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08" w:rsidRPr="00B6578A" w:rsidRDefault="00704308" w:rsidP="004E70A0">
      <w:pPr>
        <w:pStyle w:val="ac"/>
        <w:contextualSpacing/>
        <w:jc w:val="left"/>
        <w:rPr>
          <w:szCs w:val="28"/>
        </w:rPr>
      </w:pPr>
    </w:p>
    <w:p w:rsidR="00440E3A" w:rsidRDefault="00440E3A" w:rsidP="00FC2FE0">
      <w:pPr>
        <w:pStyle w:val="Default"/>
        <w:spacing w:line="360" w:lineRule="auto"/>
        <w:rPr>
          <w:b/>
          <w:bCs/>
        </w:rPr>
      </w:pPr>
    </w:p>
    <w:p w:rsidR="00EC6CBC" w:rsidRDefault="00EC6CBC" w:rsidP="00FC2FE0">
      <w:pPr>
        <w:pStyle w:val="Default"/>
        <w:spacing w:line="360" w:lineRule="auto"/>
        <w:rPr>
          <w:b/>
          <w:bCs/>
        </w:rPr>
      </w:pPr>
      <w:r>
        <w:rPr>
          <w:b/>
          <w:bCs/>
          <w:noProof/>
          <w:lang w:eastAsia="ru-RU"/>
        </w:rPr>
        <w:drawing>
          <wp:inline distT="0" distB="0" distL="0" distR="0">
            <wp:extent cx="5942965" cy="8172548"/>
            <wp:effectExtent l="19050" t="0" r="635" b="0"/>
            <wp:docPr id="2" name="Рисунок 1" descr="F:\ВР\25-02-2020_14-32-4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ВР\25-02-2020_14-32-47\001.jpg"/>
                    <pic:cNvPicPr>
                      <a:picLocks noChangeAspect="1" noChangeArrowheads="1"/>
                    </pic:cNvPicPr>
                  </pic:nvPicPr>
                  <pic:blipFill>
                    <a:blip r:embed="rId11" cstate="print"/>
                    <a:srcRect/>
                    <a:stretch>
                      <a:fillRect/>
                    </a:stretch>
                  </pic:blipFill>
                  <pic:spPr bwMode="auto">
                    <a:xfrm>
                      <a:off x="0" y="0"/>
                      <a:ext cx="5942965" cy="8172548"/>
                    </a:xfrm>
                    <a:prstGeom prst="rect">
                      <a:avLst/>
                    </a:prstGeom>
                    <a:noFill/>
                    <a:ln w="9525">
                      <a:noFill/>
                      <a:miter lim="800000"/>
                      <a:headEnd/>
                      <a:tailEnd/>
                    </a:ln>
                  </pic:spPr>
                </pic:pic>
              </a:graphicData>
            </a:graphic>
          </wp:inline>
        </w:drawing>
      </w:r>
    </w:p>
    <w:p w:rsidR="00EC6CBC" w:rsidRPr="00AD008C" w:rsidRDefault="00EC6CBC" w:rsidP="00FC2FE0">
      <w:pPr>
        <w:pStyle w:val="Default"/>
        <w:spacing w:line="360" w:lineRule="auto"/>
        <w:rPr>
          <w:b/>
          <w:bCs/>
        </w:rPr>
      </w:pPr>
    </w:p>
    <w:sdt>
      <w:sdtPr>
        <w:rPr>
          <w:rFonts w:ascii="Times New Roman" w:eastAsia="Times New Roman" w:hAnsi="Times New Roman" w:cs="Times New Roman"/>
          <w:b w:val="0"/>
          <w:bCs w:val="0"/>
          <w:color w:val="auto"/>
          <w:sz w:val="24"/>
          <w:szCs w:val="24"/>
          <w:lang w:eastAsia="ru-RU"/>
        </w:rPr>
        <w:id w:val="42725752"/>
      </w:sdtPr>
      <w:sdtContent>
        <w:p w:rsidR="00CF548E" w:rsidRPr="00AD008C" w:rsidRDefault="00CF548E">
          <w:pPr>
            <w:pStyle w:val="affff8"/>
            <w:rPr>
              <w:sz w:val="24"/>
              <w:szCs w:val="24"/>
            </w:rPr>
          </w:pPr>
          <w:r w:rsidRPr="00AD008C">
            <w:rPr>
              <w:sz w:val="24"/>
              <w:szCs w:val="24"/>
            </w:rPr>
            <w:t>Оглавление</w:t>
          </w:r>
        </w:p>
        <w:p w:rsidR="00A266E3" w:rsidRDefault="00446649">
          <w:pPr>
            <w:pStyle w:val="1f1"/>
            <w:rPr>
              <w:rFonts w:asciiTheme="minorHAnsi" w:eastAsiaTheme="minorEastAsia" w:hAnsiTheme="minorHAnsi" w:cstheme="minorBidi"/>
              <w:b w:val="0"/>
              <w:noProof/>
              <w:color w:val="auto"/>
              <w:kern w:val="0"/>
              <w:sz w:val="22"/>
              <w:szCs w:val="22"/>
              <w:lang w:eastAsia="ru-RU"/>
            </w:rPr>
          </w:pPr>
          <w:r w:rsidRPr="00446649">
            <w:fldChar w:fldCharType="begin"/>
          </w:r>
          <w:r w:rsidR="00CF548E" w:rsidRPr="00AD008C">
            <w:instrText xml:space="preserve"> TOC \o "1-3" \h \z \u </w:instrText>
          </w:r>
          <w:r w:rsidRPr="00446649">
            <w:fldChar w:fldCharType="separate"/>
          </w:r>
          <w:hyperlink w:anchor="_Toc31316653" w:history="1">
            <w:r w:rsidR="00A266E3" w:rsidRPr="0045341C">
              <w:rPr>
                <w:rStyle w:val="af2"/>
                <w:bCs/>
                <w:noProof/>
              </w:rPr>
              <w:t>1.ОБЩИЕ ПОЛОЖЕНИЯ</w:t>
            </w:r>
            <w:r w:rsidR="00A266E3">
              <w:rPr>
                <w:noProof/>
                <w:webHidden/>
              </w:rPr>
              <w:tab/>
            </w:r>
            <w:r>
              <w:rPr>
                <w:noProof/>
                <w:webHidden/>
              </w:rPr>
              <w:fldChar w:fldCharType="begin"/>
            </w:r>
            <w:r w:rsidR="00A266E3">
              <w:rPr>
                <w:noProof/>
                <w:webHidden/>
              </w:rPr>
              <w:instrText xml:space="preserve"> PAGEREF _Toc31316653 \h </w:instrText>
            </w:r>
            <w:r>
              <w:rPr>
                <w:noProof/>
                <w:webHidden/>
              </w:rPr>
            </w:r>
            <w:r>
              <w:rPr>
                <w:noProof/>
                <w:webHidden/>
              </w:rPr>
              <w:fldChar w:fldCharType="separate"/>
            </w:r>
            <w:r w:rsidR="00A266E3">
              <w:rPr>
                <w:noProof/>
                <w:webHidden/>
              </w:rPr>
              <w:t>3</w:t>
            </w:r>
            <w:r>
              <w:rPr>
                <w:noProof/>
                <w:webHidden/>
              </w:rPr>
              <w:fldChar w:fldCharType="end"/>
            </w:r>
          </w:hyperlink>
        </w:p>
        <w:p w:rsidR="00A266E3" w:rsidRDefault="00446649">
          <w:pPr>
            <w:pStyle w:val="1f1"/>
            <w:rPr>
              <w:rFonts w:asciiTheme="minorHAnsi" w:eastAsiaTheme="minorEastAsia" w:hAnsiTheme="minorHAnsi" w:cstheme="minorBidi"/>
              <w:b w:val="0"/>
              <w:noProof/>
              <w:color w:val="auto"/>
              <w:kern w:val="0"/>
              <w:sz w:val="22"/>
              <w:szCs w:val="22"/>
              <w:lang w:eastAsia="ru-RU"/>
            </w:rPr>
          </w:pPr>
          <w:hyperlink w:anchor="_Toc31316654" w:history="1">
            <w:r w:rsidR="00A266E3" w:rsidRPr="0045341C">
              <w:rPr>
                <w:rStyle w:val="af2"/>
                <w:rFonts w:eastAsiaTheme="minorHAnsi"/>
                <w:noProof/>
                <w:lang w:eastAsia="en-US"/>
              </w:rPr>
              <w:t>1.2. Нормативные документы для разработки АООП.</w:t>
            </w:r>
            <w:r w:rsidR="00A266E3">
              <w:rPr>
                <w:noProof/>
                <w:webHidden/>
              </w:rPr>
              <w:tab/>
            </w:r>
            <w:r>
              <w:rPr>
                <w:noProof/>
                <w:webHidden/>
              </w:rPr>
              <w:fldChar w:fldCharType="begin"/>
            </w:r>
            <w:r w:rsidR="00A266E3">
              <w:rPr>
                <w:noProof/>
                <w:webHidden/>
              </w:rPr>
              <w:instrText xml:space="preserve"> PAGEREF _Toc31316654 \h </w:instrText>
            </w:r>
            <w:r>
              <w:rPr>
                <w:noProof/>
                <w:webHidden/>
              </w:rPr>
            </w:r>
            <w:r>
              <w:rPr>
                <w:noProof/>
                <w:webHidden/>
              </w:rPr>
              <w:fldChar w:fldCharType="separate"/>
            </w:r>
            <w:r w:rsidR="00A266E3">
              <w:rPr>
                <w:noProof/>
                <w:webHidden/>
              </w:rPr>
              <w:t>5</w:t>
            </w:r>
            <w:r>
              <w:rPr>
                <w:noProof/>
                <w:webHidden/>
              </w:rPr>
              <w:fldChar w:fldCharType="end"/>
            </w:r>
          </w:hyperlink>
        </w:p>
        <w:p w:rsidR="00A266E3" w:rsidRDefault="00446649">
          <w:pPr>
            <w:pStyle w:val="1f1"/>
            <w:rPr>
              <w:rFonts w:asciiTheme="minorHAnsi" w:eastAsiaTheme="minorEastAsia" w:hAnsiTheme="minorHAnsi" w:cstheme="minorBidi"/>
              <w:b w:val="0"/>
              <w:noProof/>
              <w:color w:val="auto"/>
              <w:kern w:val="0"/>
              <w:sz w:val="22"/>
              <w:szCs w:val="22"/>
              <w:lang w:eastAsia="ru-RU"/>
            </w:rPr>
          </w:pPr>
          <w:hyperlink w:anchor="_Toc31316655" w:history="1">
            <w:r w:rsidR="00A266E3" w:rsidRPr="0045341C">
              <w:rPr>
                <w:rStyle w:val="af2"/>
                <w:noProof/>
              </w:rPr>
              <w:t>1.3. Структура АООП обучающихся с умственной отсталостью (интеллектуальными нарушениями) Вариант 1.</w:t>
            </w:r>
            <w:r w:rsidR="00A266E3">
              <w:rPr>
                <w:noProof/>
                <w:webHidden/>
              </w:rPr>
              <w:tab/>
            </w:r>
            <w:r>
              <w:rPr>
                <w:noProof/>
                <w:webHidden/>
              </w:rPr>
              <w:fldChar w:fldCharType="begin"/>
            </w:r>
            <w:r w:rsidR="00A266E3">
              <w:rPr>
                <w:noProof/>
                <w:webHidden/>
              </w:rPr>
              <w:instrText xml:space="preserve"> PAGEREF _Toc31316655 \h </w:instrText>
            </w:r>
            <w:r>
              <w:rPr>
                <w:noProof/>
                <w:webHidden/>
              </w:rPr>
            </w:r>
            <w:r>
              <w:rPr>
                <w:noProof/>
                <w:webHidden/>
              </w:rPr>
              <w:fldChar w:fldCharType="separate"/>
            </w:r>
            <w:r w:rsidR="00A266E3">
              <w:rPr>
                <w:noProof/>
                <w:webHidden/>
              </w:rPr>
              <w:t>6</w:t>
            </w:r>
            <w:r>
              <w:rPr>
                <w:noProof/>
                <w:webHidden/>
              </w:rPr>
              <w:fldChar w:fldCharType="end"/>
            </w:r>
          </w:hyperlink>
        </w:p>
        <w:p w:rsidR="00A266E3" w:rsidRDefault="00446649">
          <w:pPr>
            <w:pStyle w:val="1f1"/>
            <w:tabs>
              <w:tab w:val="left" w:pos="660"/>
            </w:tabs>
            <w:rPr>
              <w:rFonts w:asciiTheme="minorHAnsi" w:eastAsiaTheme="minorEastAsia" w:hAnsiTheme="minorHAnsi" w:cstheme="minorBidi"/>
              <w:b w:val="0"/>
              <w:noProof/>
              <w:color w:val="auto"/>
              <w:kern w:val="0"/>
              <w:sz w:val="22"/>
              <w:szCs w:val="22"/>
              <w:lang w:eastAsia="ru-RU"/>
            </w:rPr>
          </w:pPr>
          <w:hyperlink w:anchor="_Toc31316656" w:history="1">
            <w:r w:rsidR="00A266E3" w:rsidRPr="0045341C">
              <w:rPr>
                <w:rStyle w:val="af2"/>
                <w:noProof/>
              </w:rPr>
              <w:t>2.1.</w:t>
            </w:r>
            <w:r w:rsidR="00A266E3">
              <w:rPr>
                <w:rFonts w:asciiTheme="minorHAnsi" w:eastAsiaTheme="minorEastAsia" w:hAnsiTheme="minorHAnsi" w:cstheme="minorBidi"/>
                <w:b w:val="0"/>
                <w:noProof/>
                <w:color w:val="auto"/>
                <w:kern w:val="0"/>
                <w:sz w:val="22"/>
                <w:szCs w:val="22"/>
                <w:lang w:eastAsia="ru-RU"/>
              </w:rPr>
              <w:tab/>
            </w:r>
            <w:r w:rsidR="00A266E3" w:rsidRPr="0045341C">
              <w:rPr>
                <w:rStyle w:val="af2"/>
                <w:noProof/>
              </w:rPr>
              <w:t>ЦЕЛЕВОЙ РАЗДЕЛ</w:t>
            </w:r>
            <w:r w:rsidR="00A266E3">
              <w:rPr>
                <w:noProof/>
                <w:webHidden/>
              </w:rPr>
              <w:tab/>
            </w:r>
            <w:r w:rsidR="006C43EB">
              <w:rPr>
                <w:noProof/>
                <w:webHidden/>
              </w:rPr>
              <w:t>8</w:t>
            </w:r>
          </w:hyperlink>
        </w:p>
        <w:p w:rsidR="00A266E3" w:rsidRDefault="00446649" w:rsidP="00440E3A">
          <w:pPr>
            <w:pStyle w:val="1f1"/>
            <w:tabs>
              <w:tab w:val="left" w:pos="709"/>
            </w:tabs>
            <w:rPr>
              <w:rFonts w:asciiTheme="minorHAnsi" w:eastAsiaTheme="minorEastAsia" w:hAnsiTheme="minorHAnsi" w:cstheme="minorBidi"/>
              <w:b w:val="0"/>
              <w:noProof/>
              <w:color w:val="auto"/>
              <w:kern w:val="0"/>
              <w:sz w:val="22"/>
              <w:szCs w:val="22"/>
              <w:lang w:eastAsia="ru-RU"/>
            </w:rPr>
          </w:pPr>
          <w:hyperlink w:anchor="_Toc31316657" w:history="1">
            <w:r w:rsidR="00A266E3" w:rsidRPr="0045341C">
              <w:rPr>
                <w:rStyle w:val="af2"/>
                <w:noProof/>
              </w:rPr>
              <w:t>2.1.1.</w:t>
            </w:r>
            <w:r w:rsidR="00A266E3">
              <w:rPr>
                <w:rFonts w:asciiTheme="minorHAnsi" w:eastAsiaTheme="minorEastAsia" w:hAnsiTheme="minorHAnsi" w:cstheme="minorBidi"/>
                <w:b w:val="0"/>
                <w:noProof/>
                <w:color w:val="auto"/>
                <w:kern w:val="0"/>
                <w:sz w:val="22"/>
                <w:szCs w:val="22"/>
                <w:lang w:eastAsia="ru-RU"/>
              </w:rPr>
              <w:tab/>
            </w:r>
            <w:r w:rsidR="00A266E3" w:rsidRPr="0045341C">
              <w:rPr>
                <w:rStyle w:val="af2"/>
                <w:noProof/>
              </w:rPr>
              <w:t>Пояснительная записка.</w:t>
            </w:r>
            <w:r w:rsidR="00A266E3">
              <w:rPr>
                <w:noProof/>
                <w:webHidden/>
              </w:rPr>
              <w:tab/>
            </w:r>
            <w:r w:rsidR="006C43EB">
              <w:rPr>
                <w:noProof/>
                <w:webHidden/>
              </w:rPr>
              <w:t>8</w:t>
            </w:r>
          </w:hyperlink>
        </w:p>
        <w:p w:rsidR="00A266E3" w:rsidRDefault="00446649">
          <w:pPr>
            <w:pStyle w:val="1f1"/>
            <w:rPr>
              <w:rFonts w:asciiTheme="minorHAnsi" w:eastAsiaTheme="minorEastAsia" w:hAnsiTheme="minorHAnsi" w:cstheme="minorBidi"/>
              <w:b w:val="0"/>
              <w:noProof/>
              <w:color w:val="auto"/>
              <w:kern w:val="0"/>
              <w:sz w:val="22"/>
              <w:szCs w:val="22"/>
              <w:lang w:eastAsia="ru-RU"/>
            </w:rPr>
          </w:pPr>
          <w:hyperlink w:anchor="_Toc31316658" w:history="1">
            <w:r w:rsidR="00A266E3" w:rsidRPr="0045341C">
              <w:rPr>
                <w:rStyle w:val="af2"/>
                <w:noProof/>
              </w:rPr>
              <w:t>2.1.2. Планируемые результаты освоения обучающимися АООП</w:t>
            </w:r>
            <w:r w:rsidR="00A266E3">
              <w:rPr>
                <w:noProof/>
                <w:webHidden/>
              </w:rPr>
              <w:tab/>
            </w:r>
            <w:r>
              <w:rPr>
                <w:noProof/>
                <w:webHidden/>
              </w:rPr>
              <w:fldChar w:fldCharType="begin"/>
            </w:r>
            <w:r w:rsidR="00A266E3">
              <w:rPr>
                <w:noProof/>
                <w:webHidden/>
              </w:rPr>
              <w:instrText xml:space="preserve"> PAGEREF _Toc31316658 \h </w:instrText>
            </w:r>
            <w:r>
              <w:rPr>
                <w:noProof/>
                <w:webHidden/>
              </w:rPr>
            </w:r>
            <w:r>
              <w:rPr>
                <w:noProof/>
                <w:webHidden/>
              </w:rPr>
              <w:fldChar w:fldCharType="separate"/>
            </w:r>
            <w:r w:rsidR="00A266E3">
              <w:rPr>
                <w:noProof/>
                <w:webHidden/>
              </w:rPr>
              <w:t>23</w:t>
            </w:r>
            <w:r>
              <w:rPr>
                <w:noProof/>
                <w:webHidden/>
              </w:rPr>
              <w:fldChar w:fldCharType="end"/>
            </w:r>
          </w:hyperlink>
        </w:p>
        <w:p w:rsidR="00A266E3" w:rsidRDefault="00446649">
          <w:pPr>
            <w:pStyle w:val="1f1"/>
            <w:rPr>
              <w:rFonts w:asciiTheme="minorHAnsi" w:eastAsiaTheme="minorEastAsia" w:hAnsiTheme="minorHAnsi" w:cstheme="minorBidi"/>
              <w:b w:val="0"/>
              <w:noProof/>
              <w:color w:val="auto"/>
              <w:kern w:val="0"/>
              <w:sz w:val="22"/>
              <w:szCs w:val="22"/>
              <w:lang w:eastAsia="ru-RU"/>
            </w:rPr>
          </w:pPr>
          <w:hyperlink w:anchor="_Toc31316659" w:history="1">
            <w:r w:rsidR="00A266E3" w:rsidRPr="0045341C">
              <w:rPr>
                <w:rStyle w:val="af2"/>
                <w:noProof/>
              </w:rPr>
              <w:t>2.1.3. Система оценки достижений планируемых результатов освоения ООП.</w:t>
            </w:r>
            <w:r w:rsidR="00A266E3">
              <w:rPr>
                <w:noProof/>
                <w:webHidden/>
              </w:rPr>
              <w:tab/>
            </w:r>
            <w:r w:rsidR="006C43EB">
              <w:rPr>
                <w:noProof/>
                <w:webHidden/>
              </w:rPr>
              <w:t>50</w:t>
            </w:r>
          </w:hyperlink>
        </w:p>
        <w:p w:rsidR="00A266E3" w:rsidRDefault="00446649">
          <w:pPr>
            <w:pStyle w:val="1f1"/>
            <w:rPr>
              <w:rFonts w:asciiTheme="minorHAnsi" w:eastAsiaTheme="minorEastAsia" w:hAnsiTheme="minorHAnsi" w:cstheme="minorBidi"/>
              <w:b w:val="0"/>
              <w:noProof/>
              <w:color w:val="auto"/>
              <w:kern w:val="0"/>
              <w:sz w:val="22"/>
              <w:szCs w:val="22"/>
              <w:lang w:eastAsia="ru-RU"/>
            </w:rPr>
          </w:pPr>
          <w:hyperlink w:anchor="_Toc31316660" w:history="1">
            <w:r w:rsidR="00A266E3" w:rsidRPr="0045341C">
              <w:rPr>
                <w:rStyle w:val="af2"/>
                <w:noProof/>
              </w:rPr>
              <w:t>2.2.  СОДЕРЖАТЕЛЬНЫЙ РАЗДЕЛ</w:t>
            </w:r>
            <w:r w:rsidR="00A266E3">
              <w:rPr>
                <w:noProof/>
                <w:webHidden/>
              </w:rPr>
              <w:tab/>
            </w:r>
            <w:r>
              <w:rPr>
                <w:noProof/>
                <w:webHidden/>
              </w:rPr>
              <w:fldChar w:fldCharType="begin"/>
            </w:r>
            <w:r w:rsidR="00A266E3">
              <w:rPr>
                <w:noProof/>
                <w:webHidden/>
              </w:rPr>
              <w:instrText xml:space="preserve"> PAGEREF _Toc31316660 \h </w:instrText>
            </w:r>
            <w:r>
              <w:rPr>
                <w:noProof/>
                <w:webHidden/>
              </w:rPr>
            </w:r>
            <w:r>
              <w:rPr>
                <w:noProof/>
                <w:webHidden/>
              </w:rPr>
              <w:fldChar w:fldCharType="separate"/>
            </w:r>
            <w:r w:rsidR="006C43EB">
              <w:rPr>
                <w:noProof/>
                <w:webHidden/>
              </w:rPr>
              <w:t>5</w:t>
            </w:r>
            <w:r w:rsidR="00A266E3">
              <w:rPr>
                <w:noProof/>
                <w:webHidden/>
              </w:rPr>
              <w:t>0</w:t>
            </w:r>
            <w:r>
              <w:rPr>
                <w:noProof/>
                <w:webHidden/>
              </w:rPr>
              <w:fldChar w:fldCharType="end"/>
            </w:r>
          </w:hyperlink>
        </w:p>
        <w:p w:rsidR="00A266E3" w:rsidRDefault="00446649">
          <w:pPr>
            <w:pStyle w:val="1f1"/>
            <w:rPr>
              <w:rFonts w:asciiTheme="minorHAnsi" w:eastAsiaTheme="minorEastAsia" w:hAnsiTheme="minorHAnsi" w:cstheme="minorBidi"/>
              <w:b w:val="0"/>
              <w:noProof/>
              <w:color w:val="auto"/>
              <w:kern w:val="0"/>
              <w:sz w:val="22"/>
              <w:szCs w:val="22"/>
              <w:lang w:eastAsia="ru-RU"/>
            </w:rPr>
          </w:pPr>
          <w:hyperlink w:anchor="_Toc31316661" w:history="1">
            <w:r w:rsidR="00A266E3" w:rsidRPr="0045341C">
              <w:rPr>
                <w:rStyle w:val="af2"/>
                <w:noProof/>
              </w:rPr>
              <w:t xml:space="preserve">2.2.1. </w:t>
            </w:r>
            <w:r w:rsidR="00A266E3" w:rsidRPr="0045341C">
              <w:rPr>
                <w:rStyle w:val="af2"/>
                <w:iCs/>
                <w:noProof/>
              </w:rPr>
              <w:t xml:space="preserve"> </w:t>
            </w:r>
            <w:r w:rsidR="00A266E3" w:rsidRPr="0045341C">
              <w:rPr>
                <w:rStyle w:val="af2"/>
                <w:noProof/>
              </w:rPr>
              <w:t>Программа формирования базовых учебных действий</w:t>
            </w:r>
            <w:r w:rsidR="00A266E3">
              <w:rPr>
                <w:noProof/>
                <w:webHidden/>
              </w:rPr>
              <w:tab/>
            </w:r>
            <w:r>
              <w:rPr>
                <w:noProof/>
                <w:webHidden/>
              </w:rPr>
              <w:fldChar w:fldCharType="begin"/>
            </w:r>
            <w:r w:rsidR="00A266E3">
              <w:rPr>
                <w:noProof/>
                <w:webHidden/>
              </w:rPr>
              <w:instrText xml:space="preserve"> PAGEREF _Toc31316661 \h </w:instrText>
            </w:r>
            <w:r>
              <w:rPr>
                <w:noProof/>
                <w:webHidden/>
              </w:rPr>
            </w:r>
            <w:r>
              <w:rPr>
                <w:noProof/>
                <w:webHidden/>
              </w:rPr>
              <w:fldChar w:fldCharType="separate"/>
            </w:r>
            <w:r w:rsidR="006C43EB">
              <w:rPr>
                <w:noProof/>
                <w:webHidden/>
              </w:rPr>
              <w:t>5</w:t>
            </w:r>
            <w:r w:rsidR="00A266E3">
              <w:rPr>
                <w:noProof/>
                <w:webHidden/>
              </w:rPr>
              <w:t>0</w:t>
            </w:r>
            <w:r>
              <w:rPr>
                <w:noProof/>
                <w:webHidden/>
              </w:rPr>
              <w:fldChar w:fldCharType="end"/>
            </w:r>
          </w:hyperlink>
        </w:p>
        <w:p w:rsidR="00A266E3" w:rsidRDefault="00446649">
          <w:pPr>
            <w:pStyle w:val="1f1"/>
            <w:rPr>
              <w:rFonts w:asciiTheme="minorHAnsi" w:eastAsiaTheme="minorEastAsia" w:hAnsiTheme="minorHAnsi" w:cstheme="minorBidi"/>
              <w:b w:val="0"/>
              <w:noProof/>
              <w:color w:val="auto"/>
              <w:kern w:val="0"/>
              <w:sz w:val="22"/>
              <w:szCs w:val="22"/>
              <w:lang w:eastAsia="ru-RU"/>
            </w:rPr>
          </w:pPr>
          <w:hyperlink w:anchor="_Toc31316662" w:history="1">
            <w:r w:rsidR="00A266E3" w:rsidRPr="0045341C">
              <w:rPr>
                <w:rStyle w:val="af2"/>
                <w:noProof/>
              </w:rPr>
              <w:t>2.2.2. Программы отдельных учебных предметов (характеристика).</w:t>
            </w:r>
            <w:r w:rsidR="00A266E3">
              <w:rPr>
                <w:noProof/>
                <w:webHidden/>
              </w:rPr>
              <w:tab/>
            </w:r>
            <w:r w:rsidR="006C43EB">
              <w:rPr>
                <w:noProof/>
                <w:webHidden/>
              </w:rPr>
              <w:t>69</w:t>
            </w:r>
          </w:hyperlink>
        </w:p>
        <w:p w:rsidR="00A266E3" w:rsidRDefault="00446649">
          <w:pPr>
            <w:pStyle w:val="1f1"/>
            <w:rPr>
              <w:rFonts w:asciiTheme="minorHAnsi" w:eastAsiaTheme="minorEastAsia" w:hAnsiTheme="minorHAnsi" w:cstheme="minorBidi"/>
              <w:b w:val="0"/>
              <w:noProof/>
              <w:color w:val="auto"/>
              <w:kern w:val="0"/>
              <w:sz w:val="22"/>
              <w:szCs w:val="22"/>
              <w:lang w:eastAsia="ru-RU"/>
            </w:rPr>
          </w:pPr>
          <w:hyperlink w:anchor="_Toc31316663" w:history="1">
            <w:r w:rsidR="00A266E3" w:rsidRPr="0045341C">
              <w:rPr>
                <w:rStyle w:val="af2"/>
                <w:noProof/>
              </w:rPr>
              <w:t>2.2.3</w:t>
            </w:r>
            <w:r w:rsidR="00A266E3" w:rsidRPr="0045341C">
              <w:rPr>
                <w:rStyle w:val="af2"/>
                <w:i/>
                <w:noProof/>
              </w:rPr>
              <w:t> Программа духовно-нравственного развития</w:t>
            </w:r>
            <w:r w:rsidR="00A266E3">
              <w:rPr>
                <w:noProof/>
                <w:webHidden/>
              </w:rPr>
              <w:tab/>
            </w:r>
            <w:r>
              <w:rPr>
                <w:noProof/>
                <w:webHidden/>
              </w:rPr>
              <w:fldChar w:fldCharType="begin"/>
            </w:r>
            <w:r w:rsidR="00A266E3">
              <w:rPr>
                <w:noProof/>
                <w:webHidden/>
              </w:rPr>
              <w:instrText xml:space="preserve"> PAGEREF _Toc31316663 \h </w:instrText>
            </w:r>
            <w:r>
              <w:rPr>
                <w:noProof/>
                <w:webHidden/>
              </w:rPr>
            </w:r>
            <w:r>
              <w:rPr>
                <w:noProof/>
                <w:webHidden/>
              </w:rPr>
              <w:fldChar w:fldCharType="separate"/>
            </w:r>
            <w:r w:rsidR="00A266E3">
              <w:rPr>
                <w:noProof/>
                <w:webHidden/>
              </w:rPr>
              <w:t>1</w:t>
            </w:r>
            <w:r w:rsidR="006C43EB">
              <w:rPr>
                <w:noProof/>
                <w:webHidden/>
              </w:rPr>
              <w:t>68</w:t>
            </w:r>
            <w:r>
              <w:rPr>
                <w:noProof/>
                <w:webHidden/>
              </w:rPr>
              <w:fldChar w:fldCharType="end"/>
            </w:r>
          </w:hyperlink>
        </w:p>
        <w:p w:rsidR="00A266E3" w:rsidRDefault="00446649">
          <w:pPr>
            <w:pStyle w:val="1f1"/>
            <w:rPr>
              <w:rFonts w:asciiTheme="minorHAnsi" w:eastAsiaTheme="minorEastAsia" w:hAnsiTheme="minorHAnsi" w:cstheme="minorBidi"/>
              <w:b w:val="0"/>
              <w:noProof/>
              <w:color w:val="auto"/>
              <w:kern w:val="0"/>
              <w:sz w:val="22"/>
              <w:szCs w:val="22"/>
              <w:lang w:eastAsia="ru-RU"/>
            </w:rPr>
          </w:pPr>
          <w:hyperlink w:anchor="_Toc31316664" w:history="1">
            <w:r w:rsidR="00A266E3" w:rsidRPr="0045341C">
              <w:rPr>
                <w:rStyle w:val="af2"/>
                <w:noProof/>
              </w:rPr>
              <w:t>2.2.4. Программа формирования экологической культуры, здорового и безопасного образа жизни</w:t>
            </w:r>
            <w:r w:rsidR="00A266E3">
              <w:rPr>
                <w:noProof/>
                <w:webHidden/>
              </w:rPr>
              <w:tab/>
            </w:r>
            <w:r>
              <w:rPr>
                <w:noProof/>
                <w:webHidden/>
              </w:rPr>
              <w:fldChar w:fldCharType="begin"/>
            </w:r>
            <w:r w:rsidR="00A266E3">
              <w:rPr>
                <w:noProof/>
                <w:webHidden/>
              </w:rPr>
              <w:instrText xml:space="preserve"> PAGEREF _Toc31316664 \h </w:instrText>
            </w:r>
            <w:r>
              <w:rPr>
                <w:noProof/>
                <w:webHidden/>
              </w:rPr>
            </w:r>
            <w:r>
              <w:rPr>
                <w:noProof/>
                <w:webHidden/>
              </w:rPr>
              <w:fldChar w:fldCharType="separate"/>
            </w:r>
            <w:r w:rsidR="00A266E3">
              <w:rPr>
                <w:noProof/>
                <w:webHidden/>
              </w:rPr>
              <w:t>1</w:t>
            </w:r>
            <w:r w:rsidR="006C43EB">
              <w:rPr>
                <w:noProof/>
                <w:webHidden/>
              </w:rPr>
              <w:t>78</w:t>
            </w:r>
            <w:r>
              <w:rPr>
                <w:noProof/>
                <w:webHidden/>
              </w:rPr>
              <w:fldChar w:fldCharType="end"/>
            </w:r>
          </w:hyperlink>
        </w:p>
        <w:p w:rsidR="00A266E3" w:rsidRDefault="00446649">
          <w:pPr>
            <w:pStyle w:val="1f1"/>
            <w:rPr>
              <w:rFonts w:asciiTheme="minorHAnsi" w:eastAsiaTheme="minorEastAsia" w:hAnsiTheme="minorHAnsi" w:cstheme="minorBidi"/>
              <w:b w:val="0"/>
              <w:noProof/>
              <w:color w:val="auto"/>
              <w:kern w:val="0"/>
              <w:sz w:val="22"/>
              <w:szCs w:val="22"/>
              <w:lang w:eastAsia="ru-RU"/>
            </w:rPr>
          </w:pPr>
          <w:hyperlink w:anchor="_Toc31316665" w:history="1">
            <w:r w:rsidR="00A266E3" w:rsidRPr="0045341C">
              <w:rPr>
                <w:rStyle w:val="af2"/>
                <w:noProof/>
              </w:rPr>
              <w:t>2.2.5. Программа коррекционной работы</w:t>
            </w:r>
            <w:r w:rsidR="00A266E3">
              <w:rPr>
                <w:noProof/>
                <w:webHidden/>
              </w:rPr>
              <w:tab/>
            </w:r>
            <w:r w:rsidR="006C43EB">
              <w:rPr>
                <w:noProof/>
                <w:webHidden/>
              </w:rPr>
              <w:t>198</w:t>
            </w:r>
          </w:hyperlink>
        </w:p>
        <w:p w:rsidR="00A266E3" w:rsidRDefault="00446649">
          <w:pPr>
            <w:pStyle w:val="1f1"/>
            <w:rPr>
              <w:rFonts w:asciiTheme="minorHAnsi" w:eastAsiaTheme="minorEastAsia" w:hAnsiTheme="minorHAnsi" w:cstheme="minorBidi"/>
              <w:b w:val="0"/>
              <w:noProof/>
              <w:color w:val="auto"/>
              <w:kern w:val="0"/>
              <w:sz w:val="22"/>
              <w:szCs w:val="22"/>
              <w:lang w:eastAsia="ru-RU"/>
            </w:rPr>
          </w:pPr>
          <w:hyperlink w:anchor="_Toc31316666" w:history="1">
            <w:r w:rsidR="00A266E3" w:rsidRPr="0045341C">
              <w:rPr>
                <w:rStyle w:val="af2"/>
                <w:noProof/>
              </w:rPr>
              <w:t>2.2.6. Программа внеурочной деятельности</w:t>
            </w:r>
            <w:r w:rsidR="00A266E3">
              <w:rPr>
                <w:noProof/>
                <w:webHidden/>
              </w:rPr>
              <w:tab/>
            </w:r>
            <w:r>
              <w:rPr>
                <w:noProof/>
                <w:webHidden/>
              </w:rPr>
              <w:fldChar w:fldCharType="begin"/>
            </w:r>
            <w:r w:rsidR="00A266E3">
              <w:rPr>
                <w:noProof/>
                <w:webHidden/>
              </w:rPr>
              <w:instrText xml:space="preserve"> PAGEREF _Toc31316666 \h </w:instrText>
            </w:r>
            <w:r>
              <w:rPr>
                <w:noProof/>
                <w:webHidden/>
              </w:rPr>
            </w:r>
            <w:r>
              <w:rPr>
                <w:noProof/>
                <w:webHidden/>
              </w:rPr>
              <w:fldChar w:fldCharType="separate"/>
            </w:r>
            <w:r w:rsidR="00A266E3">
              <w:rPr>
                <w:noProof/>
                <w:webHidden/>
              </w:rPr>
              <w:t>22</w:t>
            </w:r>
            <w:r w:rsidR="006C43EB">
              <w:rPr>
                <w:noProof/>
                <w:webHidden/>
              </w:rPr>
              <w:t>3</w:t>
            </w:r>
            <w:r>
              <w:rPr>
                <w:noProof/>
                <w:webHidden/>
              </w:rPr>
              <w:fldChar w:fldCharType="end"/>
            </w:r>
          </w:hyperlink>
        </w:p>
        <w:p w:rsidR="00A266E3" w:rsidRDefault="00446649">
          <w:pPr>
            <w:pStyle w:val="1f1"/>
            <w:rPr>
              <w:rFonts w:asciiTheme="minorHAnsi" w:eastAsiaTheme="minorEastAsia" w:hAnsiTheme="minorHAnsi" w:cstheme="minorBidi"/>
              <w:b w:val="0"/>
              <w:noProof/>
              <w:color w:val="auto"/>
              <w:kern w:val="0"/>
              <w:sz w:val="22"/>
              <w:szCs w:val="22"/>
              <w:lang w:eastAsia="ru-RU"/>
            </w:rPr>
          </w:pPr>
          <w:hyperlink w:anchor="_Toc31316667" w:history="1">
            <w:r w:rsidR="00A266E3" w:rsidRPr="0045341C">
              <w:rPr>
                <w:rStyle w:val="af2"/>
                <w:noProof/>
              </w:rPr>
              <w:t>2.3.ОРГАНИЗАЦИОННЫЙ РАЗДЕЛ</w:t>
            </w:r>
            <w:r w:rsidR="00A266E3">
              <w:rPr>
                <w:noProof/>
                <w:webHidden/>
              </w:rPr>
              <w:tab/>
            </w:r>
            <w:r>
              <w:rPr>
                <w:noProof/>
                <w:webHidden/>
              </w:rPr>
              <w:fldChar w:fldCharType="begin"/>
            </w:r>
            <w:r w:rsidR="00A266E3">
              <w:rPr>
                <w:noProof/>
                <w:webHidden/>
              </w:rPr>
              <w:instrText xml:space="preserve"> PAGEREF _Toc31316667 \h </w:instrText>
            </w:r>
            <w:r>
              <w:rPr>
                <w:noProof/>
                <w:webHidden/>
              </w:rPr>
            </w:r>
            <w:r>
              <w:rPr>
                <w:noProof/>
                <w:webHidden/>
              </w:rPr>
              <w:fldChar w:fldCharType="separate"/>
            </w:r>
            <w:r w:rsidR="00A266E3">
              <w:rPr>
                <w:noProof/>
                <w:webHidden/>
              </w:rPr>
              <w:t>23</w:t>
            </w:r>
            <w:r w:rsidR="006C43EB">
              <w:rPr>
                <w:noProof/>
                <w:webHidden/>
              </w:rPr>
              <w:t>0</w:t>
            </w:r>
            <w:r>
              <w:rPr>
                <w:noProof/>
                <w:webHidden/>
              </w:rPr>
              <w:fldChar w:fldCharType="end"/>
            </w:r>
          </w:hyperlink>
        </w:p>
        <w:p w:rsidR="00A266E3" w:rsidRDefault="00446649">
          <w:pPr>
            <w:pStyle w:val="1f1"/>
            <w:rPr>
              <w:rFonts w:asciiTheme="minorHAnsi" w:eastAsiaTheme="minorEastAsia" w:hAnsiTheme="minorHAnsi" w:cstheme="minorBidi"/>
              <w:b w:val="0"/>
              <w:noProof/>
              <w:color w:val="auto"/>
              <w:kern w:val="0"/>
              <w:sz w:val="22"/>
              <w:szCs w:val="22"/>
              <w:lang w:eastAsia="ru-RU"/>
            </w:rPr>
          </w:pPr>
          <w:hyperlink w:anchor="_Toc31316668" w:history="1">
            <w:r w:rsidR="00A266E3" w:rsidRPr="0045341C">
              <w:rPr>
                <w:rStyle w:val="af2"/>
                <w:noProof/>
              </w:rPr>
              <w:t>2.3.1.Учебный план:</w:t>
            </w:r>
            <w:r w:rsidR="00A266E3">
              <w:rPr>
                <w:noProof/>
                <w:webHidden/>
              </w:rPr>
              <w:tab/>
            </w:r>
            <w:r>
              <w:rPr>
                <w:noProof/>
                <w:webHidden/>
              </w:rPr>
              <w:fldChar w:fldCharType="begin"/>
            </w:r>
            <w:r w:rsidR="00A266E3">
              <w:rPr>
                <w:noProof/>
                <w:webHidden/>
              </w:rPr>
              <w:instrText xml:space="preserve"> PAGEREF _Toc31316668 \h </w:instrText>
            </w:r>
            <w:r>
              <w:rPr>
                <w:noProof/>
                <w:webHidden/>
              </w:rPr>
            </w:r>
            <w:r>
              <w:rPr>
                <w:noProof/>
                <w:webHidden/>
              </w:rPr>
              <w:fldChar w:fldCharType="separate"/>
            </w:r>
            <w:r w:rsidR="00A266E3">
              <w:rPr>
                <w:noProof/>
                <w:webHidden/>
              </w:rPr>
              <w:t>23</w:t>
            </w:r>
            <w:r w:rsidR="006C43EB">
              <w:rPr>
                <w:noProof/>
                <w:webHidden/>
              </w:rPr>
              <w:t>0</w:t>
            </w:r>
            <w:r>
              <w:rPr>
                <w:noProof/>
                <w:webHidden/>
              </w:rPr>
              <w:fldChar w:fldCharType="end"/>
            </w:r>
          </w:hyperlink>
        </w:p>
        <w:p w:rsidR="00A266E3" w:rsidRDefault="00446649">
          <w:pPr>
            <w:pStyle w:val="1f1"/>
            <w:rPr>
              <w:rFonts w:asciiTheme="minorHAnsi" w:eastAsiaTheme="minorEastAsia" w:hAnsiTheme="minorHAnsi" w:cstheme="minorBidi"/>
              <w:b w:val="0"/>
              <w:noProof/>
              <w:color w:val="auto"/>
              <w:kern w:val="0"/>
              <w:sz w:val="22"/>
              <w:szCs w:val="22"/>
              <w:lang w:eastAsia="ru-RU"/>
            </w:rPr>
          </w:pPr>
          <w:hyperlink w:anchor="_Toc31316669" w:history="1">
            <w:r w:rsidR="00A266E3" w:rsidRPr="0045341C">
              <w:rPr>
                <w:rStyle w:val="af2"/>
                <w:noProof/>
              </w:rPr>
              <w:t>2.3.2. Система условий реализации адаптированной основной общеобразовательной программы образования обучающихся с умственной отсталостью.</w:t>
            </w:r>
            <w:r w:rsidR="00A266E3">
              <w:rPr>
                <w:noProof/>
                <w:webHidden/>
              </w:rPr>
              <w:tab/>
            </w:r>
            <w:r>
              <w:rPr>
                <w:noProof/>
                <w:webHidden/>
              </w:rPr>
              <w:fldChar w:fldCharType="begin"/>
            </w:r>
            <w:r w:rsidR="00A266E3">
              <w:rPr>
                <w:noProof/>
                <w:webHidden/>
              </w:rPr>
              <w:instrText xml:space="preserve"> PAGEREF _Toc31316669 \h </w:instrText>
            </w:r>
            <w:r>
              <w:rPr>
                <w:noProof/>
                <w:webHidden/>
              </w:rPr>
            </w:r>
            <w:r>
              <w:rPr>
                <w:noProof/>
                <w:webHidden/>
              </w:rPr>
              <w:fldChar w:fldCharType="separate"/>
            </w:r>
            <w:r w:rsidR="00A266E3">
              <w:rPr>
                <w:noProof/>
                <w:webHidden/>
              </w:rPr>
              <w:t>2</w:t>
            </w:r>
            <w:r w:rsidR="006C43EB">
              <w:rPr>
                <w:noProof/>
                <w:webHidden/>
              </w:rPr>
              <w:t>39</w:t>
            </w:r>
            <w:r>
              <w:rPr>
                <w:noProof/>
                <w:webHidden/>
              </w:rPr>
              <w:fldChar w:fldCharType="end"/>
            </w:r>
          </w:hyperlink>
        </w:p>
        <w:p w:rsidR="00CF548E" w:rsidRPr="00AD008C" w:rsidRDefault="00446649">
          <w:r w:rsidRPr="00AD008C">
            <w:fldChar w:fldCharType="end"/>
          </w:r>
          <w:r w:rsidR="006C43EB">
            <w:t xml:space="preserve">         </w:t>
          </w:r>
          <w:r w:rsidR="006C43EB" w:rsidRPr="006C43EB">
            <w:rPr>
              <w:b/>
            </w:rPr>
            <w:t>Приложение №1</w:t>
          </w:r>
          <w:r w:rsidR="006C43EB">
            <w:rPr>
              <w:b/>
            </w:rPr>
            <w:t>……………………………………………………………………….243</w:t>
          </w:r>
        </w:p>
      </w:sdtContent>
    </w:sdt>
    <w:p w:rsidR="00EE7287" w:rsidRPr="00AD008C" w:rsidRDefault="00EE7287" w:rsidP="00FC2FE0">
      <w:pPr>
        <w:pStyle w:val="Default"/>
        <w:spacing w:line="360" w:lineRule="auto"/>
        <w:rPr>
          <w:b/>
          <w:bCs/>
        </w:rPr>
      </w:pPr>
    </w:p>
    <w:p w:rsidR="00EE7287" w:rsidRPr="00AD008C" w:rsidRDefault="00EE7287" w:rsidP="00FC2FE0">
      <w:pPr>
        <w:pStyle w:val="Default"/>
        <w:spacing w:line="360" w:lineRule="auto"/>
        <w:rPr>
          <w:b/>
          <w:bCs/>
        </w:rPr>
      </w:pPr>
    </w:p>
    <w:p w:rsidR="00054023" w:rsidRPr="00AD008C" w:rsidRDefault="00054023" w:rsidP="00FC2FE0">
      <w:pPr>
        <w:pStyle w:val="Default"/>
        <w:spacing w:line="360" w:lineRule="auto"/>
        <w:rPr>
          <w:b/>
          <w:bCs/>
        </w:rPr>
      </w:pPr>
    </w:p>
    <w:p w:rsidR="00054023" w:rsidRPr="00AD008C" w:rsidRDefault="00054023" w:rsidP="00FC2FE0">
      <w:pPr>
        <w:pStyle w:val="Default"/>
        <w:spacing w:line="360" w:lineRule="auto"/>
        <w:rPr>
          <w:b/>
          <w:bCs/>
        </w:rPr>
      </w:pPr>
    </w:p>
    <w:p w:rsidR="00054023" w:rsidRPr="00AD008C" w:rsidRDefault="00054023" w:rsidP="00FC2FE0">
      <w:pPr>
        <w:pStyle w:val="Default"/>
        <w:spacing w:line="360" w:lineRule="auto"/>
        <w:rPr>
          <w:b/>
          <w:bCs/>
        </w:rPr>
      </w:pPr>
    </w:p>
    <w:p w:rsidR="00054023" w:rsidRPr="00AD008C" w:rsidRDefault="00054023" w:rsidP="00FC2FE0">
      <w:pPr>
        <w:pStyle w:val="Default"/>
        <w:spacing w:line="360" w:lineRule="auto"/>
        <w:rPr>
          <w:b/>
          <w:bCs/>
        </w:rPr>
      </w:pPr>
    </w:p>
    <w:p w:rsidR="00054023" w:rsidRPr="00AD008C" w:rsidRDefault="00054023" w:rsidP="00FC2FE0">
      <w:pPr>
        <w:pStyle w:val="Default"/>
        <w:spacing w:line="360" w:lineRule="auto"/>
        <w:rPr>
          <w:b/>
          <w:bCs/>
        </w:rPr>
      </w:pPr>
    </w:p>
    <w:p w:rsidR="00054023" w:rsidRPr="00AD008C" w:rsidRDefault="00054023" w:rsidP="00FC2FE0">
      <w:pPr>
        <w:pStyle w:val="Default"/>
        <w:spacing w:line="360" w:lineRule="auto"/>
        <w:rPr>
          <w:b/>
          <w:bCs/>
        </w:rPr>
      </w:pPr>
    </w:p>
    <w:p w:rsidR="00054023" w:rsidRDefault="00054023" w:rsidP="00FC2FE0">
      <w:pPr>
        <w:pStyle w:val="Default"/>
        <w:spacing w:line="360" w:lineRule="auto"/>
        <w:rPr>
          <w:b/>
          <w:bCs/>
        </w:rPr>
      </w:pPr>
    </w:p>
    <w:p w:rsidR="00A266E3" w:rsidRDefault="00A266E3" w:rsidP="00FC2FE0">
      <w:pPr>
        <w:pStyle w:val="Default"/>
        <w:spacing w:line="360" w:lineRule="auto"/>
        <w:rPr>
          <w:b/>
          <w:bCs/>
        </w:rPr>
      </w:pPr>
    </w:p>
    <w:p w:rsidR="00A266E3" w:rsidRPr="00AD008C" w:rsidRDefault="00A266E3" w:rsidP="00FC2FE0">
      <w:pPr>
        <w:pStyle w:val="Default"/>
        <w:spacing w:line="360" w:lineRule="auto"/>
        <w:rPr>
          <w:b/>
          <w:bCs/>
        </w:rPr>
      </w:pPr>
    </w:p>
    <w:p w:rsidR="00054023" w:rsidRPr="00AD008C" w:rsidRDefault="00054023" w:rsidP="00FC2FE0">
      <w:pPr>
        <w:pStyle w:val="Default"/>
        <w:spacing w:line="360" w:lineRule="auto"/>
        <w:rPr>
          <w:b/>
          <w:bCs/>
        </w:rPr>
      </w:pPr>
    </w:p>
    <w:p w:rsidR="00054023" w:rsidRPr="00AD008C" w:rsidRDefault="00054023" w:rsidP="00FC2FE0">
      <w:pPr>
        <w:pStyle w:val="Default"/>
        <w:spacing w:line="360" w:lineRule="auto"/>
        <w:rPr>
          <w:b/>
          <w:bCs/>
        </w:rPr>
      </w:pPr>
    </w:p>
    <w:p w:rsidR="00054023" w:rsidRPr="00AD008C" w:rsidRDefault="00054023" w:rsidP="00FC2FE0">
      <w:pPr>
        <w:pStyle w:val="Default"/>
        <w:spacing w:line="360" w:lineRule="auto"/>
        <w:rPr>
          <w:b/>
          <w:bCs/>
        </w:rPr>
      </w:pPr>
    </w:p>
    <w:p w:rsidR="00EE7287" w:rsidRPr="00AD008C" w:rsidRDefault="00EE7287" w:rsidP="00FC2FE0">
      <w:pPr>
        <w:pStyle w:val="Default"/>
        <w:spacing w:line="360" w:lineRule="auto"/>
        <w:rPr>
          <w:b/>
          <w:bCs/>
        </w:rPr>
      </w:pPr>
    </w:p>
    <w:p w:rsidR="008673EA" w:rsidRPr="00AD008C" w:rsidRDefault="008673EA" w:rsidP="00704308">
      <w:pPr>
        <w:pStyle w:val="Default"/>
        <w:spacing w:line="360" w:lineRule="auto"/>
        <w:jc w:val="center"/>
        <w:outlineLvl w:val="0"/>
        <w:rPr>
          <w:b/>
          <w:bCs/>
        </w:rPr>
      </w:pPr>
      <w:bookmarkStart w:id="0" w:name="_Toc31316653"/>
      <w:r w:rsidRPr="00AD008C">
        <w:rPr>
          <w:b/>
          <w:bCs/>
        </w:rPr>
        <w:lastRenderedPageBreak/>
        <w:t>1.ОБЩИЕ ПОЛОЖЕНИЯ</w:t>
      </w:r>
      <w:bookmarkEnd w:id="0"/>
    </w:p>
    <w:p w:rsidR="008673EA" w:rsidRPr="00AD008C" w:rsidRDefault="008673EA" w:rsidP="001133CD">
      <w:pPr>
        <w:pStyle w:val="Default"/>
        <w:spacing w:line="360" w:lineRule="auto"/>
        <w:ind w:firstLine="708"/>
        <w:jc w:val="both"/>
      </w:pPr>
      <w:r w:rsidRPr="00AD008C">
        <w:t xml:space="preserve">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w:t>
      </w:r>
    </w:p>
    <w:p w:rsidR="008673EA" w:rsidRPr="00AD008C" w:rsidRDefault="008673EA" w:rsidP="001133CD">
      <w:pPr>
        <w:pStyle w:val="Default"/>
        <w:spacing w:line="360" w:lineRule="auto"/>
        <w:ind w:firstLine="708"/>
        <w:jc w:val="both"/>
      </w:pPr>
      <w:r w:rsidRPr="00AD008C">
        <w:t>Адаптированная основная общеобразовательная программа образования (далее ― 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8673EA" w:rsidRPr="00AD008C" w:rsidRDefault="008673EA" w:rsidP="001133CD">
      <w:pPr>
        <w:pStyle w:val="Default"/>
        <w:spacing w:line="360" w:lineRule="auto"/>
        <w:ind w:firstLine="708"/>
        <w:jc w:val="both"/>
      </w:pPr>
      <w:r w:rsidRPr="00AD008C">
        <w:t xml:space="preserve">АООП </w:t>
      </w:r>
      <w:r w:rsidR="0091402C" w:rsidRPr="00AD008C">
        <w:t xml:space="preserve">для обучающихся с умственной отсталостью (интеллектуальными нарушениями) Вариант 1  разработана и утверждена </w:t>
      </w:r>
      <w:r w:rsidRPr="00AD008C">
        <w:t xml:space="preserve"> в соответс</w:t>
      </w:r>
      <w:r w:rsidR="00754012" w:rsidRPr="00AD008C">
        <w:t xml:space="preserve">твии со Стандартом и с учетом  </w:t>
      </w:r>
      <w:r w:rsidRPr="00AD008C">
        <w:t>АООП.</w:t>
      </w:r>
    </w:p>
    <w:p w:rsidR="008673EA" w:rsidRPr="00AD008C" w:rsidRDefault="0091402C" w:rsidP="001133CD">
      <w:pPr>
        <w:pStyle w:val="Default"/>
        <w:spacing w:line="360" w:lineRule="auto"/>
        <w:ind w:firstLine="708"/>
        <w:jc w:val="both"/>
      </w:pPr>
      <w:r w:rsidRPr="00AD008C">
        <w:t xml:space="preserve">АООП для обучающихся с умственной отсталостью (интеллектуальными нарушениями) Вариант 1  разработана </w:t>
      </w:r>
      <w:r w:rsidR="008673EA" w:rsidRPr="00AD008C">
        <w:t xml:space="preserve"> </w:t>
      </w:r>
      <w:r w:rsidRPr="00AD008C">
        <w:t xml:space="preserve">МБОУ Глубокинской казачьей СОШ №1, </w:t>
      </w:r>
      <w:r w:rsidR="008673EA" w:rsidRPr="00AD008C">
        <w:t>имею</w:t>
      </w:r>
      <w:r w:rsidRPr="00AD008C">
        <w:t>щей государственную аккредитацию</w:t>
      </w:r>
      <w:r w:rsidR="008673EA" w:rsidRPr="00AD008C">
        <w:t xml:space="preserve">, а также </w:t>
      </w:r>
      <w:r w:rsidRPr="00AD008C">
        <w:t xml:space="preserve"> с учетом </w:t>
      </w:r>
      <w:r w:rsidR="008673EA" w:rsidRPr="00AD008C">
        <w:t>образовательных потребностей и запросов участников образовательного процесса.</w:t>
      </w:r>
    </w:p>
    <w:p w:rsidR="008673EA" w:rsidRPr="00AD008C" w:rsidRDefault="008673EA" w:rsidP="001133CD">
      <w:pPr>
        <w:pStyle w:val="Default"/>
        <w:spacing w:line="360" w:lineRule="auto"/>
        <w:ind w:firstLine="708"/>
        <w:jc w:val="both"/>
      </w:pPr>
      <w:r w:rsidRPr="00AD008C">
        <w:t>В основу разработки АООП для обучающихся с легкой умственной отсталостью (интеллектуальными нарушениями) заложены дифференцированный и деятельностный подходы.</w:t>
      </w:r>
    </w:p>
    <w:p w:rsidR="008673EA" w:rsidRPr="00AD008C" w:rsidRDefault="008673EA" w:rsidP="001133CD">
      <w:pPr>
        <w:pStyle w:val="Default"/>
        <w:spacing w:line="360" w:lineRule="auto"/>
        <w:ind w:firstLine="708"/>
        <w:jc w:val="both"/>
      </w:pPr>
      <w:r w:rsidRPr="00AD008C">
        <w:t>Дифференцированный подход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8673EA" w:rsidRPr="00AD008C" w:rsidRDefault="008673EA" w:rsidP="001133CD">
      <w:pPr>
        <w:pStyle w:val="Default"/>
        <w:spacing w:line="360" w:lineRule="auto"/>
        <w:ind w:firstLine="708"/>
        <w:jc w:val="both"/>
      </w:pPr>
      <w:r w:rsidRPr="00AD008C">
        <w:t>Применение дифференцированного подхода к созданию образовательных программ обеспечивает разнообразие содержания, предоставляя</w:t>
      </w:r>
      <w:r w:rsidR="00EE7287" w:rsidRPr="00AD008C">
        <w:t xml:space="preserve"> </w:t>
      </w:r>
      <w:r w:rsidRPr="00AD008C">
        <w:t>обучающимся с умственной отсталостью (интеллектуальными нарушениями) возможность реализовать индивидуальный потенциал развития.</w:t>
      </w:r>
    </w:p>
    <w:p w:rsidR="008673EA" w:rsidRPr="00AD008C" w:rsidRDefault="008673EA" w:rsidP="001133CD">
      <w:pPr>
        <w:pStyle w:val="Default"/>
        <w:spacing w:line="360" w:lineRule="auto"/>
        <w:ind w:firstLine="708"/>
        <w:jc w:val="both"/>
      </w:pPr>
      <w:r w:rsidRPr="00AD008C">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обучающихся с умственной отсталостью (интеллектуальными нарушениями)</w:t>
      </w:r>
    </w:p>
    <w:p w:rsidR="008673EA" w:rsidRPr="00AD008C" w:rsidRDefault="008673EA" w:rsidP="001133CD">
      <w:pPr>
        <w:pStyle w:val="Default"/>
        <w:spacing w:line="360" w:lineRule="auto"/>
        <w:ind w:firstLine="708"/>
        <w:jc w:val="both"/>
      </w:pPr>
      <w:r w:rsidRPr="00AD008C">
        <w:lastRenderedPageBreak/>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8673EA" w:rsidRPr="00AD008C" w:rsidRDefault="008673EA" w:rsidP="001133CD">
      <w:pPr>
        <w:pStyle w:val="Default"/>
        <w:spacing w:line="360" w:lineRule="auto"/>
        <w:ind w:firstLine="708"/>
        <w:jc w:val="both"/>
      </w:pPr>
      <w:r w:rsidRPr="00AD008C">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8673EA" w:rsidRPr="00AD008C" w:rsidRDefault="008673EA" w:rsidP="001133CD">
      <w:pPr>
        <w:pStyle w:val="Default"/>
        <w:spacing w:line="360" w:lineRule="auto"/>
        <w:ind w:firstLine="708"/>
        <w:jc w:val="both"/>
      </w:pPr>
      <w:r w:rsidRPr="00AD008C">
        <w:t>В контексте разработки АООП образования для обучающихся с умственной отсталостью (интеллектуальными нарушениями) реализация деятельностного подхода обеспечивает:</w:t>
      </w:r>
    </w:p>
    <w:p w:rsidR="008673EA" w:rsidRPr="00AD008C" w:rsidRDefault="00995F44" w:rsidP="001133CD">
      <w:pPr>
        <w:pStyle w:val="Default"/>
        <w:spacing w:after="216" w:line="360" w:lineRule="auto"/>
        <w:jc w:val="both"/>
      </w:pPr>
      <w:r w:rsidRPr="00AD008C">
        <w:t>-</w:t>
      </w:r>
      <w:r w:rsidR="008673EA" w:rsidRPr="00AD008C">
        <w:t xml:space="preserve"> придание результатам образования социально и личностно значимого характера;</w:t>
      </w:r>
    </w:p>
    <w:p w:rsidR="008673EA" w:rsidRPr="00AD008C" w:rsidRDefault="00995F44" w:rsidP="001133CD">
      <w:pPr>
        <w:pStyle w:val="Default"/>
        <w:spacing w:after="216" w:line="360" w:lineRule="auto"/>
        <w:jc w:val="both"/>
      </w:pPr>
      <w:r w:rsidRPr="00AD008C">
        <w:t>-</w:t>
      </w:r>
      <w:r w:rsidR="008673EA" w:rsidRPr="00AD008C">
        <w:t xml:space="preserve"> 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8673EA" w:rsidRPr="00AD008C" w:rsidRDefault="00995F44" w:rsidP="001133CD">
      <w:pPr>
        <w:pStyle w:val="Default"/>
        <w:spacing w:after="216" w:line="360" w:lineRule="auto"/>
        <w:jc w:val="both"/>
      </w:pPr>
      <w:r w:rsidRPr="00AD008C">
        <w:t>-</w:t>
      </w:r>
      <w:r w:rsidR="008673EA" w:rsidRPr="00AD008C">
        <w:t xml:space="preserve"> существенное повышение мотивации и интереса к учению, приобретению нового опыта деятельности и поведения;</w:t>
      </w:r>
    </w:p>
    <w:p w:rsidR="008673EA" w:rsidRPr="00AD008C" w:rsidRDefault="00995F44" w:rsidP="001133CD">
      <w:pPr>
        <w:pStyle w:val="Default"/>
        <w:spacing w:line="360" w:lineRule="auto"/>
        <w:jc w:val="both"/>
      </w:pPr>
      <w:r w:rsidRPr="00AD008C">
        <w:t xml:space="preserve">- </w:t>
      </w:r>
      <w:r w:rsidR="008673EA" w:rsidRPr="00AD008C">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8673EA" w:rsidRPr="00AD008C" w:rsidRDefault="008673EA" w:rsidP="001133CD">
      <w:pPr>
        <w:pStyle w:val="Default"/>
        <w:spacing w:line="360" w:lineRule="auto"/>
        <w:jc w:val="both"/>
      </w:pPr>
    </w:p>
    <w:p w:rsidR="008673EA" w:rsidRPr="00AD008C" w:rsidRDefault="008673EA" w:rsidP="001133CD">
      <w:pPr>
        <w:pStyle w:val="Default"/>
        <w:spacing w:line="360" w:lineRule="auto"/>
        <w:jc w:val="both"/>
      </w:pPr>
      <w:r w:rsidRPr="00AD008C">
        <w:t>В основу АООП образования обучающихся с умственной отсталостью (интеллектуальными нарушениями) положены следующие принципы:</w:t>
      </w:r>
    </w:p>
    <w:p w:rsidR="008673EA" w:rsidRPr="00AD008C" w:rsidRDefault="008673EA" w:rsidP="001133CD">
      <w:pPr>
        <w:spacing w:line="360" w:lineRule="auto"/>
        <w:jc w:val="both"/>
      </w:pPr>
      <w:r w:rsidRPr="00AD008C">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у условиям и особенностям развития и подготовки обучающихся и воспитанников и др);</w:t>
      </w:r>
    </w:p>
    <w:p w:rsidR="008673EA" w:rsidRPr="00AD008C" w:rsidRDefault="008673EA" w:rsidP="001133CD">
      <w:pPr>
        <w:pStyle w:val="Default"/>
        <w:spacing w:line="360" w:lineRule="auto"/>
        <w:jc w:val="both"/>
      </w:pPr>
      <w:r w:rsidRPr="00AD008C">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8673EA" w:rsidRPr="00AD008C" w:rsidRDefault="008673EA" w:rsidP="001133CD">
      <w:pPr>
        <w:pStyle w:val="Default"/>
        <w:spacing w:line="360" w:lineRule="auto"/>
        <w:jc w:val="both"/>
      </w:pPr>
      <w:r w:rsidRPr="00AD008C">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w:t>
      </w:r>
      <w:r w:rsidRPr="00AD008C">
        <w:lastRenderedPageBreak/>
        <w:t>формирование знаний и умений, имеющих первостепенное значение для решения практико ориентированных задач;</w:t>
      </w:r>
    </w:p>
    <w:p w:rsidR="008673EA" w:rsidRPr="00AD008C" w:rsidRDefault="008673EA" w:rsidP="001133CD">
      <w:pPr>
        <w:pStyle w:val="Default"/>
        <w:spacing w:line="360" w:lineRule="auto"/>
        <w:jc w:val="both"/>
      </w:pPr>
      <w:r w:rsidRPr="00AD008C">
        <w:t>- принцип воспитывающего обучения, направленный на формирование у обучающихся нравственных представлений (правильно/неправильно; хорошо/плохо и т.д.) и понятий, адекватных способов поведения в разных социальных средах;</w:t>
      </w:r>
    </w:p>
    <w:p w:rsidR="008673EA" w:rsidRPr="00AD008C" w:rsidRDefault="008673EA" w:rsidP="001133CD">
      <w:pPr>
        <w:pStyle w:val="Default"/>
        <w:spacing w:line="360" w:lineRule="auto"/>
        <w:jc w:val="both"/>
      </w:pPr>
      <w:r w:rsidRPr="00AD008C">
        <w:t>- онтогенетический принцип;</w:t>
      </w:r>
    </w:p>
    <w:p w:rsidR="008673EA" w:rsidRPr="00AD008C" w:rsidRDefault="008673EA" w:rsidP="001133CD">
      <w:pPr>
        <w:pStyle w:val="Default"/>
        <w:spacing w:line="360" w:lineRule="auto"/>
        <w:jc w:val="both"/>
      </w:pPr>
      <w:r w:rsidRPr="00AD008C">
        <w:t>- принцип</w:t>
      </w:r>
      <w:r w:rsidR="0091402C" w:rsidRPr="00AD008C">
        <w:t xml:space="preserve"> </w:t>
      </w:r>
      <w:r w:rsidRPr="00AD008C">
        <w:t>преемственности, предполагающий взаимосвязь и непрерывность образования обучающихся с умственной отсталостью(интеллектуальными нарушениями) на всех этапах обучения: от младшего до старшего школьного возраста;</w:t>
      </w:r>
    </w:p>
    <w:p w:rsidR="008673EA" w:rsidRPr="00AD008C" w:rsidRDefault="008673EA" w:rsidP="001133CD">
      <w:pPr>
        <w:pStyle w:val="Default"/>
        <w:spacing w:line="360" w:lineRule="auto"/>
        <w:jc w:val="both"/>
      </w:pPr>
      <w:r w:rsidRPr="00AD008C">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8673EA" w:rsidRPr="00AD008C" w:rsidRDefault="008673EA" w:rsidP="001133CD">
      <w:pPr>
        <w:pStyle w:val="Default"/>
        <w:spacing w:line="360" w:lineRule="auto"/>
        <w:jc w:val="both"/>
      </w:pPr>
      <w:r w:rsidRPr="00AD008C">
        <w:t>- принцип учета возрастных</w:t>
      </w:r>
      <w:r w:rsidR="0091402C" w:rsidRPr="00AD008C">
        <w:t xml:space="preserve"> </w:t>
      </w:r>
      <w:r w:rsidRPr="00AD008C">
        <w:t>особенностей обучающихся, определяющий</w:t>
      </w:r>
      <w:r w:rsidR="0091402C" w:rsidRPr="00AD008C">
        <w:t xml:space="preserve"> </w:t>
      </w:r>
      <w:r w:rsidRPr="00AD008C">
        <w:t>содержание предметных областей и результаты личностных достижений;</w:t>
      </w:r>
    </w:p>
    <w:p w:rsidR="008673EA" w:rsidRPr="00AD008C" w:rsidRDefault="008673EA" w:rsidP="001133CD">
      <w:pPr>
        <w:pStyle w:val="Default"/>
        <w:spacing w:line="360" w:lineRule="auto"/>
        <w:jc w:val="both"/>
      </w:pPr>
      <w:r w:rsidRPr="00AD008C">
        <w:t>- принцип учета особенностей психического развития разных групп обучающихся с умственной отсталостью (интеллектуальными нарушениями);</w:t>
      </w:r>
    </w:p>
    <w:p w:rsidR="008673EA" w:rsidRPr="00AD008C" w:rsidRDefault="008673EA" w:rsidP="001133CD">
      <w:pPr>
        <w:spacing w:line="360" w:lineRule="auto"/>
        <w:jc w:val="both"/>
      </w:pPr>
      <w:r w:rsidRPr="00AD008C">
        <w:t>-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нарушениями)всеми видами доступной им предметно – 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8673EA" w:rsidRPr="00AD008C" w:rsidRDefault="008673EA" w:rsidP="001133CD">
      <w:pPr>
        <w:pStyle w:val="Default"/>
        <w:spacing w:line="360" w:lineRule="auto"/>
        <w:jc w:val="both"/>
      </w:pPr>
      <w:r w:rsidRPr="00AD008C">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8673EA" w:rsidRPr="00AD008C" w:rsidRDefault="008673EA" w:rsidP="001133CD">
      <w:pPr>
        <w:pStyle w:val="Default"/>
        <w:spacing w:line="360" w:lineRule="auto"/>
        <w:jc w:val="both"/>
      </w:pPr>
      <w:r w:rsidRPr="00AD008C">
        <w:t>- принцип сотрудничества с семьей.</w:t>
      </w:r>
    </w:p>
    <w:p w:rsidR="008673EA" w:rsidRPr="00AD008C" w:rsidRDefault="008673EA" w:rsidP="001133CD">
      <w:pPr>
        <w:pStyle w:val="Default"/>
        <w:spacing w:line="360" w:lineRule="auto"/>
        <w:jc w:val="both"/>
      </w:pPr>
    </w:p>
    <w:p w:rsidR="008673EA" w:rsidRPr="00AD008C" w:rsidRDefault="008673EA" w:rsidP="00704308">
      <w:pPr>
        <w:pStyle w:val="1"/>
        <w:rPr>
          <w:rFonts w:eastAsiaTheme="minorHAnsi"/>
          <w:b w:val="0"/>
          <w:bCs w:val="0"/>
          <w:color w:val="000000"/>
          <w:sz w:val="24"/>
          <w:szCs w:val="24"/>
          <w:lang w:eastAsia="en-US"/>
        </w:rPr>
      </w:pPr>
      <w:bookmarkStart w:id="1" w:name="_Toc31316654"/>
      <w:r w:rsidRPr="00AD008C">
        <w:rPr>
          <w:rFonts w:eastAsiaTheme="minorHAnsi"/>
          <w:color w:val="000000"/>
          <w:sz w:val="24"/>
          <w:szCs w:val="24"/>
          <w:lang w:eastAsia="en-US"/>
        </w:rPr>
        <w:t>1.2. Нормативные документы для разработки АООП.</w:t>
      </w:r>
      <w:bookmarkEnd w:id="1"/>
    </w:p>
    <w:p w:rsidR="008673EA" w:rsidRPr="00AD008C" w:rsidRDefault="008673EA" w:rsidP="005C1F67">
      <w:pPr>
        <w:autoSpaceDE w:val="0"/>
        <w:autoSpaceDN w:val="0"/>
        <w:adjustRightInd w:val="0"/>
        <w:spacing w:line="360" w:lineRule="auto"/>
        <w:jc w:val="center"/>
        <w:rPr>
          <w:rFonts w:eastAsiaTheme="minorHAnsi"/>
          <w:color w:val="000000"/>
          <w:lang w:eastAsia="en-US"/>
        </w:rPr>
      </w:pPr>
    </w:p>
    <w:p w:rsidR="005C1F67" w:rsidRPr="00AD008C" w:rsidRDefault="005C1F67" w:rsidP="005C1F67">
      <w:pPr>
        <w:spacing w:line="360" w:lineRule="auto"/>
        <w:ind w:firstLine="567"/>
        <w:jc w:val="both"/>
      </w:pPr>
      <w:r w:rsidRPr="00AD008C">
        <w:t>Адаптированная основная образовательная программа обучающихся с умственной отсталостью (интеллектуальными нарушениями)   вариант 1  в муниципальном бюджетном общеобразовательном учреждении Глубокинской казачьей  средней общеобразовательной школе №1 Каменского района Ростовской области разработана на основе следующих нормативно-правовых актов:</w:t>
      </w:r>
    </w:p>
    <w:p w:rsidR="008673EA" w:rsidRPr="00AD008C" w:rsidRDefault="008673EA" w:rsidP="005C1F67">
      <w:pPr>
        <w:autoSpaceDE w:val="0"/>
        <w:autoSpaceDN w:val="0"/>
        <w:adjustRightInd w:val="0"/>
        <w:spacing w:line="360" w:lineRule="auto"/>
        <w:jc w:val="both"/>
        <w:rPr>
          <w:rFonts w:eastAsiaTheme="minorHAnsi"/>
          <w:color w:val="000000"/>
          <w:lang w:eastAsia="en-US"/>
        </w:rPr>
      </w:pPr>
      <w:r w:rsidRPr="00AD008C">
        <w:rPr>
          <w:rFonts w:eastAsiaTheme="minorHAnsi"/>
          <w:color w:val="000000"/>
          <w:lang w:eastAsia="en-US"/>
        </w:rPr>
        <w:lastRenderedPageBreak/>
        <w:t xml:space="preserve">Федеральный закон Российской Федерации «Об образовании в Российской Федерации» N 273-ФЗ (в ред. Федеральных законов от 07.05.2013 N 99-ФЗ, от 23.07.2013 N 203-Ф3); </w:t>
      </w:r>
    </w:p>
    <w:p w:rsidR="008673EA" w:rsidRPr="00AD008C" w:rsidRDefault="008673EA" w:rsidP="001133CD">
      <w:pPr>
        <w:autoSpaceDE w:val="0"/>
        <w:autoSpaceDN w:val="0"/>
        <w:adjustRightInd w:val="0"/>
        <w:spacing w:line="360" w:lineRule="auto"/>
        <w:jc w:val="both"/>
        <w:rPr>
          <w:rFonts w:eastAsiaTheme="minorHAnsi"/>
          <w:color w:val="000000"/>
          <w:lang w:eastAsia="en-US"/>
        </w:rPr>
      </w:pPr>
      <w:r w:rsidRPr="00440E3A">
        <w:rPr>
          <w:rFonts w:eastAsiaTheme="minorHAnsi"/>
          <w:color w:val="000000"/>
          <w:lang w:eastAsia="en-US"/>
        </w:rPr>
        <w:t>Федеральный государственный образовательный стандарт общего образования для обучающихся с умственной отсталостью</w:t>
      </w:r>
      <w:r w:rsidR="00440E3A" w:rsidRPr="00440E3A">
        <w:rPr>
          <w:rFonts w:eastAsiaTheme="minorHAnsi"/>
          <w:color w:val="000000"/>
          <w:lang w:eastAsia="en-US"/>
        </w:rPr>
        <w:t xml:space="preserve"> (интеллектуальными нарушениями)</w:t>
      </w:r>
      <w:r w:rsidRPr="00440E3A">
        <w:rPr>
          <w:rFonts w:eastAsiaTheme="minorHAnsi"/>
          <w:color w:val="000000"/>
          <w:lang w:eastAsia="en-US"/>
        </w:rPr>
        <w:t>;</w:t>
      </w:r>
      <w:r w:rsidRPr="00AD008C">
        <w:rPr>
          <w:rFonts w:eastAsiaTheme="minorHAnsi"/>
          <w:color w:val="000000"/>
          <w:lang w:eastAsia="en-US"/>
        </w:rPr>
        <w:t xml:space="preserve"> </w:t>
      </w:r>
    </w:p>
    <w:p w:rsidR="008673EA" w:rsidRPr="00AD008C" w:rsidRDefault="008673EA" w:rsidP="001133CD">
      <w:pPr>
        <w:autoSpaceDE w:val="0"/>
        <w:autoSpaceDN w:val="0"/>
        <w:adjustRightInd w:val="0"/>
        <w:spacing w:line="360" w:lineRule="auto"/>
        <w:jc w:val="both"/>
        <w:rPr>
          <w:rFonts w:eastAsiaTheme="minorHAnsi"/>
          <w:color w:val="000000"/>
          <w:lang w:eastAsia="en-US"/>
        </w:rPr>
      </w:pPr>
      <w:r w:rsidRPr="00AD008C">
        <w:rPr>
          <w:rFonts w:eastAsiaTheme="minorHAnsi"/>
          <w:color w:val="000000"/>
          <w:lang w:eastAsia="en-US"/>
        </w:rPr>
        <w:t xml:space="preserve">Нормативно-методические документы Минобрнауки Российской Федерации и другие нормативно-правовые акты в области образования; </w:t>
      </w:r>
    </w:p>
    <w:p w:rsidR="008673EA" w:rsidRPr="00AD008C" w:rsidRDefault="008673EA" w:rsidP="001133CD">
      <w:pPr>
        <w:autoSpaceDE w:val="0"/>
        <w:autoSpaceDN w:val="0"/>
        <w:adjustRightInd w:val="0"/>
        <w:spacing w:line="360" w:lineRule="auto"/>
        <w:jc w:val="both"/>
        <w:rPr>
          <w:rFonts w:eastAsiaTheme="minorHAnsi"/>
          <w:color w:val="000000"/>
          <w:lang w:eastAsia="en-US"/>
        </w:rPr>
      </w:pPr>
      <w:r w:rsidRPr="004E70A0">
        <w:rPr>
          <w:rFonts w:eastAsiaTheme="minorHAnsi"/>
          <w:color w:val="000000"/>
          <w:lang w:eastAsia="en-US"/>
        </w:rPr>
        <w:t>Примерная адаптированная основная образовательная программа общего образования, разработанная на основе ФГОС для обучающихся с умственной отсталостью;</w:t>
      </w:r>
      <w:r w:rsidRPr="00AD008C">
        <w:rPr>
          <w:rFonts w:eastAsiaTheme="minorHAnsi"/>
          <w:color w:val="000000"/>
          <w:lang w:eastAsia="en-US"/>
        </w:rPr>
        <w:t xml:space="preserve"> </w:t>
      </w:r>
    </w:p>
    <w:p w:rsidR="008673EA" w:rsidRPr="00AD008C" w:rsidRDefault="008673EA" w:rsidP="001133CD">
      <w:pPr>
        <w:spacing w:line="360" w:lineRule="auto"/>
        <w:jc w:val="both"/>
      </w:pPr>
      <w:r w:rsidRPr="00AD008C">
        <w:rPr>
          <w:rFonts w:eastAsiaTheme="minorHAnsi"/>
          <w:color w:val="000000"/>
          <w:lang w:eastAsia="en-US"/>
        </w:rPr>
        <w:t xml:space="preserve">Устав </w:t>
      </w:r>
      <w:r w:rsidR="005C1F67" w:rsidRPr="00AD008C">
        <w:rPr>
          <w:rFonts w:eastAsiaTheme="minorHAnsi"/>
          <w:color w:val="000000"/>
          <w:lang w:eastAsia="en-US"/>
        </w:rPr>
        <w:t>МБОУ Глубокинской казачьей СОШ №1.</w:t>
      </w:r>
    </w:p>
    <w:p w:rsidR="00754012" w:rsidRPr="00AD008C" w:rsidRDefault="00754012" w:rsidP="00DA22ED">
      <w:pPr>
        <w:pStyle w:val="Default"/>
        <w:spacing w:line="360" w:lineRule="auto"/>
        <w:rPr>
          <w:b/>
        </w:rPr>
      </w:pPr>
    </w:p>
    <w:p w:rsidR="008673EA" w:rsidRPr="00AD008C" w:rsidRDefault="008673EA" w:rsidP="00704308">
      <w:pPr>
        <w:pStyle w:val="Default"/>
        <w:spacing w:line="360" w:lineRule="auto"/>
        <w:ind w:firstLine="708"/>
        <w:jc w:val="center"/>
        <w:outlineLvl w:val="0"/>
        <w:rPr>
          <w:b/>
        </w:rPr>
      </w:pPr>
      <w:bookmarkStart w:id="2" w:name="_Toc31316655"/>
      <w:r w:rsidRPr="00AD008C">
        <w:rPr>
          <w:b/>
        </w:rPr>
        <w:t>1.3. Структура АООП обучающихся с умственной отсталостью (интеллектуальными нарушениями)</w:t>
      </w:r>
      <w:r w:rsidR="005C1F67" w:rsidRPr="00AD008C">
        <w:rPr>
          <w:b/>
        </w:rPr>
        <w:t xml:space="preserve"> Вариант 1.</w:t>
      </w:r>
      <w:bookmarkEnd w:id="2"/>
    </w:p>
    <w:p w:rsidR="008673EA" w:rsidRPr="00AD008C" w:rsidRDefault="008673EA" w:rsidP="001133CD">
      <w:pPr>
        <w:pStyle w:val="Default"/>
        <w:spacing w:line="360" w:lineRule="auto"/>
        <w:ind w:firstLine="708"/>
        <w:jc w:val="both"/>
        <w:rPr>
          <w:b/>
        </w:rPr>
      </w:pPr>
    </w:p>
    <w:p w:rsidR="008673EA" w:rsidRPr="00AD008C" w:rsidRDefault="008673EA" w:rsidP="001133CD">
      <w:pPr>
        <w:pStyle w:val="Default"/>
        <w:spacing w:line="360" w:lineRule="auto"/>
        <w:ind w:firstLine="708"/>
        <w:jc w:val="both"/>
      </w:pPr>
      <w:r w:rsidRPr="00AD008C">
        <w:t>Структура АООП обучающихся с умственной отсталостью (интеллектуальными нарушениями) включает целевой, содержатель</w:t>
      </w:r>
      <w:r w:rsidR="00AA13B4" w:rsidRPr="00AD008C">
        <w:t>ный и организационный разделы.</w:t>
      </w:r>
    </w:p>
    <w:p w:rsidR="008673EA" w:rsidRPr="00AD008C" w:rsidRDefault="008673EA" w:rsidP="001133CD">
      <w:pPr>
        <w:pStyle w:val="Default"/>
        <w:spacing w:line="360" w:lineRule="auto"/>
        <w:ind w:firstLine="708"/>
        <w:jc w:val="both"/>
      </w:pPr>
      <w:r w:rsidRPr="00AD008C">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8673EA" w:rsidRPr="00AD008C" w:rsidRDefault="008673EA" w:rsidP="001133CD">
      <w:pPr>
        <w:pStyle w:val="Default"/>
        <w:spacing w:line="360" w:lineRule="auto"/>
        <w:jc w:val="both"/>
      </w:pPr>
      <w:r w:rsidRPr="00AD008C">
        <w:t>Целевой раздел включает:</w:t>
      </w:r>
    </w:p>
    <w:p w:rsidR="008673EA" w:rsidRPr="00AD008C" w:rsidRDefault="008673EA" w:rsidP="001133CD">
      <w:pPr>
        <w:pStyle w:val="Default"/>
        <w:spacing w:line="360" w:lineRule="auto"/>
        <w:jc w:val="both"/>
      </w:pPr>
      <w:r w:rsidRPr="00AD008C">
        <w:t>- пояснительную записку;</w:t>
      </w:r>
    </w:p>
    <w:p w:rsidR="008673EA" w:rsidRPr="00AD008C" w:rsidRDefault="008673EA" w:rsidP="001133CD">
      <w:pPr>
        <w:pStyle w:val="Default"/>
        <w:spacing w:line="360" w:lineRule="auto"/>
        <w:jc w:val="both"/>
      </w:pPr>
      <w:r w:rsidRPr="00AD008C">
        <w:t>- планируемые результаты освоения обучающимися с умственной отсталостью (интеллектуальными нарушениями) АООП образования;</w:t>
      </w:r>
    </w:p>
    <w:p w:rsidR="008673EA" w:rsidRPr="00AD008C" w:rsidRDefault="008673EA" w:rsidP="001133CD">
      <w:pPr>
        <w:pStyle w:val="Default"/>
        <w:spacing w:line="360" w:lineRule="auto"/>
        <w:jc w:val="both"/>
      </w:pPr>
      <w:r w:rsidRPr="00AD008C">
        <w:t>- систему оценки достижения планируемых результатов освоения АООП образования.</w:t>
      </w:r>
    </w:p>
    <w:p w:rsidR="008673EA" w:rsidRPr="00AD008C" w:rsidRDefault="008673EA" w:rsidP="001133CD">
      <w:pPr>
        <w:pStyle w:val="Default"/>
        <w:spacing w:line="360" w:lineRule="auto"/>
        <w:jc w:val="both"/>
      </w:pPr>
      <w:r w:rsidRPr="00AD008C">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8673EA" w:rsidRPr="00AD008C" w:rsidRDefault="008673EA" w:rsidP="001133CD">
      <w:pPr>
        <w:pStyle w:val="Default"/>
        <w:spacing w:line="360" w:lineRule="auto"/>
        <w:jc w:val="both"/>
      </w:pPr>
      <w:r w:rsidRPr="00AD008C">
        <w:t>- программу формирования базовых учебных действий;</w:t>
      </w:r>
    </w:p>
    <w:p w:rsidR="008673EA" w:rsidRPr="00AD008C" w:rsidRDefault="008673EA" w:rsidP="001133CD">
      <w:pPr>
        <w:spacing w:line="360" w:lineRule="auto"/>
        <w:jc w:val="both"/>
      </w:pPr>
      <w:r w:rsidRPr="00AD008C">
        <w:t>- программы отдельных учебных предметов, курсов коррекционно-развивающей области;</w:t>
      </w:r>
    </w:p>
    <w:p w:rsidR="008673EA" w:rsidRPr="00AD008C" w:rsidRDefault="008673EA" w:rsidP="001133CD">
      <w:pPr>
        <w:pStyle w:val="Default"/>
        <w:spacing w:line="360" w:lineRule="auto"/>
        <w:jc w:val="both"/>
      </w:pPr>
      <w:r w:rsidRPr="00AD008C">
        <w:t>- программу духовно-нравственного (нравственного) развития обучающихся с умственной отсталостью (интеллектуальными нарушениями);</w:t>
      </w:r>
    </w:p>
    <w:p w:rsidR="008673EA" w:rsidRPr="00AD008C" w:rsidRDefault="008673EA" w:rsidP="001133CD">
      <w:pPr>
        <w:pStyle w:val="Default"/>
        <w:spacing w:line="360" w:lineRule="auto"/>
        <w:jc w:val="both"/>
      </w:pPr>
      <w:r w:rsidRPr="00AD008C">
        <w:t>- программу формирования экологической культуры, здорового и безопасного образа жизни;</w:t>
      </w:r>
    </w:p>
    <w:p w:rsidR="008673EA" w:rsidRPr="00AD008C" w:rsidRDefault="008673EA" w:rsidP="001133CD">
      <w:pPr>
        <w:pStyle w:val="Default"/>
        <w:spacing w:line="360" w:lineRule="auto"/>
        <w:jc w:val="both"/>
      </w:pPr>
      <w:r w:rsidRPr="00AD008C">
        <w:t>- программу внеурочной деятельности;</w:t>
      </w:r>
    </w:p>
    <w:p w:rsidR="008673EA" w:rsidRPr="00AD008C" w:rsidRDefault="008673EA" w:rsidP="001133CD">
      <w:pPr>
        <w:pStyle w:val="Default"/>
        <w:spacing w:line="360" w:lineRule="auto"/>
        <w:jc w:val="both"/>
      </w:pPr>
      <w:r w:rsidRPr="00AD008C">
        <w:t>- программу коррекционной работы с обучающимися с легкой умственной отсталостью (интеллектуальными нарушениями) (вариант1);</w:t>
      </w:r>
    </w:p>
    <w:p w:rsidR="008673EA" w:rsidRPr="00AD008C" w:rsidRDefault="008673EA" w:rsidP="005C1F67">
      <w:pPr>
        <w:pStyle w:val="Default"/>
        <w:spacing w:line="360" w:lineRule="auto"/>
        <w:jc w:val="both"/>
      </w:pPr>
      <w:r w:rsidRPr="00AD008C">
        <w:lastRenderedPageBreak/>
        <w:t xml:space="preserve">Организационный раздел определяет общие рамки организации образовательного процесса, а также механизмы реализации АООП </w:t>
      </w:r>
      <w:r w:rsidR="005C1F67" w:rsidRPr="00AD008C">
        <w:t>для обучающихся с умственной отсталостью (интеллектуальными нарушениями):</w:t>
      </w:r>
    </w:p>
    <w:p w:rsidR="008673EA" w:rsidRPr="00AD008C" w:rsidRDefault="008673EA" w:rsidP="001133CD">
      <w:pPr>
        <w:pStyle w:val="Default"/>
        <w:spacing w:line="360" w:lineRule="auto"/>
        <w:jc w:val="both"/>
      </w:pPr>
      <w:r w:rsidRPr="00AD008C">
        <w:t>Организационный раздел включает:</w:t>
      </w:r>
    </w:p>
    <w:p w:rsidR="008673EA" w:rsidRPr="00AD008C" w:rsidRDefault="008673EA" w:rsidP="001133CD">
      <w:pPr>
        <w:pStyle w:val="Default"/>
        <w:spacing w:line="360" w:lineRule="auto"/>
        <w:jc w:val="both"/>
      </w:pPr>
      <w:r w:rsidRPr="00AD008C">
        <w:t>- учебный план;</w:t>
      </w:r>
    </w:p>
    <w:p w:rsidR="008673EA" w:rsidRPr="00AD008C" w:rsidRDefault="008673EA" w:rsidP="001133CD">
      <w:pPr>
        <w:pStyle w:val="Default"/>
        <w:spacing w:line="360" w:lineRule="auto"/>
        <w:jc w:val="both"/>
      </w:pPr>
      <w:r w:rsidRPr="00AD008C">
        <w:t>- систему специальных условий реализации основной образовательной программы в соответствии с требованиями Стандарта.</w:t>
      </w:r>
    </w:p>
    <w:p w:rsidR="008673EA" w:rsidRPr="00AD008C" w:rsidRDefault="008673EA" w:rsidP="001133CD">
      <w:pPr>
        <w:spacing w:line="360" w:lineRule="auto"/>
        <w:ind w:firstLine="708"/>
        <w:jc w:val="both"/>
      </w:pPr>
      <w:r w:rsidRPr="00AD008C">
        <w:t>Обучающийся с умственной отсталостью (интеллектуальными нарушениями) получает образование п</w:t>
      </w:r>
      <w:r w:rsidR="00AA13B4" w:rsidRPr="00AD008C">
        <w:t xml:space="preserve">о </w:t>
      </w:r>
      <w:r w:rsidR="005C1F67" w:rsidRPr="00AD008C">
        <w:t>АООП</w:t>
      </w:r>
      <w:r w:rsidRPr="00AD008C">
        <w:t>,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8673EA" w:rsidRPr="00AD008C" w:rsidRDefault="008673EA" w:rsidP="001133CD">
      <w:pPr>
        <w:pStyle w:val="Default"/>
        <w:spacing w:line="360" w:lineRule="auto"/>
        <w:ind w:firstLine="708"/>
        <w:jc w:val="both"/>
      </w:pPr>
      <w:r w:rsidRPr="00AD008C">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8673EA" w:rsidRPr="00AD008C" w:rsidRDefault="008673EA" w:rsidP="001133CD">
      <w:pPr>
        <w:pStyle w:val="Default"/>
        <w:spacing w:line="360" w:lineRule="auto"/>
        <w:ind w:firstLine="708"/>
        <w:jc w:val="both"/>
      </w:pPr>
      <w:r w:rsidRPr="00AD008C">
        <w:t>АООП для обучающихся с умственной отсталостью (интеллектуальными нарушениями), имеющих инвалидность,</w:t>
      </w:r>
      <w:r w:rsidR="00AA13B4" w:rsidRPr="00AD008C">
        <w:t xml:space="preserve"> </w:t>
      </w:r>
      <w:r w:rsidRPr="00AD008C">
        <w:t>дополняется индивидуальной программой реабилитации инвалида (далее —</w:t>
      </w:r>
      <w:r w:rsidR="00DA22ED">
        <w:t xml:space="preserve"> </w:t>
      </w:r>
      <w:r w:rsidRPr="00AD008C">
        <w:t>ИПР) в части создания специальных условий получения образования.</w:t>
      </w:r>
    </w:p>
    <w:p w:rsidR="008673EA" w:rsidRPr="00AD008C" w:rsidRDefault="008673EA" w:rsidP="00FC2FE0">
      <w:pPr>
        <w:spacing w:line="360" w:lineRule="auto"/>
        <w:ind w:firstLine="708"/>
        <w:jc w:val="both"/>
      </w:pPr>
      <w:r w:rsidRPr="00AD008C">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w:t>
      </w:r>
      <w:r w:rsidR="00FC2FE0" w:rsidRPr="00AD008C">
        <w:t>ательством Российской Федерации</w:t>
      </w:r>
    </w:p>
    <w:p w:rsidR="008673EA" w:rsidRPr="00AD008C" w:rsidRDefault="008673EA" w:rsidP="001133CD">
      <w:pPr>
        <w:spacing w:line="360" w:lineRule="auto"/>
        <w:jc w:val="both"/>
      </w:pPr>
    </w:p>
    <w:p w:rsidR="00754012" w:rsidRPr="00AD008C" w:rsidRDefault="00754012" w:rsidP="001133CD">
      <w:pPr>
        <w:spacing w:line="360" w:lineRule="auto"/>
        <w:jc w:val="both"/>
      </w:pPr>
    </w:p>
    <w:p w:rsidR="00AA13B4" w:rsidRPr="00AD008C" w:rsidRDefault="00AA13B4" w:rsidP="001133CD">
      <w:pPr>
        <w:spacing w:line="360" w:lineRule="auto"/>
        <w:jc w:val="both"/>
      </w:pPr>
    </w:p>
    <w:p w:rsidR="005C1F67" w:rsidRDefault="005C1F67" w:rsidP="001133CD">
      <w:pPr>
        <w:spacing w:line="360" w:lineRule="auto"/>
        <w:jc w:val="both"/>
      </w:pPr>
    </w:p>
    <w:p w:rsidR="000C76F1" w:rsidRDefault="000C76F1" w:rsidP="001133CD">
      <w:pPr>
        <w:spacing w:line="360" w:lineRule="auto"/>
        <w:jc w:val="both"/>
      </w:pPr>
    </w:p>
    <w:p w:rsidR="000C76F1" w:rsidRPr="00AD008C" w:rsidRDefault="000C76F1" w:rsidP="001133CD">
      <w:pPr>
        <w:spacing w:line="360" w:lineRule="auto"/>
        <w:jc w:val="both"/>
      </w:pPr>
    </w:p>
    <w:p w:rsidR="00AA13B4" w:rsidRDefault="00AA13B4" w:rsidP="001133CD">
      <w:pPr>
        <w:spacing w:line="360" w:lineRule="auto"/>
        <w:jc w:val="both"/>
      </w:pPr>
    </w:p>
    <w:p w:rsidR="00DA22ED" w:rsidRDefault="00DA22ED" w:rsidP="001133CD">
      <w:pPr>
        <w:spacing w:line="360" w:lineRule="auto"/>
        <w:jc w:val="both"/>
      </w:pPr>
    </w:p>
    <w:p w:rsidR="00DA22ED" w:rsidRPr="00AD008C" w:rsidRDefault="00DA22ED" w:rsidP="001133CD">
      <w:pPr>
        <w:spacing w:line="360" w:lineRule="auto"/>
        <w:jc w:val="both"/>
      </w:pPr>
    </w:p>
    <w:p w:rsidR="008673EA" w:rsidRPr="00AD008C" w:rsidRDefault="008673EA" w:rsidP="00704308">
      <w:pPr>
        <w:pStyle w:val="a3"/>
        <w:numPr>
          <w:ilvl w:val="1"/>
          <w:numId w:val="11"/>
        </w:numPr>
        <w:spacing w:line="360" w:lineRule="auto"/>
        <w:jc w:val="center"/>
        <w:outlineLvl w:val="0"/>
        <w:rPr>
          <w:b/>
        </w:rPr>
      </w:pPr>
      <w:bookmarkStart w:id="3" w:name="_Toc31316656"/>
      <w:r w:rsidRPr="00AD008C">
        <w:rPr>
          <w:b/>
        </w:rPr>
        <w:lastRenderedPageBreak/>
        <w:t>ЦЕЛЕВОЙ РАЗДЕЛ</w:t>
      </w:r>
      <w:bookmarkEnd w:id="3"/>
    </w:p>
    <w:p w:rsidR="008673EA" w:rsidRPr="00AD008C" w:rsidRDefault="008673EA" w:rsidP="000C76F1">
      <w:pPr>
        <w:pStyle w:val="a3"/>
        <w:numPr>
          <w:ilvl w:val="2"/>
          <w:numId w:val="11"/>
        </w:numPr>
        <w:spacing w:line="360" w:lineRule="auto"/>
        <w:ind w:left="0" w:firstLine="0"/>
        <w:jc w:val="center"/>
        <w:outlineLvl w:val="0"/>
        <w:rPr>
          <w:b/>
        </w:rPr>
      </w:pPr>
      <w:bookmarkStart w:id="4" w:name="_Toc31316657"/>
      <w:r w:rsidRPr="00AD008C">
        <w:rPr>
          <w:b/>
        </w:rPr>
        <w:t>Пояснительная записка.</w:t>
      </w:r>
      <w:bookmarkEnd w:id="4"/>
    </w:p>
    <w:p w:rsidR="008673EA" w:rsidRPr="00AD008C" w:rsidRDefault="00610899" w:rsidP="001133CD">
      <w:pPr>
        <w:spacing w:line="360" w:lineRule="auto"/>
        <w:ind w:left="-426" w:firstLine="426"/>
        <w:jc w:val="both"/>
      </w:pPr>
      <w:r w:rsidRPr="00AD008C">
        <w:t>Специальную (коррекционную</w:t>
      </w:r>
      <w:r w:rsidR="008673EA" w:rsidRPr="00AD008C">
        <w:t xml:space="preserve">) </w:t>
      </w:r>
      <w:r w:rsidRPr="00AD008C">
        <w:t>образовательную</w:t>
      </w:r>
      <w:r w:rsidR="008673EA" w:rsidRPr="00AD008C">
        <w:t xml:space="preserve"> </w:t>
      </w:r>
      <w:r w:rsidRPr="00AD008C">
        <w:t xml:space="preserve"> программу</w:t>
      </w:r>
      <w:r w:rsidR="008673EA" w:rsidRPr="00AD008C">
        <w:t xml:space="preserve"> общего образования муниципального </w:t>
      </w:r>
      <w:r w:rsidRPr="00AD008C">
        <w:t xml:space="preserve">бюджетного </w:t>
      </w:r>
      <w:r w:rsidR="008673EA" w:rsidRPr="00AD008C">
        <w:t>образовательного учреждения</w:t>
      </w:r>
      <w:r w:rsidR="00AA13B4" w:rsidRPr="00AD008C">
        <w:t xml:space="preserve"> Глубокинской казачьей средней общеобразовательной школы №1  для обучающихся  </w:t>
      </w:r>
      <w:r w:rsidR="008673EA" w:rsidRPr="00AD008C">
        <w:t xml:space="preserve"> с  </w:t>
      </w:r>
      <w:r w:rsidR="005C1F67" w:rsidRPr="00AD008C">
        <w:t xml:space="preserve">умственной отсталостью </w:t>
      </w:r>
      <w:r w:rsidR="00AA13B4" w:rsidRPr="00AD008C">
        <w:t xml:space="preserve">(интеллектуальными нарушениями) </w:t>
      </w:r>
      <w:r w:rsidR="008673EA" w:rsidRPr="00AD008C">
        <w:t xml:space="preserve"> </w:t>
      </w:r>
      <w:r w:rsidR="00AA13B4" w:rsidRPr="00AD008C">
        <w:t xml:space="preserve">разработали </w:t>
      </w:r>
      <w:r w:rsidR="008673EA" w:rsidRPr="00AD008C">
        <w:t xml:space="preserve"> в соответствии с требованиями федерального государственного образовательного стандарта </w:t>
      </w:r>
      <w:r w:rsidR="00AA13B4" w:rsidRPr="00AD008C">
        <w:t xml:space="preserve">основного </w:t>
      </w:r>
      <w:r w:rsidR="008673EA" w:rsidRPr="00AD008C">
        <w:t xml:space="preserve"> общего образования к структуре основной образовательной программы, единой концепции специального федерального государственного стандарта для детей с ограниченными возможностями здоровья.</w:t>
      </w:r>
    </w:p>
    <w:p w:rsidR="008673EA" w:rsidRPr="00AD008C" w:rsidRDefault="008673EA" w:rsidP="001133CD">
      <w:pPr>
        <w:tabs>
          <w:tab w:val="left" w:pos="6945"/>
        </w:tabs>
        <w:spacing w:line="360" w:lineRule="auto"/>
        <w:ind w:left="-426" w:firstLine="426"/>
        <w:jc w:val="both"/>
        <w:rPr>
          <w:b/>
          <w:i/>
        </w:rPr>
      </w:pPr>
      <w:r w:rsidRPr="00AD008C">
        <w:rPr>
          <w:color w:val="000000"/>
        </w:rPr>
        <w:t>Настоящая Образовательная программа основана на принципах реализации права детей с ограниченными возможностями здоровья на образование в соответствии с их способностями и возможностями в целях их социальной адаптации и интеграции в общество,</w:t>
      </w:r>
      <w:r w:rsidRPr="00AD008C">
        <w:t xml:space="preserve"> определяет содержание и организацию образовательного процесса на ступени </w:t>
      </w:r>
      <w:r w:rsidR="00AA13B4" w:rsidRPr="00AD008C">
        <w:t xml:space="preserve">основного </w:t>
      </w:r>
      <w:r w:rsidRPr="00AD008C">
        <w:t xml:space="preserve">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8673EA" w:rsidRPr="00AD008C" w:rsidRDefault="00AA13B4" w:rsidP="001133CD">
      <w:pPr>
        <w:tabs>
          <w:tab w:val="left" w:pos="6945"/>
        </w:tabs>
        <w:spacing w:line="360" w:lineRule="auto"/>
        <w:ind w:left="-426" w:firstLine="426"/>
        <w:jc w:val="both"/>
        <w:rPr>
          <w:b/>
          <w:i/>
        </w:rPr>
      </w:pPr>
      <w:r w:rsidRPr="00AD008C">
        <w:rPr>
          <w:b/>
          <w:i/>
        </w:rPr>
        <w:t>Методическая тема МБОУ Глубокинской казачьей СОШ №1</w:t>
      </w:r>
      <w:r w:rsidR="00FA2981" w:rsidRPr="00AD008C">
        <w:rPr>
          <w:b/>
          <w:i/>
        </w:rPr>
        <w:t>:</w:t>
      </w:r>
    </w:p>
    <w:p w:rsidR="008673EA" w:rsidRPr="00AD008C" w:rsidRDefault="008673EA" w:rsidP="001133CD">
      <w:pPr>
        <w:tabs>
          <w:tab w:val="left" w:pos="6945"/>
        </w:tabs>
        <w:spacing w:line="360" w:lineRule="auto"/>
        <w:ind w:left="-426" w:firstLine="426"/>
        <w:jc w:val="both"/>
        <w:rPr>
          <w:b/>
        </w:rPr>
      </w:pPr>
      <w:r w:rsidRPr="00AD008C">
        <w:rPr>
          <w:b/>
        </w:rPr>
        <w:t xml:space="preserve"> «</w:t>
      </w:r>
      <w:r w:rsidRPr="00AD008C">
        <w:t>Создание  коррекционно - развивающего  пространства, обеспечивающего полноценное  развитие  личности  ребенка</w:t>
      </w:r>
      <w:r w:rsidRPr="00AD008C">
        <w:rPr>
          <w:b/>
        </w:rPr>
        <w:t xml:space="preserve"> ».                                                                                     </w:t>
      </w:r>
    </w:p>
    <w:p w:rsidR="008673EA" w:rsidRPr="00AD008C" w:rsidRDefault="00DA22ED" w:rsidP="001133CD">
      <w:pPr>
        <w:spacing w:line="360" w:lineRule="auto"/>
        <w:ind w:left="-426" w:firstLine="426"/>
        <w:jc w:val="both"/>
        <w:rPr>
          <w:b/>
          <w:i/>
        </w:rPr>
      </w:pPr>
      <w:r>
        <w:rPr>
          <w:b/>
          <w:i/>
        </w:rPr>
        <w:t>Цель</w:t>
      </w:r>
      <w:r w:rsidR="00FA2981" w:rsidRPr="00AD008C">
        <w:rPr>
          <w:b/>
          <w:i/>
        </w:rPr>
        <w:t>:</w:t>
      </w:r>
    </w:p>
    <w:p w:rsidR="008673EA" w:rsidRPr="00AD008C" w:rsidRDefault="008673EA" w:rsidP="001133CD">
      <w:pPr>
        <w:spacing w:line="360" w:lineRule="auto"/>
        <w:ind w:left="-426" w:firstLine="426"/>
        <w:jc w:val="both"/>
      </w:pPr>
      <w:r w:rsidRPr="00AD008C">
        <w:t xml:space="preserve"> Создание условий для формирования человека- гражданина, усвоившего культуру общества и умеющего ориентироваться в современных социальных условиях, то есть человека, приспособленного к требованиям общества.</w:t>
      </w:r>
    </w:p>
    <w:p w:rsidR="008673EA" w:rsidRPr="00AD008C" w:rsidRDefault="008673EA" w:rsidP="001133CD">
      <w:pPr>
        <w:spacing w:line="360" w:lineRule="auto"/>
        <w:ind w:left="-426" w:firstLine="426"/>
        <w:jc w:val="both"/>
        <w:rPr>
          <w:b/>
          <w:i/>
        </w:rPr>
      </w:pPr>
      <w:r w:rsidRPr="00AD008C">
        <w:rPr>
          <w:b/>
          <w:i/>
        </w:rPr>
        <w:t>Задачи</w:t>
      </w:r>
      <w:r w:rsidR="00FA2981" w:rsidRPr="00AD008C">
        <w:rPr>
          <w:b/>
          <w:i/>
        </w:rPr>
        <w:t>:</w:t>
      </w:r>
    </w:p>
    <w:p w:rsidR="008673EA" w:rsidRPr="00AD008C" w:rsidRDefault="008673EA" w:rsidP="001133CD">
      <w:pPr>
        <w:numPr>
          <w:ilvl w:val="0"/>
          <w:numId w:val="3"/>
        </w:numPr>
        <w:spacing w:line="360" w:lineRule="auto"/>
        <w:ind w:left="-426" w:firstLine="426"/>
        <w:jc w:val="both"/>
      </w:pPr>
      <w:r w:rsidRPr="00AD008C">
        <w:t>создание  системы целенаправленного изучения индивидуальных особенностей учащихся и работы по проблемам коррекционного обучения и воспитания;</w:t>
      </w:r>
    </w:p>
    <w:p w:rsidR="008673EA" w:rsidRPr="00AD008C" w:rsidRDefault="008673EA" w:rsidP="001133CD">
      <w:pPr>
        <w:numPr>
          <w:ilvl w:val="0"/>
          <w:numId w:val="3"/>
        </w:numPr>
        <w:spacing w:line="360" w:lineRule="auto"/>
        <w:ind w:left="-426" w:firstLine="426"/>
        <w:jc w:val="both"/>
      </w:pPr>
      <w:r w:rsidRPr="00AD008C">
        <w:t>формирование нравственных качеств школьников, привитие моральных и нравственных норм общества, способствующих формированию гражданского самосознания и самоопределения;</w:t>
      </w:r>
    </w:p>
    <w:p w:rsidR="008673EA" w:rsidRPr="00AD008C" w:rsidRDefault="008673EA" w:rsidP="001133CD">
      <w:pPr>
        <w:numPr>
          <w:ilvl w:val="0"/>
          <w:numId w:val="3"/>
        </w:numPr>
        <w:spacing w:line="360" w:lineRule="auto"/>
        <w:ind w:left="-426" w:firstLine="426"/>
        <w:jc w:val="both"/>
      </w:pPr>
      <w:r w:rsidRPr="00AD008C">
        <w:t>формирование общетрудовых умений,  навыков и подготовка учащихся к осознанному профессиональному самоопределения;</w:t>
      </w:r>
    </w:p>
    <w:p w:rsidR="008673EA" w:rsidRPr="00AD008C" w:rsidRDefault="008673EA" w:rsidP="001133CD">
      <w:pPr>
        <w:numPr>
          <w:ilvl w:val="0"/>
          <w:numId w:val="3"/>
        </w:numPr>
        <w:spacing w:line="360" w:lineRule="auto"/>
        <w:ind w:left="-426" w:firstLine="426"/>
        <w:jc w:val="both"/>
      </w:pPr>
      <w:r w:rsidRPr="00AD008C">
        <w:lastRenderedPageBreak/>
        <w:t xml:space="preserve">стимулирование творческой деятельности учащихся и педагогов, создание условий для самореализации личности. </w:t>
      </w:r>
    </w:p>
    <w:p w:rsidR="008673EA" w:rsidRPr="00AD008C" w:rsidRDefault="008673EA" w:rsidP="001133CD">
      <w:pPr>
        <w:numPr>
          <w:ilvl w:val="0"/>
          <w:numId w:val="3"/>
        </w:numPr>
        <w:spacing w:line="360" w:lineRule="auto"/>
        <w:ind w:left="-426" w:firstLine="426"/>
        <w:jc w:val="both"/>
      </w:pPr>
      <w:r w:rsidRPr="00AD008C">
        <w:t>охрана и укрепление здоровья учащихся и педагогов через систему мероприятий здоровье сбережения.</w:t>
      </w:r>
    </w:p>
    <w:p w:rsidR="008673EA" w:rsidRPr="00AD008C" w:rsidRDefault="00FA2981" w:rsidP="001133CD">
      <w:pPr>
        <w:spacing w:line="360" w:lineRule="auto"/>
        <w:ind w:left="-426" w:firstLine="426"/>
        <w:jc w:val="both"/>
      </w:pPr>
      <w:r w:rsidRPr="00AD008C">
        <w:t xml:space="preserve">Школа </w:t>
      </w:r>
      <w:r w:rsidR="008673EA" w:rsidRPr="00AD008C">
        <w:t xml:space="preserve"> обеспечивает:</w:t>
      </w:r>
    </w:p>
    <w:p w:rsidR="008673EA" w:rsidRPr="00AD008C" w:rsidRDefault="008673EA" w:rsidP="001133CD">
      <w:pPr>
        <w:spacing w:line="360" w:lineRule="auto"/>
        <w:jc w:val="both"/>
      </w:pPr>
      <w:r w:rsidRPr="00AD008C">
        <w:t>1)  условия для обучения, воспитания, социальной адаптации и интеграции в общество  детей с ограниченными возможностями здоровья;</w:t>
      </w:r>
    </w:p>
    <w:p w:rsidR="008673EA" w:rsidRPr="00AD008C" w:rsidRDefault="008673EA" w:rsidP="001133CD">
      <w:pPr>
        <w:spacing w:line="360" w:lineRule="auto"/>
        <w:jc w:val="both"/>
      </w:pPr>
      <w:r w:rsidRPr="00AD008C">
        <w:t>2) формирование общей культуры личности обучающихся на основе усвоения специального государственного образовательного стандарта;</w:t>
      </w:r>
    </w:p>
    <w:p w:rsidR="008673EA" w:rsidRPr="00AD008C" w:rsidRDefault="008673EA" w:rsidP="001133CD">
      <w:pPr>
        <w:spacing w:line="360" w:lineRule="auto"/>
        <w:jc w:val="both"/>
      </w:pPr>
      <w:r w:rsidRPr="00AD008C">
        <w:t>3) адаптацию и социализацию обучающихся к жизни в обществе;</w:t>
      </w:r>
    </w:p>
    <w:p w:rsidR="008673EA" w:rsidRPr="00AD008C" w:rsidRDefault="008673EA" w:rsidP="001133CD">
      <w:pPr>
        <w:spacing w:line="360" w:lineRule="auto"/>
        <w:jc w:val="both"/>
      </w:pPr>
      <w:r w:rsidRPr="00AD008C">
        <w:t>4) обучение различным профилям труда с учетом психофизических особенностей детей, местных условий;</w:t>
      </w:r>
    </w:p>
    <w:p w:rsidR="008673EA" w:rsidRPr="00AD008C" w:rsidRDefault="008673EA" w:rsidP="001133CD">
      <w:pPr>
        <w:spacing w:line="360" w:lineRule="auto"/>
        <w:jc w:val="both"/>
      </w:pPr>
      <w:r w:rsidRPr="00AD008C">
        <w:t xml:space="preserve">5) формирование здорового образа жизни. </w:t>
      </w:r>
    </w:p>
    <w:p w:rsidR="008673EA" w:rsidRPr="00AD008C" w:rsidRDefault="008673EA" w:rsidP="001133CD">
      <w:pPr>
        <w:spacing w:line="360" w:lineRule="auto"/>
        <w:ind w:left="-426" w:firstLine="708"/>
        <w:jc w:val="both"/>
      </w:pPr>
      <w:r w:rsidRPr="00AD008C">
        <w:t>Образовательная программа – нормативно-управленческий документ, характеризующий специфик</w:t>
      </w:r>
      <w:r w:rsidR="00B140D8" w:rsidRPr="00AD008C">
        <w:t xml:space="preserve">у содержания  образования школы </w:t>
      </w:r>
      <w:r w:rsidRPr="00AD008C">
        <w:t xml:space="preserve"> и особенности организации учебно-воспитательного  процесса.</w:t>
      </w:r>
    </w:p>
    <w:p w:rsidR="008673EA" w:rsidRPr="00AD008C" w:rsidRDefault="008673EA" w:rsidP="001133CD">
      <w:pPr>
        <w:spacing w:line="360" w:lineRule="auto"/>
        <w:ind w:left="-426"/>
        <w:jc w:val="both"/>
      </w:pPr>
      <w:r w:rsidRPr="00AD008C">
        <w:t>Приоритетными направлениями разв</w:t>
      </w:r>
      <w:r w:rsidR="00B140D8" w:rsidRPr="00AD008C">
        <w:t xml:space="preserve">ития образования школы </w:t>
      </w:r>
      <w:r w:rsidRPr="00AD008C">
        <w:t xml:space="preserve"> являются:</w:t>
      </w:r>
    </w:p>
    <w:p w:rsidR="008673EA" w:rsidRPr="00AD008C" w:rsidRDefault="008673EA" w:rsidP="001133CD">
      <w:pPr>
        <w:spacing w:line="360" w:lineRule="auto"/>
        <w:ind w:left="-426"/>
        <w:jc w:val="both"/>
      </w:pPr>
      <w:r w:rsidRPr="00AD008C">
        <w:t>- создание в школе атмосферы всеобщего уважения, доброты, интереса, терпимости, поощрения всякого успеха, условий для творчества, саморазвития, коллективного и индивидуального продвижения вперед;</w:t>
      </w:r>
    </w:p>
    <w:p w:rsidR="008673EA" w:rsidRPr="00AD008C" w:rsidRDefault="008673EA" w:rsidP="001133CD">
      <w:pPr>
        <w:spacing w:line="360" w:lineRule="auto"/>
        <w:ind w:left="-426"/>
        <w:jc w:val="both"/>
      </w:pPr>
      <w:r w:rsidRPr="00AD008C">
        <w:t xml:space="preserve">- изучение индивидуальных, возрастных и психологических особенностей учащихся и педагогических систем с целью обеспечения комфортности образовательной среды; </w:t>
      </w:r>
    </w:p>
    <w:p w:rsidR="008673EA" w:rsidRPr="00AD008C" w:rsidRDefault="008673EA" w:rsidP="001133CD">
      <w:pPr>
        <w:spacing w:line="360" w:lineRule="auto"/>
        <w:ind w:left="-426"/>
        <w:jc w:val="both"/>
      </w:pPr>
      <w:r w:rsidRPr="00AD008C">
        <w:t>- развитие структурных подразделений школы, создание комплекса социально-образовательной реабилитации детей-инвалидов;</w:t>
      </w:r>
    </w:p>
    <w:p w:rsidR="008673EA" w:rsidRPr="00AD008C" w:rsidRDefault="008673EA" w:rsidP="001133CD">
      <w:pPr>
        <w:spacing w:line="360" w:lineRule="auto"/>
        <w:ind w:left="-426"/>
        <w:jc w:val="both"/>
      </w:pPr>
      <w:r w:rsidRPr="00AD008C">
        <w:t>- обеспечение комплексной безопасности обучающихся и воспитанников в образовательном учреждении.</w:t>
      </w:r>
    </w:p>
    <w:p w:rsidR="008673EA" w:rsidRPr="00AD008C" w:rsidRDefault="008673EA" w:rsidP="001133CD">
      <w:pPr>
        <w:spacing w:line="360" w:lineRule="auto"/>
        <w:ind w:left="-567" w:firstLine="567"/>
        <w:jc w:val="both"/>
      </w:pPr>
      <w:r w:rsidRPr="00AD008C">
        <w:t>Образование детей с ограниченными возможностями здоро</w:t>
      </w:r>
      <w:r w:rsidRPr="00AD008C">
        <w:softHyphen/>
        <w:t>вья предусматривает создание для них специальной коррекционно-развивающей образовательной среды, обеспечивающей адекватные условия и равные возможности для получения образования в пределах новых образовательных стандартов, лечение и оздоровление, воспитание</w:t>
      </w:r>
      <w:r w:rsidRPr="00AD008C">
        <w:rPr>
          <w:smallCaps/>
        </w:rPr>
        <w:t xml:space="preserve">, </w:t>
      </w:r>
      <w:r w:rsidRPr="00AD008C">
        <w:t>коррекцию нарушений развития, социальную адап</w:t>
      </w:r>
      <w:r w:rsidRPr="00AD008C">
        <w:softHyphen/>
        <w:t>тацию.</w:t>
      </w:r>
      <w:r w:rsidR="005D11C9" w:rsidRPr="00AD008C">
        <w:t xml:space="preserve"> </w:t>
      </w:r>
      <w:r w:rsidRPr="00AD008C">
        <w:rPr>
          <w:bCs/>
        </w:rPr>
        <w:t xml:space="preserve">Обучение детей с интеллектуальной недостаточностью подразумевает нецензовый уровень школьного образования, где академический компонент редуцируется до полезных ребенку элементов академических знаний, но при этом максимально расширяется область развития его жизненной компетенции за счет формирования доступных </w:t>
      </w:r>
      <w:r w:rsidRPr="00AD008C">
        <w:rPr>
          <w:bCs/>
        </w:rPr>
        <w:lastRenderedPageBreak/>
        <w:t>ребенку базовых навыков коммуникации, социально-бытовой адаптации, готовя его, насколько это возможно, к активной жизни в семье и социуме.</w:t>
      </w:r>
    </w:p>
    <w:p w:rsidR="008673EA" w:rsidRPr="00AD008C" w:rsidRDefault="008673EA" w:rsidP="001133CD">
      <w:pPr>
        <w:spacing w:line="360" w:lineRule="auto"/>
        <w:ind w:left="-567" w:firstLine="567"/>
        <w:jc w:val="both"/>
        <w:rPr>
          <w:rStyle w:val="Zag11"/>
          <w:rFonts w:eastAsia="@Arial Unicode MS"/>
        </w:rPr>
      </w:pPr>
      <w:r w:rsidRPr="00AD008C">
        <w:rPr>
          <w:rStyle w:val="Zag11"/>
          <w:rFonts w:eastAsia="@Arial Unicode MS"/>
        </w:rPr>
        <w:t xml:space="preserve">Организация образовательного процесса регламентируется учебным планом, годовым календарным учебным графиком и расписанием занятий. </w:t>
      </w:r>
    </w:p>
    <w:p w:rsidR="008673EA" w:rsidRPr="00AD008C" w:rsidRDefault="008673EA" w:rsidP="001133CD">
      <w:pPr>
        <w:spacing w:line="360" w:lineRule="auto"/>
        <w:ind w:left="-567" w:firstLine="567"/>
        <w:jc w:val="both"/>
        <w:rPr>
          <w:rStyle w:val="Zag11"/>
          <w:rFonts w:eastAsia="@Arial Unicode MS"/>
        </w:rPr>
      </w:pPr>
      <w:r w:rsidRPr="00AD008C">
        <w:rPr>
          <w:rStyle w:val="Zag11"/>
          <w:rFonts w:eastAsia="@Arial Unicode MS"/>
        </w:rPr>
        <w:t xml:space="preserve">Состав учащихся: дети, которым по заключению </w:t>
      </w:r>
      <w:r w:rsidR="005D11C9" w:rsidRPr="00AD008C">
        <w:rPr>
          <w:rStyle w:val="Zag11"/>
          <w:rFonts w:eastAsia="@Arial Unicode MS"/>
        </w:rPr>
        <w:t xml:space="preserve">районной </w:t>
      </w:r>
      <w:r w:rsidRPr="00AD008C">
        <w:rPr>
          <w:rStyle w:val="Zag11"/>
          <w:rFonts w:eastAsia="@Arial Unicode MS"/>
        </w:rPr>
        <w:t xml:space="preserve"> психолого – медико – педагогической комиссии, рекомендовано обучение по </w:t>
      </w:r>
      <w:r w:rsidR="005D11C9" w:rsidRPr="00AD008C">
        <w:rPr>
          <w:rStyle w:val="Zag11"/>
          <w:rFonts w:eastAsia="@Arial Unicode MS"/>
        </w:rPr>
        <w:t xml:space="preserve">адаптированной основной общеобразовательной  </w:t>
      </w:r>
      <w:r w:rsidRPr="00AD008C">
        <w:rPr>
          <w:rStyle w:val="Zag11"/>
          <w:rFonts w:eastAsia="@Arial Unicode MS"/>
        </w:rPr>
        <w:t xml:space="preserve">программе </w:t>
      </w:r>
      <w:r w:rsidR="005D11C9" w:rsidRPr="00AD008C">
        <w:rPr>
          <w:rStyle w:val="Zag11"/>
          <w:rFonts w:eastAsia="@Arial Unicode MS"/>
        </w:rPr>
        <w:t>основного общего образования для обучающихся с интеллектуальными нарушениями.</w:t>
      </w:r>
    </w:p>
    <w:p w:rsidR="008673EA" w:rsidRPr="00AD008C" w:rsidRDefault="00610899" w:rsidP="001133CD">
      <w:pPr>
        <w:spacing w:line="360" w:lineRule="auto"/>
        <w:ind w:left="-567" w:firstLine="567"/>
        <w:jc w:val="both"/>
      </w:pPr>
      <w:r w:rsidRPr="00AD008C">
        <w:t xml:space="preserve">МБОУ </w:t>
      </w:r>
      <w:r w:rsidR="009D2ABA" w:rsidRPr="00AD008C">
        <w:t>Глубокинская казачья СОШ №1</w:t>
      </w:r>
      <w:r w:rsidRPr="00AD008C">
        <w:t xml:space="preserve"> </w:t>
      </w:r>
      <w:r w:rsidR="008673EA" w:rsidRPr="00AD008C">
        <w:t xml:space="preserve"> </w:t>
      </w:r>
      <w:r w:rsidR="008673EA" w:rsidRPr="00AD008C">
        <w:rPr>
          <w:bCs/>
        </w:rPr>
        <w:t xml:space="preserve"> </w:t>
      </w:r>
      <w:r w:rsidR="008673EA" w:rsidRPr="00440E3A">
        <w:rPr>
          <w:bCs/>
        </w:rPr>
        <w:t>работает по государственным программам</w:t>
      </w:r>
      <w:r w:rsidR="008673EA" w:rsidRPr="00440E3A">
        <w:t xml:space="preserve">  специальных (коррекционных) образовательных учреждений </w:t>
      </w:r>
      <w:r w:rsidR="008673EA" w:rsidRPr="00440E3A">
        <w:rPr>
          <w:lang w:val="en-US"/>
        </w:rPr>
        <w:t>VIII</w:t>
      </w:r>
      <w:r w:rsidR="008673EA" w:rsidRPr="00440E3A">
        <w:t xml:space="preserve"> вида</w:t>
      </w:r>
      <w:r w:rsidR="008673EA" w:rsidRPr="00440E3A">
        <w:rPr>
          <w:bCs/>
        </w:rPr>
        <w:t>, рекомендованных</w:t>
      </w:r>
      <w:r w:rsidR="008673EA" w:rsidRPr="00AD008C">
        <w:rPr>
          <w:bCs/>
        </w:rPr>
        <w:t xml:space="preserve"> Министерством образования РФ (под редакцией В.В. Воронковой), </w:t>
      </w:r>
      <w:r w:rsidR="008673EA" w:rsidRPr="00AD008C">
        <w:t>учебным планам и  учебникам с учетом индивидуальных и психофизических особенностей  учащихся.</w:t>
      </w:r>
    </w:p>
    <w:p w:rsidR="008673EA" w:rsidRPr="00AD008C" w:rsidRDefault="008673EA" w:rsidP="001133CD">
      <w:pPr>
        <w:spacing w:line="360" w:lineRule="auto"/>
        <w:ind w:left="-426" w:firstLine="426"/>
        <w:jc w:val="both"/>
        <w:rPr>
          <w:b/>
          <w:i/>
        </w:rPr>
      </w:pPr>
      <w:r w:rsidRPr="00AD008C">
        <w:rPr>
          <w:b/>
          <w:i/>
        </w:rPr>
        <w:t xml:space="preserve">  В школе реализуются образовательные программы:</w:t>
      </w:r>
    </w:p>
    <w:p w:rsidR="008673EA" w:rsidRPr="00AD008C" w:rsidRDefault="008673EA" w:rsidP="001133CD">
      <w:pPr>
        <w:numPr>
          <w:ilvl w:val="0"/>
          <w:numId w:val="1"/>
        </w:numPr>
        <w:spacing w:line="360" w:lineRule="auto"/>
        <w:ind w:left="-426" w:firstLine="426"/>
        <w:jc w:val="both"/>
      </w:pPr>
      <w:r w:rsidRPr="00AD008C">
        <w:t>начальное общее образование (коррекционное);</w:t>
      </w:r>
    </w:p>
    <w:p w:rsidR="008673EA" w:rsidRPr="00AD008C" w:rsidRDefault="008673EA" w:rsidP="001133CD">
      <w:pPr>
        <w:numPr>
          <w:ilvl w:val="0"/>
          <w:numId w:val="1"/>
        </w:numPr>
        <w:spacing w:line="360" w:lineRule="auto"/>
        <w:ind w:left="-426" w:firstLine="426"/>
        <w:jc w:val="both"/>
        <w:rPr>
          <w:b/>
          <w:i/>
        </w:rPr>
      </w:pPr>
      <w:r w:rsidRPr="00AD008C">
        <w:t>основное общее  образование (коррекционное);</w:t>
      </w:r>
    </w:p>
    <w:p w:rsidR="008673EA" w:rsidRPr="00AD008C" w:rsidRDefault="008673EA" w:rsidP="001133CD">
      <w:pPr>
        <w:numPr>
          <w:ilvl w:val="0"/>
          <w:numId w:val="1"/>
        </w:numPr>
        <w:spacing w:line="360" w:lineRule="auto"/>
        <w:ind w:left="-426" w:firstLine="426"/>
        <w:jc w:val="both"/>
        <w:rPr>
          <w:b/>
          <w:i/>
        </w:rPr>
      </w:pPr>
      <w:r w:rsidRPr="00AD008C">
        <w:t>воспитание и содержание воспитанников;</w:t>
      </w:r>
    </w:p>
    <w:p w:rsidR="004E70A0" w:rsidRDefault="008673EA" w:rsidP="004E70A0">
      <w:pPr>
        <w:pStyle w:val="a3"/>
        <w:spacing w:line="360" w:lineRule="auto"/>
        <w:ind w:left="0" w:right="-1"/>
        <w:jc w:val="both"/>
      </w:pPr>
      <w:r w:rsidRPr="00AD008C">
        <w:rPr>
          <w:rStyle w:val="Zag11"/>
          <w:rFonts w:eastAsia="@Arial Unicode MS"/>
        </w:rPr>
        <w:t xml:space="preserve">Для  обучающихся  в  первых  классах  в феврале устанавливаются дополнительные недельные каникулы.  </w:t>
      </w:r>
      <w:r w:rsidRPr="00AD008C">
        <w:t xml:space="preserve">Школа работает в режиме </w:t>
      </w:r>
      <w:r w:rsidR="00FC2FE0" w:rsidRPr="00AD008C">
        <w:t>пятидневной</w:t>
      </w:r>
      <w:r w:rsidRPr="00AD008C">
        <w:t xml:space="preserve"> рабочей недели</w:t>
      </w:r>
      <w:r w:rsidR="009D2ABA" w:rsidRPr="00AD008C">
        <w:t>. При продолжительности урока 40</w:t>
      </w:r>
      <w:r w:rsidRPr="00AD008C">
        <w:t xml:space="preserve"> минут.</w:t>
      </w:r>
    </w:p>
    <w:p w:rsidR="008673EA" w:rsidRPr="00AD008C" w:rsidRDefault="008673EA" w:rsidP="004E70A0">
      <w:pPr>
        <w:pStyle w:val="a3"/>
        <w:spacing w:line="360" w:lineRule="auto"/>
        <w:ind w:left="0" w:right="-1"/>
        <w:jc w:val="both"/>
      </w:pPr>
      <w:r w:rsidRPr="00AD008C">
        <w:t>Продолжительность уроков на перво</w:t>
      </w:r>
      <w:r w:rsidR="009D2ABA" w:rsidRPr="00AD008C">
        <w:t>й и второй ступени составляет 40</w:t>
      </w:r>
      <w:r w:rsidRPr="00AD008C">
        <w:t xml:space="preserve"> минут.</w:t>
      </w:r>
    </w:p>
    <w:p w:rsidR="008673EA" w:rsidRPr="00AD008C" w:rsidRDefault="00FC2FE0" w:rsidP="004E70A0">
      <w:pPr>
        <w:spacing w:line="360" w:lineRule="auto"/>
        <w:jc w:val="both"/>
      </w:pPr>
      <w:r w:rsidRPr="00AD008C">
        <w:t>Пятидневная</w:t>
      </w:r>
      <w:r w:rsidR="008673EA" w:rsidRPr="00AD008C">
        <w:t xml:space="preserve"> рабочая неделя.</w:t>
      </w:r>
    </w:p>
    <w:p w:rsidR="008673EA" w:rsidRPr="00AD008C" w:rsidRDefault="008673EA" w:rsidP="001133CD">
      <w:pPr>
        <w:spacing w:line="360" w:lineRule="auto"/>
        <w:jc w:val="both"/>
      </w:pPr>
      <w:r w:rsidRPr="00AD008C">
        <w:rPr>
          <w:b/>
        </w:rPr>
        <w:t>Психолого-педагогические особенности</w:t>
      </w:r>
      <w:r w:rsidRPr="00AD008C">
        <w:t>.</w:t>
      </w:r>
    </w:p>
    <w:p w:rsidR="008673EA" w:rsidRPr="00AD008C" w:rsidRDefault="008673EA" w:rsidP="001133CD">
      <w:pPr>
        <w:spacing w:line="360" w:lineRule="auto"/>
        <w:ind w:left="-426"/>
        <w:jc w:val="both"/>
      </w:pPr>
      <w:r w:rsidRPr="00AD008C">
        <w:t>Состав обучающихся крайне неоднороден как по структуре и глубине дефекта, так и по возможностям обучения.</w:t>
      </w:r>
    </w:p>
    <w:p w:rsidR="008673EA" w:rsidRPr="00AD008C" w:rsidRDefault="008673EA" w:rsidP="001133CD">
      <w:pPr>
        <w:spacing w:line="360" w:lineRule="auto"/>
        <w:ind w:left="-426" w:right="-2" w:firstLine="360"/>
        <w:jc w:val="both"/>
        <w:rPr>
          <w:b/>
        </w:rPr>
      </w:pPr>
      <w:r w:rsidRPr="00AD008C">
        <w:t xml:space="preserve">Школа стабильно функционирует. Создает условия для максимального развития обучающихся.  Планирует сохранение контингента  учащихся  </w:t>
      </w:r>
    </w:p>
    <w:p w:rsidR="00B140D8" w:rsidRPr="00AD008C" w:rsidRDefault="00B140D8" w:rsidP="00B140D8">
      <w:pPr>
        <w:spacing w:before="120"/>
        <w:jc w:val="center"/>
      </w:pPr>
      <w:r w:rsidRPr="00AD008C">
        <w:rPr>
          <w:b/>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B140D8" w:rsidRPr="00AD008C" w:rsidRDefault="00B140D8" w:rsidP="00B140D8">
      <w:pPr>
        <w:spacing w:before="120" w:line="360" w:lineRule="auto"/>
        <w:ind w:firstLine="709"/>
        <w:jc w:val="both"/>
      </w:pPr>
      <w:r w:rsidRPr="00AD008C">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B140D8" w:rsidRPr="00AD008C" w:rsidRDefault="00B140D8" w:rsidP="00B140D8">
      <w:pPr>
        <w:spacing w:line="360" w:lineRule="auto"/>
        <w:ind w:firstLine="709"/>
        <w:jc w:val="both"/>
      </w:pPr>
      <w:r w:rsidRPr="00AD008C">
        <w:lastRenderedPageBreak/>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B140D8" w:rsidRPr="00AD008C" w:rsidRDefault="00B140D8" w:rsidP="00B140D8">
      <w:pPr>
        <w:spacing w:line="360" w:lineRule="auto"/>
        <w:ind w:firstLine="709"/>
        <w:jc w:val="both"/>
      </w:pPr>
      <w:r w:rsidRPr="00AD008C">
        <w:t>АООП включает обязательную часть и часть, формируемую участниками образовательного процесса.</w:t>
      </w:r>
    </w:p>
    <w:p w:rsidR="00B140D8" w:rsidRPr="00AD008C" w:rsidRDefault="00B140D8" w:rsidP="00B140D8">
      <w:pPr>
        <w:spacing w:line="360" w:lineRule="auto"/>
        <w:ind w:firstLine="709"/>
        <w:jc w:val="both"/>
      </w:pPr>
      <w:r w:rsidRPr="00AD008C">
        <w:t>Обязательная часть АООП для обучающихся с легкой умственной от</w:t>
      </w:r>
      <w:r w:rsidRPr="00AD008C">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B140D8" w:rsidRPr="00AD008C" w:rsidRDefault="00B140D8" w:rsidP="00B140D8">
      <w:pPr>
        <w:spacing w:line="360" w:lineRule="auto"/>
        <w:ind w:firstLine="709"/>
        <w:jc w:val="both"/>
      </w:pPr>
      <w:r w:rsidRPr="00AD008C">
        <w:t>Сроки реализации АООП для обучающихся с умственной отсталостью (интеллектуальными нарушениями) составляет 9 ―13 лет</w:t>
      </w:r>
      <w:r w:rsidRPr="00AD008C">
        <w:rPr>
          <w:rStyle w:val="afe"/>
        </w:rPr>
        <w:footnoteReference w:id="2"/>
      </w:r>
      <w:r w:rsidRPr="00AD008C">
        <w:t>.</w:t>
      </w:r>
    </w:p>
    <w:p w:rsidR="00B140D8" w:rsidRPr="00AD008C" w:rsidRDefault="00B140D8" w:rsidP="00B140D8">
      <w:pPr>
        <w:spacing w:line="360" w:lineRule="auto"/>
        <w:ind w:firstLine="709"/>
        <w:jc w:val="both"/>
      </w:pPr>
      <w:r w:rsidRPr="00AD008C">
        <w:t>В реализации АООП может быть выделено два или три этапа:</w:t>
      </w:r>
    </w:p>
    <w:p w:rsidR="00B140D8" w:rsidRPr="00AD008C" w:rsidRDefault="00B140D8" w:rsidP="00B140D8">
      <w:pPr>
        <w:spacing w:line="360" w:lineRule="auto"/>
        <w:ind w:firstLine="709"/>
        <w:jc w:val="both"/>
      </w:pPr>
      <w:r w:rsidRPr="00AD008C">
        <w:rPr>
          <w:lang w:val="en-US"/>
        </w:rPr>
        <w:t>I</w:t>
      </w:r>
      <w:r w:rsidRPr="00AD008C">
        <w:t xml:space="preserve"> этап ― (дополнительный первый класс ― 1</w:t>
      </w:r>
      <w:r w:rsidRPr="00AD008C">
        <w:rPr>
          <w:vertAlign w:val="superscript"/>
          <w:lang w:val="en-US"/>
        </w:rPr>
        <w:t>I</w:t>
      </w:r>
      <w:r w:rsidRPr="00AD008C">
        <w:t>) 1-4 классы;</w:t>
      </w:r>
    </w:p>
    <w:p w:rsidR="00B140D8" w:rsidRPr="00AD008C" w:rsidRDefault="00B140D8" w:rsidP="00B140D8">
      <w:pPr>
        <w:spacing w:line="360" w:lineRule="auto"/>
        <w:ind w:firstLine="709"/>
        <w:jc w:val="both"/>
      </w:pPr>
      <w:r w:rsidRPr="00AD008C">
        <w:rPr>
          <w:lang w:val="en-US"/>
        </w:rPr>
        <w:t>II</w:t>
      </w:r>
      <w:r w:rsidRPr="00AD008C">
        <w:t xml:space="preserve"> этап ― 5-9 классы;</w:t>
      </w:r>
    </w:p>
    <w:p w:rsidR="00B140D8" w:rsidRPr="00AD008C" w:rsidRDefault="00B140D8" w:rsidP="00B140D8">
      <w:pPr>
        <w:spacing w:line="360" w:lineRule="auto"/>
        <w:ind w:firstLine="709"/>
        <w:jc w:val="both"/>
      </w:pPr>
      <w:r w:rsidRPr="00AD008C">
        <w:t xml:space="preserve">Цель </w:t>
      </w:r>
      <w:r w:rsidRPr="00AD008C">
        <w:rPr>
          <w:lang w:val="en-US"/>
        </w:rPr>
        <w:t>I</w:t>
      </w:r>
      <w:r w:rsidRPr="00AD008C">
        <w:t xml:space="preserve">-го этапа состоит в формировании основ предметных знаний и умений, коррекции недостатков психофизического развития обучающихся. </w:t>
      </w:r>
    </w:p>
    <w:p w:rsidR="00B140D8" w:rsidRPr="00AD008C" w:rsidRDefault="00B140D8" w:rsidP="00B140D8">
      <w:pPr>
        <w:spacing w:line="360" w:lineRule="auto"/>
        <w:ind w:firstLine="709"/>
        <w:jc w:val="both"/>
      </w:pPr>
      <w:r w:rsidRPr="00AD008C">
        <w:t>Организация первого дополнительного класса (1</w:t>
      </w:r>
      <w:r w:rsidRPr="00AD008C">
        <w:rPr>
          <w:vertAlign w:val="superscript"/>
          <w:lang w:val="en-US"/>
        </w:rPr>
        <w:t>I</w:t>
      </w:r>
      <w:r w:rsidRPr="00AD008C">
        <w:t>) направлена на решение диагностико-пропедевтических задач:</w:t>
      </w:r>
    </w:p>
    <w:p w:rsidR="00B140D8" w:rsidRPr="00AD008C" w:rsidRDefault="00B140D8" w:rsidP="00B140D8">
      <w:pPr>
        <w:spacing w:line="360" w:lineRule="auto"/>
        <w:ind w:firstLine="709"/>
        <w:jc w:val="both"/>
      </w:pPr>
      <w:r w:rsidRPr="00AD008C">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B140D8" w:rsidRPr="00AD008C" w:rsidRDefault="00B140D8" w:rsidP="00B140D8">
      <w:pPr>
        <w:pStyle w:val="Standard"/>
        <w:spacing w:line="360" w:lineRule="auto"/>
        <w:ind w:firstLine="709"/>
        <w:jc w:val="both"/>
        <w:rPr>
          <w:rFonts w:ascii="Times New Roman" w:hAnsi="Times New Roman" w:cs="Times New Roman"/>
        </w:rPr>
      </w:pPr>
      <w:r w:rsidRPr="00AD008C">
        <w:rPr>
          <w:rFonts w:ascii="Times New Roman" w:hAnsi="Times New Roman" w:cs="Times New Roman"/>
        </w:rPr>
        <w:t>2. сформировать у обучающихся физическую, социально-личностную, ком</w:t>
      </w:r>
      <w:r w:rsidRPr="00AD008C">
        <w:rPr>
          <w:rFonts w:ascii="Times New Roman" w:hAnsi="Times New Roman" w:cs="Times New Roman"/>
        </w:rPr>
        <w:softHyphen/>
        <w:t xml:space="preserve">муникативную и интеллектуальную готовность к освоению АООП; </w:t>
      </w:r>
    </w:p>
    <w:p w:rsidR="00B140D8" w:rsidRPr="00AD008C" w:rsidRDefault="00B140D8" w:rsidP="00B140D8">
      <w:pPr>
        <w:pStyle w:val="Standard"/>
        <w:spacing w:line="360" w:lineRule="auto"/>
        <w:ind w:firstLine="709"/>
        <w:jc w:val="both"/>
        <w:rPr>
          <w:rFonts w:ascii="Times New Roman" w:hAnsi="Times New Roman" w:cs="Times New Roman"/>
        </w:rPr>
      </w:pPr>
      <w:r w:rsidRPr="00AD008C">
        <w:rPr>
          <w:rFonts w:ascii="Times New Roman" w:hAnsi="Times New Roman" w:cs="Times New Roman"/>
        </w:rPr>
        <w:t>3. сформировать готовность к участию в си</w:t>
      </w:r>
      <w:r w:rsidRPr="00AD008C">
        <w:rPr>
          <w:rFonts w:ascii="Times New Roman" w:hAnsi="Times New Roman" w:cs="Times New Roman"/>
        </w:rPr>
        <w:softHyphen/>
        <w:t>с</w:t>
      </w:r>
      <w:r w:rsidRPr="00AD008C">
        <w:rPr>
          <w:rFonts w:ascii="Times New Roman" w:hAnsi="Times New Roman" w:cs="Times New Roman"/>
        </w:rPr>
        <w:softHyphen/>
        <w:t>те</w:t>
      </w:r>
      <w:r w:rsidRPr="00AD008C">
        <w:rPr>
          <w:rFonts w:ascii="Times New Roman" w:hAnsi="Times New Roman" w:cs="Times New Roman"/>
        </w:rPr>
        <w:softHyphen/>
        <w:t>ма</w:t>
      </w:r>
      <w:r w:rsidRPr="00AD008C">
        <w:rPr>
          <w:rFonts w:ascii="Times New Roman" w:hAnsi="Times New Roman" w:cs="Times New Roman"/>
        </w:rPr>
        <w:softHyphen/>
        <w:t>ти</w:t>
      </w:r>
      <w:r w:rsidRPr="00AD008C">
        <w:rPr>
          <w:rFonts w:ascii="Times New Roman" w:hAnsi="Times New Roman" w:cs="Times New Roman"/>
        </w:rPr>
        <w:softHyphen/>
        <w:t>чес</w:t>
      </w:r>
      <w:r w:rsidRPr="00AD008C">
        <w:rPr>
          <w:rFonts w:ascii="Times New Roman" w:hAnsi="Times New Roman" w:cs="Times New Roman"/>
        </w:rPr>
        <w:softHyphen/>
        <w:t>ких учебных занятиях, в разных формах группового и индивидуального вза</w:t>
      </w:r>
      <w:r w:rsidRPr="00AD008C">
        <w:rPr>
          <w:rFonts w:ascii="Times New Roman" w:hAnsi="Times New Roman" w:cs="Times New Roman"/>
        </w:rPr>
        <w:softHyphen/>
        <w:t>и</w:t>
      </w:r>
      <w:r w:rsidRPr="00AD008C">
        <w:rPr>
          <w:rFonts w:ascii="Times New Roman" w:hAnsi="Times New Roman" w:cs="Times New Roman"/>
        </w:rPr>
        <w:softHyphen/>
        <w:t>мо</w:t>
      </w:r>
      <w:r w:rsidRPr="00AD008C">
        <w:rPr>
          <w:rFonts w:ascii="Times New Roman" w:hAnsi="Times New Roman" w:cs="Times New Roman"/>
        </w:rPr>
        <w:softHyphen/>
        <w:t>действия с учителем и одноклассниками в урочное и внеурочное время;</w:t>
      </w:r>
    </w:p>
    <w:p w:rsidR="00B140D8" w:rsidRPr="00AD008C" w:rsidRDefault="00B140D8" w:rsidP="00B140D8">
      <w:pPr>
        <w:pStyle w:val="Standard"/>
        <w:spacing w:line="360" w:lineRule="auto"/>
        <w:ind w:firstLine="709"/>
        <w:jc w:val="both"/>
        <w:rPr>
          <w:rFonts w:ascii="Times New Roman" w:hAnsi="Times New Roman" w:cs="Times New Roman"/>
        </w:rPr>
      </w:pPr>
      <w:r w:rsidRPr="00AD008C">
        <w:rPr>
          <w:rFonts w:ascii="Times New Roman" w:hAnsi="Times New Roman" w:cs="Times New Roman"/>
        </w:rPr>
        <w:t>4. обогатить знания обучающихся о социальном и природном мире, опы</w:t>
      </w:r>
      <w:r w:rsidRPr="00AD008C">
        <w:rPr>
          <w:rFonts w:ascii="Times New Roman" w:hAnsi="Times New Roman" w:cs="Times New Roman"/>
        </w:rPr>
        <w:softHyphen/>
        <w:t>т в до</w:t>
      </w:r>
      <w:r w:rsidRPr="00AD008C">
        <w:rPr>
          <w:rFonts w:ascii="Times New Roman" w:hAnsi="Times New Roman" w:cs="Times New Roman"/>
        </w:rPr>
        <w:softHyphen/>
        <w:t>с</w:t>
      </w:r>
      <w:r w:rsidRPr="00AD008C">
        <w:rPr>
          <w:rFonts w:ascii="Times New Roman" w:hAnsi="Times New Roman" w:cs="Times New Roman"/>
        </w:rPr>
        <w:softHyphen/>
        <w:t>ту</w:t>
      </w:r>
      <w:r w:rsidRPr="00AD008C">
        <w:rPr>
          <w:rFonts w:ascii="Times New Roman" w:hAnsi="Times New Roman" w:cs="Times New Roman"/>
        </w:rPr>
        <w:softHyphen/>
        <w:t>пных видах детской деятельности (рисование, лепка, ап</w:t>
      </w:r>
      <w:r w:rsidRPr="00AD008C">
        <w:rPr>
          <w:rFonts w:ascii="Times New Roman" w:hAnsi="Times New Roman" w:cs="Times New Roman"/>
        </w:rPr>
        <w:softHyphen/>
        <w:t>п</w:t>
      </w:r>
      <w:r w:rsidRPr="00AD008C">
        <w:rPr>
          <w:rFonts w:ascii="Times New Roman" w:hAnsi="Times New Roman" w:cs="Times New Roman"/>
        </w:rPr>
        <w:softHyphen/>
        <w:t>ли</w:t>
      </w:r>
      <w:r w:rsidRPr="00AD008C">
        <w:rPr>
          <w:rFonts w:ascii="Times New Roman" w:hAnsi="Times New Roman" w:cs="Times New Roman"/>
        </w:rPr>
        <w:softHyphen/>
        <w:t>ка</w:t>
      </w:r>
      <w:r w:rsidRPr="00AD008C">
        <w:rPr>
          <w:rFonts w:ascii="Times New Roman" w:hAnsi="Times New Roman" w:cs="Times New Roman"/>
        </w:rPr>
        <w:softHyphen/>
        <w:t>ция, ручной труд, игра и др.).</w:t>
      </w:r>
    </w:p>
    <w:p w:rsidR="00B140D8" w:rsidRPr="00AD008C" w:rsidRDefault="00B140D8" w:rsidP="00B140D8">
      <w:pPr>
        <w:pStyle w:val="Standard"/>
        <w:spacing w:line="360" w:lineRule="auto"/>
        <w:ind w:firstLine="709"/>
        <w:jc w:val="both"/>
        <w:rPr>
          <w:rFonts w:ascii="Times New Roman" w:hAnsi="Times New Roman" w:cs="Times New Roman"/>
        </w:rPr>
      </w:pPr>
      <w:r w:rsidRPr="00AD008C">
        <w:rPr>
          <w:rFonts w:ascii="Times New Roman" w:hAnsi="Times New Roman" w:cs="Times New Roman"/>
        </w:rPr>
        <w:t xml:space="preserve">II этап направлен на расширение, углубление и систематизацию знаний и умений </w:t>
      </w:r>
      <w:r w:rsidRPr="00AD008C">
        <w:rPr>
          <w:rFonts w:ascii="Times New Roman" w:hAnsi="Times New Roman" w:cs="Times New Roman"/>
        </w:rPr>
        <w:lastRenderedPageBreak/>
        <w:t>обучающихся в обязательных предметных областях, овладение некоторыми навыками адаптации в динамично изменяющемся и развивающемся мире.</w:t>
      </w:r>
    </w:p>
    <w:p w:rsidR="00DA22ED" w:rsidRDefault="00DA22ED" w:rsidP="00440E3A">
      <w:pPr>
        <w:spacing w:before="120"/>
        <w:rPr>
          <w:b/>
        </w:rPr>
      </w:pPr>
    </w:p>
    <w:p w:rsidR="00440E3A" w:rsidRDefault="00440E3A" w:rsidP="00440E3A">
      <w:pPr>
        <w:spacing w:before="120"/>
        <w:rPr>
          <w:b/>
        </w:rPr>
      </w:pPr>
    </w:p>
    <w:p w:rsidR="00F92C72" w:rsidRDefault="00F92C72" w:rsidP="00440E3A">
      <w:pPr>
        <w:spacing w:before="120"/>
        <w:rPr>
          <w:b/>
        </w:rPr>
      </w:pPr>
    </w:p>
    <w:p w:rsidR="00F92C72" w:rsidRDefault="00F92C72" w:rsidP="00440E3A">
      <w:pPr>
        <w:spacing w:before="120"/>
        <w:rPr>
          <w:b/>
        </w:rPr>
      </w:pPr>
    </w:p>
    <w:p w:rsidR="00F92C72" w:rsidRPr="00AD008C" w:rsidRDefault="00F92C72" w:rsidP="00440E3A">
      <w:pPr>
        <w:spacing w:before="120"/>
        <w:rPr>
          <w:b/>
        </w:rPr>
      </w:pPr>
    </w:p>
    <w:p w:rsidR="00B140D8" w:rsidRPr="00AD008C" w:rsidRDefault="00B140D8" w:rsidP="00B140D8">
      <w:pPr>
        <w:spacing w:before="120"/>
        <w:jc w:val="center"/>
        <w:rPr>
          <w:b/>
        </w:rPr>
      </w:pPr>
      <w:r w:rsidRPr="00AD008C">
        <w:rPr>
          <w:b/>
        </w:rPr>
        <w:t>Психолого-педагогическая характеристика обучающихся</w:t>
      </w:r>
    </w:p>
    <w:p w:rsidR="00B140D8" w:rsidRPr="00AD008C" w:rsidRDefault="00B140D8" w:rsidP="00B140D8">
      <w:pPr>
        <w:jc w:val="center"/>
      </w:pPr>
      <w:r w:rsidRPr="00AD008C">
        <w:rPr>
          <w:b/>
        </w:rPr>
        <w:t>с легкой умственной отсталостью (интеллектуальными нарушениями)</w:t>
      </w:r>
    </w:p>
    <w:p w:rsidR="00B140D8" w:rsidRPr="00AD008C" w:rsidRDefault="00B140D8" w:rsidP="00B140D8">
      <w:pPr>
        <w:spacing w:before="120" w:line="360" w:lineRule="auto"/>
        <w:ind w:firstLine="709"/>
        <w:jc w:val="both"/>
      </w:pPr>
      <w:r w:rsidRPr="00AD008C">
        <w:lastRenderedPageBreak/>
        <w:t>Умственная отсталость — это стойкое, выраженное недоразвитие познавательной деятельности вследствие диффузного (разлитого) органического по</w:t>
      </w:r>
      <w:r w:rsidRPr="00AD008C">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B140D8" w:rsidRPr="00AD008C" w:rsidRDefault="00B140D8" w:rsidP="00B140D8">
      <w:pPr>
        <w:spacing w:line="360" w:lineRule="auto"/>
        <w:ind w:firstLine="709"/>
        <w:jc w:val="both"/>
      </w:pPr>
      <w:r w:rsidRPr="00AD008C">
        <w:t>В международной клас</w:t>
      </w:r>
      <w:r w:rsidRPr="00AD008C">
        <w:softHyphen/>
        <w:t>си</w:t>
      </w:r>
      <w:r w:rsidRPr="00AD008C">
        <w:softHyphen/>
        <w:t>фи</w:t>
      </w:r>
      <w:r w:rsidRPr="00AD008C">
        <w:softHyphen/>
        <w:t>ка</w:t>
      </w:r>
      <w:r w:rsidRPr="00AD008C">
        <w:softHyphen/>
        <w:t>ции болезней (МКБ-10) выделено четыре сте</w:t>
      </w:r>
      <w:r w:rsidRPr="00AD008C">
        <w:softHyphen/>
        <w:t>пени умственной от</w:t>
      </w:r>
      <w:r w:rsidRPr="00AD008C">
        <w:softHyphen/>
        <w:t>с</w:t>
      </w:r>
      <w:r w:rsidRPr="00AD008C">
        <w:softHyphen/>
        <w:t>та</w:t>
      </w:r>
      <w:r w:rsidRPr="00AD008C">
        <w:softHyphen/>
        <w:t>ло</w:t>
      </w:r>
      <w:r w:rsidRPr="00AD008C">
        <w:softHyphen/>
        <w:t>сти: легкая (IQ — 69-50) , уме</w:t>
      </w:r>
      <w:r w:rsidRPr="00AD008C">
        <w:softHyphen/>
        <w:t>рен</w:t>
      </w:r>
      <w:r w:rsidRPr="00AD008C">
        <w:softHyphen/>
        <w:t xml:space="preserve">ная (IQ — 50-35), тяжелая (IQ — 34-20), глубокая (IQ&lt;20). </w:t>
      </w:r>
    </w:p>
    <w:p w:rsidR="00B140D8" w:rsidRPr="00AD008C" w:rsidRDefault="00B140D8" w:rsidP="00B140D8">
      <w:pPr>
        <w:spacing w:line="360" w:lineRule="auto"/>
        <w:ind w:firstLine="709"/>
        <w:jc w:val="both"/>
        <w:rPr>
          <w:shd w:val="clear" w:color="auto" w:fill="FFFFFF"/>
        </w:rPr>
      </w:pPr>
      <w:r w:rsidRPr="00AD008C">
        <w:t>Развитие ребенка с легкой умственной отсталостью (интеллектуальными на</w:t>
      </w:r>
      <w:r w:rsidRPr="00AD008C">
        <w:softHyphen/>
        <w:t>ру</w:t>
      </w:r>
      <w:r w:rsidRPr="00AD008C">
        <w:softHyphen/>
        <w:t>ше</w:t>
      </w:r>
      <w:r w:rsidRPr="00AD008C">
        <w:softHyphen/>
        <w:t>ни</w:t>
      </w:r>
      <w:r w:rsidRPr="00AD008C">
        <w:softHyphen/>
        <w:t>ями), хотя и происходит на дефектной основе и характеризуется замедленностью, на</w:t>
      </w:r>
      <w:r w:rsidRPr="00AD008C">
        <w:softHyphen/>
        <w:t>ли</w:t>
      </w:r>
      <w:r w:rsidRPr="00AD008C">
        <w:softHyphen/>
        <w:t>чи</w:t>
      </w:r>
      <w:r w:rsidRPr="00AD008C">
        <w:softHyphen/>
        <w:t>ем отклонений от нормального развития, тем не менее, представляет собой по</w:t>
      </w:r>
      <w:r w:rsidRPr="00AD008C">
        <w:softHyphen/>
        <w:t>с</w:t>
      </w:r>
      <w:r w:rsidRPr="00AD008C">
        <w:softHyphen/>
        <w:t>ту</w:t>
      </w:r>
      <w:r w:rsidRPr="00AD008C">
        <w:softHyphen/>
        <w:t>па</w:t>
      </w:r>
      <w:r w:rsidRPr="00AD008C">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B140D8" w:rsidRPr="00AD008C" w:rsidRDefault="00B140D8" w:rsidP="00B140D8">
      <w:pPr>
        <w:spacing w:line="360" w:lineRule="auto"/>
        <w:ind w:firstLine="709"/>
        <w:jc w:val="both"/>
      </w:pPr>
      <w:r w:rsidRPr="00AD008C">
        <w:rPr>
          <w:shd w:val="clear" w:color="auto" w:fill="FFFFFF"/>
        </w:rPr>
        <w:t>Затруднения в психическом развитии детей с умственной отсталостью (</w:t>
      </w:r>
      <w:r w:rsidRPr="00AD008C">
        <w:t>интеллектуальными нарушениями)</w:t>
      </w:r>
      <w:r w:rsidRPr="00AD008C">
        <w:rPr>
          <w:shd w:val="clear" w:color="auto" w:fill="FFFFFF"/>
        </w:rPr>
        <w:t xml:space="preserve"> обусловлены особенностями их высшей нервной деятельности (сла</w:t>
      </w:r>
      <w:r w:rsidRPr="00AD008C">
        <w:rPr>
          <w:shd w:val="clear" w:color="auto" w:fill="FFFFFF"/>
        </w:rPr>
        <w:softHyphen/>
        <w:t>бостью процессов возбуждения и торможения, замедленным формированием ус</w:t>
      </w:r>
      <w:r w:rsidRPr="00AD008C">
        <w:rPr>
          <w:shd w:val="clear" w:color="auto" w:fill="FFFFFF"/>
        </w:rPr>
        <w:softHyphen/>
        <w:t>ло</w:t>
      </w:r>
      <w:r w:rsidRPr="00AD008C">
        <w:rPr>
          <w:shd w:val="clear" w:color="auto" w:fill="FFFFFF"/>
        </w:rPr>
        <w:softHyphen/>
        <w:t>в</w:t>
      </w:r>
      <w:r w:rsidRPr="00AD008C">
        <w:rPr>
          <w:shd w:val="clear" w:color="auto" w:fill="FFFFFF"/>
        </w:rPr>
        <w:softHyphen/>
        <w:t>ных связей, тугоподвижностью нервных про</w:t>
      </w:r>
      <w:r w:rsidRPr="00AD008C">
        <w:rPr>
          <w:shd w:val="clear" w:color="auto" w:fill="FFFFFF"/>
        </w:rPr>
        <w:softHyphen/>
        <w:t xml:space="preserve">цессов, нарушением взаимодействия первой и второй сигнальных систем и др.). </w:t>
      </w:r>
      <w:r w:rsidRPr="00AD008C">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sidRPr="00AD008C">
        <w:rPr>
          <w:bCs/>
          <w:iCs/>
        </w:rPr>
        <w:t>задержке</w:t>
      </w:r>
      <w:r w:rsidRPr="00AD008C">
        <w:t xml:space="preserve"> сроков возникновения и </w:t>
      </w:r>
      <w:r w:rsidRPr="00AD008C">
        <w:rPr>
          <w:bCs/>
          <w:iCs/>
        </w:rPr>
        <w:t>незавершенности</w:t>
      </w:r>
      <w:r w:rsidRPr="00AD008C">
        <w:t xml:space="preserve"> возрастных психологических новообразований и, главное, в </w:t>
      </w:r>
      <w:r w:rsidRPr="00AD008C">
        <w:rPr>
          <w:bCs/>
          <w:iCs/>
        </w:rPr>
        <w:t>неравномерности</w:t>
      </w:r>
      <w:r w:rsidRPr="00AD008C">
        <w:t xml:space="preserve">, нарушении целостности психофизического развития. Все это, в свою очередь, затрудняет  включение </w:t>
      </w:r>
      <w:r w:rsidRPr="00AD008C">
        <w:lastRenderedPageBreak/>
        <w:t>ребенка в освоение пласта социальных и культурных достижений общечеловеческого опыта</w:t>
      </w:r>
      <w:r w:rsidRPr="00AD008C">
        <w:rPr>
          <w:iCs/>
        </w:rPr>
        <w:t xml:space="preserve"> </w:t>
      </w:r>
      <w:r w:rsidRPr="00AD008C">
        <w:t xml:space="preserve">традиционным путем. </w:t>
      </w:r>
    </w:p>
    <w:p w:rsidR="00B140D8" w:rsidRPr="00AD008C" w:rsidRDefault="00B140D8" w:rsidP="00B140D8">
      <w:pPr>
        <w:spacing w:line="360" w:lineRule="auto"/>
        <w:ind w:firstLine="709"/>
        <w:jc w:val="both"/>
      </w:pPr>
      <w:r w:rsidRPr="00AD008C">
        <w:t>В структуре психики такого ребенка в пер</w:t>
      </w:r>
      <w:r w:rsidRPr="00AD008C">
        <w:softHyphen/>
        <w:t xml:space="preserve">вую очередь отмечается </w:t>
      </w:r>
      <w:r w:rsidRPr="00AD008C">
        <w:rPr>
          <w:shd w:val="clear" w:color="auto" w:fill="FFFFFF"/>
        </w:rPr>
        <w:t>недораз</w:t>
      </w:r>
      <w:r w:rsidRPr="00AD008C">
        <w:rPr>
          <w:shd w:val="clear" w:color="auto" w:fill="FFFFFF"/>
        </w:rPr>
        <w:softHyphen/>
        <w:t>витие познавательных интересов и снижение по</w:t>
      </w:r>
      <w:r w:rsidRPr="00AD008C">
        <w:rPr>
          <w:shd w:val="clear" w:color="auto" w:fill="FFFFFF"/>
        </w:rPr>
        <w:softHyphen/>
        <w:t>зна</w:t>
      </w:r>
      <w:r w:rsidRPr="00AD008C">
        <w:rPr>
          <w:shd w:val="clear" w:color="auto" w:fill="FFFFFF"/>
        </w:rPr>
        <w:softHyphen/>
        <w:t>вательной активности, что обусловлено замедленностью темпа пси</w:t>
      </w:r>
      <w:r w:rsidRPr="00AD008C">
        <w:rPr>
          <w:shd w:val="clear" w:color="auto" w:fill="FFFFFF"/>
        </w:rPr>
        <w:softHyphen/>
        <w:t>хи</w:t>
      </w:r>
      <w:r w:rsidRPr="00AD008C">
        <w:rPr>
          <w:shd w:val="clear" w:color="auto" w:fill="FFFFFF"/>
        </w:rPr>
        <w:softHyphen/>
        <w:t>че</w:t>
      </w:r>
      <w:r w:rsidRPr="00AD008C">
        <w:rPr>
          <w:shd w:val="clear" w:color="auto" w:fill="FFFFFF"/>
        </w:rPr>
        <w:softHyphen/>
        <w:t>с</w:t>
      </w:r>
      <w:r w:rsidRPr="00AD008C">
        <w:rPr>
          <w:shd w:val="clear" w:color="auto" w:fill="FFFFFF"/>
        </w:rPr>
        <w:softHyphen/>
        <w:t>ких процессов, их слабой под</w:t>
      </w:r>
      <w:r w:rsidRPr="00AD008C">
        <w:rPr>
          <w:shd w:val="clear" w:color="auto" w:fill="FFFFFF"/>
        </w:rPr>
        <w:softHyphen/>
        <w:t>вижностью и переключаемостью. При ум</w:t>
      </w:r>
      <w:r w:rsidRPr="00AD008C">
        <w:rPr>
          <w:shd w:val="clear" w:color="auto" w:fill="FFFFFF"/>
        </w:rPr>
        <w:softHyphen/>
        <w:t>с</w:t>
      </w:r>
      <w:r w:rsidRPr="00AD008C">
        <w:rPr>
          <w:shd w:val="clear" w:color="auto" w:fill="FFFFFF"/>
        </w:rPr>
        <w:softHyphen/>
        <w:t>т</w:t>
      </w:r>
      <w:r w:rsidRPr="00AD008C">
        <w:rPr>
          <w:shd w:val="clear" w:color="auto" w:fill="FFFFFF"/>
        </w:rPr>
        <w:softHyphen/>
        <w:t>ве</w:t>
      </w:r>
      <w:r w:rsidRPr="00AD008C">
        <w:rPr>
          <w:shd w:val="clear" w:color="auto" w:fill="FFFFFF"/>
        </w:rPr>
        <w:softHyphen/>
        <w:t>нной отсталости стра</w:t>
      </w:r>
      <w:r w:rsidRPr="00AD008C">
        <w:rPr>
          <w:shd w:val="clear" w:color="auto" w:fill="FFFFFF"/>
        </w:rPr>
        <w:softHyphen/>
        <w:t>дают не только высшие психические функции, но и эмо</w:t>
      </w:r>
      <w:r w:rsidRPr="00AD008C">
        <w:rPr>
          <w:shd w:val="clear" w:color="auto" w:fill="FFFFFF"/>
        </w:rPr>
        <w:softHyphen/>
        <w:t>ции, воля, поведение, в не</w:t>
      </w:r>
      <w:r w:rsidRPr="00AD008C">
        <w:rPr>
          <w:shd w:val="clear" w:color="auto" w:fill="FFFFFF"/>
        </w:rPr>
        <w:softHyphen/>
        <w:t>ко</w:t>
      </w:r>
      <w:r w:rsidRPr="00AD008C">
        <w:rPr>
          <w:shd w:val="clear" w:color="auto" w:fill="FFFFFF"/>
        </w:rPr>
        <w:softHyphen/>
        <w:t>торых случаях физическое развитие, хотя</w:t>
      </w:r>
      <w:r w:rsidRPr="00AD008C">
        <w:t xml:space="preserve"> на</w:t>
      </w:r>
      <w:r w:rsidRPr="00AD008C">
        <w:softHyphen/>
        <w:t>и</w:t>
      </w:r>
      <w:r w:rsidRPr="00AD008C">
        <w:softHyphen/>
        <w:t>бо</w:t>
      </w:r>
      <w:r w:rsidRPr="00AD008C">
        <w:softHyphen/>
        <w:t>лее нарушенным является мы</w:t>
      </w:r>
      <w:r w:rsidRPr="00AD008C">
        <w:softHyphen/>
        <w:t>шление, и прежде всего, способность к от</w:t>
      </w:r>
      <w:r w:rsidRPr="00AD008C">
        <w:softHyphen/>
        <w:t>влечению и обобщению</w:t>
      </w:r>
      <w:r w:rsidRPr="00AD008C">
        <w:rPr>
          <w:shd w:val="clear" w:color="auto" w:fill="FFFFFF"/>
        </w:rPr>
        <w:t>. Вместе с тем, Российская дефектология (как пра</w:t>
      </w:r>
      <w:r w:rsidRPr="00AD008C">
        <w:rPr>
          <w:shd w:val="clear" w:color="auto" w:fill="FFFFFF"/>
        </w:rPr>
        <w:softHyphen/>
        <w:t>во</w:t>
      </w:r>
      <w:r w:rsidRPr="00AD008C">
        <w:rPr>
          <w:shd w:val="clear" w:color="auto" w:fill="FFFFFF"/>
        </w:rPr>
        <w:softHyphen/>
        <w:t>пре</w:t>
      </w:r>
      <w:r w:rsidRPr="00AD008C">
        <w:rPr>
          <w:shd w:val="clear" w:color="auto" w:fill="FFFFFF"/>
        </w:rPr>
        <w:softHyphen/>
        <w:t>емница советской) ру</w:t>
      </w:r>
      <w:r w:rsidRPr="00AD008C">
        <w:rPr>
          <w:shd w:val="clear" w:color="auto" w:fill="FFFFFF"/>
        </w:rPr>
        <w:softHyphen/>
        <w:t>ко</w:t>
      </w:r>
      <w:r w:rsidRPr="00AD008C">
        <w:rPr>
          <w:shd w:val="clear" w:color="auto" w:fill="FFFFFF"/>
        </w:rPr>
        <w:softHyphen/>
        <w:t>во</w:t>
      </w:r>
      <w:r w:rsidRPr="00AD008C">
        <w:rPr>
          <w:shd w:val="clear" w:color="auto" w:fill="FFFFFF"/>
        </w:rPr>
        <w:softHyphen/>
        <w:t>д</w:t>
      </w:r>
      <w:r w:rsidRPr="00AD008C">
        <w:rPr>
          <w:shd w:val="clear" w:color="auto" w:fill="FFFFFF"/>
        </w:rPr>
        <w:softHyphen/>
        <w:t>с</w:t>
      </w:r>
      <w:r w:rsidRPr="00AD008C">
        <w:rPr>
          <w:shd w:val="clear" w:color="auto" w:fill="FFFFFF"/>
        </w:rPr>
        <w:softHyphen/>
        <w:t>т</w:t>
      </w:r>
      <w:r w:rsidRPr="00AD008C">
        <w:rPr>
          <w:shd w:val="clear" w:color="auto" w:fill="FFFFFF"/>
        </w:rPr>
        <w:softHyphen/>
        <w:t>ву</w:t>
      </w:r>
      <w:r w:rsidRPr="00AD008C">
        <w:rPr>
          <w:shd w:val="clear" w:color="auto" w:fill="FFFFFF"/>
        </w:rPr>
        <w:softHyphen/>
        <w:t>ется теоретическим по</w:t>
      </w:r>
      <w:r w:rsidRPr="00AD008C">
        <w:rPr>
          <w:shd w:val="clear" w:color="auto" w:fill="FFFFFF"/>
        </w:rPr>
        <w:softHyphen/>
        <w:t>стулатом Л. С. Выготского о том, что сво</w:t>
      </w:r>
      <w:r w:rsidRPr="00AD008C">
        <w:rPr>
          <w:shd w:val="clear" w:color="auto" w:fill="FFFFFF"/>
        </w:rPr>
        <w:softHyphen/>
        <w:t>ев</w:t>
      </w:r>
      <w:r w:rsidRPr="00AD008C">
        <w:rPr>
          <w:shd w:val="clear" w:color="auto" w:fill="FFFFFF"/>
        </w:rPr>
        <w:softHyphen/>
        <w:t>ременная педагогическая кор</w:t>
      </w:r>
      <w:r w:rsidRPr="00AD008C">
        <w:rPr>
          <w:shd w:val="clear" w:color="auto" w:fill="FFFFFF"/>
        </w:rPr>
        <w:softHyphen/>
        <w:t>ре</w:t>
      </w:r>
      <w:r w:rsidRPr="00AD008C">
        <w:rPr>
          <w:shd w:val="clear" w:color="auto" w:fill="FFFFFF"/>
        </w:rPr>
        <w:softHyphen/>
        <w:t>к</w:t>
      </w:r>
      <w:r w:rsidRPr="00AD008C">
        <w:rPr>
          <w:shd w:val="clear" w:color="auto" w:fill="FFFFFF"/>
        </w:rPr>
        <w:softHyphen/>
        <w:t>ция с уче</w:t>
      </w:r>
      <w:r w:rsidRPr="00AD008C">
        <w:rPr>
          <w:shd w:val="clear" w:color="auto" w:fill="FFFFFF"/>
        </w:rPr>
        <w:softHyphen/>
        <w:t>том специфических осо</w:t>
      </w:r>
      <w:r w:rsidRPr="00AD008C">
        <w:rPr>
          <w:shd w:val="clear" w:color="auto" w:fill="FFFFFF"/>
        </w:rPr>
        <w:softHyphen/>
        <w:t>бенностей каж</w:t>
      </w:r>
      <w:r w:rsidRPr="00AD008C">
        <w:rPr>
          <w:shd w:val="clear" w:color="auto" w:fill="FFFFFF"/>
        </w:rPr>
        <w:softHyphen/>
        <w:t>дого ребенка с ум</w:t>
      </w:r>
      <w:r w:rsidRPr="00AD008C">
        <w:rPr>
          <w:shd w:val="clear" w:color="auto" w:fill="FFFFFF"/>
        </w:rPr>
        <w:softHyphen/>
        <w:t>с</w:t>
      </w:r>
      <w:r w:rsidRPr="00AD008C">
        <w:rPr>
          <w:shd w:val="clear" w:color="auto" w:fill="FFFFFF"/>
        </w:rPr>
        <w:softHyphen/>
        <w:t>т</w:t>
      </w:r>
      <w:r w:rsidRPr="00AD008C">
        <w:rPr>
          <w:shd w:val="clear" w:color="auto" w:fill="FFFFFF"/>
        </w:rPr>
        <w:softHyphen/>
        <w:t xml:space="preserve">венной отсталостью </w:t>
      </w:r>
      <w:r w:rsidRPr="00AD008C">
        <w:t xml:space="preserve">(интеллектуальными нарушениями) </w:t>
      </w:r>
      <w:r w:rsidRPr="00AD008C">
        <w:rPr>
          <w:shd w:val="clear" w:color="auto" w:fill="FFFFFF"/>
        </w:rPr>
        <w:t xml:space="preserve"> «запускает» ко</w:t>
      </w:r>
      <w:r w:rsidRPr="00AD008C">
        <w:rPr>
          <w:shd w:val="clear" w:color="auto" w:fill="FFFFFF"/>
        </w:rPr>
        <w:softHyphen/>
        <w:t>м</w:t>
      </w:r>
      <w:r w:rsidRPr="00AD008C">
        <w:rPr>
          <w:shd w:val="clear" w:color="auto" w:fill="FFFFFF"/>
        </w:rPr>
        <w:softHyphen/>
        <w:t>пе</w:t>
      </w:r>
      <w:r w:rsidRPr="00AD008C">
        <w:rPr>
          <w:shd w:val="clear" w:color="auto" w:fill="FFFFFF"/>
        </w:rPr>
        <w:softHyphen/>
        <w:t>н</w:t>
      </w:r>
      <w:r w:rsidRPr="00AD008C">
        <w:rPr>
          <w:shd w:val="clear" w:color="auto" w:fill="FFFFFF"/>
        </w:rPr>
        <w:softHyphen/>
        <w:t>са</w:t>
      </w:r>
      <w:r w:rsidRPr="00AD008C">
        <w:rPr>
          <w:shd w:val="clear" w:color="auto" w:fill="FFFFFF"/>
        </w:rPr>
        <w:softHyphen/>
        <w:t>то</w:t>
      </w:r>
      <w:r w:rsidRPr="00AD008C">
        <w:rPr>
          <w:shd w:val="clear" w:color="auto" w:fill="FFFFFF"/>
        </w:rPr>
        <w:softHyphen/>
        <w:t>р</w:t>
      </w:r>
      <w:r w:rsidRPr="00AD008C">
        <w:rPr>
          <w:shd w:val="clear" w:color="auto" w:fill="FFFFFF"/>
        </w:rPr>
        <w:softHyphen/>
        <w:t>ные процессы, обес</w:t>
      </w:r>
      <w:r w:rsidRPr="00AD008C">
        <w:rPr>
          <w:shd w:val="clear" w:color="auto" w:fill="FFFFFF"/>
        </w:rPr>
        <w:softHyphen/>
        <w:t>пе</w:t>
      </w:r>
      <w:r w:rsidRPr="00AD008C">
        <w:rPr>
          <w:shd w:val="clear" w:color="auto" w:fill="FFFFFF"/>
        </w:rPr>
        <w:softHyphen/>
        <w:t>чивающие ре</w:t>
      </w:r>
      <w:r w:rsidRPr="00AD008C">
        <w:rPr>
          <w:shd w:val="clear" w:color="auto" w:fill="FFFFFF"/>
        </w:rPr>
        <w:softHyphen/>
        <w:t>а</w:t>
      </w:r>
      <w:r w:rsidRPr="00AD008C">
        <w:rPr>
          <w:shd w:val="clear" w:color="auto" w:fill="FFFFFF"/>
        </w:rPr>
        <w:softHyphen/>
        <w:t xml:space="preserve">лизацию их потенциальных возможностей. </w:t>
      </w:r>
    </w:p>
    <w:p w:rsidR="00B140D8" w:rsidRPr="00AD008C" w:rsidRDefault="00B140D8" w:rsidP="00B140D8">
      <w:pPr>
        <w:spacing w:line="360" w:lineRule="auto"/>
        <w:ind w:firstLine="709"/>
        <w:jc w:val="both"/>
      </w:pPr>
      <w:r w:rsidRPr="00AD008C">
        <w:t>Развитие всех психических процессов у детей с ле</w:t>
      </w:r>
      <w:r w:rsidRPr="00AD008C">
        <w:softHyphen/>
        <w:t>г</w:t>
      </w:r>
      <w:r w:rsidRPr="00AD008C">
        <w:softHyphen/>
        <w:t>кой умственной отста</w:t>
      </w:r>
      <w:r w:rsidRPr="00AD008C">
        <w:softHyphen/>
        <w:t>лостью (ин</w:t>
      </w:r>
      <w:r w:rsidRPr="00AD008C">
        <w:softHyphen/>
        <w:t>теллектуальными нарушениями) от</w:t>
      </w:r>
      <w:r w:rsidRPr="00AD008C">
        <w:softHyphen/>
        <w:t>ли</w:t>
      </w:r>
      <w:r w:rsidRPr="00AD008C">
        <w:softHyphen/>
        <w:t>чается качественным своеобразием</w:t>
      </w:r>
      <w:r w:rsidRPr="00AD008C">
        <w:rPr>
          <w:shd w:val="clear" w:color="auto" w:fill="FFFFFF"/>
        </w:rPr>
        <w:t>. От</w:t>
      </w:r>
      <w:r w:rsidRPr="00AD008C">
        <w:rPr>
          <w:shd w:val="clear" w:color="auto" w:fill="FFFFFF"/>
        </w:rPr>
        <w:softHyphen/>
        <w:t>но</w:t>
      </w:r>
      <w:r w:rsidRPr="00AD008C">
        <w:rPr>
          <w:shd w:val="clear" w:color="auto" w:fill="FFFFFF"/>
        </w:rPr>
        <w:softHyphen/>
        <w:t>си</w:t>
      </w:r>
      <w:r w:rsidRPr="00AD008C">
        <w:rPr>
          <w:shd w:val="clear" w:color="auto" w:fill="FFFFFF"/>
        </w:rPr>
        <w:softHyphen/>
        <w:t>тель</w:t>
      </w:r>
      <w:r w:rsidRPr="00AD008C">
        <w:rPr>
          <w:shd w:val="clear" w:color="auto" w:fill="FFFFFF"/>
        </w:rPr>
        <w:softHyphen/>
        <w:t>но сохранной у обу</w:t>
      </w:r>
      <w:r w:rsidRPr="00AD008C">
        <w:rPr>
          <w:shd w:val="clear" w:color="auto" w:fill="FFFFFF"/>
        </w:rPr>
        <w:softHyphen/>
        <w:t>чающихся с ум</w:t>
      </w:r>
      <w:r w:rsidRPr="00AD008C">
        <w:rPr>
          <w:shd w:val="clear" w:color="auto" w:fill="FFFFFF"/>
        </w:rPr>
        <w:softHyphen/>
        <w:t>с</w:t>
      </w:r>
      <w:r w:rsidRPr="00AD008C">
        <w:rPr>
          <w:shd w:val="clear" w:color="auto" w:fill="FFFFFF"/>
        </w:rPr>
        <w:softHyphen/>
        <w:t>т</w:t>
      </w:r>
      <w:r w:rsidRPr="00AD008C">
        <w:rPr>
          <w:shd w:val="clear" w:color="auto" w:fill="FFFFFF"/>
        </w:rPr>
        <w:softHyphen/>
        <w:t>ве</w:t>
      </w:r>
      <w:r w:rsidRPr="00AD008C">
        <w:rPr>
          <w:shd w:val="clear" w:color="auto" w:fill="FFFFFF"/>
        </w:rPr>
        <w:softHyphen/>
        <w:t>н</w:t>
      </w:r>
      <w:r w:rsidRPr="00AD008C">
        <w:rPr>
          <w:shd w:val="clear" w:color="auto" w:fill="FFFFFF"/>
        </w:rPr>
        <w:softHyphen/>
        <w:t>ной отсталостью (интеллектуальными на</w:t>
      </w:r>
      <w:r w:rsidRPr="00AD008C">
        <w:rPr>
          <w:shd w:val="clear" w:color="auto" w:fill="FFFFFF"/>
        </w:rPr>
        <w:softHyphen/>
        <w:t>ру</w:t>
      </w:r>
      <w:r w:rsidRPr="00AD008C">
        <w:rPr>
          <w:shd w:val="clear" w:color="auto" w:fill="FFFFFF"/>
        </w:rPr>
        <w:softHyphen/>
        <w:t>ше</w:t>
      </w:r>
      <w:r w:rsidRPr="00AD008C">
        <w:rPr>
          <w:shd w:val="clear" w:color="auto" w:fill="FFFFFF"/>
        </w:rPr>
        <w:softHyphen/>
        <w:t>ни</w:t>
      </w:r>
      <w:r w:rsidRPr="00AD008C">
        <w:rPr>
          <w:shd w:val="clear" w:color="auto" w:fill="FFFFFF"/>
        </w:rPr>
        <w:softHyphen/>
        <w:t>я</w:t>
      </w:r>
      <w:r w:rsidRPr="00AD008C">
        <w:rPr>
          <w:shd w:val="clear" w:color="auto" w:fill="FFFFFF"/>
        </w:rPr>
        <w:softHyphen/>
        <w:t>ми) оказывается чувственная ступень по</w:t>
      </w:r>
      <w:r w:rsidRPr="00AD008C">
        <w:rPr>
          <w:shd w:val="clear" w:color="auto" w:fill="FFFFFF"/>
        </w:rPr>
        <w:softHyphen/>
        <w:t>зна</w:t>
      </w:r>
      <w:r w:rsidRPr="00AD008C">
        <w:rPr>
          <w:shd w:val="clear" w:color="auto" w:fill="FFFFFF"/>
        </w:rPr>
        <w:softHyphen/>
        <w:t xml:space="preserve">ния </w:t>
      </w:r>
      <w:r w:rsidRPr="00AD008C">
        <w:t>―</w:t>
      </w:r>
      <w:r w:rsidRPr="00AD008C">
        <w:rPr>
          <w:shd w:val="clear" w:color="auto" w:fill="FFFFFF"/>
        </w:rPr>
        <w:t xml:space="preserve"> ощущение и восприятие. Но и в этих по</w:t>
      </w:r>
      <w:r w:rsidRPr="00AD008C">
        <w:rPr>
          <w:shd w:val="clear" w:color="auto" w:fill="FFFFFF"/>
        </w:rPr>
        <w:softHyphen/>
        <w:t>знавательных процессах ска</w:t>
      </w:r>
      <w:r w:rsidRPr="00AD008C">
        <w:rPr>
          <w:shd w:val="clear" w:color="auto" w:fill="FFFFFF"/>
        </w:rPr>
        <w:softHyphen/>
        <w:t>зывается де</w:t>
      </w:r>
      <w:r w:rsidRPr="00AD008C">
        <w:rPr>
          <w:shd w:val="clear" w:color="auto" w:fill="FFFFFF"/>
        </w:rPr>
        <w:softHyphen/>
        <w:t>фи</w:t>
      </w:r>
      <w:r w:rsidRPr="00AD008C">
        <w:rPr>
          <w:shd w:val="clear" w:color="auto" w:fill="FFFFFF"/>
        </w:rPr>
        <w:softHyphen/>
        <w:t>цитарность: не</w:t>
      </w:r>
      <w:r w:rsidRPr="00AD008C">
        <w:rPr>
          <w:shd w:val="clear" w:color="auto" w:fill="FFFFFF"/>
        </w:rPr>
        <w:softHyphen/>
        <w:t>то</w:t>
      </w:r>
      <w:r w:rsidRPr="00AD008C">
        <w:rPr>
          <w:shd w:val="clear" w:color="auto" w:fill="FFFFFF"/>
        </w:rPr>
        <w:softHyphen/>
        <w:t>ч</w:t>
      </w:r>
      <w:r w:rsidRPr="00AD008C">
        <w:rPr>
          <w:shd w:val="clear" w:color="auto" w:fill="FFFFFF"/>
        </w:rPr>
        <w:softHyphen/>
        <w:t>ность и сла</w:t>
      </w:r>
      <w:r w:rsidRPr="00AD008C">
        <w:rPr>
          <w:shd w:val="clear" w:color="auto" w:fill="FFFFFF"/>
        </w:rPr>
        <w:softHyphen/>
        <w:t>бость дифференцировки зри</w:t>
      </w:r>
      <w:r w:rsidRPr="00AD008C">
        <w:rPr>
          <w:shd w:val="clear" w:color="auto" w:fill="FFFFFF"/>
        </w:rPr>
        <w:softHyphen/>
        <w:t>тель</w:t>
      </w:r>
      <w:r w:rsidRPr="00AD008C">
        <w:rPr>
          <w:shd w:val="clear" w:color="auto" w:fill="FFFFFF"/>
        </w:rPr>
        <w:softHyphen/>
        <w:t>ных, слуховых, ки</w:t>
      </w:r>
      <w:r w:rsidRPr="00AD008C">
        <w:rPr>
          <w:shd w:val="clear" w:color="auto" w:fill="FFFFFF"/>
        </w:rPr>
        <w:softHyphen/>
        <w:t>не</w:t>
      </w:r>
      <w:r w:rsidRPr="00AD008C">
        <w:rPr>
          <w:shd w:val="clear" w:color="auto" w:fill="FFFFFF"/>
        </w:rPr>
        <w:softHyphen/>
        <w:t>с</w:t>
      </w:r>
      <w:r w:rsidRPr="00AD008C">
        <w:rPr>
          <w:shd w:val="clear" w:color="auto" w:fill="FFFFFF"/>
        </w:rPr>
        <w:softHyphen/>
        <w:t>те</w:t>
      </w:r>
      <w:r w:rsidRPr="00AD008C">
        <w:rPr>
          <w:shd w:val="clear" w:color="auto" w:fill="FFFFFF"/>
        </w:rPr>
        <w:softHyphen/>
        <w:t>ти</w:t>
      </w:r>
      <w:r w:rsidRPr="00AD008C">
        <w:rPr>
          <w:shd w:val="clear" w:color="auto" w:fill="FFFFFF"/>
        </w:rPr>
        <w:softHyphen/>
        <w:t>ческих, та</w:t>
      </w:r>
      <w:r w:rsidRPr="00AD008C">
        <w:rPr>
          <w:shd w:val="clear" w:color="auto" w:fill="FFFFFF"/>
        </w:rPr>
        <w:softHyphen/>
        <w:t>ктильных, обоня</w:t>
      </w:r>
      <w:r w:rsidRPr="00AD008C">
        <w:rPr>
          <w:shd w:val="clear" w:color="auto" w:fill="FFFFFF"/>
        </w:rPr>
        <w:softHyphen/>
        <w:t>тель</w:t>
      </w:r>
      <w:r w:rsidRPr="00AD008C">
        <w:rPr>
          <w:shd w:val="clear" w:color="auto" w:fill="FFFFFF"/>
        </w:rPr>
        <w:softHyphen/>
        <w:t>ных и вкусовых ощу</w:t>
      </w:r>
      <w:r w:rsidRPr="00AD008C">
        <w:rPr>
          <w:shd w:val="clear" w:color="auto" w:fill="FFFFFF"/>
        </w:rPr>
        <w:softHyphen/>
        <w:t>щений приводят к затруднению аде</w:t>
      </w:r>
      <w:r w:rsidRPr="00AD008C">
        <w:rPr>
          <w:shd w:val="clear" w:color="auto" w:fill="FFFFFF"/>
        </w:rPr>
        <w:softHyphen/>
        <w:t>ква</w:t>
      </w:r>
      <w:r w:rsidRPr="00AD008C">
        <w:rPr>
          <w:shd w:val="clear" w:color="auto" w:fill="FFFFFF"/>
        </w:rPr>
        <w:softHyphen/>
        <w:t>тности ориентировки детей с ум</w:t>
      </w:r>
      <w:r w:rsidRPr="00AD008C">
        <w:rPr>
          <w:shd w:val="clear" w:color="auto" w:fill="FFFFFF"/>
        </w:rPr>
        <w:softHyphen/>
        <w:t>с</w:t>
      </w:r>
      <w:r w:rsidRPr="00AD008C">
        <w:rPr>
          <w:shd w:val="clear" w:color="auto" w:fill="FFFFFF"/>
        </w:rPr>
        <w:softHyphen/>
        <w:t>т</w:t>
      </w:r>
      <w:r w:rsidRPr="00AD008C">
        <w:rPr>
          <w:shd w:val="clear" w:color="auto" w:fill="FFFFFF"/>
        </w:rPr>
        <w:softHyphen/>
        <w:t>ве</w:t>
      </w:r>
      <w:r w:rsidRPr="00AD008C">
        <w:rPr>
          <w:shd w:val="clear" w:color="auto" w:fill="FFFFFF"/>
        </w:rPr>
        <w:softHyphen/>
        <w:t>н</w:t>
      </w:r>
      <w:r w:rsidRPr="00AD008C">
        <w:rPr>
          <w:shd w:val="clear" w:color="auto" w:fill="FFFFFF"/>
        </w:rPr>
        <w:softHyphen/>
        <w:t>ной от</w:t>
      </w:r>
      <w:r w:rsidRPr="00AD008C">
        <w:rPr>
          <w:shd w:val="clear" w:color="auto" w:fill="FFFFFF"/>
        </w:rPr>
        <w:softHyphen/>
        <w:t>с</w:t>
      </w:r>
      <w:r w:rsidRPr="00AD008C">
        <w:rPr>
          <w:shd w:val="clear" w:color="auto" w:fill="FFFFFF"/>
        </w:rPr>
        <w:softHyphen/>
        <w:t>та</w:t>
      </w:r>
      <w:r w:rsidRPr="00AD008C">
        <w:rPr>
          <w:shd w:val="clear" w:color="auto" w:fill="FFFFFF"/>
        </w:rPr>
        <w:softHyphen/>
        <w:t>ло</w:t>
      </w:r>
      <w:r w:rsidRPr="00AD008C">
        <w:rPr>
          <w:shd w:val="clear" w:color="auto" w:fill="FFFFFF"/>
        </w:rPr>
        <w:softHyphen/>
        <w:t xml:space="preserve">стью </w:t>
      </w:r>
      <w:r w:rsidRPr="00AD008C">
        <w:t xml:space="preserve">(интеллектуальными нарушениями) </w:t>
      </w:r>
      <w:r w:rsidRPr="00AD008C">
        <w:rPr>
          <w:shd w:val="clear" w:color="auto" w:fill="FFFFFF"/>
        </w:rPr>
        <w:t xml:space="preserve"> в окружающей сре</w:t>
      </w:r>
      <w:r w:rsidRPr="00AD008C">
        <w:rPr>
          <w:shd w:val="clear" w:color="auto" w:fill="FFFFFF"/>
        </w:rPr>
        <w:softHyphen/>
        <w:t>де. На</w:t>
      </w:r>
      <w:r w:rsidRPr="00AD008C">
        <w:rPr>
          <w:shd w:val="clear" w:color="auto" w:fill="FFFFFF"/>
        </w:rPr>
        <w:softHyphen/>
        <w:t>ру</w:t>
      </w:r>
      <w:r w:rsidRPr="00AD008C">
        <w:rPr>
          <w:shd w:val="clear" w:color="auto" w:fill="FFFFFF"/>
        </w:rPr>
        <w:softHyphen/>
        <w:t>ше</w:t>
      </w:r>
      <w:r w:rsidRPr="00AD008C">
        <w:rPr>
          <w:shd w:val="clear" w:color="auto" w:fill="FFFFFF"/>
        </w:rPr>
        <w:softHyphen/>
        <w:t>ние объема и те</w:t>
      </w:r>
      <w:r w:rsidRPr="00AD008C">
        <w:rPr>
          <w:shd w:val="clear" w:color="auto" w:fill="FFFFFF"/>
        </w:rPr>
        <w:softHyphen/>
        <w:t>мпа во</w:t>
      </w:r>
      <w:r w:rsidRPr="00AD008C">
        <w:rPr>
          <w:shd w:val="clear" w:color="auto" w:fill="FFFFFF"/>
        </w:rPr>
        <w:softHyphen/>
        <w:t>с</w:t>
      </w:r>
      <w:r w:rsidRPr="00AD008C">
        <w:rPr>
          <w:shd w:val="clear" w:color="auto" w:fill="FFFFFF"/>
        </w:rPr>
        <w:softHyphen/>
        <w:t>п</w:t>
      </w:r>
      <w:r w:rsidRPr="00AD008C">
        <w:rPr>
          <w:shd w:val="clear" w:color="auto" w:fill="FFFFFF"/>
        </w:rPr>
        <w:softHyphen/>
        <w:t>ри</w:t>
      </w:r>
      <w:r w:rsidRPr="00AD008C">
        <w:rPr>
          <w:shd w:val="clear" w:color="auto" w:fill="FFFFFF"/>
        </w:rPr>
        <w:softHyphen/>
        <w:t>я</w:t>
      </w:r>
      <w:r w:rsidRPr="00AD008C">
        <w:rPr>
          <w:shd w:val="clear" w:color="auto" w:fill="FFFFFF"/>
        </w:rPr>
        <w:softHyphen/>
        <w:t>тия, не</w:t>
      </w:r>
      <w:r w:rsidRPr="00AD008C">
        <w:rPr>
          <w:shd w:val="clear" w:color="auto" w:fill="FFFFFF"/>
        </w:rPr>
        <w:softHyphen/>
        <w:t>до</w:t>
      </w:r>
      <w:r w:rsidRPr="00AD008C">
        <w:rPr>
          <w:shd w:val="clear" w:color="auto" w:fill="FFFFFF"/>
        </w:rPr>
        <w:softHyphen/>
        <w:t>статочная его диф</w:t>
      </w:r>
      <w:r w:rsidRPr="00AD008C">
        <w:rPr>
          <w:shd w:val="clear" w:color="auto" w:fill="FFFFFF"/>
        </w:rPr>
        <w:softHyphen/>
        <w:t>фе</w:t>
      </w:r>
      <w:r w:rsidRPr="00AD008C">
        <w:rPr>
          <w:shd w:val="clear" w:color="auto" w:fill="FFFFFF"/>
        </w:rPr>
        <w:softHyphen/>
        <w:t>ре</w:t>
      </w:r>
      <w:r w:rsidRPr="00AD008C">
        <w:rPr>
          <w:shd w:val="clear" w:color="auto" w:fill="FFFFFF"/>
        </w:rPr>
        <w:softHyphen/>
        <w:t>н</w:t>
      </w:r>
      <w:r w:rsidRPr="00AD008C">
        <w:rPr>
          <w:shd w:val="clear" w:color="auto" w:fill="FFFFFF"/>
        </w:rPr>
        <w:softHyphen/>
        <w:t>ци</w:t>
      </w:r>
      <w:r w:rsidRPr="00AD008C">
        <w:rPr>
          <w:shd w:val="clear" w:color="auto" w:fill="FFFFFF"/>
        </w:rPr>
        <w:softHyphen/>
        <w:t>ровка, не могут не ока</w:t>
      </w:r>
      <w:r w:rsidRPr="00AD008C">
        <w:rPr>
          <w:shd w:val="clear" w:color="auto" w:fill="FFFFFF"/>
        </w:rPr>
        <w:softHyphen/>
        <w:t>зы</w:t>
      </w:r>
      <w:r w:rsidRPr="00AD008C">
        <w:rPr>
          <w:shd w:val="clear" w:color="auto" w:fill="FFFFFF"/>
        </w:rPr>
        <w:softHyphen/>
        <w:t>вать от</w:t>
      </w:r>
      <w:r w:rsidRPr="00AD008C">
        <w:rPr>
          <w:shd w:val="clear" w:color="auto" w:fill="FFFFFF"/>
        </w:rPr>
        <w:softHyphen/>
        <w:t>ри</w:t>
      </w:r>
      <w:r w:rsidRPr="00AD008C">
        <w:rPr>
          <w:shd w:val="clear" w:color="auto" w:fill="FFFFFF"/>
        </w:rPr>
        <w:softHyphen/>
        <w:t>ца</w:t>
      </w:r>
      <w:r w:rsidRPr="00AD008C">
        <w:rPr>
          <w:shd w:val="clear" w:color="auto" w:fill="FFFFFF"/>
        </w:rPr>
        <w:softHyphen/>
        <w:t>тель</w:t>
      </w:r>
      <w:r w:rsidRPr="00AD008C">
        <w:rPr>
          <w:shd w:val="clear" w:color="auto" w:fill="FFFFFF"/>
        </w:rPr>
        <w:softHyphen/>
        <w:t>ного влияния на весь ход развития ре</w:t>
      </w:r>
      <w:r w:rsidRPr="00AD008C">
        <w:rPr>
          <w:shd w:val="clear" w:color="auto" w:fill="FFFFFF"/>
        </w:rPr>
        <w:softHyphen/>
        <w:t>бенка с умственной отсталостью (интеллектуаль</w:t>
      </w:r>
      <w:r w:rsidRPr="00AD008C">
        <w:rPr>
          <w:shd w:val="clear" w:color="auto" w:fill="FFFFFF"/>
        </w:rPr>
        <w:softHyphen/>
        <w:t>ны</w:t>
      </w:r>
      <w:r w:rsidRPr="00AD008C">
        <w:rPr>
          <w:shd w:val="clear" w:color="auto" w:fill="FFFFFF"/>
        </w:rPr>
        <w:softHyphen/>
        <w:t>ми нарушениями). Од</w:t>
      </w:r>
      <w:r w:rsidRPr="00AD008C">
        <w:rPr>
          <w:shd w:val="clear" w:color="auto" w:fill="FFFFFF"/>
        </w:rPr>
        <w:softHyphen/>
        <w:t>на</w:t>
      </w:r>
      <w:r w:rsidRPr="00AD008C">
        <w:rPr>
          <w:shd w:val="clear" w:color="auto" w:fill="FFFFFF"/>
        </w:rPr>
        <w:softHyphen/>
        <w:t>ко особая организация учебной и вне</w:t>
      </w:r>
      <w:r w:rsidRPr="00AD008C">
        <w:rPr>
          <w:shd w:val="clear" w:color="auto" w:fill="FFFFFF"/>
        </w:rPr>
        <w:softHyphen/>
        <w:t>урочной ра</w:t>
      </w:r>
      <w:r w:rsidRPr="00AD008C">
        <w:rPr>
          <w:shd w:val="clear" w:color="auto" w:fill="FFFFFF"/>
        </w:rPr>
        <w:softHyphen/>
        <w:t>бо</w:t>
      </w:r>
      <w:r w:rsidRPr="00AD008C">
        <w:rPr>
          <w:shd w:val="clear" w:color="auto" w:fill="FFFFFF"/>
        </w:rPr>
        <w:softHyphen/>
        <w:t>ты, осно</w:t>
      </w:r>
      <w:r w:rsidRPr="00AD008C">
        <w:rPr>
          <w:shd w:val="clear" w:color="auto" w:fill="FFFFFF"/>
        </w:rPr>
        <w:softHyphen/>
        <w:t>ва</w:t>
      </w:r>
      <w:r w:rsidRPr="00AD008C">
        <w:rPr>
          <w:shd w:val="clear" w:color="auto" w:fill="FFFFFF"/>
        </w:rPr>
        <w:softHyphen/>
        <w:t>н</w:t>
      </w:r>
      <w:r w:rsidRPr="00AD008C">
        <w:rPr>
          <w:shd w:val="clear" w:color="auto" w:fill="FFFFFF"/>
        </w:rPr>
        <w:softHyphen/>
        <w:t>ной на использовании пра</w:t>
      </w:r>
      <w:r w:rsidRPr="00AD008C">
        <w:rPr>
          <w:shd w:val="clear" w:color="auto" w:fill="FFFFFF"/>
        </w:rPr>
        <w:softHyphen/>
        <w:t>ктической деятельности; проведение специальных кор</w:t>
      </w:r>
      <w:r w:rsidRPr="00AD008C">
        <w:rPr>
          <w:shd w:val="clear" w:color="auto" w:fill="FFFFFF"/>
        </w:rPr>
        <w:softHyphen/>
        <w:t>ре</w:t>
      </w:r>
      <w:r w:rsidRPr="00AD008C">
        <w:rPr>
          <w:shd w:val="clear" w:color="auto" w:fill="FFFFFF"/>
        </w:rPr>
        <w:softHyphen/>
        <w:t>к</w:t>
      </w:r>
      <w:r w:rsidRPr="00AD008C">
        <w:rPr>
          <w:shd w:val="clear" w:color="auto" w:fill="FFFFFF"/>
        </w:rPr>
        <w:softHyphen/>
        <w:t>ци</w:t>
      </w:r>
      <w:r w:rsidRPr="00AD008C">
        <w:rPr>
          <w:shd w:val="clear" w:color="auto" w:fill="FFFFFF"/>
        </w:rPr>
        <w:softHyphen/>
        <w:t>он</w:t>
      </w:r>
      <w:r w:rsidRPr="00AD008C">
        <w:rPr>
          <w:shd w:val="clear" w:color="auto" w:fill="FFFFFF"/>
        </w:rPr>
        <w:softHyphen/>
        <w:t>ных занятий не только по</w:t>
      </w:r>
      <w:r w:rsidRPr="00AD008C">
        <w:rPr>
          <w:shd w:val="clear" w:color="auto" w:fill="FFFFFF"/>
        </w:rPr>
        <w:softHyphen/>
        <w:t>вышают ка</w:t>
      </w:r>
      <w:r w:rsidRPr="00AD008C">
        <w:rPr>
          <w:shd w:val="clear" w:color="auto" w:fill="FFFFFF"/>
        </w:rPr>
        <w:softHyphen/>
        <w:t>че</w:t>
      </w:r>
      <w:r w:rsidRPr="00AD008C">
        <w:rPr>
          <w:shd w:val="clear" w:color="auto" w:fill="FFFFFF"/>
        </w:rPr>
        <w:softHyphen/>
        <w:t>ство ощущений и восприятий, но и ока</w:t>
      </w:r>
      <w:r w:rsidRPr="00AD008C">
        <w:rPr>
          <w:shd w:val="clear" w:color="auto" w:fill="FFFFFF"/>
        </w:rPr>
        <w:softHyphen/>
        <w:t>зы</w:t>
      </w:r>
      <w:r w:rsidRPr="00AD008C">
        <w:rPr>
          <w:shd w:val="clear" w:color="auto" w:fill="FFFFFF"/>
        </w:rPr>
        <w:softHyphen/>
        <w:t>вают по</w:t>
      </w:r>
      <w:r w:rsidRPr="00AD008C">
        <w:rPr>
          <w:shd w:val="clear" w:color="auto" w:fill="FFFFFF"/>
        </w:rPr>
        <w:softHyphen/>
        <w:t>ло</w:t>
      </w:r>
      <w:r w:rsidRPr="00AD008C">
        <w:rPr>
          <w:shd w:val="clear" w:color="auto" w:fill="FFFFFF"/>
        </w:rPr>
        <w:softHyphen/>
        <w:t>жи</w:t>
      </w:r>
      <w:r w:rsidRPr="00AD008C">
        <w:rPr>
          <w:shd w:val="clear" w:color="auto" w:fill="FFFFFF"/>
        </w:rPr>
        <w:softHyphen/>
        <w:t>тельное влияние на раз</w:t>
      </w:r>
      <w:r w:rsidRPr="00AD008C">
        <w:rPr>
          <w:shd w:val="clear" w:color="auto" w:fill="FFFFFF"/>
        </w:rPr>
        <w:softHyphen/>
        <w:t>витие интеллектуальной сферы, в частности ов</w:t>
      </w:r>
      <w:r w:rsidRPr="00AD008C">
        <w:rPr>
          <w:shd w:val="clear" w:color="auto" w:fill="FFFFFF"/>
        </w:rPr>
        <w:softHyphen/>
        <w:t>ла</w:t>
      </w:r>
      <w:r w:rsidRPr="00AD008C">
        <w:rPr>
          <w:shd w:val="clear" w:color="auto" w:fill="FFFFFF"/>
        </w:rPr>
        <w:softHyphen/>
        <w:t>де</w:t>
      </w:r>
      <w:r w:rsidRPr="00AD008C">
        <w:rPr>
          <w:shd w:val="clear" w:color="auto" w:fill="FFFFFF"/>
        </w:rPr>
        <w:softHyphen/>
        <w:t>ние отдельны</w:t>
      </w:r>
      <w:r w:rsidRPr="00AD008C">
        <w:rPr>
          <w:shd w:val="clear" w:color="auto" w:fill="FFFFFF"/>
        </w:rPr>
        <w:softHyphen/>
        <w:t>ми мыслительными операциями.</w:t>
      </w:r>
      <w:r w:rsidRPr="00AD008C">
        <w:rPr>
          <w:color w:val="FF0000"/>
          <w:shd w:val="clear" w:color="auto" w:fill="FFFFFF"/>
        </w:rPr>
        <w:t xml:space="preserve"> </w:t>
      </w:r>
    </w:p>
    <w:p w:rsidR="00B140D8" w:rsidRPr="00AD008C" w:rsidRDefault="00B140D8" w:rsidP="00B140D8">
      <w:pPr>
        <w:spacing w:line="360" w:lineRule="auto"/>
        <w:ind w:firstLine="709"/>
        <w:jc w:val="both"/>
        <w:rPr>
          <w:shd w:val="clear" w:color="auto" w:fill="FFFFFF"/>
        </w:rPr>
      </w:pPr>
      <w:r w:rsidRPr="00AD008C">
        <w:t xml:space="preserve">Меньший потенциал у обучающихся с умственной отсталостью </w:t>
      </w:r>
      <w:r w:rsidRPr="00AD008C">
        <w:rPr>
          <w:shd w:val="clear" w:color="auto" w:fill="FFFFFF"/>
        </w:rPr>
        <w:t>(интелле</w:t>
      </w:r>
      <w:r w:rsidRPr="00AD008C">
        <w:rPr>
          <w:shd w:val="clear" w:color="auto" w:fill="FFFFFF"/>
        </w:rPr>
        <w:softHyphen/>
        <w:t>к</w:t>
      </w:r>
      <w:r w:rsidRPr="00AD008C">
        <w:rPr>
          <w:shd w:val="clear" w:color="auto" w:fill="FFFFFF"/>
        </w:rPr>
        <w:softHyphen/>
        <w:t xml:space="preserve">туальными нарушениями) </w:t>
      </w:r>
      <w:r w:rsidRPr="00AD008C">
        <w:t xml:space="preserve">обнаруживается в развитии их </w:t>
      </w:r>
      <w:r w:rsidRPr="00AD008C">
        <w:rPr>
          <w:b/>
          <w:bCs/>
        </w:rPr>
        <w:t>мышления</w:t>
      </w:r>
      <w:r w:rsidRPr="00AD008C">
        <w:t>, ос</w:t>
      </w:r>
      <w:r w:rsidRPr="00AD008C">
        <w:softHyphen/>
        <w:t>но</w:t>
      </w:r>
      <w:r w:rsidRPr="00AD008C">
        <w:softHyphen/>
        <w:t>ву которого составляют такие о</w:t>
      </w:r>
      <w:r w:rsidRPr="00AD008C">
        <w:rPr>
          <w:shd w:val="clear" w:color="auto" w:fill="FFFFFF"/>
        </w:rPr>
        <w:t>перации, как анализ, си</w:t>
      </w:r>
      <w:r w:rsidRPr="00AD008C">
        <w:rPr>
          <w:shd w:val="clear" w:color="auto" w:fill="FFFFFF"/>
        </w:rPr>
        <w:softHyphen/>
        <w:t>нтез, сравнение, обо</w:t>
      </w:r>
      <w:r w:rsidRPr="00AD008C">
        <w:rPr>
          <w:shd w:val="clear" w:color="auto" w:fill="FFFFFF"/>
        </w:rPr>
        <w:softHyphen/>
        <w:t>б</w:t>
      </w:r>
      <w:r w:rsidRPr="00AD008C">
        <w:rPr>
          <w:shd w:val="clear" w:color="auto" w:fill="FFFFFF"/>
        </w:rPr>
        <w:softHyphen/>
        <w:t>щение, абстракция, конкретизация</w:t>
      </w:r>
      <w:r w:rsidRPr="00AD008C">
        <w:t xml:space="preserve">. Эти </w:t>
      </w:r>
      <w:r w:rsidRPr="00AD008C">
        <w:rPr>
          <w:shd w:val="clear" w:color="auto" w:fill="FFFFFF"/>
        </w:rPr>
        <w:t>мыслительные операции у этой категории детей обладают целым ря</w:t>
      </w:r>
      <w:r w:rsidRPr="00AD008C">
        <w:rPr>
          <w:shd w:val="clear" w:color="auto" w:fill="FFFFFF"/>
        </w:rPr>
        <w:softHyphen/>
        <w:t>дом сво</w:t>
      </w:r>
      <w:r w:rsidRPr="00AD008C">
        <w:rPr>
          <w:shd w:val="clear" w:color="auto" w:fill="FFFFFF"/>
        </w:rPr>
        <w:softHyphen/>
        <w:t>е</w:t>
      </w:r>
      <w:r w:rsidRPr="00AD008C">
        <w:rPr>
          <w:shd w:val="clear" w:color="auto" w:fill="FFFFFF"/>
        </w:rPr>
        <w:softHyphen/>
        <w:t>об</w:t>
      </w:r>
      <w:r w:rsidRPr="00AD008C">
        <w:rPr>
          <w:shd w:val="clear" w:color="auto" w:fill="FFFFFF"/>
        </w:rPr>
        <w:softHyphen/>
        <w:t>ра</w:t>
      </w:r>
      <w:r w:rsidRPr="00AD008C">
        <w:rPr>
          <w:shd w:val="clear" w:color="auto" w:fill="FFFFFF"/>
        </w:rPr>
        <w:softHyphen/>
        <w:t>з</w:t>
      </w:r>
      <w:r w:rsidRPr="00AD008C">
        <w:rPr>
          <w:shd w:val="clear" w:color="auto" w:fill="FFFFFF"/>
        </w:rPr>
        <w:softHyphen/>
        <w:t>ных черт, про</w:t>
      </w:r>
      <w:r w:rsidRPr="00AD008C">
        <w:rPr>
          <w:shd w:val="clear" w:color="auto" w:fill="FFFFFF"/>
        </w:rPr>
        <w:softHyphen/>
        <w:t>яв</w:t>
      </w:r>
      <w:r w:rsidRPr="00AD008C">
        <w:rPr>
          <w:shd w:val="clear" w:color="auto" w:fill="FFFFFF"/>
        </w:rPr>
        <w:softHyphen/>
        <w:t>ля</w:t>
      </w:r>
      <w:r w:rsidRPr="00AD008C">
        <w:rPr>
          <w:shd w:val="clear" w:color="auto" w:fill="FFFFFF"/>
        </w:rPr>
        <w:softHyphen/>
        <w:t>ю</w:t>
      </w:r>
      <w:r w:rsidRPr="00AD008C">
        <w:rPr>
          <w:shd w:val="clear" w:color="auto" w:fill="FFFFFF"/>
        </w:rPr>
        <w:softHyphen/>
        <w:t>щи</w:t>
      </w:r>
      <w:r w:rsidRPr="00AD008C">
        <w:rPr>
          <w:shd w:val="clear" w:color="auto" w:fill="FFFFFF"/>
        </w:rPr>
        <w:softHyphen/>
        <w:t>хся в трудностях установления отношений между ча</w:t>
      </w:r>
      <w:r w:rsidRPr="00AD008C">
        <w:rPr>
          <w:shd w:val="clear" w:color="auto" w:fill="FFFFFF"/>
        </w:rPr>
        <w:softHyphen/>
        <w:t>с</w:t>
      </w:r>
      <w:r w:rsidRPr="00AD008C">
        <w:rPr>
          <w:shd w:val="clear" w:color="auto" w:fill="FFFFFF"/>
        </w:rPr>
        <w:softHyphen/>
        <w:t>тя</w:t>
      </w:r>
      <w:r w:rsidRPr="00AD008C">
        <w:rPr>
          <w:shd w:val="clear" w:color="auto" w:fill="FFFFFF"/>
        </w:rPr>
        <w:softHyphen/>
        <w:t>ми предмета, вы</w:t>
      </w:r>
      <w:r w:rsidRPr="00AD008C">
        <w:rPr>
          <w:shd w:val="clear" w:color="auto" w:fill="FFFFFF"/>
        </w:rPr>
        <w:softHyphen/>
        <w:t>де</w:t>
      </w:r>
      <w:r w:rsidRPr="00AD008C">
        <w:rPr>
          <w:shd w:val="clear" w:color="auto" w:fill="FFFFFF"/>
        </w:rPr>
        <w:softHyphen/>
        <w:t>ле</w:t>
      </w:r>
      <w:r w:rsidRPr="00AD008C">
        <w:rPr>
          <w:shd w:val="clear" w:color="auto" w:fill="FFFFFF"/>
        </w:rPr>
        <w:softHyphen/>
        <w:t>нии его существенных признаков и дифференциации их от не</w:t>
      </w:r>
      <w:r w:rsidRPr="00AD008C">
        <w:rPr>
          <w:shd w:val="clear" w:color="auto" w:fill="FFFFFF"/>
        </w:rPr>
        <w:softHyphen/>
        <w:t>су</w:t>
      </w:r>
      <w:r w:rsidRPr="00AD008C">
        <w:rPr>
          <w:shd w:val="clear" w:color="auto" w:fill="FFFFFF"/>
        </w:rPr>
        <w:softHyphen/>
        <w:t>ще</w:t>
      </w:r>
      <w:r w:rsidRPr="00AD008C">
        <w:rPr>
          <w:shd w:val="clear" w:color="auto" w:fill="FFFFFF"/>
        </w:rPr>
        <w:softHyphen/>
        <w:t>с</w:t>
      </w:r>
      <w:r w:rsidRPr="00AD008C">
        <w:rPr>
          <w:shd w:val="clear" w:color="auto" w:fill="FFFFFF"/>
        </w:rPr>
        <w:softHyphen/>
        <w:t>т</w:t>
      </w:r>
      <w:r w:rsidRPr="00AD008C">
        <w:rPr>
          <w:shd w:val="clear" w:color="auto" w:fill="FFFFFF"/>
        </w:rPr>
        <w:softHyphen/>
        <w:t>ве</w:t>
      </w:r>
      <w:r w:rsidRPr="00AD008C">
        <w:rPr>
          <w:shd w:val="clear" w:color="auto" w:fill="FFFFFF"/>
        </w:rPr>
        <w:softHyphen/>
        <w:t>н</w:t>
      </w:r>
      <w:r w:rsidRPr="00AD008C">
        <w:rPr>
          <w:shd w:val="clear" w:color="auto" w:fill="FFFFFF"/>
        </w:rPr>
        <w:softHyphen/>
        <w:t>ных, нахо</w:t>
      </w:r>
      <w:r w:rsidRPr="00AD008C">
        <w:rPr>
          <w:shd w:val="clear" w:color="auto" w:fill="FFFFFF"/>
        </w:rPr>
        <w:softHyphen/>
        <w:t>ж</w:t>
      </w:r>
      <w:r w:rsidRPr="00AD008C">
        <w:rPr>
          <w:shd w:val="clear" w:color="auto" w:fill="FFFFFF"/>
        </w:rPr>
        <w:softHyphen/>
        <w:t>дении и сравнении предметов по признакам схо</w:t>
      </w:r>
      <w:r w:rsidRPr="00AD008C">
        <w:rPr>
          <w:shd w:val="clear" w:color="auto" w:fill="FFFFFF"/>
        </w:rPr>
        <w:softHyphen/>
        <w:t>дства и отличия и т. д.</w:t>
      </w:r>
    </w:p>
    <w:p w:rsidR="00B140D8" w:rsidRPr="00AD008C" w:rsidRDefault="00B140D8" w:rsidP="00B140D8">
      <w:pPr>
        <w:spacing w:line="360" w:lineRule="auto"/>
        <w:ind w:firstLine="709"/>
        <w:jc w:val="both"/>
        <w:rPr>
          <w:shd w:val="clear" w:color="auto" w:fill="FFFFFF"/>
        </w:rPr>
      </w:pPr>
      <w:r w:rsidRPr="00AD008C">
        <w:rPr>
          <w:shd w:val="clear" w:color="auto" w:fill="FFFFFF"/>
        </w:rPr>
        <w:lastRenderedPageBreak/>
        <w:t>Из всех видов мышления (наглядно-дей</w:t>
      </w:r>
      <w:r w:rsidRPr="00AD008C">
        <w:rPr>
          <w:shd w:val="clear" w:color="auto" w:fill="FFFFFF"/>
        </w:rPr>
        <w:softHyphen/>
        <w:t>с</w:t>
      </w:r>
      <w:r w:rsidRPr="00AD008C">
        <w:rPr>
          <w:shd w:val="clear" w:color="auto" w:fill="FFFFFF"/>
        </w:rPr>
        <w:softHyphen/>
        <w:t>т</w:t>
      </w:r>
      <w:r w:rsidRPr="00AD008C">
        <w:rPr>
          <w:shd w:val="clear" w:color="auto" w:fill="FFFFFF"/>
        </w:rPr>
        <w:softHyphen/>
        <w:t>венного, наглядно-образного и сло</w:t>
      </w:r>
      <w:r w:rsidRPr="00AD008C">
        <w:rPr>
          <w:shd w:val="clear" w:color="auto" w:fill="FFFFFF"/>
        </w:rPr>
        <w:softHyphen/>
        <w:t>весно-ло</w:t>
      </w:r>
      <w:r w:rsidRPr="00AD008C">
        <w:rPr>
          <w:shd w:val="clear" w:color="auto" w:fill="FFFFFF"/>
        </w:rPr>
        <w:softHyphen/>
        <w:t>гического) у обучающихся с легкой умственной отсталостью (ин</w:t>
      </w:r>
      <w:r w:rsidRPr="00AD008C">
        <w:rPr>
          <w:shd w:val="clear" w:color="auto" w:fill="FFFFFF"/>
        </w:rPr>
        <w:softHyphen/>
        <w:t>те</w:t>
      </w:r>
      <w:r w:rsidRPr="00AD008C">
        <w:rPr>
          <w:shd w:val="clear" w:color="auto" w:fill="FFFFFF"/>
        </w:rPr>
        <w:softHyphen/>
        <w:t>л</w:t>
      </w:r>
      <w:r w:rsidRPr="00AD008C">
        <w:rPr>
          <w:shd w:val="clear" w:color="auto" w:fill="FFFFFF"/>
        </w:rPr>
        <w:softHyphen/>
        <w:t>ле</w:t>
      </w:r>
      <w:r w:rsidRPr="00AD008C">
        <w:rPr>
          <w:shd w:val="clear" w:color="auto" w:fill="FFFFFF"/>
        </w:rPr>
        <w:softHyphen/>
        <w:t>к</w:t>
      </w:r>
      <w:r w:rsidRPr="00AD008C">
        <w:rPr>
          <w:shd w:val="clear" w:color="auto" w:fill="FFFFFF"/>
        </w:rPr>
        <w:softHyphen/>
        <w:t>туальными на</w:t>
      </w:r>
      <w:r w:rsidRPr="00AD008C">
        <w:rPr>
          <w:shd w:val="clear" w:color="auto" w:fill="FFFFFF"/>
        </w:rPr>
        <w:softHyphen/>
        <w:t>ру</w:t>
      </w:r>
      <w:r w:rsidRPr="00AD008C">
        <w:rPr>
          <w:shd w:val="clear" w:color="auto" w:fill="FFFFFF"/>
        </w:rPr>
        <w:softHyphen/>
        <w:t>ше</w:t>
      </w:r>
      <w:r w:rsidRPr="00AD008C">
        <w:rPr>
          <w:shd w:val="clear" w:color="auto" w:fill="FFFFFF"/>
        </w:rPr>
        <w:softHyphen/>
        <w:t>ниями) в большей степени недоразвито словесно-логическое мышление. Это вы</w:t>
      </w:r>
      <w:r w:rsidRPr="00AD008C">
        <w:rPr>
          <w:shd w:val="clear" w:color="auto" w:fill="FFFFFF"/>
        </w:rPr>
        <w:softHyphen/>
        <w:t>ра</w:t>
      </w:r>
      <w:r w:rsidRPr="00AD008C">
        <w:rPr>
          <w:shd w:val="clear" w:color="auto" w:fill="FFFFFF"/>
        </w:rPr>
        <w:softHyphen/>
        <w:t>жа</w:t>
      </w:r>
      <w:r w:rsidRPr="00AD008C">
        <w:rPr>
          <w:shd w:val="clear" w:color="auto" w:fill="FFFFFF"/>
        </w:rPr>
        <w:softHyphen/>
        <w:t>ет</w:t>
      </w:r>
      <w:r w:rsidRPr="00AD008C">
        <w:rPr>
          <w:shd w:val="clear" w:color="auto" w:fill="FFFFFF"/>
        </w:rPr>
        <w:softHyphen/>
        <w:t>ся в слабости обобщения, труд</w:t>
      </w:r>
      <w:r w:rsidRPr="00AD008C">
        <w:rPr>
          <w:shd w:val="clear" w:color="auto" w:fill="FFFFFF"/>
        </w:rPr>
        <w:softHyphen/>
        <w:t>но</w:t>
      </w:r>
      <w:r w:rsidRPr="00AD008C">
        <w:rPr>
          <w:shd w:val="clear" w:color="auto" w:fill="FFFFFF"/>
        </w:rPr>
        <w:softHyphen/>
        <w:t>с</w:t>
      </w:r>
      <w:r w:rsidRPr="00AD008C">
        <w:rPr>
          <w:shd w:val="clear" w:color="auto" w:fill="FFFFFF"/>
        </w:rPr>
        <w:softHyphen/>
        <w:t>тях понимания смысла явления или факта. Обу</w:t>
      </w:r>
      <w:r w:rsidRPr="00AD008C">
        <w:rPr>
          <w:shd w:val="clear" w:color="auto" w:fill="FFFFFF"/>
        </w:rPr>
        <w:softHyphen/>
        <w:t>ча</w:t>
      </w:r>
      <w:r w:rsidRPr="00AD008C">
        <w:rPr>
          <w:shd w:val="clear" w:color="auto" w:fill="FFFFFF"/>
        </w:rPr>
        <w:softHyphen/>
        <w:t>ю</w:t>
      </w:r>
      <w:r w:rsidRPr="00AD008C">
        <w:rPr>
          <w:shd w:val="clear" w:color="auto" w:fill="FFFFFF"/>
        </w:rPr>
        <w:softHyphen/>
        <w:t>щи</w:t>
      </w:r>
      <w:r w:rsidRPr="00AD008C">
        <w:rPr>
          <w:shd w:val="clear" w:color="auto" w:fill="FFFFFF"/>
        </w:rPr>
        <w:softHyphen/>
        <w:t>м</w:t>
      </w:r>
      <w:r w:rsidRPr="00AD008C">
        <w:rPr>
          <w:shd w:val="clear" w:color="auto" w:fill="FFFFFF"/>
        </w:rPr>
        <w:softHyphen/>
        <w:t>ся присуща сни</w:t>
      </w:r>
      <w:r w:rsidRPr="00AD008C">
        <w:rPr>
          <w:shd w:val="clear" w:color="auto" w:fill="FFFFFF"/>
        </w:rPr>
        <w:softHyphen/>
        <w:t>же</w:t>
      </w:r>
      <w:r w:rsidRPr="00AD008C">
        <w:rPr>
          <w:shd w:val="clear" w:color="auto" w:fill="FFFFFF"/>
        </w:rPr>
        <w:softHyphen/>
        <w:t>н</w:t>
      </w:r>
      <w:r w:rsidRPr="00AD008C">
        <w:rPr>
          <w:shd w:val="clear" w:color="auto" w:fill="FFFFFF"/>
        </w:rPr>
        <w:softHyphen/>
        <w:t>ная активность мыслительных про</w:t>
      </w:r>
      <w:r w:rsidRPr="00AD008C">
        <w:rPr>
          <w:shd w:val="clear" w:color="auto" w:fill="FFFFFF"/>
        </w:rPr>
        <w:softHyphen/>
        <w:t>це</w:t>
      </w:r>
      <w:r w:rsidRPr="00AD008C">
        <w:rPr>
          <w:shd w:val="clear" w:color="auto" w:fill="FFFFFF"/>
        </w:rPr>
        <w:softHyphen/>
        <w:t>с</w:t>
      </w:r>
      <w:r w:rsidRPr="00AD008C">
        <w:rPr>
          <w:shd w:val="clear" w:color="auto" w:fill="FFFFFF"/>
        </w:rPr>
        <w:softHyphen/>
        <w:t>сов и слабая регулирующая роль мы</w:t>
      </w:r>
      <w:r w:rsidRPr="00AD008C">
        <w:rPr>
          <w:shd w:val="clear" w:color="auto" w:fill="FFFFFF"/>
        </w:rPr>
        <w:softHyphen/>
        <w:t>ш</w:t>
      </w:r>
      <w:r w:rsidRPr="00AD008C">
        <w:rPr>
          <w:shd w:val="clear" w:color="auto" w:fill="FFFFFF"/>
        </w:rPr>
        <w:softHyphen/>
        <w:t>ления: зачастую, они начинают вы</w:t>
      </w:r>
      <w:r w:rsidRPr="00AD008C">
        <w:rPr>
          <w:shd w:val="clear" w:color="auto" w:fill="FFFFFF"/>
        </w:rPr>
        <w:softHyphen/>
        <w:t>по</w:t>
      </w:r>
      <w:r w:rsidRPr="00AD008C">
        <w:rPr>
          <w:shd w:val="clear" w:color="auto" w:fill="FFFFFF"/>
        </w:rPr>
        <w:softHyphen/>
        <w:t>л</w:t>
      </w:r>
      <w:r w:rsidRPr="00AD008C">
        <w:rPr>
          <w:shd w:val="clear" w:color="auto" w:fill="FFFFFF"/>
        </w:rPr>
        <w:softHyphen/>
        <w:t>нять работу, не до</w:t>
      </w:r>
      <w:r w:rsidRPr="00AD008C">
        <w:rPr>
          <w:shd w:val="clear" w:color="auto" w:fill="FFFFFF"/>
        </w:rPr>
        <w:softHyphen/>
        <w:t>слушав инструкции, не поняв це</w:t>
      </w:r>
      <w:r w:rsidRPr="00AD008C">
        <w:rPr>
          <w:shd w:val="clear" w:color="auto" w:fill="FFFFFF"/>
        </w:rPr>
        <w:softHyphen/>
        <w:t>ли задания, не имея внут</w:t>
      </w:r>
      <w:r w:rsidRPr="00AD008C">
        <w:rPr>
          <w:shd w:val="clear" w:color="auto" w:fill="FFFFFF"/>
        </w:rPr>
        <w:softHyphen/>
        <w:t>ре</w:t>
      </w:r>
      <w:r w:rsidRPr="00AD008C">
        <w:rPr>
          <w:shd w:val="clear" w:color="auto" w:fill="FFFFFF"/>
        </w:rPr>
        <w:softHyphen/>
        <w:t>н</w:t>
      </w:r>
      <w:r w:rsidRPr="00AD008C">
        <w:rPr>
          <w:shd w:val="clear" w:color="auto" w:fill="FFFFFF"/>
        </w:rPr>
        <w:softHyphen/>
        <w:t>него плана действия. Однако при осо</w:t>
      </w:r>
      <w:r w:rsidRPr="00AD008C">
        <w:rPr>
          <w:shd w:val="clear" w:color="auto" w:fill="FFFFFF"/>
        </w:rPr>
        <w:softHyphen/>
        <w:t>бой организации уче</w:t>
      </w:r>
      <w:r w:rsidRPr="00AD008C">
        <w:rPr>
          <w:shd w:val="clear" w:color="auto" w:fill="FFFFFF"/>
        </w:rPr>
        <w:softHyphen/>
        <w:t>б</w:t>
      </w:r>
      <w:r w:rsidRPr="00AD008C">
        <w:rPr>
          <w:shd w:val="clear" w:color="auto" w:fill="FFFFFF"/>
        </w:rPr>
        <w:softHyphen/>
        <w:t>ной дея</w:t>
      </w:r>
      <w:r w:rsidRPr="00AD008C">
        <w:rPr>
          <w:shd w:val="clear" w:color="auto" w:fill="FFFFFF"/>
        </w:rPr>
        <w:softHyphen/>
        <w:t>тель</w:t>
      </w:r>
      <w:r w:rsidRPr="00AD008C">
        <w:rPr>
          <w:shd w:val="clear" w:color="auto" w:fill="FFFFFF"/>
        </w:rPr>
        <w:softHyphen/>
        <w:t>нос</w:t>
      </w:r>
      <w:r w:rsidRPr="00AD008C">
        <w:rPr>
          <w:shd w:val="clear" w:color="auto" w:fill="FFFFFF"/>
        </w:rPr>
        <w:softHyphen/>
        <w:t>ти, направленной на обучение школь</w:t>
      </w:r>
      <w:r w:rsidRPr="00AD008C">
        <w:rPr>
          <w:shd w:val="clear" w:color="auto" w:fill="FFFFFF"/>
        </w:rPr>
        <w:softHyphen/>
        <w:t>ников с умственной отсталостью (ин</w:t>
      </w:r>
      <w:r w:rsidRPr="00AD008C">
        <w:rPr>
          <w:shd w:val="clear" w:color="auto" w:fill="FFFFFF"/>
        </w:rPr>
        <w:softHyphen/>
        <w:t>те</w:t>
      </w:r>
      <w:r w:rsidRPr="00AD008C">
        <w:rPr>
          <w:shd w:val="clear" w:color="auto" w:fill="FFFFFF"/>
        </w:rPr>
        <w:softHyphen/>
        <w:t>л</w:t>
      </w:r>
      <w:r w:rsidRPr="00AD008C">
        <w:rPr>
          <w:shd w:val="clear" w:color="auto" w:fill="FFFFFF"/>
        </w:rPr>
        <w:softHyphen/>
        <w:t>ле</w:t>
      </w:r>
      <w:r w:rsidRPr="00AD008C">
        <w:rPr>
          <w:shd w:val="clear" w:color="auto" w:fill="FFFFFF"/>
        </w:rPr>
        <w:softHyphen/>
        <w:t>к</w:t>
      </w:r>
      <w:r w:rsidRPr="00AD008C">
        <w:rPr>
          <w:shd w:val="clear" w:color="auto" w:fill="FFFFFF"/>
        </w:rPr>
        <w:softHyphen/>
        <w:t>туальными нарушениями) поль</w:t>
      </w:r>
      <w:r w:rsidRPr="00AD008C">
        <w:rPr>
          <w:shd w:val="clear" w:color="auto" w:fill="FFFFFF"/>
        </w:rPr>
        <w:softHyphen/>
        <w:t>зо</w:t>
      </w:r>
      <w:r w:rsidRPr="00AD008C">
        <w:rPr>
          <w:shd w:val="clear" w:color="auto" w:fill="FFFFFF"/>
        </w:rPr>
        <w:softHyphen/>
        <w:t>ва</w:t>
      </w:r>
      <w:r w:rsidRPr="00AD008C">
        <w:rPr>
          <w:shd w:val="clear" w:color="auto" w:fill="FFFFFF"/>
        </w:rPr>
        <w:softHyphen/>
        <w:t>нию рациональными и целенаправленными способами выполнения за</w:t>
      </w:r>
      <w:r w:rsidRPr="00AD008C">
        <w:rPr>
          <w:shd w:val="clear" w:color="auto" w:fill="FFFFFF"/>
        </w:rPr>
        <w:softHyphen/>
        <w:t>да</w:t>
      </w:r>
      <w:r w:rsidRPr="00AD008C">
        <w:rPr>
          <w:shd w:val="clear" w:color="auto" w:fill="FFFFFF"/>
        </w:rPr>
        <w:softHyphen/>
        <w:t>ния, оказывается возможным в той или иной степени ско</w:t>
      </w:r>
      <w:r w:rsidRPr="00AD008C">
        <w:rPr>
          <w:shd w:val="clear" w:color="auto" w:fill="FFFFFF"/>
        </w:rPr>
        <w:softHyphen/>
        <w:t>р</w:t>
      </w:r>
      <w:r w:rsidRPr="00AD008C">
        <w:rPr>
          <w:shd w:val="clear" w:color="auto" w:fill="FFFFFF"/>
        </w:rPr>
        <w:softHyphen/>
        <w:t>ри</w:t>
      </w:r>
      <w:r w:rsidRPr="00AD008C">
        <w:rPr>
          <w:shd w:val="clear" w:color="auto" w:fill="FFFFFF"/>
        </w:rPr>
        <w:softHyphen/>
        <w:t>ги</w:t>
      </w:r>
      <w:r w:rsidRPr="00AD008C">
        <w:rPr>
          <w:shd w:val="clear" w:color="auto" w:fill="FFFFFF"/>
        </w:rPr>
        <w:softHyphen/>
        <w:t>ро</w:t>
      </w:r>
      <w:r w:rsidRPr="00AD008C">
        <w:rPr>
          <w:shd w:val="clear" w:color="auto" w:fill="FFFFFF"/>
        </w:rPr>
        <w:softHyphen/>
        <w:t>вать недо</w:t>
      </w:r>
      <w:r w:rsidRPr="00AD008C">
        <w:rPr>
          <w:shd w:val="clear" w:color="auto" w:fill="FFFFFF"/>
        </w:rPr>
        <w:softHyphen/>
        <w:t>с</w:t>
      </w:r>
      <w:r w:rsidRPr="00AD008C">
        <w:rPr>
          <w:shd w:val="clear" w:color="auto" w:fill="FFFFFF"/>
        </w:rPr>
        <w:softHyphen/>
        <w:t>та</w:t>
      </w:r>
      <w:r w:rsidRPr="00AD008C">
        <w:rPr>
          <w:shd w:val="clear" w:color="auto" w:fill="FFFFFF"/>
        </w:rPr>
        <w:softHyphen/>
        <w:t>тки мыслительной деятельности. Использование специальных методов и при</w:t>
      </w:r>
      <w:r w:rsidRPr="00AD008C">
        <w:rPr>
          <w:shd w:val="clear" w:color="auto" w:fill="FFFFFF"/>
        </w:rPr>
        <w:softHyphen/>
        <w:t>е</w:t>
      </w:r>
      <w:r w:rsidRPr="00AD008C">
        <w:rPr>
          <w:shd w:val="clear" w:color="auto" w:fill="FFFFFF"/>
        </w:rPr>
        <w:softHyphen/>
        <w:t>мов, применяющихся в процессе коррекционно-развивающего обу</w:t>
      </w:r>
      <w:r w:rsidRPr="00AD008C">
        <w:rPr>
          <w:shd w:val="clear" w:color="auto" w:fill="FFFFFF"/>
        </w:rPr>
        <w:softHyphen/>
        <w:t>че</w:t>
      </w:r>
      <w:r w:rsidRPr="00AD008C">
        <w:rPr>
          <w:shd w:val="clear" w:color="auto" w:fill="FFFFFF"/>
        </w:rPr>
        <w:softHyphen/>
        <w:t>ния, по</w:t>
      </w:r>
      <w:r w:rsidRPr="00AD008C">
        <w:rPr>
          <w:shd w:val="clear" w:color="auto" w:fill="FFFFFF"/>
        </w:rPr>
        <w:softHyphen/>
        <w:t>зволяет ока</w:t>
      </w:r>
      <w:r w:rsidRPr="00AD008C">
        <w:rPr>
          <w:shd w:val="clear" w:color="auto" w:fill="FFFFFF"/>
        </w:rPr>
        <w:softHyphen/>
        <w:t>зы</w:t>
      </w:r>
      <w:r w:rsidRPr="00AD008C">
        <w:rPr>
          <w:shd w:val="clear" w:color="auto" w:fill="FFFFFF"/>
        </w:rPr>
        <w:softHyphen/>
        <w:t>вать влияние на развитие различных видов мышления обу</w:t>
      </w:r>
      <w:r w:rsidRPr="00AD008C">
        <w:rPr>
          <w:shd w:val="clear" w:color="auto" w:fill="FFFFFF"/>
        </w:rPr>
        <w:softHyphen/>
        <w:t>ча</w:t>
      </w:r>
      <w:r w:rsidRPr="00AD008C">
        <w:rPr>
          <w:shd w:val="clear" w:color="auto" w:fill="FFFFFF"/>
        </w:rPr>
        <w:softHyphen/>
        <w:t>ю</w:t>
      </w:r>
      <w:r w:rsidRPr="00AD008C">
        <w:rPr>
          <w:shd w:val="clear" w:color="auto" w:fill="FFFFFF"/>
        </w:rPr>
        <w:softHyphen/>
        <w:t>щихся с умственной отсталостью (ин</w:t>
      </w:r>
      <w:r w:rsidRPr="00AD008C">
        <w:rPr>
          <w:shd w:val="clear" w:color="auto" w:fill="FFFFFF"/>
        </w:rPr>
        <w:softHyphen/>
        <w:t>те</w:t>
      </w:r>
      <w:r w:rsidRPr="00AD008C">
        <w:rPr>
          <w:shd w:val="clear" w:color="auto" w:fill="FFFFFF"/>
        </w:rPr>
        <w:softHyphen/>
        <w:t>л</w:t>
      </w:r>
      <w:r w:rsidRPr="00AD008C">
        <w:rPr>
          <w:shd w:val="clear" w:color="auto" w:fill="FFFFFF"/>
        </w:rPr>
        <w:softHyphen/>
        <w:t>ле</w:t>
      </w:r>
      <w:r w:rsidRPr="00AD008C">
        <w:rPr>
          <w:shd w:val="clear" w:color="auto" w:fill="FFFFFF"/>
        </w:rPr>
        <w:softHyphen/>
        <w:t>к</w:t>
      </w:r>
      <w:r w:rsidRPr="00AD008C">
        <w:rPr>
          <w:shd w:val="clear" w:color="auto" w:fill="FFFFFF"/>
        </w:rPr>
        <w:softHyphen/>
        <w:t>туальными на</w:t>
      </w:r>
      <w:r w:rsidRPr="00AD008C">
        <w:rPr>
          <w:shd w:val="clear" w:color="auto" w:fill="FFFFFF"/>
        </w:rPr>
        <w:softHyphen/>
        <w:t>ру</w:t>
      </w:r>
      <w:r w:rsidRPr="00AD008C">
        <w:rPr>
          <w:shd w:val="clear" w:color="auto" w:fill="FFFFFF"/>
        </w:rPr>
        <w:softHyphen/>
        <w:t>ше</w:t>
      </w:r>
      <w:r w:rsidRPr="00AD008C">
        <w:rPr>
          <w:shd w:val="clear" w:color="auto" w:fill="FFFFFF"/>
        </w:rPr>
        <w:softHyphen/>
        <w:t>ниями), в том числе и словесно-логи</w:t>
      </w:r>
      <w:r w:rsidRPr="00AD008C">
        <w:rPr>
          <w:shd w:val="clear" w:color="auto" w:fill="FFFFFF"/>
        </w:rPr>
        <w:softHyphen/>
        <w:t>чес</w:t>
      </w:r>
      <w:r w:rsidRPr="00AD008C">
        <w:rPr>
          <w:shd w:val="clear" w:color="auto" w:fill="FFFFFF"/>
        </w:rPr>
        <w:softHyphen/>
        <w:t>ко</w:t>
      </w:r>
      <w:r w:rsidRPr="00AD008C">
        <w:rPr>
          <w:shd w:val="clear" w:color="auto" w:fill="FFFFFF"/>
        </w:rPr>
        <w:softHyphen/>
        <w:t>го.</w:t>
      </w:r>
    </w:p>
    <w:p w:rsidR="00B140D8" w:rsidRPr="00AD008C" w:rsidRDefault="00B140D8" w:rsidP="00B140D8">
      <w:pPr>
        <w:spacing w:line="360" w:lineRule="auto"/>
        <w:ind w:firstLine="709"/>
        <w:jc w:val="both"/>
        <w:rPr>
          <w:shd w:val="clear" w:color="auto" w:fill="FFFFFF"/>
        </w:rPr>
      </w:pPr>
      <w:r w:rsidRPr="00AD008C">
        <w:rPr>
          <w:shd w:val="clear" w:color="auto" w:fill="FFFFFF"/>
        </w:rPr>
        <w:t>Особенности восприятия и осмысления детьми учебного материала нера</w:t>
      </w:r>
      <w:r w:rsidRPr="00AD008C">
        <w:rPr>
          <w:shd w:val="clear" w:color="auto" w:fill="FFFFFF"/>
        </w:rPr>
        <w:softHyphen/>
        <w:t>з</w:t>
      </w:r>
      <w:r w:rsidRPr="00AD008C">
        <w:rPr>
          <w:shd w:val="clear" w:color="auto" w:fill="FFFFFF"/>
        </w:rPr>
        <w:softHyphen/>
        <w:t>рывно свя</w:t>
      </w:r>
      <w:r w:rsidRPr="00AD008C">
        <w:rPr>
          <w:shd w:val="clear" w:color="auto" w:fill="FFFFFF"/>
        </w:rPr>
        <w:softHyphen/>
        <w:t>заны с особеннос</w:t>
      </w:r>
      <w:r w:rsidRPr="00AD008C">
        <w:rPr>
          <w:shd w:val="clear" w:color="auto" w:fill="FFFFFF"/>
        </w:rPr>
        <w:softHyphen/>
        <w:t xml:space="preserve">тями их </w:t>
      </w:r>
      <w:r w:rsidRPr="00AD008C">
        <w:rPr>
          <w:b/>
          <w:bCs/>
          <w:shd w:val="clear" w:color="auto" w:fill="FFFFFF"/>
        </w:rPr>
        <w:t>памяти</w:t>
      </w:r>
      <w:r w:rsidRPr="00AD008C">
        <w:rPr>
          <w:shd w:val="clear" w:color="auto" w:fill="FFFFFF"/>
        </w:rPr>
        <w:t>. Запоми</w:t>
      </w:r>
      <w:r w:rsidRPr="00AD008C">
        <w:rPr>
          <w:shd w:val="clear" w:color="auto" w:fill="FFFFFF"/>
        </w:rPr>
        <w:softHyphen/>
        <w:t>нание, сохранение и во</w:t>
      </w:r>
      <w:r w:rsidRPr="00AD008C">
        <w:rPr>
          <w:shd w:val="clear" w:color="auto" w:fill="FFFFFF"/>
        </w:rPr>
        <w:softHyphen/>
        <w:t>с</w:t>
      </w:r>
      <w:r w:rsidRPr="00AD008C">
        <w:rPr>
          <w:shd w:val="clear" w:color="auto" w:fill="FFFFFF"/>
        </w:rPr>
        <w:softHyphen/>
        <w:t>произведение по</w:t>
      </w:r>
      <w:r w:rsidRPr="00AD008C">
        <w:rPr>
          <w:shd w:val="clear" w:color="auto" w:fill="FFFFFF"/>
        </w:rPr>
        <w:softHyphen/>
        <w:t>лу</w:t>
      </w:r>
      <w:r w:rsidRPr="00AD008C">
        <w:rPr>
          <w:shd w:val="clear" w:color="auto" w:fill="FFFFFF"/>
        </w:rPr>
        <w:softHyphen/>
        <w:t>че</w:t>
      </w:r>
      <w:r w:rsidRPr="00AD008C">
        <w:rPr>
          <w:shd w:val="clear" w:color="auto" w:fill="FFFFFF"/>
        </w:rPr>
        <w:softHyphen/>
        <w:t>нной информации обучающимися с умственной отста</w:t>
      </w:r>
      <w:r w:rsidRPr="00AD008C">
        <w:rPr>
          <w:shd w:val="clear" w:color="auto" w:fill="FFFFFF"/>
        </w:rPr>
        <w:softHyphen/>
        <w:t>лостью (ин</w:t>
      </w:r>
      <w:r w:rsidRPr="00AD008C">
        <w:rPr>
          <w:shd w:val="clear" w:color="auto" w:fill="FFFFFF"/>
        </w:rPr>
        <w:softHyphen/>
        <w:t>те</w:t>
      </w:r>
      <w:r w:rsidRPr="00AD008C">
        <w:rPr>
          <w:shd w:val="clear" w:color="auto" w:fill="FFFFFF"/>
        </w:rPr>
        <w:softHyphen/>
        <w:t>л</w:t>
      </w:r>
      <w:r w:rsidRPr="00AD008C">
        <w:rPr>
          <w:shd w:val="clear" w:color="auto" w:fill="FFFFFF"/>
        </w:rPr>
        <w:softHyphen/>
        <w:t>ле</w:t>
      </w:r>
      <w:r w:rsidRPr="00AD008C">
        <w:rPr>
          <w:shd w:val="clear" w:color="auto" w:fill="FFFFFF"/>
        </w:rPr>
        <w:softHyphen/>
        <w:t>к</w:t>
      </w:r>
      <w:r w:rsidRPr="00AD008C">
        <w:rPr>
          <w:shd w:val="clear" w:color="auto" w:fill="FFFFFF"/>
        </w:rPr>
        <w:softHyphen/>
        <w:t>туальными на</w:t>
      </w:r>
      <w:r w:rsidRPr="00AD008C">
        <w:rPr>
          <w:shd w:val="clear" w:color="auto" w:fill="FFFFFF"/>
        </w:rPr>
        <w:softHyphen/>
        <w:t>ру</w:t>
      </w:r>
      <w:r w:rsidRPr="00AD008C">
        <w:rPr>
          <w:shd w:val="clear" w:color="auto" w:fill="FFFFFF"/>
        </w:rPr>
        <w:softHyphen/>
        <w:t>ше</w:t>
      </w:r>
      <w:r w:rsidRPr="00AD008C">
        <w:rPr>
          <w:shd w:val="clear" w:color="auto" w:fill="FFFFFF"/>
        </w:rPr>
        <w:softHyphen/>
        <w:t>ниями) также отличается целым рядом спе</w:t>
      </w:r>
      <w:r w:rsidRPr="00AD008C">
        <w:rPr>
          <w:shd w:val="clear" w:color="auto" w:fill="FFFFFF"/>
        </w:rPr>
        <w:softHyphen/>
        <w:t>ци</w:t>
      </w:r>
      <w:r w:rsidRPr="00AD008C">
        <w:rPr>
          <w:shd w:val="clear" w:color="auto" w:fill="FFFFFF"/>
        </w:rPr>
        <w:softHyphen/>
        <w:t>фических особенностей: они луч</w:t>
      </w:r>
      <w:r w:rsidRPr="00AD008C">
        <w:rPr>
          <w:shd w:val="clear" w:color="auto" w:fill="FFFFFF"/>
        </w:rPr>
        <w:softHyphen/>
        <w:t>ше за</w:t>
      </w:r>
      <w:r w:rsidRPr="00AD008C">
        <w:rPr>
          <w:shd w:val="clear" w:color="auto" w:fill="FFFFFF"/>
        </w:rPr>
        <w:softHyphen/>
        <w:t>по</w:t>
      </w:r>
      <w:r w:rsidRPr="00AD008C">
        <w:rPr>
          <w:shd w:val="clear" w:color="auto" w:fill="FFFFFF"/>
        </w:rPr>
        <w:softHyphen/>
        <w:t>ми</w:t>
      </w:r>
      <w:r w:rsidRPr="00AD008C">
        <w:rPr>
          <w:shd w:val="clear" w:color="auto" w:fill="FFFFFF"/>
        </w:rPr>
        <w:softHyphen/>
        <w:t>нают внешние, иногда слу</w:t>
      </w:r>
      <w:r w:rsidRPr="00AD008C">
        <w:rPr>
          <w:shd w:val="clear" w:color="auto" w:fill="FFFFFF"/>
        </w:rPr>
        <w:softHyphen/>
        <w:t>чай</w:t>
      </w:r>
      <w:r w:rsidRPr="00AD008C">
        <w:rPr>
          <w:shd w:val="clear" w:color="auto" w:fill="FFFFFF"/>
        </w:rPr>
        <w:softHyphen/>
        <w:t>ные, зрительно воспринимаемые при</w:t>
      </w:r>
      <w:r w:rsidRPr="00AD008C">
        <w:rPr>
          <w:shd w:val="clear" w:color="auto" w:fill="FFFFFF"/>
        </w:rPr>
        <w:softHyphen/>
        <w:t>знаки, при этом, труд</w:t>
      </w:r>
      <w:r w:rsidRPr="00AD008C">
        <w:rPr>
          <w:shd w:val="clear" w:color="auto" w:fill="FFFFFF"/>
        </w:rPr>
        <w:softHyphen/>
        <w:t>нее осознаются и запоминаются внутренние ло</w:t>
      </w:r>
      <w:r w:rsidRPr="00AD008C">
        <w:rPr>
          <w:shd w:val="clear" w:color="auto" w:fill="FFFFFF"/>
        </w:rPr>
        <w:softHyphen/>
        <w:t>ги</w:t>
      </w:r>
      <w:r w:rsidRPr="00AD008C">
        <w:rPr>
          <w:shd w:val="clear" w:color="auto" w:fill="FFFFFF"/>
        </w:rPr>
        <w:softHyphen/>
        <w:t>че</w:t>
      </w:r>
      <w:r w:rsidRPr="00AD008C">
        <w:rPr>
          <w:shd w:val="clear" w:color="auto" w:fill="FFFFFF"/>
        </w:rPr>
        <w:softHyphen/>
        <w:t>с</w:t>
      </w:r>
      <w:r w:rsidRPr="00AD008C">
        <w:rPr>
          <w:shd w:val="clear" w:color="auto" w:fill="FFFFFF"/>
        </w:rPr>
        <w:softHyphen/>
        <w:t>кие связи; позже, чем у нормаль</w:t>
      </w:r>
      <w:r w:rsidRPr="00AD008C">
        <w:rPr>
          <w:shd w:val="clear" w:color="auto" w:fill="FFFFFF"/>
        </w:rPr>
        <w:softHyphen/>
        <w:t>ных свер</w:t>
      </w:r>
      <w:r w:rsidRPr="00AD008C">
        <w:rPr>
          <w:shd w:val="clear" w:color="auto" w:fill="FFFFFF"/>
        </w:rPr>
        <w:softHyphen/>
        <w:t>стников, формируется про</w:t>
      </w:r>
      <w:r w:rsidRPr="00AD008C">
        <w:rPr>
          <w:shd w:val="clear" w:color="auto" w:fill="FFFFFF"/>
        </w:rPr>
        <w:softHyphen/>
        <w:t>из</w:t>
      </w:r>
      <w:r w:rsidRPr="00AD008C">
        <w:rPr>
          <w:shd w:val="clear" w:color="auto" w:fill="FFFFFF"/>
        </w:rPr>
        <w:softHyphen/>
        <w:t>воль</w:t>
      </w:r>
      <w:r w:rsidRPr="00AD008C">
        <w:rPr>
          <w:shd w:val="clear" w:color="auto" w:fill="FFFFFF"/>
        </w:rPr>
        <w:softHyphen/>
        <w:t>ное запоминание, которое требует мно</w:t>
      </w:r>
      <w:r w:rsidRPr="00AD008C">
        <w:rPr>
          <w:shd w:val="clear" w:color="auto" w:fill="FFFFFF"/>
        </w:rPr>
        <w:softHyphen/>
        <w:t>го</w:t>
      </w:r>
      <w:r w:rsidRPr="00AD008C">
        <w:rPr>
          <w:shd w:val="clear" w:color="auto" w:fill="FFFFFF"/>
        </w:rPr>
        <w:softHyphen/>
        <w:t>к</w:t>
      </w:r>
      <w:r w:rsidRPr="00AD008C">
        <w:rPr>
          <w:shd w:val="clear" w:color="auto" w:fill="FFFFFF"/>
        </w:rPr>
        <w:softHyphen/>
        <w:t>ратных по</w:t>
      </w:r>
      <w:r w:rsidRPr="00AD008C">
        <w:rPr>
          <w:shd w:val="clear" w:color="auto" w:fill="FFFFFF"/>
        </w:rPr>
        <w:softHyphen/>
        <w:t xml:space="preserve">вторений. Менее </w:t>
      </w:r>
      <w:r w:rsidRPr="00AD008C">
        <w:t>раз</w:t>
      </w:r>
      <w:r w:rsidRPr="00AD008C">
        <w:softHyphen/>
        <w:t>ви</w:t>
      </w:r>
      <w:r w:rsidRPr="00AD008C">
        <w:softHyphen/>
        <w:t>тым оказывается логическое опо</w:t>
      </w:r>
      <w:r w:rsidRPr="00AD008C">
        <w:softHyphen/>
        <w:t>с</w:t>
      </w:r>
      <w:r w:rsidRPr="00AD008C">
        <w:softHyphen/>
        <w:t>ре</w:t>
      </w:r>
      <w:r w:rsidRPr="00AD008C">
        <w:softHyphen/>
        <w:t>до</w:t>
      </w:r>
      <w:r w:rsidRPr="00AD008C">
        <w:softHyphen/>
        <w:t>ва</w:t>
      </w:r>
      <w:r w:rsidRPr="00AD008C">
        <w:softHyphen/>
        <w:t>н</w:t>
      </w:r>
      <w:r w:rsidRPr="00AD008C">
        <w:softHyphen/>
        <w:t>ное запоминание, хотя ме</w:t>
      </w:r>
      <w:r w:rsidRPr="00AD008C">
        <w:softHyphen/>
        <w:t>ха</w:t>
      </w:r>
      <w:r w:rsidRPr="00AD008C">
        <w:softHyphen/>
        <w:t>ни</w:t>
      </w:r>
      <w:r w:rsidRPr="00AD008C">
        <w:softHyphen/>
        <w:t>че</w:t>
      </w:r>
      <w:r w:rsidRPr="00AD008C">
        <w:softHyphen/>
        <w:t>с</w:t>
      </w:r>
      <w:r w:rsidRPr="00AD008C">
        <w:softHyphen/>
        <w:t>кая память может быть сформирована на бо</w:t>
      </w:r>
      <w:r w:rsidRPr="00AD008C">
        <w:softHyphen/>
        <w:t xml:space="preserve">лее высоком уровне. Недостатки </w:t>
      </w:r>
      <w:r w:rsidRPr="00AD008C">
        <w:rPr>
          <w:shd w:val="clear" w:color="auto" w:fill="FFFFFF"/>
        </w:rPr>
        <w:t>па</w:t>
      </w:r>
      <w:r w:rsidRPr="00AD008C">
        <w:rPr>
          <w:shd w:val="clear" w:color="auto" w:fill="FFFFFF"/>
        </w:rPr>
        <w:softHyphen/>
        <w:t>мя</w:t>
      </w:r>
      <w:r w:rsidRPr="00AD008C">
        <w:rPr>
          <w:shd w:val="clear" w:color="auto" w:fill="FFFFFF"/>
        </w:rPr>
        <w:softHyphen/>
        <w:t>ти обучающихся с умственной от</w:t>
      </w:r>
      <w:r w:rsidRPr="00AD008C">
        <w:rPr>
          <w:shd w:val="clear" w:color="auto" w:fill="FFFFFF"/>
        </w:rPr>
        <w:softHyphen/>
        <w:t>с</w:t>
      </w:r>
      <w:r w:rsidRPr="00AD008C">
        <w:rPr>
          <w:shd w:val="clear" w:color="auto" w:fill="FFFFFF"/>
        </w:rPr>
        <w:softHyphen/>
        <w:t>та</w:t>
      </w:r>
      <w:r w:rsidRPr="00AD008C">
        <w:rPr>
          <w:shd w:val="clear" w:color="auto" w:fill="FFFFFF"/>
        </w:rPr>
        <w:softHyphen/>
        <w:t>ло</w:t>
      </w:r>
      <w:r w:rsidRPr="00AD008C">
        <w:rPr>
          <w:shd w:val="clear" w:color="auto" w:fill="FFFFFF"/>
        </w:rPr>
        <w:softHyphen/>
        <w:t>стью  (ин</w:t>
      </w:r>
      <w:r w:rsidRPr="00AD008C">
        <w:rPr>
          <w:shd w:val="clear" w:color="auto" w:fill="FFFFFF"/>
        </w:rPr>
        <w:softHyphen/>
        <w:t>те</w:t>
      </w:r>
      <w:r w:rsidRPr="00AD008C">
        <w:rPr>
          <w:shd w:val="clear" w:color="auto" w:fill="FFFFFF"/>
        </w:rPr>
        <w:softHyphen/>
        <w:t>л</w:t>
      </w:r>
      <w:r w:rsidRPr="00AD008C">
        <w:rPr>
          <w:shd w:val="clear" w:color="auto" w:fill="FFFFFF"/>
        </w:rPr>
        <w:softHyphen/>
        <w:t>ле</w:t>
      </w:r>
      <w:r w:rsidRPr="00AD008C">
        <w:rPr>
          <w:shd w:val="clear" w:color="auto" w:fill="FFFFFF"/>
        </w:rPr>
        <w:softHyphen/>
        <w:t>к</w:t>
      </w:r>
      <w:r w:rsidRPr="00AD008C">
        <w:rPr>
          <w:shd w:val="clear" w:color="auto" w:fill="FFFFFF"/>
        </w:rPr>
        <w:softHyphen/>
        <w:t>туальными нарушениями) про</w:t>
      </w:r>
      <w:r w:rsidRPr="00AD008C">
        <w:rPr>
          <w:shd w:val="clear" w:color="auto" w:fill="FFFFFF"/>
        </w:rPr>
        <w:softHyphen/>
        <w:t>яв</w:t>
      </w:r>
      <w:r w:rsidRPr="00AD008C">
        <w:rPr>
          <w:shd w:val="clear" w:color="auto" w:fill="FFFFFF"/>
        </w:rPr>
        <w:softHyphen/>
        <w:t>ля</w:t>
      </w:r>
      <w:r w:rsidRPr="00AD008C">
        <w:rPr>
          <w:shd w:val="clear" w:color="auto" w:fill="FFFFFF"/>
        </w:rPr>
        <w:softHyphen/>
        <w:t>ются не столько в тру</w:t>
      </w:r>
      <w:r w:rsidRPr="00AD008C">
        <w:rPr>
          <w:shd w:val="clear" w:color="auto" w:fill="FFFFFF"/>
        </w:rPr>
        <w:softHyphen/>
        <w:t>дно</w:t>
      </w:r>
      <w:r w:rsidRPr="00AD008C">
        <w:rPr>
          <w:shd w:val="clear" w:color="auto" w:fill="FFFFFF"/>
        </w:rPr>
        <w:softHyphen/>
        <w:t>стях получения и сохранения информации, сколько ее воспро</w:t>
      </w:r>
      <w:r w:rsidRPr="00AD008C">
        <w:rPr>
          <w:shd w:val="clear" w:color="auto" w:fill="FFFFFF"/>
        </w:rPr>
        <w:softHyphen/>
        <w:t>из</w:t>
      </w:r>
      <w:r w:rsidRPr="00AD008C">
        <w:rPr>
          <w:shd w:val="clear" w:color="auto" w:fill="FFFFFF"/>
        </w:rPr>
        <w:softHyphen/>
        <w:t>ве</w:t>
      </w:r>
      <w:r w:rsidRPr="00AD008C">
        <w:rPr>
          <w:shd w:val="clear" w:color="auto" w:fill="FFFFFF"/>
        </w:rPr>
        <w:softHyphen/>
        <w:t>де</w:t>
      </w:r>
      <w:r w:rsidRPr="00AD008C">
        <w:rPr>
          <w:shd w:val="clear" w:color="auto" w:fill="FFFFFF"/>
        </w:rPr>
        <w:softHyphen/>
        <w:t>ния: вслед</w:t>
      </w:r>
      <w:r w:rsidRPr="00AD008C">
        <w:rPr>
          <w:shd w:val="clear" w:color="auto" w:fill="FFFFFF"/>
        </w:rPr>
        <w:softHyphen/>
        <w:t>ствие трудностей установления логических отношений полученная ин</w:t>
      </w:r>
      <w:r w:rsidRPr="00AD008C">
        <w:rPr>
          <w:shd w:val="clear" w:color="auto" w:fill="FFFFFF"/>
        </w:rPr>
        <w:softHyphen/>
        <w:t>фо</w:t>
      </w:r>
      <w:r w:rsidRPr="00AD008C">
        <w:rPr>
          <w:shd w:val="clear" w:color="auto" w:fill="FFFFFF"/>
        </w:rPr>
        <w:softHyphen/>
        <w:t>р</w:t>
      </w:r>
      <w:r w:rsidRPr="00AD008C">
        <w:rPr>
          <w:shd w:val="clear" w:color="auto" w:fill="FFFFFF"/>
        </w:rPr>
        <w:softHyphen/>
        <w:t>мация может воспроизводиться бессистемно, с большим количеством ис</w:t>
      </w:r>
      <w:r w:rsidRPr="00AD008C">
        <w:rPr>
          <w:shd w:val="clear" w:color="auto" w:fill="FFFFFF"/>
        </w:rPr>
        <w:softHyphen/>
        <w:t>ка</w:t>
      </w:r>
      <w:r w:rsidRPr="00AD008C">
        <w:rPr>
          <w:shd w:val="clear" w:color="auto" w:fill="FFFFFF"/>
        </w:rPr>
        <w:softHyphen/>
        <w:t>жений; при этом</w:t>
      </w:r>
      <w:r w:rsidRPr="00AD008C">
        <w:t xml:space="preserve"> н</w:t>
      </w:r>
      <w:r w:rsidRPr="00AD008C">
        <w:rPr>
          <w:shd w:val="clear" w:color="auto" w:fill="FFFFFF"/>
        </w:rPr>
        <w:t>аи</w:t>
      </w:r>
      <w:r w:rsidRPr="00AD008C">
        <w:rPr>
          <w:shd w:val="clear" w:color="auto" w:fill="FFFFFF"/>
        </w:rPr>
        <w:softHyphen/>
        <w:t>большие трудности вызывает воспроизведение сло</w:t>
      </w:r>
      <w:r w:rsidRPr="00AD008C">
        <w:rPr>
          <w:shd w:val="clear" w:color="auto" w:fill="FFFFFF"/>
        </w:rPr>
        <w:softHyphen/>
        <w:t>вес</w:t>
      </w:r>
      <w:r w:rsidRPr="00AD008C">
        <w:rPr>
          <w:shd w:val="clear" w:color="auto" w:fill="FFFFFF"/>
        </w:rPr>
        <w:softHyphen/>
        <w:t>но</w:t>
      </w:r>
      <w:r w:rsidRPr="00AD008C">
        <w:rPr>
          <w:shd w:val="clear" w:color="auto" w:fill="FFFFFF"/>
        </w:rPr>
        <w:softHyphen/>
        <w:t>го материала. Ис</w:t>
      </w:r>
      <w:r w:rsidRPr="00AD008C">
        <w:rPr>
          <w:shd w:val="clear" w:color="auto" w:fill="FFFFFF"/>
        </w:rPr>
        <w:softHyphen/>
        <w:t>поль</w:t>
      </w:r>
      <w:r w:rsidRPr="00AD008C">
        <w:rPr>
          <w:shd w:val="clear" w:color="auto" w:fill="FFFFFF"/>
        </w:rPr>
        <w:softHyphen/>
        <w:t>зо</w:t>
      </w:r>
      <w:r w:rsidRPr="00AD008C">
        <w:rPr>
          <w:shd w:val="clear" w:color="auto" w:fill="FFFFFF"/>
        </w:rPr>
        <w:softHyphen/>
        <w:t>ва</w:t>
      </w:r>
      <w:r w:rsidRPr="00AD008C">
        <w:rPr>
          <w:shd w:val="clear" w:color="auto" w:fill="FFFFFF"/>
        </w:rPr>
        <w:softHyphen/>
        <w:t>ние различных дополнительных средств и при</w:t>
      </w:r>
      <w:r w:rsidRPr="00AD008C">
        <w:rPr>
          <w:shd w:val="clear" w:color="auto" w:fill="FFFFFF"/>
        </w:rPr>
        <w:softHyphen/>
        <w:t>е</w:t>
      </w:r>
      <w:r w:rsidRPr="00AD008C">
        <w:rPr>
          <w:shd w:val="clear" w:color="auto" w:fill="FFFFFF"/>
        </w:rPr>
        <w:softHyphen/>
        <w:t>мов в процессе коррекционно-раз</w:t>
      </w:r>
      <w:r w:rsidRPr="00AD008C">
        <w:rPr>
          <w:shd w:val="clear" w:color="auto" w:fill="FFFFFF"/>
        </w:rPr>
        <w:softHyphen/>
        <w:t>ви</w:t>
      </w:r>
      <w:r w:rsidRPr="00AD008C">
        <w:rPr>
          <w:shd w:val="clear" w:color="auto" w:fill="FFFFFF"/>
        </w:rPr>
        <w:softHyphen/>
        <w:t>ва</w:t>
      </w:r>
      <w:r w:rsidRPr="00AD008C">
        <w:rPr>
          <w:shd w:val="clear" w:color="auto" w:fill="FFFFFF"/>
        </w:rPr>
        <w:softHyphen/>
        <w:t>ю</w:t>
      </w:r>
      <w:r w:rsidRPr="00AD008C">
        <w:rPr>
          <w:shd w:val="clear" w:color="auto" w:fill="FFFFFF"/>
        </w:rPr>
        <w:softHyphen/>
        <w:t>ще</w:t>
      </w:r>
      <w:r w:rsidRPr="00AD008C">
        <w:rPr>
          <w:shd w:val="clear" w:color="auto" w:fill="FFFFFF"/>
        </w:rPr>
        <w:softHyphen/>
        <w:t>го обучения (иллюстративной, си</w:t>
      </w:r>
      <w:r w:rsidRPr="00AD008C">
        <w:rPr>
          <w:shd w:val="clear" w:color="auto" w:fill="FFFFFF"/>
        </w:rPr>
        <w:softHyphen/>
        <w:t>м</w:t>
      </w:r>
      <w:r w:rsidRPr="00AD008C">
        <w:rPr>
          <w:shd w:val="clear" w:color="auto" w:fill="FFFFFF"/>
        </w:rPr>
        <w:softHyphen/>
        <w:t>во</w:t>
      </w:r>
      <w:r w:rsidRPr="00AD008C">
        <w:rPr>
          <w:shd w:val="clear" w:color="auto" w:fill="FFFFFF"/>
        </w:rPr>
        <w:softHyphen/>
        <w:t>лической наглядности; различных вариантов пла</w:t>
      </w:r>
      <w:r w:rsidRPr="00AD008C">
        <w:rPr>
          <w:shd w:val="clear" w:color="auto" w:fill="FFFFFF"/>
        </w:rPr>
        <w:softHyphen/>
        <w:t>нов; вопросов педагога и т. д.) может оказать значительное влияние на повышение ка</w:t>
      </w:r>
      <w:r w:rsidRPr="00AD008C">
        <w:rPr>
          <w:shd w:val="clear" w:color="auto" w:fill="FFFFFF"/>
        </w:rPr>
        <w:softHyphen/>
        <w:t>че</w:t>
      </w:r>
      <w:r w:rsidRPr="00AD008C">
        <w:rPr>
          <w:shd w:val="clear" w:color="auto" w:fill="FFFFFF"/>
        </w:rPr>
        <w:softHyphen/>
        <w:t>с</w:t>
      </w:r>
      <w:r w:rsidRPr="00AD008C">
        <w:rPr>
          <w:shd w:val="clear" w:color="auto" w:fill="FFFFFF"/>
        </w:rPr>
        <w:softHyphen/>
        <w:t>т</w:t>
      </w:r>
      <w:r w:rsidRPr="00AD008C">
        <w:rPr>
          <w:shd w:val="clear" w:color="auto" w:fill="FFFFFF"/>
        </w:rPr>
        <w:softHyphen/>
        <w:t>ва вос</w:t>
      </w:r>
      <w:r w:rsidRPr="00AD008C">
        <w:rPr>
          <w:shd w:val="clear" w:color="auto" w:fill="FFFFFF"/>
        </w:rPr>
        <w:softHyphen/>
        <w:t>про</w:t>
      </w:r>
      <w:r w:rsidRPr="00AD008C">
        <w:rPr>
          <w:shd w:val="clear" w:color="auto" w:fill="FFFFFF"/>
        </w:rPr>
        <w:softHyphen/>
        <w:t>из</w:t>
      </w:r>
      <w:r w:rsidRPr="00AD008C">
        <w:rPr>
          <w:shd w:val="clear" w:color="auto" w:fill="FFFFFF"/>
        </w:rPr>
        <w:softHyphen/>
        <w:t>ве</w:t>
      </w:r>
      <w:r w:rsidRPr="00AD008C">
        <w:rPr>
          <w:shd w:val="clear" w:color="auto" w:fill="FFFFFF"/>
        </w:rPr>
        <w:softHyphen/>
        <w:t>дения словесного материала. Вместе с тем, следует иметь в виду, что спе</w:t>
      </w:r>
      <w:r w:rsidRPr="00AD008C">
        <w:rPr>
          <w:shd w:val="clear" w:color="auto" w:fill="FFFFFF"/>
        </w:rPr>
        <w:softHyphen/>
        <w:t>ци</w:t>
      </w:r>
      <w:r w:rsidRPr="00AD008C">
        <w:rPr>
          <w:shd w:val="clear" w:color="auto" w:fill="FFFFFF"/>
        </w:rPr>
        <w:softHyphen/>
        <w:t>фи</w:t>
      </w:r>
      <w:r w:rsidRPr="00AD008C">
        <w:rPr>
          <w:shd w:val="clear" w:color="auto" w:fill="FFFFFF"/>
        </w:rPr>
        <w:softHyphen/>
        <w:t>ка мнемической деятельности во многом определяется структурой де</w:t>
      </w:r>
      <w:r w:rsidRPr="00AD008C">
        <w:rPr>
          <w:shd w:val="clear" w:color="auto" w:fill="FFFFFF"/>
        </w:rPr>
        <w:softHyphen/>
        <w:t>фе</w:t>
      </w:r>
      <w:r w:rsidRPr="00AD008C">
        <w:rPr>
          <w:shd w:val="clear" w:color="auto" w:fill="FFFFFF"/>
        </w:rPr>
        <w:softHyphen/>
        <w:t>к</w:t>
      </w:r>
      <w:r w:rsidRPr="00AD008C">
        <w:rPr>
          <w:shd w:val="clear" w:color="auto" w:fill="FFFFFF"/>
        </w:rPr>
        <w:softHyphen/>
        <w:t>та каждого ре</w:t>
      </w:r>
      <w:r w:rsidRPr="00AD008C">
        <w:rPr>
          <w:shd w:val="clear" w:color="auto" w:fill="FFFFFF"/>
        </w:rPr>
        <w:softHyphen/>
        <w:t>бе</w:t>
      </w:r>
      <w:r w:rsidRPr="00AD008C">
        <w:rPr>
          <w:shd w:val="clear" w:color="auto" w:fill="FFFFFF"/>
        </w:rPr>
        <w:softHyphen/>
        <w:t>нка с умственной отсталостью (ин</w:t>
      </w:r>
      <w:r w:rsidRPr="00AD008C">
        <w:rPr>
          <w:shd w:val="clear" w:color="auto" w:fill="FFFFFF"/>
        </w:rPr>
        <w:softHyphen/>
        <w:t>те</w:t>
      </w:r>
      <w:r w:rsidRPr="00AD008C">
        <w:rPr>
          <w:shd w:val="clear" w:color="auto" w:fill="FFFFFF"/>
        </w:rPr>
        <w:softHyphen/>
        <w:t>л</w:t>
      </w:r>
      <w:r w:rsidRPr="00AD008C">
        <w:rPr>
          <w:shd w:val="clear" w:color="auto" w:fill="FFFFFF"/>
        </w:rPr>
        <w:softHyphen/>
        <w:t>ле</w:t>
      </w:r>
      <w:r w:rsidRPr="00AD008C">
        <w:rPr>
          <w:shd w:val="clear" w:color="auto" w:fill="FFFFFF"/>
        </w:rPr>
        <w:softHyphen/>
        <w:t>к</w:t>
      </w:r>
      <w:r w:rsidRPr="00AD008C">
        <w:rPr>
          <w:shd w:val="clear" w:color="auto" w:fill="FFFFFF"/>
        </w:rPr>
        <w:softHyphen/>
        <w:t>туальными на</w:t>
      </w:r>
      <w:r w:rsidRPr="00AD008C">
        <w:rPr>
          <w:shd w:val="clear" w:color="auto" w:fill="FFFFFF"/>
        </w:rPr>
        <w:softHyphen/>
        <w:t>ру</w:t>
      </w:r>
      <w:r w:rsidRPr="00AD008C">
        <w:rPr>
          <w:shd w:val="clear" w:color="auto" w:fill="FFFFFF"/>
        </w:rPr>
        <w:softHyphen/>
        <w:t>ше</w:t>
      </w:r>
      <w:r w:rsidRPr="00AD008C">
        <w:rPr>
          <w:shd w:val="clear" w:color="auto" w:fill="FFFFFF"/>
        </w:rPr>
        <w:softHyphen/>
        <w:t>ни</w:t>
      </w:r>
      <w:r w:rsidRPr="00AD008C">
        <w:rPr>
          <w:shd w:val="clear" w:color="auto" w:fill="FFFFFF"/>
        </w:rPr>
        <w:softHyphen/>
        <w:t>ями). В связи с этим учет осо</w:t>
      </w:r>
      <w:r w:rsidRPr="00AD008C">
        <w:rPr>
          <w:shd w:val="clear" w:color="auto" w:fill="FFFFFF"/>
        </w:rPr>
        <w:softHyphen/>
        <w:t>бенностей обу</w:t>
      </w:r>
      <w:r w:rsidRPr="00AD008C">
        <w:rPr>
          <w:shd w:val="clear" w:color="auto" w:fill="FFFFFF"/>
        </w:rPr>
        <w:softHyphen/>
        <w:t>ча</w:t>
      </w:r>
      <w:r w:rsidRPr="00AD008C">
        <w:rPr>
          <w:shd w:val="clear" w:color="auto" w:fill="FFFFFF"/>
        </w:rPr>
        <w:softHyphen/>
        <w:t>ю</w:t>
      </w:r>
      <w:r w:rsidRPr="00AD008C">
        <w:rPr>
          <w:shd w:val="clear" w:color="auto" w:fill="FFFFFF"/>
        </w:rPr>
        <w:softHyphen/>
        <w:t>щих</w:t>
      </w:r>
      <w:r w:rsidRPr="00AD008C">
        <w:rPr>
          <w:shd w:val="clear" w:color="auto" w:fill="FFFFFF"/>
        </w:rPr>
        <w:softHyphen/>
        <w:t xml:space="preserve">ся с </w:t>
      </w:r>
      <w:r w:rsidRPr="00AD008C">
        <w:rPr>
          <w:shd w:val="clear" w:color="auto" w:fill="FFFFFF"/>
        </w:rPr>
        <w:lastRenderedPageBreak/>
        <w:t>умственной от</w:t>
      </w:r>
      <w:r w:rsidRPr="00AD008C">
        <w:rPr>
          <w:shd w:val="clear" w:color="auto" w:fill="FFFFFF"/>
        </w:rPr>
        <w:softHyphen/>
        <w:t>с</w:t>
      </w:r>
      <w:r w:rsidRPr="00AD008C">
        <w:rPr>
          <w:shd w:val="clear" w:color="auto" w:fill="FFFFFF"/>
        </w:rPr>
        <w:softHyphen/>
        <w:t>та</w:t>
      </w:r>
      <w:r w:rsidRPr="00AD008C">
        <w:rPr>
          <w:shd w:val="clear" w:color="auto" w:fill="FFFFFF"/>
        </w:rPr>
        <w:softHyphen/>
        <w:t>ло</w:t>
      </w:r>
      <w:r w:rsidRPr="00AD008C">
        <w:rPr>
          <w:shd w:val="clear" w:color="auto" w:fill="FFFFFF"/>
        </w:rPr>
        <w:softHyphen/>
        <w:t>с</w:t>
      </w:r>
      <w:r w:rsidRPr="00AD008C">
        <w:rPr>
          <w:shd w:val="clear" w:color="auto" w:fill="FFFFFF"/>
        </w:rPr>
        <w:softHyphen/>
        <w:t xml:space="preserve">тью </w:t>
      </w:r>
      <w:r w:rsidRPr="00AD008C">
        <w:t xml:space="preserve">(интеллектуальными нарушениями) </w:t>
      </w:r>
      <w:r w:rsidRPr="00AD008C">
        <w:rPr>
          <w:shd w:val="clear" w:color="auto" w:fill="FFFFFF"/>
        </w:rPr>
        <w:t>разных клинических групп (по классифика</w:t>
      </w:r>
      <w:r w:rsidRPr="00AD008C">
        <w:rPr>
          <w:shd w:val="clear" w:color="auto" w:fill="FFFFFF"/>
        </w:rPr>
        <w:softHyphen/>
        <w:t>ции М. С. Певзнер) по</w:t>
      </w:r>
      <w:r w:rsidRPr="00AD008C">
        <w:rPr>
          <w:shd w:val="clear" w:color="auto" w:fill="FFFFFF"/>
        </w:rPr>
        <w:softHyphen/>
        <w:t>зво</w:t>
      </w:r>
      <w:r w:rsidRPr="00AD008C">
        <w:rPr>
          <w:shd w:val="clear" w:color="auto" w:fill="FFFFFF"/>
        </w:rPr>
        <w:softHyphen/>
        <w:t>ля</w:t>
      </w:r>
      <w:r w:rsidRPr="00AD008C">
        <w:rPr>
          <w:shd w:val="clear" w:color="auto" w:fill="FFFFFF"/>
        </w:rPr>
        <w:softHyphen/>
        <w:t>ет более успешно использовать потенциал развития их мнемической де</w:t>
      </w:r>
      <w:r w:rsidRPr="00AD008C">
        <w:rPr>
          <w:shd w:val="clear" w:color="auto" w:fill="FFFFFF"/>
        </w:rPr>
        <w:softHyphen/>
        <w:t>я</w:t>
      </w:r>
      <w:r w:rsidRPr="00AD008C">
        <w:rPr>
          <w:shd w:val="clear" w:color="auto" w:fill="FFFFFF"/>
        </w:rPr>
        <w:softHyphen/>
        <w:t>тель</w:t>
      </w:r>
      <w:r w:rsidRPr="00AD008C">
        <w:rPr>
          <w:shd w:val="clear" w:color="auto" w:fill="FFFFFF"/>
        </w:rPr>
        <w:softHyphen/>
        <w:t xml:space="preserve">ности. </w:t>
      </w:r>
    </w:p>
    <w:p w:rsidR="00B140D8" w:rsidRPr="00AD008C" w:rsidRDefault="00B140D8" w:rsidP="00B140D8">
      <w:pPr>
        <w:spacing w:line="360" w:lineRule="auto"/>
        <w:ind w:firstLine="709"/>
        <w:jc w:val="both"/>
        <w:rPr>
          <w:shd w:val="clear" w:color="auto" w:fill="FFFFFF"/>
        </w:rPr>
      </w:pPr>
      <w:r w:rsidRPr="00AD008C">
        <w:rPr>
          <w:shd w:val="clear" w:color="auto" w:fill="FFFFFF"/>
        </w:rPr>
        <w:t>Особенности познавательной деятельности школьников с умственной от</w:t>
      </w:r>
      <w:r w:rsidRPr="00AD008C">
        <w:rPr>
          <w:shd w:val="clear" w:color="auto" w:fill="FFFFFF"/>
        </w:rPr>
        <w:softHyphen/>
        <w:t>сталостью (ин</w:t>
      </w:r>
      <w:r w:rsidRPr="00AD008C">
        <w:rPr>
          <w:shd w:val="clear" w:color="auto" w:fill="FFFFFF"/>
        </w:rPr>
        <w:softHyphen/>
        <w:t>те</w:t>
      </w:r>
      <w:r w:rsidRPr="00AD008C">
        <w:rPr>
          <w:shd w:val="clear" w:color="auto" w:fill="FFFFFF"/>
        </w:rPr>
        <w:softHyphen/>
        <w:t>л</w:t>
      </w:r>
      <w:r w:rsidRPr="00AD008C">
        <w:rPr>
          <w:shd w:val="clear" w:color="auto" w:fill="FFFFFF"/>
        </w:rPr>
        <w:softHyphen/>
        <w:t>ле</w:t>
      </w:r>
      <w:r w:rsidRPr="00AD008C">
        <w:rPr>
          <w:shd w:val="clear" w:color="auto" w:fill="FFFFFF"/>
        </w:rPr>
        <w:softHyphen/>
        <w:t>к</w:t>
      </w:r>
      <w:r w:rsidRPr="00AD008C">
        <w:rPr>
          <w:shd w:val="clear" w:color="auto" w:fill="FFFFFF"/>
        </w:rPr>
        <w:softHyphen/>
        <w:t xml:space="preserve">туальными нарушениями) проявляются и в особенностях их </w:t>
      </w:r>
      <w:r w:rsidRPr="00AD008C">
        <w:rPr>
          <w:b/>
          <w:bCs/>
          <w:shd w:val="clear" w:color="auto" w:fill="FFFFFF"/>
        </w:rPr>
        <w:t xml:space="preserve">внимания, </w:t>
      </w:r>
      <w:r w:rsidRPr="00AD008C">
        <w:rPr>
          <w:shd w:val="clear" w:color="auto" w:fill="FFFFFF"/>
        </w:rPr>
        <w:t>которое от</w:t>
      </w:r>
      <w:r w:rsidRPr="00AD008C">
        <w:rPr>
          <w:shd w:val="clear" w:color="auto" w:fill="FFFFFF"/>
        </w:rPr>
        <w:softHyphen/>
        <w:t>личается сужением объе</w:t>
      </w:r>
      <w:r w:rsidRPr="00AD008C">
        <w:rPr>
          <w:shd w:val="clear" w:color="auto" w:fill="FFFFFF"/>
        </w:rPr>
        <w:softHyphen/>
        <w:t>ма, малой устойчивостью, трудностями его распределения, за</w:t>
      </w:r>
      <w:r w:rsidRPr="00AD008C">
        <w:rPr>
          <w:shd w:val="clear" w:color="auto" w:fill="FFFFFF"/>
        </w:rPr>
        <w:softHyphen/>
        <w:t>ме</w:t>
      </w:r>
      <w:r w:rsidRPr="00AD008C">
        <w:rPr>
          <w:shd w:val="clear" w:color="auto" w:fill="FFFFFF"/>
        </w:rPr>
        <w:softHyphen/>
        <w:t>д</w:t>
      </w:r>
      <w:r w:rsidRPr="00AD008C">
        <w:rPr>
          <w:shd w:val="clear" w:color="auto" w:fill="FFFFFF"/>
        </w:rPr>
        <w:softHyphen/>
        <w:t>ле</w:t>
      </w:r>
      <w:r w:rsidRPr="00AD008C">
        <w:rPr>
          <w:shd w:val="clear" w:color="auto" w:fill="FFFFFF"/>
        </w:rPr>
        <w:softHyphen/>
        <w:t>н</w:t>
      </w:r>
      <w:r w:rsidRPr="00AD008C">
        <w:rPr>
          <w:shd w:val="clear" w:color="auto" w:fill="FFFFFF"/>
        </w:rPr>
        <w:softHyphen/>
        <w:t>нос</w:t>
      </w:r>
      <w:r w:rsidRPr="00AD008C">
        <w:rPr>
          <w:shd w:val="clear" w:color="auto" w:fill="FFFFFF"/>
        </w:rPr>
        <w:softHyphen/>
        <w:t>тью переключения. В значительной степени нарушено произвольное вни</w:t>
      </w:r>
      <w:r w:rsidRPr="00AD008C">
        <w:rPr>
          <w:shd w:val="clear" w:color="auto" w:fill="FFFFFF"/>
        </w:rPr>
        <w:softHyphen/>
        <w:t>ма</w:t>
      </w:r>
      <w:r w:rsidRPr="00AD008C">
        <w:rPr>
          <w:shd w:val="clear" w:color="auto" w:fill="FFFFFF"/>
        </w:rPr>
        <w:softHyphen/>
        <w:t>ние, что связано с ослаблением волевого напряжения, направленного на преодоление тру</w:t>
      </w:r>
      <w:r w:rsidRPr="00AD008C">
        <w:rPr>
          <w:shd w:val="clear" w:color="auto" w:fill="FFFFFF"/>
        </w:rPr>
        <w:softHyphen/>
        <w:t>дностей, что выражается в неустойчивости внимания. Также в про</w:t>
      </w:r>
      <w:r w:rsidRPr="00AD008C">
        <w:rPr>
          <w:shd w:val="clear" w:color="auto" w:fill="FFFFFF"/>
        </w:rPr>
        <w:softHyphen/>
        <w:t>це</w:t>
      </w:r>
      <w:r w:rsidRPr="00AD008C">
        <w:rPr>
          <w:shd w:val="clear" w:color="auto" w:fill="FFFFFF"/>
        </w:rPr>
        <w:softHyphen/>
        <w:t>с</w:t>
      </w:r>
      <w:r w:rsidRPr="00AD008C">
        <w:rPr>
          <w:shd w:val="clear" w:color="auto" w:fill="FFFFFF"/>
        </w:rPr>
        <w:softHyphen/>
        <w:t>се обучения обнаруживаются трудности сосредоточения на каком-либо од</w:t>
      </w:r>
      <w:r w:rsidRPr="00AD008C">
        <w:rPr>
          <w:shd w:val="clear" w:color="auto" w:fill="FFFFFF"/>
        </w:rPr>
        <w:softHyphen/>
        <w:t>ном объекте или виде деятельности. Од</w:t>
      </w:r>
      <w:r w:rsidRPr="00AD008C">
        <w:rPr>
          <w:shd w:val="clear" w:color="auto" w:fill="FFFFFF"/>
        </w:rPr>
        <w:softHyphen/>
        <w:t>на</w:t>
      </w:r>
      <w:r w:rsidRPr="00AD008C">
        <w:rPr>
          <w:shd w:val="clear" w:color="auto" w:fill="FFFFFF"/>
        </w:rPr>
        <w:softHyphen/>
        <w:t>ко, если задание посильно для ученика и интересно ему, то его внимание мо</w:t>
      </w:r>
      <w:r w:rsidRPr="00AD008C">
        <w:rPr>
          <w:shd w:val="clear" w:color="auto" w:fill="FFFFFF"/>
        </w:rPr>
        <w:softHyphen/>
        <w:t>жет определенное время поддерживаться на должном уровне. Под влиянием специально организованно</w:t>
      </w:r>
      <w:r w:rsidRPr="00AD008C">
        <w:rPr>
          <w:shd w:val="clear" w:color="auto" w:fill="FFFFFF"/>
        </w:rPr>
        <w:softHyphen/>
        <w:t>го обучения и воспитания объем внимания и его устойчивость значительно улу</w:t>
      </w:r>
      <w:r w:rsidRPr="00AD008C">
        <w:rPr>
          <w:shd w:val="clear" w:color="auto" w:fill="FFFFFF"/>
        </w:rPr>
        <w:softHyphen/>
        <w:t>чшаются, что позволяет говорить о наличии положительной динамики, но вмес</w:t>
      </w:r>
      <w:r w:rsidRPr="00AD008C">
        <w:rPr>
          <w:shd w:val="clear" w:color="auto" w:fill="FFFFFF"/>
        </w:rPr>
        <w:softHyphen/>
        <w:t>те с тем, в большинстве случаев эти показатели не достигают возрастной нор</w:t>
      </w:r>
      <w:r w:rsidRPr="00AD008C">
        <w:rPr>
          <w:shd w:val="clear" w:color="auto" w:fill="FFFFFF"/>
        </w:rPr>
        <w:softHyphen/>
        <w:t xml:space="preserve">мы. </w:t>
      </w:r>
    </w:p>
    <w:p w:rsidR="00B140D8" w:rsidRPr="00AD008C" w:rsidRDefault="00B140D8" w:rsidP="00B140D8">
      <w:pPr>
        <w:spacing w:line="360" w:lineRule="auto"/>
        <w:ind w:firstLine="709"/>
        <w:jc w:val="both"/>
        <w:rPr>
          <w:shd w:val="clear" w:color="auto" w:fill="FFFFFF"/>
        </w:rPr>
      </w:pPr>
      <w:r w:rsidRPr="00AD008C">
        <w:rPr>
          <w:shd w:val="clear" w:color="auto" w:fill="FFFFFF"/>
        </w:rPr>
        <w:t xml:space="preserve">Для успешного обучения необходимы достаточно развитые </w:t>
      </w:r>
      <w:r w:rsidRPr="00AD008C">
        <w:rPr>
          <w:b/>
          <w:bCs/>
          <w:shd w:val="clear" w:color="auto" w:fill="FFFFFF"/>
        </w:rPr>
        <w:t>представле</w:t>
      </w:r>
      <w:r w:rsidRPr="00AD008C">
        <w:rPr>
          <w:b/>
          <w:bCs/>
          <w:shd w:val="clear" w:color="auto" w:fill="FFFFFF"/>
        </w:rPr>
        <w:softHyphen/>
        <w:t xml:space="preserve">ния </w:t>
      </w:r>
      <w:r w:rsidRPr="00AD008C">
        <w:rPr>
          <w:shd w:val="clear" w:color="auto" w:fill="FFFFFF"/>
        </w:rPr>
        <w:t xml:space="preserve">и </w:t>
      </w:r>
      <w:r w:rsidRPr="00AD008C">
        <w:rPr>
          <w:b/>
          <w:bCs/>
          <w:shd w:val="clear" w:color="auto" w:fill="FFFFFF"/>
        </w:rPr>
        <w:t>во</w:t>
      </w:r>
      <w:r w:rsidRPr="00AD008C">
        <w:rPr>
          <w:b/>
          <w:bCs/>
          <w:shd w:val="clear" w:color="auto" w:fill="FFFFFF"/>
        </w:rPr>
        <w:softHyphen/>
        <w:t>об</w:t>
      </w:r>
      <w:r w:rsidRPr="00AD008C">
        <w:rPr>
          <w:b/>
          <w:bCs/>
          <w:shd w:val="clear" w:color="auto" w:fill="FFFFFF"/>
        </w:rPr>
        <w:softHyphen/>
        <w:t>ра</w:t>
      </w:r>
      <w:r w:rsidRPr="00AD008C">
        <w:rPr>
          <w:b/>
          <w:bCs/>
          <w:shd w:val="clear" w:color="auto" w:fill="FFFFFF"/>
        </w:rPr>
        <w:softHyphen/>
        <w:t>жение</w:t>
      </w:r>
      <w:r w:rsidRPr="00AD008C">
        <w:rPr>
          <w:shd w:val="clear" w:color="auto" w:fill="FFFFFF"/>
        </w:rPr>
        <w:t>. Представлениям детей с умственной отсталостью (инте</w:t>
      </w:r>
      <w:r w:rsidRPr="00AD008C">
        <w:rPr>
          <w:shd w:val="clear" w:color="auto" w:fill="FFFFFF"/>
        </w:rPr>
        <w:softHyphen/>
        <w:t>л</w:t>
      </w:r>
      <w:r w:rsidRPr="00AD008C">
        <w:rPr>
          <w:shd w:val="clear" w:color="auto" w:fill="FFFFFF"/>
        </w:rPr>
        <w:softHyphen/>
        <w:t>ле</w:t>
      </w:r>
      <w:r w:rsidRPr="00AD008C">
        <w:rPr>
          <w:shd w:val="clear" w:color="auto" w:fill="FFFFFF"/>
        </w:rPr>
        <w:softHyphen/>
        <w:t>к</w:t>
      </w:r>
      <w:r w:rsidRPr="00AD008C">
        <w:rPr>
          <w:shd w:val="clear" w:color="auto" w:fill="FFFFFF"/>
        </w:rPr>
        <w:softHyphen/>
        <w:t>туальными на</w:t>
      </w:r>
      <w:r w:rsidRPr="00AD008C">
        <w:rPr>
          <w:shd w:val="clear" w:color="auto" w:fill="FFFFFF"/>
        </w:rPr>
        <w:softHyphen/>
        <w:t>ру</w:t>
      </w:r>
      <w:r w:rsidRPr="00AD008C">
        <w:rPr>
          <w:shd w:val="clear" w:color="auto" w:fill="FFFFFF"/>
        </w:rPr>
        <w:softHyphen/>
        <w:t>ше</w:t>
      </w:r>
      <w:r w:rsidRPr="00AD008C">
        <w:rPr>
          <w:shd w:val="clear" w:color="auto" w:fill="FFFFFF"/>
        </w:rPr>
        <w:softHyphen/>
        <w:t>ни</w:t>
      </w:r>
      <w:r w:rsidRPr="00AD008C">
        <w:rPr>
          <w:shd w:val="clear" w:color="auto" w:fill="FFFFFF"/>
        </w:rPr>
        <w:softHyphen/>
        <w:t>ями) свой</w:t>
      </w:r>
      <w:r w:rsidRPr="00AD008C">
        <w:rPr>
          <w:shd w:val="clear" w:color="auto" w:fill="FFFFFF"/>
        </w:rPr>
        <w:softHyphen/>
        <w:t>ственна недифференцированоость, фрагментарность, уподобление об</w:t>
      </w:r>
      <w:r w:rsidRPr="00AD008C">
        <w:rPr>
          <w:shd w:val="clear" w:color="auto" w:fill="FFFFFF"/>
        </w:rPr>
        <w:softHyphen/>
        <w:t>ра</w:t>
      </w:r>
      <w:r w:rsidRPr="00AD008C">
        <w:rPr>
          <w:shd w:val="clear" w:color="auto" w:fill="FFFFFF"/>
        </w:rPr>
        <w:softHyphen/>
        <w:t>зов, что, в свою очередь, сказывается на узнавании и понимании учебного ма</w:t>
      </w:r>
      <w:r w:rsidRPr="00AD008C">
        <w:rPr>
          <w:shd w:val="clear" w:color="auto" w:fill="FFFFFF"/>
        </w:rPr>
        <w:softHyphen/>
        <w:t>те</w:t>
      </w:r>
      <w:r w:rsidRPr="00AD008C">
        <w:rPr>
          <w:shd w:val="clear" w:color="auto" w:fill="FFFFFF"/>
        </w:rPr>
        <w:softHyphen/>
        <w:t>риала. Во</w:t>
      </w:r>
      <w:r w:rsidRPr="00AD008C">
        <w:rPr>
          <w:shd w:val="clear" w:color="auto" w:fill="FFFFFF"/>
        </w:rPr>
        <w:softHyphen/>
        <w:t>об</w:t>
      </w:r>
      <w:r w:rsidRPr="00AD008C">
        <w:rPr>
          <w:shd w:val="clear" w:color="auto" w:fill="FFFFFF"/>
        </w:rPr>
        <w:softHyphen/>
        <w:t>ра</w:t>
      </w:r>
      <w:r w:rsidRPr="00AD008C">
        <w:rPr>
          <w:shd w:val="clear" w:color="auto" w:fill="FFFFFF"/>
        </w:rPr>
        <w:softHyphen/>
        <w:t>же</w:t>
      </w:r>
      <w:r w:rsidRPr="00AD008C">
        <w:rPr>
          <w:shd w:val="clear" w:color="auto" w:fill="FFFFFF"/>
        </w:rPr>
        <w:softHyphen/>
        <w:t>ние как один из наиболее сложных процессов отли</w:t>
      </w:r>
      <w:r w:rsidRPr="00AD008C">
        <w:rPr>
          <w:shd w:val="clear" w:color="auto" w:fill="FFFFFF"/>
        </w:rPr>
        <w:softHyphen/>
        <w:t>чается значительной не</w:t>
      </w:r>
      <w:r w:rsidRPr="00AD008C">
        <w:rPr>
          <w:shd w:val="clear" w:color="auto" w:fill="FFFFFF"/>
        </w:rPr>
        <w:softHyphen/>
        <w:t>с</w:t>
      </w:r>
      <w:r w:rsidRPr="00AD008C">
        <w:rPr>
          <w:shd w:val="clear" w:color="auto" w:fill="FFFFFF"/>
        </w:rPr>
        <w:softHyphen/>
        <w:t>фо</w:t>
      </w:r>
      <w:r w:rsidRPr="00AD008C">
        <w:rPr>
          <w:shd w:val="clear" w:color="auto" w:fill="FFFFFF"/>
        </w:rPr>
        <w:softHyphen/>
        <w:t>р</w:t>
      </w:r>
      <w:r w:rsidRPr="00AD008C">
        <w:rPr>
          <w:shd w:val="clear" w:color="auto" w:fill="FFFFFF"/>
        </w:rPr>
        <w:softHyphen/>
        <w:t>ми</w:t>
      </w:r>
      <w:r w:rsidRPr="00AD008C">
        <w:rPr>
          <w:shd w:val="clear" w:color="auto" w:fill="FFFFFF"/>
        </w:rPr>
        <w:softHyphen/>
        <w:t>ро</w:t>
      </w:r>
      <w:r w:rsidRPr="00AD008C">
        <w:rPr>
          <w:shd w:val="clear" w:color="auto" w:fill="FFFFFF"/>
        </w:rPr>
        <w:softHyphen/>
        <w:t>ва</w:t>
      </w:r>
      <w:r w:rsidRPr="00AD008C">
        <w:rPr>
          <w:shd w:val="clear" w:color="auto" w:fill="FFFFFF"/>
        </w:rPr>
        <w:softHyphen/>
        <w:t>н</w:t>
      </w:r>
      <w:r w:rsidRPr="00AD008C">
        <w:rPr>
          <w:shd w:val="clear" w:color="auto" w:fill="FFFFFF"/>
        </w:rPr>
        <w:softHyphen/>
        <w:t>нос</w:t>
      </w:r>
      <w:r w:rsidRPr="00AD008C">
        <w:rPr>
          <w:shd w:val="clear" w:color="auto" w:fill="FFFFFF"/>
        </w:rPr>
        <w:softHyphen/>
        <w:t>тью, что выражается в его примитивности, не</w:t>
      </w:r>
      <w:r w:rsidRPr="00AD008C">
        <w:rPr>
          <w:shd w:val="clear" w:color="auto" w:fill="FFFFFF"/>
        </w:rPr>
        <w:softHyphen/>
        <w:t>точности и схематичности. Однако, на</w:t>
      </w:r>
      <w:r w:rsidRPr="00AD008C">
        <w:rPr>
          <w:shd w:val="clear" w:color="auto" w:fill="FFFFFF"/>
        </w:rPr>
        <w:softHyphen/>
        <w:t>чи</w:t>
      </w:r>
      <w:r w:rsidRPr="00AD008C">
        <w:rPr>
          <w:shd w:val="clear" w:color="auto" w:fill="FFFFFF"/>
        </w:rPr>
        <w:softHyphen/>
        <w:t>ная с первого года обучения, в ходе преподавания всех учебных предметов проводится це</w:t>
      </w:r>
      <w:r w:rsidRPr="00AD008C">
        <w:rPr>
          <w:shd w:val="clear" w:color="auto" w:fill="FFFFFF"/>
        </w:rPr>
        <w:softHyphen/>
        <w:t>ле</w:t>
      </w:r>
      <w:r w:rsidRPr="00AD008C">
        <w:rPr>
          <w:shd w:val="clear" w:color="auto" w:fill="FFFFFF"/>
        </w:rPr>
        <w:softHyphen/>
        <w:t>направленная работа по уточнению и обогащению представлений, прежде всего ― пред</w:t>
      </w:r>
      <w:r w:rsidRPr="00AD008C">
        <w:rPr>
          <w:shd w:val="clear" w:color="auto" w:fill="FFFFFF"/>
        </w:rPr>
        <w:softHyphen/>
        <w:t xml:space="preserve">ставлений об окружающей действительности. </w:t>
      </w:r>
    </w:p>
    <w:p w:rsidR="00B140D8" w:rsidRPr="00AD008C" w:rsidRDefault="00B140D8" w:rsidP="00B140D8">
      <w:pPr>
        <w:spacing w:line="360" w:lineRule="auto"/>
        <w:ind w:firstLine="709"/>
        <w:jc w:val="both"/>
      </w:pPr>
      <w:r w:rsidRPr="00AD008C">
        <w:rPr>
          <w:shd w:val="clear" w:color="auto" w:fill="FFFFFF"/>
        </w:rPr>
        <w:t>У школьников с умственной отсталостью (ин</w:t>
      </w:r>
      <w:r w:rsidRPr="00AD008C">
        <w:rPr>
          <w:shd w:val="clear" w:color="auto" w:fill="FFFFFF"/>
        </w:rPr>
        <w:softHyphen/>
        <w:t>те</w:t>
      </w:r>
      <w:r w:rsidRPr="00AD008C">
        <w:rPr>
          <w:shd w:val="clear" w:color="auto" w:fill="FFFFFF"/>
        </w:rPr>
        <w:softHyphen/>
        <w:t>л</w:t>
      </w:r>
      <w:r w:rsidRPr="00AD008C">
        <w:rPr>
          <w:shd w:val="clear" w:color="auto" w:fill="FFFFFF"/>
        </w:rPr>
        <w:softHyphen/>
        <w:t>ле</w:t>
      </w:r>
      <w:r w:rsidRPr="00AD008C">
        <w:rPr>
          <w:shd w:val="clear" w:color="auto" w:fill="FFFFFF"/>
        </w:rPr>
        <w:softHyphen/>
        <w:t>к</w:t>
      </w:r>
      <w:r w:rsidRPr="00AD008C">
        <w:rPr>
          <w:shd w:val="clear" w:color="auto" w:fill="FFFFFF"/>
        </w:rPr>
        <w:softHyphen/>
        <w:t>туальными нарушениями) от</w:t>
      </w:r>
      <w:r w:rsidRPr="00AD008C">
        <w:rPr>
          <w:shd w:val="clear" w:color="auto" w:fill="FFFFFF"/>
        </w:rPr>
        <w:softHyphen/>
        <w:t>ме</w:t>
      </w:r>
      <w:r w:rsidRPr="00AD008C">
        <w:rPr>
          <w:shd w:val="clear" w:color="auto" w:fill="FFFFFF"/>
        </w:rPr>
        <w:softHyphen/>
        <w:t>ча</w:t>
      </w:r>
      <w:r w:rsidRPr="00AD008C">
        <w:rPr>
          <w:shd w:val="clear" w:color="auto" w:fill="FFFFFF"/>
        </w:rPr>
        <w:softHyphen/>
        <w:t>ются недостатки в раз</w:t>
      </w:r>
      <w:r w:rsidRPr="00AD008C">
        <w:rPr>
          <w:shd w:val="clear" w:color="auto" w:fill="FFFFFF"/>
        </w:rPr>
        <w:softHyphen/>
        <w:t>ви</w:t>
      </w:r>
      <w:r w:rsidRPr="00AD008C">
        <w:rPr>
          <w:shd w:val="clear" w:color="auto" w:fill="FFFFFF"/>
        </w:rPr>
        <w:softHyphen/>
        <w:t xml:space="preserve">тии </w:t>
      </w:r>
      <w:r w:rsidRPr="00AD008C">
        <w:rPr>
          <w:b/>
          <w:bCs/>
          <w:shd w:val="clear" w:color="auto" w:fill="FFFFFF"/>
        </w:rPr>
        <w:t>речевой деятельности</w:t>
      </w:r>
      <w:r w:rsidRPr="00AD008C">
        <w:rPr>
          <w:shd w:val="clear" w:color="auto" w:fill="FFFFFF"/>
        </w:rPr>
        <w:t>, физиологической осно</w:t>
      </w:r>
      <w:r w:rsidRPr="00AD008C">
        <w:rPr>
          <w:shd w:val="clear" w:color="auto" w:fill="FFFFFF"/>
        </w:rPr>
        <w:softHyphen/>
        <w:t>вой которых яв</w:t>
      </w:r>
      <w:r w:rsidRPr="00AD008C">
        <w:rPr>
          <w:shd w:val="clear" w:color="auto" w:fill="FFFFFF"/>
        </w:rPr>
        <w:softHyphen/>
        <w:t>ляется на</w:t>
      </w:r>
      <w:r w:rsidRPr="00AD008C">
        <w:rPr>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AD008C">
        <w:rPr>
          <w:shd w:val="clear" w:color="auto" w:fill="FFFFFF"/>
        </w:rPr>
        <w:softHyphen/>
        <w:t>не</w:t>
      </w:r>
      <w:r w:rsidRPr="00AD008C">
        <w:rPr>
          <w:shd w:val="clear" w:color="auto" w:fill="FFFFFF"/>
        </w:rPr>
        <w:softHyphen/>
        <w:t>ти</w:t>
      </w:r>
      <w:r w:rsidRPr="00AD008C">
        <w:rPr>
          <w:shd w:val="clear" w:color="auto" w:fill="FFFFFF"/>
        </w:rPr>
        <w:softHyphen/>
        <w:t>че</w:t>
      </w:r>
      <w:r w:rsidRPr="00AD008C">
        <w:rPr>
          <w:shd w:val="clear" w:color="auto" w:fill="FFFFFF"/>
        </w:rPr>
        <w:softHyphen/>
        <w:t>с</w:t>
      </w:r>
      <w:r w:rsidRPr="00AD008C">
        <w:rPr>
          <w:shd w:val="clear" w:color="auto" w:fill="FFFFFF"/>
        </w:rPr>
        <w:softHyphen/>
        <w:t>кой, лексической, грам</w:t>
      </w:r>
      <w:r w:rsidRPr="00AD008C">
        <w:rPr>
          <w:shd w:val="clear" w:color="auto" w:fill="FFFFFF"/>
        </w:rPr>
        <w:softHyphen/>
        <w:t>ма</w:t>
      </w:r>
      <w:r w:rsidRPr="00AD008C">
        <w:rPr>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B140D8" w:rsidRPr="00AD008C" w:rsidRDefault="00B140D8" w:rsidP="00B140D8">
      <w:pPr>
        <w:spacing w:line="360" w:lineRule="auto"/>
        <w:ind w:firstLine="709"/>
        <w:jc w:val="both"/>
        <w:rPr>
          <w:b/>
        </w:rPr>
      </w:pPr>
      <w:r w:rsidRPr="00AD008C">
        <w:t>Не</w:t>
      </w:r>
      <w:r w:rsidRPr="00AD008C">
        <w:softHyphen/>
        <w:t>до</w:t>
      </w:r>
      <w:r w:rsidRPr="00AD008C">
        <w:softHyphen/>
        <w:t>с</w:t>
      </w:r>
      <w:r w:rsidRPr="00AD008C">
        <w:softHyphen/>
        <w:t>та</w:t>
      </w:r>
      <w:r w:rsidRPr="00AD008C">
        <w:softHyphen/>
        <w:t>т</w:t>
      </w:r>
      <w:r w:rsidRPr="00AD008C">
        <w:softHyphen/>
        <w:t>ки речевой де</w:t>
      </w:r>
      <w:r w:rsidRPr="00AD008C">
        <w:softHyphen/>
        <w:t>я</w:t>
      </w:r>
      <w:r w:rsidRPr="00AD008C">
        <w:softHyphen/>
        <w:t>тель</w:t>
      </w:r>
      <w:r w:rsidRPr="00AD008C">
        <w:softHyphen/>
        <w:t>но</w:t>
      </w:r>
      <w:r w:rsidRPr="00AD008C">
        <w:softHyphen/>
      </w:r>
      <w:r w:rsidRPr="00AD008C">
        <w:softHyphen/>
        <w:t>сти этой ка</w:t>
      </w:r>
      <w:r w:rsidRPr="00AD008C">
        <w:softHyphen/>
        <w:t>тегории обучающихся на</w:t>
      </w:r>
      <w:r w:rsidRPr="00AD008C">
        <w:softHyphen/>
        <w:t>прямую связаны с нарушением аб</w:t>
      </w:r>
      <w:r w:rsidRPr="00AD008C">
        <w:softHyphen/>
      </w:r>
      <w:r w:rsidRPr="00AD008C">
        <w:softHyphen/>
        <w:t>с</w:t>
      </w:r>
      <w:r w:rsidRPr="00AD008C">
        <w:softHyphen/>
        <w:t>т</w:t>
      </w:r>
      <w:r w:rsidRPr="00AD008C">
        <w:softHyphen/>
        <w:t>ра</w:t>
      </w:r>
      <w:r w:rsidRPr="00AD008C">
        <w:softHyphen/>
        <w:t>к</w:t>
      </w:r>
      <w:r w:rsidRPr="00AD008C">
        <w:softHyphen/>
        <w:t>тно-ло</w:t>
      </w:r>
      <w:r w:rsidRPr="00AD008C">
        <w:softHyphen/>
        <w:t>ги</w:t>
      </w:r>
      <w:r w:rsidRPr="00AD008C">
        <w:softHyphen/>
        <w:t>че</w:t>
      </w:r>
      <w:r w:rsidRPr="00AD008C">
        <w:softHyphen/>
        <w:t>с</w:t>
      </w:r>
      <w:r w:rsidRPr="00AD008C">
        <w:softHyphen/>
        <w:t>кого мышления. Однако в по</w:t>
      </w:r>
      <w:r w:rsidRPr="00AD008C">
        <w:softHyphen/>
        <w:t>в</w:t>
      </w:r>
      <w:r w:rsidRPr="00AD008C">
        <w:softHyphen/>
        <w:t>се</w:t>
      </w:r>
      <w:r w:rsidRPr="00AD008C">
        <w:softHyphen/>
        <w:t>д</w:t>
      </w:r>
      <w:r w:rsidRPr="00AD008C">
        <w:softHyphen/>
      </w:r>
      <w:r w:rsidRPr="00AD008C">
        <w:softHyphen/>
      </w:r>
      <w:r w:rsidRPr="00AD008C">
        <w:softHyphen/>
        <w:t>не</w:t>
      </w:r>
      <w:r w:rsidRPr="00AD008C">
        <w:softHyphen/>
        <w:t>в</w:t>
      </w:r>
      <w:r w:rsidRPr="00AD008C">
        <w:softHyphen/>
        <w:t>ной пра</w:t>
      </w:r>
      <w:r w:rsidRPr="00AD008C">
        <w:softHyphen/>
        <w:t>ктике такие дети спо</w:t>
      </w:r>
      <w:r w:rsidRPr="00AD008C">
        <w:softHyphen/>
        <w:t>собны поддержать бе</w:t>
      </w:r>
      <w:r w:rsidRPr="00AD008C">
        <w:softHyphen/>
        <w:t>се</w:t>
      </w:r>
      <w:r w:rsidRPr="00AD008C">
        <w:softHyphen/>
        <w:t>ду на темы, бли</w:t>
      </w:r>
      <w:r w:rsidRPr="00AD008C">
        <w:softHyphen/>
        <w:t>з</w:t>
      </w:r>
      <w:r w:rsidRPr="00AD008C">
        <w:softHyphen/>
        <w:t>кие их ли</w:t>
      </w:r>
      <w:r w:rsidRPr="00AD008C">
        <w:softHyphen/>
        <w:t>ч</w:t>
      </w:r>
      <w:r w:rsidRPr="00AD008C">
        <w:softHyphen/>
        <w:t>но</w:t>
      </w:r>
      <w:r w:rsidRPr="00AD008C">
        <w:softHyphen/>
        <w:t>му опы</w:t>
      </w:r>
      <w:r w:rsidRPr="00AD008C">
        <w:softHyphen/>
        <w:t>ту, ис</w:t>
      </w:r>
      <w:r w:rsidRPr="00AD008C">
        <w:softHyphen/>
        <w:t>поль</w:t>
      </w:r>
      <w:r w:rsidRPr="00AD008C">
        <w:softHyphen/>
      </w:r>
      <w:r w:rsidRPr="00AD008C">
        <w:softHyphen/>
        <w:t>зуя при этом не</w:t>
      </w:r>
      <w:r w:rsidRPr="00AD008C">
        <w:softHyphen/>
        <w:t>сло</w:t>
      </w:r>
      <w:r w:rsidRPr="00AD008C">
        <w:softHyphen/>
        <w:t>жные конструкции пред</w:t>
      </w:r>
      <w:r w:rsidRPr="00AD008C">
        <w:softHyphen/>
        <w:t>ло</w:t>
      </w:r>
      <w:r w:rsidRPr="00AD008C">
        <w:softHyphen/>
        <w:t>же</w:t>
      </w:r>
      <w:r w:rsidRPr="00AD008C">
        <w:softHyphen/>
      </w:r>
      <w:r w:rsidRPr="00AD008C">
        <w:softHyphen/>
        <w:t>ний. П</w:t>
      </w:r>
      <w:r w:rsidRPr="00AD008C">
        <w:rPr>
          <w:shd w:val="clear" w:color="auto" w:fill="FFFFFF"/>
        </w:rPr>
        <w:t>роведение си</w:t>
      </w:r>
      <w:r w:rsidRPr="00AD008C">
        <w:rPr>
          <w:shd w:val="clear" w:color="auto" w:fill="FFFFFF"/>
        </w:rPr>
        <w:softHyphen/>
        <w:t>с</w:t>
      </w:r>
      <w:r w:rsidRPr="00AD008C">
        <w:rPr>
          <w:shd w:val="clear" w:color="auto" w:fill="FFFFFF"/>
        </w:rPr>
        <w:softHyphen/>
        <w:t>те</w:t>
      </w:r>
      <w:r w:rsidRPr="00AD008C">
        <w:rPr>
          <w:shd w:val="clear" w:color="auto" w:fill="FFFFFF"/>
        </w:rPr>
        <w:softHyphen/>
        <w:t>ма</w:t>
      </w:r>
      <w:r w:rsidRPr="00AD008C">
        <w:rPr>
          <w:shd w:val="clear" w:color="auto" w:fill="FFFFFF"/>
        </w:rPr>
        <w:softHyphen/>
        <w:t>ти</w:t>
      </w:r>
      <w:r w:rsidRPr="00AD008C">
        <w:rPr>
          <w:shd w:val="clear" w:color="auto" w:fill="FFFFFF"/>
        </w:rPr>
        <w:softHyphen/>
        <w:t>че</w:t>
      </w:r>
      <w:r w:rsidRPr="00AD008C">
        <w:rPr>
          <w:shd w:val="clear" w:color="auto" w:fill="FFFFFF"/>
        </w:rPr>
        <w:softHyphen/>
        <w:t>с</w:t>
      </w:r>
      <w:r w:rsidRPr="00AD008C">
        <w:rPr>
          <w:shd w:val="clear" w:color="auto" w:fill="FFFFFF"/>
        </w:rPr>
        <w:softHyphen/>
        <w:t>кой коррекционно-развивающей работы, направленной на систематизацию и обогащение пред</w:t>
      </w:r>
      <w:r w:rsidRPr="00AD008C">
        <w:rPr>
          <w:shd w:val="clear" w:color="auto" w:fill="FFFFFF"/>
        </w:rPr>
        <w:softHyphen/>
        <w:t>ста</w:t>
      </w:r>
      <w:r w:rsidRPr="00AD008C">
        <w:rPr>
          <w:shd w:val="clear" w:color="auto" w:fill="FFFFFF"/>
        </w:rPr>
        <w:softHyphen/>
        <w:t xml:space="preserve">влений об </w:t>
      </w:r>
      <w:r w:rsidRPr="00AD008C">
        <w:rPr>
          <w:shd w:val="clear" w:color="auto" w:fill="FFFFFF"/>
        </w:rPr>
        <w:lastRenderedPageBreak/>
        <w:t>окружающей действительности, создает положи</w:t>
      </w:r>
      <w:r w:rsidRPr="00AD008C">
        <w:rPr>
          <w:shd w:val="clear" w:color="auto" w:fill="FFFFFF"/>
        </w:rPr>
        <w:softHyphen/>
        <w:t>тельные условия для ов</w:t>
      </w:r>
      <w:r w:rsidRPr="00AD008C">
        <w:rPr>
          <w:shd w:val="clear" w:color="auto" w:fill="FFFFFF"/>
        </w:rPr>
        <w:softHyphen/>
        <w:t>ла</w:t>
      </w:r>
      <w:r w:rsidRPr="00AD008C">
        <w:rPr>
          <w:shd w:val="clear" w:color="auto" w:fill="FFFFFF"/>
        </w:rPr>
        <w:softHyphen/>
        <w:t>де</w:t>
      </w:r>
      <w:r w:rsidRPr="00AD008C">
        <w:rPr>
          <w:shd w:val="clear" w:color="auto" w:fill="FFFFFF"/>
        </w:rPr>
        <w:softHyphen/>
        <w:t>ния обучающимися различными языковыми сред</w:t>
      </w:r>
      <w:r w:rsidRPr="00AD008C">
        <w:rPr>
          <w:shd w:val="clear" w:color="auto" w:fill="FFFFFF"/>
        </w:rPr>
        <w:softHyphen/>
        <w:t>ствами. Это находит свое выражение в уве</w:t>
      </w:r>
      <w:r w:rsidRPr="00AD008C">
        <w:rPr>
          <w:shd w:val="clear" w:color="auto" w:fill="FFFFFF"/>
        </w:rPr>
        <w:softHyphen/>
        <w:t>личении объема и изменении ка</w:t>
      </w:r>
      <w:r w:rsidRPr="00AD008C">
        <w:rPr>
          <w:shd w:val="clear" w:color="auto" w:fill="FFFFFF"/>
        </w:rPr>
        <w:softHyphen/>
        <w:t>чества словарного запаса, овладении различными конструкциями пре</w:t>
      </w:r>
      <w:r w:rsidRPr="00AD008C">
        <w:rPr>
          <w:shd w:val="clear" w:color="auto" w:fill="FFFFFF"/>
        </w:rPr>
        <w:softHyphen/>
        <w:t>д</w:t>
      </w:r>
      <w:r w:rsidRPr="00AD008C">
        <w:rPr>
          <w:shd w:val="clear" w:color="auto" w:fill="FFFFFF"/>
        </w:rPr>
        <w:softHyphen/>
        <w:t>ло</w:t>
      </w:r>
      <w:r w:rsidRPr="00AD008C">
        <w:rPr>
          <w:shd w:val="clear" w:color="auto" w:fill="FFFFFF"/>
        </w:rPr>
        <w:softHyphen/>
        <w:t>же</w:t>
      </w:r>
      <w:r w:rsidRPr="00AD008C">
        <w:rPr>
          <w:shd w:val="clear" w:color="auto" w:fill="FFFFFF"/>
        </w:rPr>
        <w:softHyphen/>
        <w:t>ний, составлении небольших, но завершенных по смыслу, устных вы</w:t>
      </w:r>
      <w:r w:rsidRPr="00AD008C">
        <w:rPr>
          <w:shd w:val="clear" w:color="auto" w:fill="FFFFFF"/>
        </w:rPr>
        <w:softHyphen/>
        <w:t>с</w:t>
      </w:r>
      <w:r w:rsidRPr="00AD008C">
        <w:rPr>
          <w:shd w:val="clear" w:color="auto" w:fill="FFFFFF"/>
        </w:rPr>
        <w:softHyphen/>
        <w:t>ка</w:t>
      </w:r>
      <w:r w:rsidRPr="00AD008C">
        <w:rPr>
          <w:shd w:val="clear" w:color="auto" w:fill="FFFFFF"/>
        </w:rPr>
        <w:softHyphen/>
      </w:r>
      <w:r w:rsidRPr="00AD008C">
        <w:rPr>
          <w:shd w:val="clear" w:color="auto" w:fill="FFFFFF"/>
        </w:rPr>
        <w:softHyphen/>
        <w:t>зы</w:t>
      </w:r>
      <w:r w:rsidRPr="00AD008C">
        <w:rPr>
          <w:shd w:val="clear" w:color="auto" w:fill="FFFFFF"/>
        </w:rPr>
        <w:softHyphen/>
        <w:t>ва</w:t>
      </w:r>
      <w:r w:rsidRPr="00AD008C">
        <w:rPr>
          <w:shd w:val="clear" w:color="auto" w:fill="FFFFFF"/>
        </w:rPr>
        <w:softHyphen/>
        <w:t>ний. Таким образом, постепенно создается основа для овладения более сло</w:t>
      </w:r>
      <w:r w:rsidRPr="00AD008C">
        <w:rPr>
          <w:shd w:val="clear" w:color="auto" w:fill="FFFFFF"/>
        </w:rPr>
        <w:softHyphen/>
        <w:t>ж</w:t>
      </w:r>
      <w:r w:rsidRPr="00AD008C">
        <w:rPr>
          <w:shd w:val="clear" w:color="auto" w:fill="FFFFFF"/>
        </w:rPr>
        <w:softHyphen/>
        <w:t>ной фор</w:t>
      </w:r>
      <w:r w:rsidRPr="00AD008C">
        <w:rPr>
          <w:shd w:val="clear" w:color="auto" w:fill="FFFFFF"/>
        </w:rPr>
        <w:softHyphen/>
        <w:t xml:space="preserve">мой речи ― письменной. </w:t>
      </w:r>
    </w:p>
    <w:p w:rsidR="00B140D8" w:rsidRPr="00AD008C" w:rsidRDefault="00B140D8" w:rsidP="00B140D8">
      <w:pPr>
        <w:spacing w:line="360" w:lineRule="auto"/>
        <w:ind w:firstLine="709"/>
        <w:jc w:val="both"/>
        <w:rPr>
          <w:shd w:val="clear" w:color="auto" w:fill="FFFFFF"/>
        </w:rPr>
      </w:pPr>
      <w:r w:rsidRPr="00AD008C">
        <w:rPr>
          <w:b/>
        </w:rPr>
        <w:t>Моторная</w:t>
      </w:r>
      <w:r w:rsidRPr="00AD008C">
        <w:t xml:space="preserve"> сфера детей с легкой степенью умственной отсталости </w:t>
      </w:r>
      <w:r w:rsidRPr="00AD008C">
        <w:rPr>
          <w:shd w:val="clear" w:color="auto" w:fill="FFFFFF"/>
        </w:rPr>
        <w:t>(инте</w:t>
      </w:r>
      <w:r w:rsidRPr="00AD008C">
        <w:rPr>
          <w:shd w:val="clear" w:color="auto" w:fill="FFFFFF"/>
        </w:rPr>
        <w:softHyphen/>
        <w:t>л</w:t>
      </w:r>
      <w:r w:rsidRPr="00AD008C">
        <w:rPr>
          <w:shd w:val="clear" w:color="auto" w:fill="FFFFFF"/>
        </w:rPr>
        <w:softHyphen/>
        <w:t>ле</w:t>
      </w:r>
      <w:r w:rsidRPr="00AD008C">
        <w:rPr>
          <w:shd w:val="clear" w:color="auto" w:fill="FFFFFF"/>
        </w:rPr>
        <w:softHyphen/>
        <w:t>к</w:t>
      </w:r>
      <w:r w:rsidRPr="00AD008C">
        <w:rPr>
          <w:shd w:val="clear" w:color="auto" w:fill="FFFFFF"/>
        </w:rPr>
        <w:softHyphen/>
        <w:t>ту</w:t>
      </w:r>
      <w:r w:rsidRPr="00AD008C">
        <w:rPr>
          <w:shd w:val="clear" w:color="auto" w:fill="FFFFFF"/>
        </w:rPr>
        <w:softHyphen/>
        <w:t>аль</w:t>
      </w:r>
      <w:r w:rsidRPr="00AD008C">
        <w:rPr>
          <w:shd w:val="clear" w:color="auto" w:fill="FFFFFF"/>
        </w:rPr>
        <w:softHyphen/>
        <w:t>ны</w:t>
      </w:r>
      <w:r w:rsidRPr="00AD008C">
        <w:rPr>
          <w:shd w:val="clear" w:color="auto" w:fill="FFFFFF"/>
        </w:rPr>
        <w:softHyphen/>
        <w:t>ми на</w:t>
      </w:r>
      <w:r w:rsidRPr="00AD008C">
        <w:rPr>
          <w:shd w:val="clear" w:color="auto" w:fill="FFFFFF"/>
        </w:rPr>
        <w:softHyphen/>
        <w:t>ру</w:t>
      </w:r>
      <w:r w:rsidRPr="00AD008C">
        <w:rPr>
          <w:shd w:val="clear" w:color="auto" w:fill="FFFFFF"/>
        </w:rPr>
        <w:softHyphen/>
        <w:t>ше</w:t>
      </w:r>
      <w:r w:rsidRPr="00AD008C">
        <w:rPr>
          <w:shd w:val="clear" w:color="auto" w:fill="FFFFFF"/>
        </w:rPr>
        <w:softHyphen/>
        <w:t>ниями)</w:t>
      </w:r>
      <w:r w:rsidRPr="00AD008C">
        <w:t>, как пра</w:t>
      </w:r>
      <w:r w:rsidRPr="00AD008C">
        <w:softHyphen/>
        <w:t>вило, не имеет выраженных нарушений. Наибольшие труд</w:t>
      </w:r>
      <w:r w:rsidRPr="00AD008C">
        <w:softHyphen/>
        <w:t>но</w:t>
      </w:r>
      <w:r w:rsidRPr="00AD008C">
        <w:softHyphen/>
        <w:t>сти обучающиеся испытывают при выполнении заданий, свя</w:t>
      </w:r>
      <w:r w:rsidRPr="00AD008C">
        <w:softHyphen/>
        <w:t>за</w:t>
      </w:r>
      <w:r w:rsidRPr="00AD008C">
        <w:softHyphen/>
        <w:t>н</w:t>
      </w:r>
      <w:r w:rsidRPr="00AD008C">
        <w:softHyphen/>
        <w:t>ных с точной ко</w:t>
      </w:r>
      <w:r w:rsidRPr="00AD008C">
        <w:softHyphen/>
        <w:t>ор</w:t>
      </w:r>
      <w:r w:rsidRPr="00AD008C">
        <w:softHyphen/>
        <w:t>ди</w:t>
      </w:r>
      <w:r w:rsidRPr="00AD008C">
        <w:softHyphen/>
        <w:t>на</w:t>
      </w:r>
      <w:r w:rsidRPr="00AD008C">
        <w:softHyphen/>
        <w:t>ци</w:t>
      </w:r>
      <w:r w:rsidRPr="00AD008C">
        <w:softHyphen/>
        <w:t>ей мелких движений пальцев рук. В свою очередь, это негативно сказывается на ов</w:t>
      </w:r>
      <w:r w:rsidRPr="00AD008C">
        <w:softHyphen/>
        <w:t>ла</w:t>
      </w:r>
      <w:r w:rsidRPr="00AD008C">
        <w:softHyphen/>
        <w:t>де</w:t>
      </w:r>
      <w:r w:rsidRPr="00AD008C">
        <w:softHyphen/>
        <w:t>нии письмом и некоторыми трудовыми опе</w:t>
      </w:r>
      <w:r w:rsidRPr="00AD008C">
        <w:softHyphen/>
        <w:t>рациями. Проведение специальных упра</w:t>
      </w:r>
      <w:r w:rsidRPr="00AD008C">
        <w:softHyphen/>
        <w:t>ж</w:t>
      </w:r>
      <w:r w:rsidRPr="00AD008C">
        <w:softHyphen/>
        <w:t>не</w:t>
      </w:r>
      <w:r w:rsidRPr="00AD008C">
        <w:softHyphen/>
        <w:t>ний, включенных как в со</w:t>
      </w:r>
      <w:r w:rsidRPr="00AD008C">
        <w:softHyphen/>
        <w:t>держание коррекционных занятий, так и используемых на от</w:t>
      </w:r>
      <w:r w:rsidRPr="00AD008C">
        <w:softHyphen/>
        <w:t>дель</w:t>
      </w:r>
      <w:r w:rsidRPr="00AD008C">
        <w:softHyphen/>
        <w:t>ных уроках, способствует раз</w:t>
      </w:r>
      <w:r w:rsidRPr="00AD008C">
        <w:softHyphen/>
        <w:t>ви</w:t>
      </w:r>
      <w:r w:rsidRPr="00AD008C">
        <w:softHyphen/>
        <w:t>тию координации и точности движений пальцев рук и ки</w:t>
      </w:r>
      <w:r w:rsidRPr="00AD008C">
        <w:softHyphen/>
        <w:t>сти, а также позволяет под</w:t>
      </w:r>
      <w:r w:rsidRPr="00AD008C">
        <w:softHyphen/>
        <w:t>го</w:t>
      </w:r>
      <w:r w:rsidRPr="00AD008C">
        <w:softHyphen/>
        <w:t>то</w:t>
      </w:r>
      <w:r w:rsidRPr="00AD008C">
        <w:softHyphen/>
        <w:t>вить обучающихся к овладению учебными и трудовыми дей</w:t>
      </w:r>
      <w:r w:rsidRPr="00AD008C">
        <w:softHyphen/>
        <w:t>ствиями, тре</w:t>
      </w:r>
      <w:r w:rsidRPr="00AD008C">
        <w:softHyphen/>
        <w:t>бу</w:t>
      </w:r>
      <w:r w:rsidRPr="00AD008C">
        <w:softHyphen/>
        <w:t>ю</w:t>
      </w:r>
      <w:r w:rsidRPr="00AD008C">
        <w:softHyphen/>
        <w:t>щими определенной моторной ловкости.</w:t>
      </w:r>
    </w:p>
    <w:p w:rsidR="00B140D8" w:rsidRPr="00AD008C" w:rsidRDefault="00B140D8" w:rsidP="00B140D8">
      <w:pPr>
        <w:spacing w:line="360" w:lineRule="auto"/>
        <w:ind w:firstLine="709"/>
        <w:jc w:val="both"/>
        <w:rPr>
          <w:b/>
          <w:bCs/>
          <w:shd w:val="clear" w:color="auto" w:fill="FFFFFF"/>
        </w:rPr>
      </w:pPr>
      <w:r w:rsidRPr="00AD008C">
        <w:rPr>
          <w:shd w:val="clear" w:color="auto" w:fill="FFFFFF"/>
        </w:rPr>
        <w:t>Психологические особенности обучающихся с умственной отсталостью (ин</w:t>
      </w:r>
      <w:r w:rsidRPr="00AD008C">
        <w:rPr>
          <w:shd w:val="clear" w:color="auto" w:fill="FFFFFF"/>
        </w:rPr>
        <w:softHyphen/>
        <w:t>те</w:t>
      </w:r>
      <w:r w:rsidRPr="00AD008C">
        <w:rPr>
          <w:shd w:val="clear" w:color="auto" w:fill="FFFFFF"/>
        </w:rPr>
        <w:softHyphen/>
        <w:t>л</w:t>
      </w:r>
      <w:r w:rsidRPr="00AD008C">
        <w:rPr>
          <w:shd w:val="clear" w:color="auto" w:fill="FFFFFF"/>
        </w:rPr>
        <w:softHyphen/>
        <w:t>ле</w:t>
      </w:r>
      <w:r w:rsidRPr="00AD008C">
        <w:rPr>
          <w:shd w:val="clear" w:color="auto" w:fill="FFFFFF"/>
        </w:rPr>
        <w:softHyphen/>
        <w:t>к</w:t>
      </w:r>
      <w:r w:rsidRPr="00AD008C">
        <w:rPr>
          <w:shd w:val="clear" w:color="auto" w:fill="FFFFFF"/>
        </w:rPr>
        <w:softHyphen/>
        <w:t>ту</w:t>
      </w:r>
      <w:r w:rsidRPr="00AD008C">
        <w:rPr>
          <w:shd w:val="clear" w:color="auto" w:fill="FFFFFF"/>
        </w:rPr>
        <w:softHyphen/>
        <w:t>аль</w:t>
      </w:r>
      <w:r w:rsidRPr="00AD008C">
        <w:rPr>
          <w:shd w:val="clear" w:color="auto" w:fill="FFFFFF"/>
        </w:rPr>
        <w:softHyphen/>
        <w:t>ны</w:t>
      </w:r>
      <w:r w:rsidRPr="00AD008C">
        <w:rPr>
          <w:shd w:val="clear" w:color="auto" w:fill="FFFFFF"/>
        </w:rPr>
        <w:softHyphen/>
        <w:t>ми нарушениями) про</w:t>
      </w:r>
      <w:r w:rsidRPr="00AD008C">
        <w:rPr>
          <w:shd w:val="clear" w:color="auto" w:fill="FFFFFF"/>
        </w:rPr>
        <w:softHyphen/>
        <w:t>яв</w:t>
      </w:r>
      <w:r w:rsidRPr="00AD008C">
        <w:rPr>
          <w:shd w:val="clear" w:color="auto" w:fill="FFFFFF"/>
        </w:rPr>
        <w:softHyphen/>
        <w:t>ля</w:t>
      </w:r>
      <w:r w:rsidRPr="00AD008C">
        <w:rPr>
          <w:shd w:val="clear" w:color="auto" w:fill="FFFFFF"/>
        </w:rPr>
        <w:softHyphen/>
        <w:t xml:space="preserve">ются и в нарушении </w:t>
      </w:r>
      <w:r w:rsidRPr="00AD008C">
        <w:rPr>
          <w:b/>
          <w:bCs/>
          <w:shd w:val="clear" w:color="auto" w:fill="FFFFFF"/>
        </w:rPr>
        <w:t>эмоциональной</w:t>
      </w:r>
      <w:r w:rsidRPr="00AD008C">
        <w:rPr>
          <w:shd w:val="clear" w:color="auto" w:fill="FFFFFF"/>
        </w:rPr>
        <w:t xml:space="preserve"> сферы. При лег</w:t>
      </w:r>
      <w:r w:rsidRPr="00AD008C">
        <w:rPr>
          <w:shd w:val="clear" w:color="auto" w:fill="FFFFFF"/>
        </w:rPr>
        <w:softHyphen/>
        <w:t>кой умственной от</w:t>
      </w:r>
      <w:r w:rsidRPr="00AD008C">
        <w:rPr>
          <w:shd w:val="clear" w:color="auto" w:fill="FFFFFF"/>
        </w:rPr>
        <w:softHyphen/>
        <w:t>с</w:t>
      </w:r>
      <w:r w:rsidRPr="00AD008C">
        <w:rPr>
          <w:shd w:val="clear" w:color="auto" w:fill="FFFFFF"/>
        </w:rPr>
        <w:softHyphen/>
        <w:t>та</w:t>
      </w:r>
      <w:r w:rsidRPr="00AD008C">
        <w:rPr>
          <w:shd w:val="clear" w:color="auto" w:fill="FFFFFF"/>
        </w:rPr>
        <w:softHyphen/>
        <w:t>лости эмоции в целом сохранны, однако они отличаются от</w:t>
      </w:r>
      <w:r w:rsidRPr="00AD008C">
        <w:rPr>
          <w:shd w:val="clear" w:color="auto" w:fill="FFFFFF"/>
        </w:rPr>
        <w:softHyphen/>
        <w:t>су</w:t>
      </w:r>
      <w:r w:rsidRPr="00AD008C">
        <w:rPr>
          <w:shd w:val="clear" w:color="auto" w:fill="FFFFFF"/>
        </w:rPr>
        <w:softHyphen/>
        <w:t>т</w:t>
      </w:r>
      <w:r w:rsidRPr="00AD008C">
        <w:rPr>
          <w:shd w:val="clear" w:color="auto" w:fill="FFFFFF"/>
        </w:rPr>
        <w:softHyphen/>
        <w:t>с</w:t>
      </w:r>
      <w:r w:rsidRPr="00AD008C">
        <w:rPr>
          <w:shd w:val="clear" w:color="auto" w:fill="FFFFFF"/>
        </w:rPr>
        <w:softHyphen/>
        <w:t>т</w:t>
      </w:r>
      <w:r w:rsidRPr="00AD008C">
        <w:rPr>
          <w:shd w:val="clear" w:color="auto" w:fill="FFFFFF"/>
        </w:rPr>
        <w:softHyphen/>
        <w:t>ви</w:t>
      </w:r>
      <w:r w:rsidRPr="00AD008C">
        <w:rPr>
          <w:shd w:val="clear" w:color="auto" w:fill="FFFFFF"/>
        </w:rPr>
        <w:softHyphen/>
        <w:t>ем от</w:t>
      </w:r>
      <w:r w:rsidRPr="00AD008C">
        <w:rPr>
          <w:shd w:val="clear" w:color="auto" w:fill="FFFFFF"/>
        </w:rPr>
        <w:softHyphen/>
        <w:t>те</w:t>
      </w:r>
      <w:r w:rsidRPr="00AD008C">
        <w:rPr>
          <w:shd w:val="clear" w:color="auto" w:fill="FFFFFF"/>
        </w:rPr>
        <w:softHyphen/>
        <w:t>н</w:t>
      </w:r>
      <w:r w:rsidRPr="00AD008C">
        <w:rPr>
          <w:shd w:val="clear" w:color="auto" w:fill="FFFFFF"/>
        </w:rPr>
        <w:softHyphen/>
      </w:r>
      <w:r w:rsidRPr="00AD008C">
        <w:rPr>
          <w:shd w:val="clear" w:color="auto" w:fill="FFFFFF"/>
        </w:rPr>
        <w:softHyphen/>
        <w:t>ков переживаний, неустойчивостью и поверхностью. Отсутствуют или очень сла</w:t>
      </w:r>
      <w:r w:rsidRPr="00AD008C">
        <w:rPr>
          <w:shd w:val="clear" w:color="auto" w:fill="FFFFFF"/>
        </w:rPr>
        <w:softHyphen/>
        <w:t>бо выражены переживания, определяющие интерес и побуждение к по</w:t>
      </w:r>
      <w:r w:rsidRPr="00AD008C">
        <w:rPr>
          <w:shd w:val="clear" w:color="auto" w:fill="FFFFFF"/>
        </w:rPr>
        <w:softHyphen/>
      </w:r>
      <w:r w:rsidRPr="00AD008C">
        <w:rPr>
          <w:shd w:val="clear" w:color="auto" w:fill="FFFFFF"/>
        </w:rPr>
        <w:softHyphen/>
        <w:t>знавательной деятель</w:t>
      </w:r>
      <w:r w:rsidRPr="00AD008C">
        <w:rPr>
          <w:shd w:val="clear" w:color="auto" w:fill="FFFFFF"/>
        </w:rPr>
        <w:softHyphen/>
        <w:t>ности, а также с большими затруднениями осу</w:t>
      </w:r>
      <w:r w:rsidRPr="00AD008C">
        <w:rPr>
          <w:shd w:val="clear" w:color="auto" w:fill="FFFFFF"/>
        </w:rPr>
        <w:softHyphen/>
        <w:t>ще</w:t>
      </w:r>
      <w:r w:rsidRPr="00AD008C">
        <w:rPr>
          <w:shd w:val="clear" w:color="auto" w:fill="FFFFFF"/>
        </w:rPr>
        <w:softHyphen/>
        <w:t>с</w:t>
      </w:r>
      <w:r w:rsidRPr="00AD008C">
        <w:rPr>
          <w:shd w:val="clear" w:color="auto" w:fill="FFFFFF"/>
        </w:rPr>
        <w:softHyphen/>
        <w:t>т</w:t>
      </w:r>
      <w:r w:rsidRPr="00AD008C">
        <w:rPr>
          <w:shd w:val="clear" w:color="auto" w:fill="FFFFFF"/>
        </w:rPr>
        <w:softHyphen/>
        <w:t>в</w:t>
      </w:r>
      <w:r w:rsidRPr="00AD008C">
        <w:rPr>
          <w:shd w:val="clear" w:color="auto" w:fill="FFFFFF"/>
        </w:rPr>
        <w:softHyphen/>
        <w:t>ля</w:t>
      </w:r>
      <w:r w:rsidRPr="00AD008C">
        <w:rPr>
          <w:shd w:val="clear" w:color="auto" w:fill="FFFFFF"/>
        </w:rPr>
        <w:softHyphen/>
        <w:t>ется воспитание высших пси</w:t>
      </w:r>
      <w:r w:rsidRPr="00AD008C">
        <w:rPr>
          <w:shd w:val="clear" w:color="auto" w:fill="FFFFFF"/>
        </w:rPr>
        <w:softHyphen/>
        <w:t>хи</w:t>
      </w:r>
      <w:r w:rsidRPr="00AD008C">
        <w:rPr>
          <w:shd w:val="clear" w:color="auto" w:fill="FFFFFF"/>
        </w:rPr>
        <w:softHyphen/>
        <w:t>чес</w:t>
      </w:r>
      <w:r w:rsidRPr="00AD008C">
        <w:rPr>
          <w:shd w:val="clear" w:color="auto" w:fill="FFFFFF"/>
        </w:rPr>
        <w:softHyphen/>
        <w:t>ких чувств: нравственных и эс</w:t>
      </w:r>
      <w:r w:rsidRPr="00AD008C">
        <w:rPr>
          <w:shd w:val="clear" w:color="auto" w:fill="FFFFFF"/>
        </w:rPr>
        <w:softHyphen/>
        <w:t>те</w:t>
      </w:r>
      <w:r w:rsidRPr="00AD008C">
        <w:rPr>
          <w:shd w:val="clear" w:color="auto" w:fill="FFFFFF"/>
        </w:rPr>
        <w:softHyphen/>
        <w:t>ти</w:t>
      </w:r>
      <w:r w:rsidRPr="00AD008C">
        <w:rPr>
          <w:shd w:val="clear" w:color="auto" w:fill="FFFFFF"/>
        </w:rPr>
        <w:softHyphen/>
        <w:t>че</w:t>
      </w:r>
      <w:r w:rsidRPr="00AD008C">
        <w:rPr>
          <w:shd w:val="clear" w:color="auto" w:fill="FFFFFF"/>
        </w:rPr>
        <w:softHyphen/>
        <w:t>с</w:t>
      </w:r>
      <w:r w:rsidRPr="00AD008C">
        <w:rPr>
          <w:shd w:val="clear" w:color="auto" w:fill="FFFFFF"/>
        </w:rPr>
        <w:softHyphen/>
        <w:t>ких.</w:t>
      </w:r>
    </w:p>
    <w:p w:rsidR="00B140D8" w:rsidRPr="00AD008C" w:rsidRDefault="00B140D8" w:rsidP="00B140D8">
      <w:pPr>
        <w:spacing w:line="360" w:lineRule="auto"/>
        <w:ind w:firstLine="709"/>
        <w:jc w:val="both"/>
        <w:rPr>
          <w:shd w:val="clear" w:color="auto" w:fill="FFFFFF"/>
        </w:rPr>
      </w:pPr>
      <w:r w:rsidRPr="00AD008C">
        <w:rPr>
          <w:b/>
          <w:bCs/>
          <w:shd w:val="clear" w:color="auto" w:fill="FFFFFF"/>
        </w:rPr>
        <w:t>Волевая</w:t>
      </w:r>
      <w:r w:rsidRPr="00AD008C">
        <w:rPr>
          <w:shd w:val="clear" w:color="auto" w:fill="FFFFFF"/>
        </w:rPr>
        <w:t xml:space="preserve"> сфера учащихся с умственной отсталостью (интеллектуальными на</w:t>
      </w:r>
      <w:r w:rsidRPr="00AD008C">
        <w:rPr>
          <w:shd w:val="clear" w:color="auto" w:fill="FFFFFF"/>
        </w:rPr>
        <w:softHyphen/>
        <w:t>ру</w:t>
      </w:r>
      <w:r w:rsidRPr="00AD008C">
        <w:rPr>
          <w:shd w:val="clear" w:color="auto" w:fill="FFFFFF"/>
        </w:rPr>
        <w:softHyphen/>
        <w:t>ше</w:t>
      </w:r>
      <w:r w:rsidRPr="00AD008C">
        <w:rPr>
          <w:shd w:val="clear" w:color="auto" w:fill="FFFFFF"/>
        </w:rPr>
        <w:softHyphen/>
        <w:t>ни</w:t>
      </w:r>
      <w:r w:rsidRPr="00AD008C">
        <w:rPr>
          <w:shd w:val="clear" w:color="auto" w:fill="FFFFFF"/>
        </w:rPr>
        <w:softHyphen/>
        <w:t>ями) характеризуется сла</w:t>
      </w:r>
      <w:r w:rsidRPr="00AD008C">
        <w:rPr>
          <w:shd w:val="clear" w:color="auto" w:fill="FFFFFF"/>
        </w:rPr>
        <w:softHyphen/>
        <w:t>бостью собственных намерений и побуждений, большой вну</w:t>
      </w:r>
      <w:r w:rsidRPr="00AD008C">
        <w:rPr>
          <w:shd w:val="clear" w:color="auto" w:fill="FFFFFF"/>
        </w:rPr>
        <w:softHyphen/>
        <w:t>ша</w:t>
      </w:r>
      <w:r w:rsidRPr="00AD008C">
        <w:rPr>
          <w:shd w:val="clear" w:color="auto" w:fill="FFFFFF"/>
        </w:rPr>
        <w:softHyphen/>
        <w:t>е</w:t>
      </w:r>
      <w:r w:rsidRPr="00AD008C">
        <w:rPr>
          <w:shd w:val="clear" w:color="auto" w:fill="FFFFFF"/>
        </w:rPr>
        <w:softHyphen/>
        <w:t>мостью. Та</w:t>
      </w:r>
      <w:r w:rsidRPr="00AD008C">
        <w:rPr>
          <w:shd w:val="clear" w:color="auto" w:fill="FFFFFF"/>
        </w:rPr>
        <w:softHyphen/>
        <w:t>кие школьники предпочитают выбирать путь, не требующий волевых уси</w:t>
      </w:r>
      <w:r w:rsidRPr="00AD008C">
        <w:rPr>
          <w:shd w:val="clear" w:color="auto" w:fill="FFFFFF"/>
        </w:rPr>
        <w:softHyphen/>
        <w:t>лий, а вследствие непосильности предъявляемых требований, у некоторых из них развива</w:t>
      </w:r>
      <w:r w:rsidRPr="00AD008C">
        <w:rPr>
          <w:shd w:val="clear" w:color="auto" w:fill="FFFFFF"/>
        </w:rPr>
        <w:softHyphen/>
        <w:t>ют</w:t>
      </w:r>
      <w:r w:rsidRPr="00AD008C">
        <w:rPr>
          <w:shd w:val="clear" w:color="auto" w:fill="FFFFFF"/>
        </w:rPr>
        <w:softHyphen/>
        <w:t>ся такие отрицательные черты личности, как негативизм и уп</w:t>
      </w:r>
      <w:r w:rsidRPr="00AD008C">
        <w:rPr>
          <w:shd w:val="clear" w:color="auto" w:fill="FFFFFF"/>
        </w:rPr>
        <w:softHyphen/>
        <w:t>ря</w:t>
      </w:r>
      <w:r w:rsidRPr="00AD008C">
        <w:rPr>
          <w:shd w:val="clear" w:color="auto" w:fill="FFFFFF"/>
        </w:rPr>
        <w:softHyphen/>
        <w:t>мство. Своеобразие про</w:t>
      </w:r>
      <w:r w:rsidRPr="00AD008C">
        <w:rPr>
          <w:shd w:val="clear" w:color="auto" w:fill="FFFFFF"/>
        </w:rPr>
        <w:softHyphen/>
        <w:t>те</w:t>
      </w:r>
      <w:r w:rsidRPr="00AD008C">
        <w:rPr>
          <w:shd w:val="clear" w:color="auto" w:fill="FFFFFF"/>
        </w:rPr>
        <w:softHyphen/>
        <w:t>ка</w:t>
      </w:r>
      <w:r w:rsidRPr="00AD008C">
        <w:rPr>
          <w:shd w:val="clear" w:color="auto" w:fill="FFFFFF"/>
        </w:rPr>
        <w:softHyphen/>
        <w:t>ния психических процессов и особенности во</w:t>
      </w:r>
      <w:r w:rsidRPr="00AD008C">
        <w:rPr>
          <w:shd w:val="clear" w:color="auto" w:fill="FFFFFF"/>
        </w:rPr>
        <w:softHyphen/>
        <w:t>ле</w:t>
      </w:r>
      <w:r w:rsidRPr="00AD008C">
        <w:rPr>
          <w:shd w:val="clear" w:color="auto" w:fill="FFFFFF"/>
        </w:rPr>
        <w:softHyphen/>
        <w:t>вой сферы школьников с умственной от</w:t>
      </w:r>
      <w:r w:rsidRPr="00AD008C">
        <w:rPr>
          <w:shd w:val="clear" w:color="auto" w:fill="FFFFFF"/>
        </w:rPr>
        <w:softHyphen/>
        <w:t>с</w:t>
      </w:r>
      <w:r w:rsidRPr="00AD008C">
        <w:rPr>
          <w:shd w:val="clear" w:color="auto" w:fill="FFFFFF"/>
        </w:rPr>
        <w:softHyphen/>
        <w:t>талостью (ин</w:t>
      </w:r>
      <w:r w:rsidRPr="00AD008C">
        <w:rPr>
          <w:shd w:val="clear" w:color="auto" w:fill="FFFFFF"/>
        </w:rPr>
        <w:softHyphen/>
        <w:t>те</w:t>
      </w:r>
      <w:r w:rsidRPr="00AD008C">
        <w:rPr>
          <w:shd w:val="clear" w:color="auto" w:fill="FFFFFF"/>
        </w:rPr>
        <w:softHyphen/>
        <w:t>л</w:t>
      </w:r>
      <w:r w:rsidRPr="00AD008C">
        <w:rPr>
          <w:shd w:val="clear" w:color="auto" w:fill="FFFFFF"/>
        </w:rPr>
        <w:softHyphen/>
        <w:t>ле</w:t>
      </w:r>
      <w:r w:rsidRPr="00AD008C">
        <w:rPr>
          <w:shd w:val="clear" w:color="auto" w:fill="FFFFFF"/>
        </w:rPr>
        <w:softHyphen/>
        <w:t>к</w:t>
      </w:r>
      <w:r w:rsidRPr="00AD008C">
        <w:rPr>
          <w:shd w:val="clear" w:color="auto" w:fill="FFFFFF"/>
        </w:rPr>
        <w:softHyphen/>
        <w:t>туальными нарушениями) оказывают от</w:t>
      </w:r>
      <w:r w:rsidRPr="00AD008C">
        <w:rPr>
          <w:shd w:val="clear" w:color="auto" w:fill="FFFFFF"/>
        </w:rPr>
        <w:softHyphen/>
        <w:t>ри</w:t>
      </w:r>
      <w:r w:rsidRPr="00AD008C">
        <w:rPr>
          <w:shd w:val="clear" w:color="auto" w:fill="FFFFFF"/>
        </w:rPr>
        <w:softHyphen/>
        <w:t>ца</w:t>
      </w:r>
      <w:r w:rsidRPr="00AD008C">
        <w:rPr>
          <w:shd w:val="clear" w:color="auto" w:fill="FFFFFF"/>
        </w:rPr>
        <w:softHyphen/>
        <w:t>тель</w:t>
      </w:r>
      <w:r w:rsidRPr="00AD008C">
        <w:rPr>
          <w:shd w:val="clear" w:color="auto" w:fill="FFFFFF"/>
        </w:rPr>
        <w:softHyphen/>
        <w:t>ное влияние на ха</w:t>
      </w:r>
      <w:r w:rsidRPr="00AD008C">
        <w:rPr>
          <w:shd w:val="clear" w:color="auto" w:fill="FFFFFF"/>
        </w:rPr>
        <w:softHyphen/>
        <w:t>ра</w:t>
      </w:r>
      <w:r w:rsidRPr="00AD008C">
        <w:rPr>
          <w:shd w:val="clear" w:color="auto" w:fill="FFFFFF"/>
        </w:rPr>
        <w:softHyphen/>
        <w:t>к</w:t>
      </w:r>
      <w:r w:rsidRPr="00AD008C">
        <w:rPr>
          <w:shd w:val="clear" w:color="auto" w:fill="FFFFFF"/>
        </w:rPr>
        <w:softHyphen/>
        <w:t xml:space="preserve">тер их </w:t>
      </w:r>
      <w:r w:rsidRPr="00AD008C">
        <w:rPr>
          <w:b/>
          <w:bCs/>
          <w:shd w:val="clear" w:color="auto" w:fill="FFFFFF"/>
        </w:rPr>
        <w:t>деятельности</w:t>
      </w:r>
      <w:r w:rsidRPr="00AD008C">
        <w:rPr>
          <w:shd w:val="clear" w:color="auto" w:fill="FFFFFF"/>
        </w:rPr>
        <w:t>, в особенности про</w:t>
      </w:r>
      <w:r w:rsidRPr="00AD008C">
        <w:rPr>
          <w:shd w:val="clear" w:color="auto" w:fill="FFFFFF"/>
        </w:rPr>
        <w:softHyphen/>
        <w:t>из</w:t>
      </w:r>
      <w:r w:rsidRPr="00AD008C">
        <w:rPr>
          <w:shd w:val="clear" w:color="auto" w:fill="FFFFFF"/>
        </w:rPr>
        <w:softHyphen/>
        <w:t>воль</w:t>
      </w:r>
      <w:r w:rsidRPr="00AD008C">
        <w:rPr>
          <w:shd w:val="clear" w:color="auto" w:fill="FFFFFF"/>
        </w:rPr>
        <w:softHyphen/>
        <w:t>ной, что вы</w:t>
      </w:r>
      <w:r w:rsidRPr="00AD008C">
        <w:rPr>
          <w:shd w:val="clear" w:color="auto" w:fill="FFFFFF"/>
        </w:rPr>
        <w:softHyphen/>
        <w:t>ра</w:t>
      </w:r>
      <w:r w:rsidRPr="00AD008C">
        <w:rPr>
          <w:shd w:val="clear" w:color="auto" w:fill="FFFFFF"/>
        </w:rPr>
        <w:softHyphen/>
        <w:t>жа</w:t>
      </w:r>
      <w:r w:rsidRPr="00AD008C">
        <w:rPr>
          <w:shd w:val="clear" w:color="auto" w:fill="FFFFFF"/>
        </w:rPr>
        <w:softHyphen/>
        <w:t>ется в недоразвитии мо</w:t>
      </w:r>
      <w:r w:rsidRPr="00AD008C">
        <w:rPr>
          <w:shd w:val="clear" w:color="auto" w:fill="FFFFFF"/>
        </w:rPr>
        <w:softHyphen/>
        <w:t>ти</w:t>
      </w:r>
      <w:r w:rsidRPr="00AD008C">
        <w:rPr>
          <w:shd w:val="clear" w:color="auto" w:fill="FFFFFF"/>
        </w:rPr>
        <w:softHyphen/>
        <w:t>ва</w:t>
      </w:r>
      <w:r w:rsidRPr="00AD008C">
        <w:rPr>
          <w:shd w:val="clear" w:color="auto" w:fill="FFFFFF"/>
        </w:rPr>
        <w:softHyphen/>
        <w:t>ционной сферы, слабости по</w:t>
      </w:r>
      <w:r w:rsidRPr="00AD008C">
        <w:rPr>
          <w:shd w:val="clear" w:color="auto" w:fill="FFFFFF"/>
        </w:rPr>
        <w:softHyphen/>
        <w:t>бу</w:t>
      </w:r>
      <w:r w:rsidRPr="00AD008C">
        <w:rPr>
          <w:shd w:val="clear" w:color="auto" w:fill="FFFFFF"/>
        </w:rPr>
        <w:softHyphen/>
        <w:t>ж</w:t>
      </w:r>
      <w:r w:rsidRPr="00AD008C">
        <w:rPr>
          <w:shd w:val="clear" w:color="auto" w:fill="FFFFFF"/>
        </w:rPr>
        <w:softHyphen/>
        <w:t>де</w:t>
      </w:r>
      <w:r w:rsidRPr="00AD008C">
        <w:rPr>
          <w:shd w:val="clear" w:color="auto" w:fill="FFFFFF"/>
        </w:rPr>
        <w:softHyphen/>
        <w:t>ний, не</w:t>
      </w:r>
      <w:r w:rsidRPr="00AD008C">
        <w:rPr>
          <w:shd w:val="clear" w:color="auto" w:fill="FFFFFF"/>
        </w:rPr>
        <w:softHyphen/>
        <w:t>до</w:t>
      </w:r>
      <w:r w:rsidRPr="00AD008C">
        <w:rPr>
          <w:shd w:val="clear" w:color="auto" w:fill="FFFFFF"/>
        </w:rPr>
        <w:softHyphen/>
        <w:t>с</w:t>
      </w:r>
      <w:r w:rsidRPr="00AD008C">
        <w:rPr>
          <w:shd w:val="clear" w:color="auto" w:fill="FFFFFF"/>
        </w:rPr>
        <w:softHyphen/>
        <w:t>та</w:t>
      </w:r>
      <w:r w:rsidRPr="00AD008C">
        <w:rPr>
          <w:shd w:val="clear" w:color="auto" w:fill="FFFFFF"/>
        </w:rPr>
        <w:softHyphen/>
        <w:t>точности инициативы. Эти недостатки осо</w:t>
      </w:r>
      <w:r w:rsidRPr="00AD008C">
        <w:rPr>
          <w:shd w:val="clear" w:color="auto" w:fill="FFFFFF"/>
        </w:rPr>
        <w:softHyphen/>
        <w:t>бенно ярко про</w:t>
      </w:r>
      <w:r w:rsidRPr="00AD008C">
        <w:rPr>
          <w:shd w:val="clear" w:color="auto" w:fill="FFFFFF"/>
        </w:rPr>
        <w:softHyphen/>
        <w:t>яв</w:t>
      </w:r>
      <w:r w:rsidRPr="00AD008C">
        <w:rPr>
          <w:shd w:val="clear" w:color="auto" w:fill="FFFFFF"/>
        </w:rPr>
        <w:softHyphen/>
        <w:t>ля</w:t>
      </w:r>
      <w:r w:rsidRPr="00AD008C">
        <w:rPr>
          <w:shd w:val="clear" w:color="auto" w:fill="FFFFFF"/>
        </w:rPr>
        <w:softHyphen/>
        <w:t>ют</w:t>
      </w:r>
      <w:r w:rsidRPr="00AD008C">
        <w:rPr>
          <w:shd w:val="clear" w:color="auto" w:fill="FFFFFF"/>
        </w:rPr>
        <w:softHyphen/>
        <w:t>ся в уче</w:t>
      </w:r>
      <w:r w:rsidRPr="00AD008C">
        <w:rPr>
          <w:shd w:val="clear" w:color="auto" w:fill="FFFFFF"/>
        </w:rPr>
        <w:softHyphen/>
        <w:t>б</w:t>
      </w:r>
      <w:r w:rsidRPr="00AD008C">
        <w:rPr>
          <w:shd w:val="clear" w:color="auto" w:fill="FFFFFF"/>
        </w:rPr>
        <w:softHyphen/>
        <w:t>ной деятельности, поскольку учащиеся при</w:t>
      </w:r>
      <w:r w:rsidRPr="00AD008C">
        <w:rPr>
          <w:shd w:val="clear" w:color="auto" w:fill="FFFFFF"/>
        </w:rPr>
        <w:softHyphen/>
        <w:t>ступают к ее вы</w:t>
      </w:r>
      <w:r w:rsidRPr="00AD008C">
        <w:rPr>
          <w:shd w:val="clear" w:color="auto" w:fill="FFFFFF"/>
        </w:rPr>
        <w:softHyphen/>
        <w:t>по</w:t>
      </w:r>
      <w:r w:rsidRPr="00AD008C">
        <w:rPr>
          <w:shd w:val="clear" w:color="auto" w:fill="FFFFFF"/>
        </w:rPr>
        <w:softHyphen/>
        <w:t>лнению без не</w:t>
      </w:r>
      <w:r w:rsidRPr="00AD008C">
        <w:rPr>
          <w:shd w:val="clear" w:color="auto" w:fill="FFFFFF"/>
        </w:rPr>
        <w:softHyphen/>
        <w:t>об</w:t>
      </w:r>
      <w:r w:rsidRPr="00AD008C">
        <w:rPr>
          <w:shd w:val="clear" w:color="auto" w:fill="FFFFFF"/>
        </w:rPr>
        <w:softHyphen/>
        <w:t>ходимой предшествующей ориентировки в за</w:t>
      </w:r>
      <w:r w:rsidRPr="00AD008C">
        <w:rPr>
          <w:shd w:val="clear" w:color="auto" w:fill="FFFFFF"/>
        </w:rPr>
        <w:softHyphen/>
        <w:t>да</w:t>
      </w:r>
      <w:r w:rsidRPr="00AD008C">
        <w:rPr>
          <w:shd w:val="clear" w:color="auto" w:fill="FFFFFF"/>
        </w:rPr>
        <w:softHyphen/>
        <w:t>нии и, не со</w:t>
      </w:r>
      <w:r w:rsidRPr="00AD008C">
        <w:rPr>
          <w:shd w:val="clear" w:color="auto" w:fill="FFFFFF"/>
        </w:rPr>
        <w:softHyphen/>
        <w:t>по</w:t>
      </w:r>
      <w:r w:rsidRPr="00AD008C">
        <w:rPr>
          <w:shd w:val="clear" w:color="auto" w:fill="FFFFFF"/>
        </w:rPr>
        <w:softHyphen/>
        <w:t>с</w:t>
      </w:r>
      <w:r w:rsidRPr="00AD008C">
        <w:rPr>
          <w:shd w:val="clear" w:color="auto" w:fill="FFFFFF"/>
        </w:rPr>
        <w:softHyphen/>
        <w:t>та</w:t>
      </w:r>
      <w:r w:rsidRPr="00AD008C">
        <w:rPr>
          <w:shd w:val="clear" w:color="auto" w:fill="FFFFFF"/>
        </w:rPr>
        <w:softHyphen/>
        <w:t>в</w:t>
      </w:r>
      <w:r w:rsidRPr="00AD008C">
        <w:rPr>
          <w:shd w:val="clear" w:color="auto" w:fill="FFFFFF"/>
        </w:rPr>
        <w:softHyphen/>
        <w:t>ляя ход ее выполнения, с конечной целью.</w:t>
      </w:r>
      <w:r w:rsidRPr="00AD008C">
        <w:t xml:space="preserve"> В процессе вы</w:t>
      </w:r>
      <w:r w:rsidRPr="00AD008C">
        <w:softHyphen/>
        <w:t xml:space="preserve">полнения учебного задания </w:t>
      </w:r>
      <w:r w:rsidRPr="00AD008C">
        <w:rPr>
          <w:shd w:val="clear" w:color="auto" w:fill="FFFFFF"/>
        </w:rPr>
        <w:t>они ча</w:t>
      </w:r>
      <w:r w:rsidRPr="00AD008C">
        <w:rPr>
          <w:shd w:val="clear" w:color="auto" w:fill="FFFFFF"/>
        </w:rPr>
        <w:softHyphen/>
        <w:t xml:space="preserve">сто уходят от правильно начатого выполнения действия, «соскальзывают» на действия, </w:t>
      </w:r>
      <w:r w:rsidRPr="00AD008C">
        <w:rPr>
          <w:shd w:val="clear" w:color="auto" w:fill="FFFFFF"/>
        </w:rPr>
        <w:lastRenderedPageBreak/>
        <w:t>про</w:t>
      </w:r>
      <w:r w:rsidRPr="00AD008C">
        <w:rPr>
          <w:shd w:val="clear" w:color="auto" w:fill="FFFFFF"/>
        </w:rPr>
        <w:softHyphen/>
        <w:t>изведенные ранее, причем осуществляют их в прежнем виде, не учитывая изменения ус</w:t>
      </w:r>
      <w:r w:rsidRPr="00AD008C">
        <w:rPr>
          <w:shd w:val="clear" w:color="auto" w:fill="FFFFFF"/>
        </w:rPr>
        <w:softHyphen/>
        <w:t>ло</w:t>
      </w:r>
      <w:r w:rsidRPr="00AD008C">
        <w:rPr>
          <w:shd w:val="clear" w:color="auto" w:fill="FFFFFF"/>
        </w:rPr>
        <w:softHyphen/>
        <w:t xml:space="preserve">вий. </w:t>
      </w:r>
      <w:r w:rsidRPr="00AD008C">
        <w:t>Вместе с тем, при проведении длительной, систематической и специально ор</w:t>
      </w:r>
      <w:r w:rsidRPr="00AD008C">
        <w:softHyphen/>
        <w:t>га</w:t>
      </w:r>
      <w:r w:rsidRPr="00AD008C">
        <w:softHyphen/>
        <w:t>ни</w:t>
      </w:r>
      <w:r w:rsidRPr="00AD008C">
        <w:softHyphen/>
        <w:t>зо</w:t>
      </w:r>
      <w:r w:rsidRPr="00AD008C">
        <w:softHyphen/>
        <w:t>ванной работы, направленной на обуче</w:t>
      </w:r>
      <w:r w:rsidRPr="00AD008C">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AD008C">
        <w:softHyphen/>
        <w:t>н</w:t>
      </w:r>
      <w:r w:rsidRPr="00AD008C">
        <w:softHyphen/>
        <w:t>с</w:t>
      </w:r>
      <w:r w:rsidRPr="00AD008C">
        <w:softHyphen/>
        <w:t>труктивная деятельность, игра, в том числе дидактическая, ручной труд, а в ста</w:t>
      </w:r>
      <w:r w:rsidRPr="00AD008C">
        <w:softHyphen/>
        <w:t>ршем школьном возрасте и некоторые виды профильного труда. Следует от</w:t>
      </w:r>
      <w:r w:rsidRPr="00AD008C">
        <w:softHyphen/>
        <w:t>метить не</w:t>
      </w:r>
      <w:r w:rsidRPr="00AD008C">
        <w:softHyphen/>
        <w:t>за</w:t>
      </w:r>
      <w:r w:rsidRPr="00AD008C">
        <w:softHyphen/>
        <w:t>висимость и самостоятельность этой категории школьников в ухо</w:t>
      </w:r>
      <w:r w:rsidRPr="00AD008C">
        <w:softHyphen/>
        <w:t>де за со</w:t>
      </w:r>
      <w:r w:rsidRPr="00AD008C">
        <w:softHyphen/>
        <w:t>бой, благодаря ов</w:t>
      </w:r>
      <w:r w:rsidRPr="00AD008C">
        <w:softHyphen/>
        <w:t>ладению необходимыми социально-бытовыми на</w:t>
      </w:r>
      <w:r w:rsidRPr="00AD008C">
        <w:softHyphen/>
        <w:t>выками.</w:t>
      </w:r>
    </w:p>
    <w:p w:rsidR="00B140D8" w:rsidRPr="00AD008C" w:rsidRDefault="00B140D8" w:rsidP="00B140D8">
      <w:pPr>
        <w:spacing w:line="360" w:lineRule="auto"/>
        <w:ind w:firstLine="709"/>
        <w:jc w:val="both"/>
        <w:rPr>
          <w:shd w:val="clear" w:color="auto" w:fill="FFFFFF"/>
        </w:rPr>
      </w:pPr>
      <w:r w:rsidRPr="00AD008C">
        <w:rPr>
          <w:shd w:val="clear" w:color="auto" w:fill="FFFFFF"/>
        </w:rPr>
        <w:t>Нарушения высшей нервной деятельности, недораз</w:t>
      </w:r>
      <w:r w:rsidRPr="00AD008C">
        <w:rPr>
          <w:shd w:val="clear" w:color="auto" w:fill="FFFFFF"/>
        </w:rPr>
        <w:softHyphen/>
        <w:t>витие психических про</w:t>
      </w:r>
      <w:r w:rsidRPr="00AD008C">
        <w:rPr>
          <w:shd w:val="clear" w:color="auto" w:fill="FFFFFF"/>
        </w:rPr>
        <w:softHyphen/>
        <w:t>цессов и эмоционально-волевой сферы обусловливают формирование неко</w:t>
      </w:r>
      <w:r w:rsidRPr="00AD008C">
        <w:rPr>
          <w:shd w:val="clear" w:color="auto" w:fill="FFFFFF"/>
        </w:rPr>
        <w:softHyphen/>
        <w:t>то</w:t>
      </w:r>
      <w:r w:rsidRPr="00AD008C">
        <w:rPr>
          <w:shd w:val="clear" w:color="auto" w:fill="FFFFFF"/>
        </w:rPr>
        <w:softHyphen/>
        <w:t xml:space="preserve">рых специфических особенностей </w:t>
      </w:r>
      <w:r w:rsidRPr="00AD008C">
        <w:rPr>
          <w:b/>
          <w:shd w:val="clear" w:color="auto" w:fill="FFFFFF"/>
        </w:rPr>
        <w:t>личности</w:t>
      </w:r>
      <w:r w:rsidRPr="00AD008C">
        <w:rPr>
          <w:shd w:val="clear" w:color="auto" w:fill="FFFFFF"/>
        </w:rPr>
        <w:t xml:space="preserve"> обучающихся с умственной от</w:t>
      </w:r>
      <w:r w:rsidRPr="00AD008C">
        <w:rPr>
          <w:shd w:val="clear" w:color="auto" w:fill="FFFFFF"/>
        </w:rPr>
        <w:softHyphen/>
        <w:t xml:space="preserve">сталостью </w:t>
      </w:r>
      <w:r w:rsidRPr="00AD008C">
        <w:t>(интеллектуальными нарушениями)</w:t>
      </w:r>
      <w:r w:rsidRPr="00AD008C">
        <w:rPr>
          <w:shd w:val="clear" w:color="auto" w:fill="FFFFFF"/>
        </w:rPr>
        <w:t>, проявляющиеся в примитивности интересов, потребностей и мо</w:t>
      </w:r>
      <w:r w:rsidRPr="00AD008C">
        <w:rPr>
          <w:shd w:val="clear" w:color="auto" w:fill="FFFFFF"/>
        </w:rPr>
        <w:softHyphen/>
        <w:t>тивов, что затрудняет формирование социально зрелых отношений со свер</w:t>
      </w:r>
      <w:r w:rsidRPr="00AD008C">
        <w:rPr>
          <w:shd w:val="clear" w:color="auto" w:fill="FFFFFF"/>
        </w:rPr>
        <w:softHyphen/>
        <w:t>с</w:t>
      </w:r>
      <w:r w:rsidRPr="00AD008C">
        <w:rPr>
          <w:shd w:val="clear" w:color="auto" w:fill="FFFFFF"/>
        </w:rPr>
        <w:softHyphen/>
        <w:t>т</w:t>
      </w:r>
      <w:r w:rsidRPr="00AD008C">
        <w:rPr>
          <w:shd w:val="clear" w:color="auto" w:fill="FFFFFF"/>
        </w:rPr>
        <w:softHyphen/>
        <w:t>ни</w:t>
      </w:r>
      <w:r w:rsidRPr="00AD008C">
        <w:rPr>
          <w:shd w:val="clear" w:color="auto" w:fill="FFFFFF"/>
        </w:rPr>
        <w:softHyphen/>
        <w:t>ками и взрос</w:t>
      </w:r>
      <w:r w:rsidRPr="00AD008C">
        <w:rPr>
          <w:shd w:val="clear" w:color="auto" w:fill="FFFFFF"/>
        </w:rPr>
        <w:softHyphen/>
        <w:t xml:space="preserve">лыми. При этом специфическими особенностями </w:t>
      </w:r>
      <w:r w:rsidRPr="00AD008C">
        <w:rPr>
          <w:b/>
          <w:bCs/>
          <w:shd w:val="clear" w:color="auto" w:fill="FFFFFF"/>
        </w:rPr>
        <w:t>межличностных отношений</w:t>
      </w:r>
      <w:r w:rsidRPr="00AD008C">
        <w:rPr>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AD008C">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AD008C">
        <w:rPr>
          <w:b/>
        </w:rPr>
        <w:t>поведении</w:t>
      </w:r>
      <w:r w:rsidRPr="00AD008C">
        <w:t xml:space="preserve">,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 </w:t>
      </w:r>
    </w:p>
    <w:p w:rsidR="00B140D8" w:rsidRPr="00AD008C" w:rsidRDefault="00B140D8" w:rsidP="00B140D8">
      <w:pPr>
        <w:spacing w:line="360" w:lineRule="auto"/>
        <w:ind w:firstLine="709"/>
        <w:jc w:val="both"/>
      </w:pPr>
      <w:r w:rsidRPr="00AD008C">
        <w:rPr>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AD008C">
        <w:t>(интеллектуальными нарушениями)</w:t>
      </w:r>
      <w:r w:rsidRPr="00AD008C">
        <w:rPr>
          <w:shd w:val="clear" w:color="auto" w:fill="FFFFFF"/>
        </w:rPr>
        <w:t>, следует опираться на положение, сфор</w:t>
      </w:r>
      <w:r w:rsidRPr="00AD008C">
        <w:rPr>
          <w:shd w:val="clear" w:color="auto" w:fill="FFFFFF"/>
        </w:rPr>
        <w:softHyphen/>
        <w:t>му</w:t>
      </w:r>
      <w:r w:rsidRPr="00AD008C">
        <w:rPr>
          <w:shd w:val="clear" w:color="auto" w:fill="FFFFFF"/>
        </w:rPr>
        <w:softHyphen/>
        <w:t>ли</w:t>
      </w:r>
      <w:r w:rsidRPr="00AD008C">
        <w:rPr>
          <w:shd w:val="clear" w:color="auto" w:fill="FFFFFF"/>
        </w:rPr>
        <w:softHyphen/>
        <w:t>ро</w:t>
      </w:r>
      <w:r w:rsidRPr="00AD008C">
        <w:rPr>
          <w:shd w:val="clear" w:color="auto" w:fill="FFFFFF"/>
        </w:rPr>
        <w:softHyphen/>
        <w:t>ва</w:t>
      </w:r>
      <w:r w:rsidRPr="00AD008C">
        <w:rPr>
          <w:shd w:val="clear" w:color="auto" w:fill="FFFFFF"/>
        </w:rPr>
        <w:softHyphen/>
        <w:t>н</w:t>
      </w:r>
      <w:r w:rsidRPr="00AD008C">
        <w:rPr>
          <w:shd w:val="clear" w:color="auto" w:fill="FFFFFF"/>
        </w:rPr>
        <w:softHyphen/>
        <w:t>ное Л. С. Выготским, о единстве закономерностей развития ано</w:t>
      </w:r>
      <w:r w:rsidRPr="00AD008C">
        <w:rPr>
          <w:shd w:val="clear" w:color="auto" w:fill="FFFFFF"/>
        </w:rPr>
        <w:softHyphen/>
        <w:t>мального и нормального ре</w:t>
      </w:r>
      <w:r w:rsidRPr="00AD008C">
        <w:rPr>
          <w:shd w:val="clear" w:color="auto" w:fill="FFFFFF"/>
        </w:rPr>
        <w:softHyphen/>
        <w:t>бенка, а так же решающей роли создания таких социальных условий его обучения и вос</w:t>
      </w:r>
      <w:r w:rsidRPr="00AD008C">
        <w:rPr>
          <w:shd w:val="clear" w:color="auto" w:fill="FFFFFF"/>
        </w:rPr>
        <w:softHyphen/>
        <w:t>пи</w:t>
      </w:r>
      <w:r w:rsidRPr="00AD008C">
        <w:rPr>
          <w:shd w:val="clear" w:color="auto" w:fill="FFFFFF"/>
        </w:rPr>
        <w:softHyphen/>
        <w:t>тания, которые обеспечивают успешное «врастание» его в культуру. В качестве таких ус</w:t>
      </w:r>
      <w:r w:rsidRPr="00AD008C">
        <w:rPr>
          <w:shd w:val="clear" w:color="auto" w:fill="FFFFFF"/>
        </w:rPr>
        <w:softHyphen/>
        <w:t>ловий выступает система коррекционных мероприятий в процессе специально ор</w:t>
      </w:r>
      <w:r w:rsidRPr="00AD008C">
        <w:rPr>
          <w:shd w:val="clear" w:color="auto" w:fill="FFFFFF"/>
        </w:rPr>
        <w:softHyphen/>
        <w:t>га</w:t>
      </w:r>
      <w:r w:rsidRPr="00AD008C">
        <w:rPr>
          <w:shd w:val="clear" w:color="auto" w:fill="FFFFFF"/>
        </w:rPr>
        <w:softHyphen/>
        <w:t>ни</w:t>
      </w:r>
      <w:r w:rsidRPr="00AD008C">
        <w:rPr>
          <w:shd w:val="clear" w:color="auto" w:fill="FFFFFF"/>
        </w:rPr>
        <w:softHyphen/>
        <w:t>зо</w:t>
      </w:r>
      <w:r w:rsidRPr="00AD008C">
        <w:rPr>
          <w:shd w:val="clear" w:color="auto" w:fill="FFFFFF"/>
        </w:rPr>
        <w:softHyphen/>
        <w:t>ва</w:t>
      </w:r>
      <w:r w:rsidRPr="00AD008C">
        <w:rPr>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AD008C">
        <w:t xml:space="preserve">,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w:t>
      </w:r>
      <w:r w:rsidRPr="00AD008C">
        <w:lastRenderedPageBreak/>
        <w:t>познавательной сферы и деятельности, соответствующей возрастным возможностям и способностям обучающегося.</w:t>
      </w:r>
    </w:p>
    <w:p w:rsidR="00B140D8" w:rsidRPr="00AD008C" w:rsidRDefault="00B140D8" w:rsidP="00B140D8">
      <w:pPr>
        <w:pStyle w:val="14TexstOSNOVA1012"/>
        <w:spacing w:before="120" w:line="240" w:lineRule="auto"/>
        <w:ind w:firstLine="709"/>
        <w:jc w:val="center"/>
        <w:rPr>
          <w:rFonts w:ascii="Times New Roman" w:hAnsi="Times New Roman" w:cs="Times New Roman"/>
          <w:b/>
          <w:sz w:val="24"/>
          <w:szCs w:val="24"/>
        </w:rPr>
      </w:pPr>
      <w:r w:rsidRPr="00AD008C">
        <w:rPr>
          <w:rFonts w:ascii="Times New Roman" w:hAnsi="Times New Roman" w:cs="Times New Roman"/>
          <w:b/>
          <w:sz w:val="24"/>
          <w:szCs w:val="24"/>
        </w:rPr>
        <w:t>Особые образовательные потребности обучающихся</w:t>
      </w:r>
    </w:p>
    <w:p w:rsidR="00B140D8" w:rsidRPr="00AD008C" w:rsidRDefault="00B140D8" w:rsidP="00B140D8">
      <w:pPr>
        <w:pStyle w:val="14TexstOSNOVA1012"/>
        <w:spacing w:line="240" w:lineRule="auto"/>
        <w:ind w:firstLine="709"/>
        <w:jc w:val="center"/>
        <w:rPr>
          <w:rFonts w:ascii="Times New Roman" w:hAnsi="Times New Roman" w:cs="Times New Roman"/>
          <w:b/>
          <w:sz w:val="24"/>
          <w:szCs w:val="24"/>
        </w:rPr>
      </w:pPr>
      <w:r w:rsidRPr="00AD008C">
        <w:rPr>
          <w:rFonts w:ascii="Times New Roman" w:hAnsi="Times New Roman" w:cs="Times New Roman"/>
          <w:b/>
          <w:sz w:val="24"/>
          <w:szCs w:val="24"/>
        </w:rPr>
        <w:t xml:space="preserve">с легкой умственной отсталостью </w:t>
      </w:r>
    </w:p>
    <w:p w:rsidR="00B140D8" w:rsidRPr="00AD008C" w:rsidRDefault="00B140D8" w:rsidP="00B140D8">
      <w:pPr>
        <w:pStyle w:val="14TexstOSNOVA1012"/>
        <w:spacing w:line="240" w:lineRule="auto"/>
        <w:ind w:firstLine="709"/>
        <w:jc w:val="center"/>
        <w:rPr>
          <w:rFonts w:ascii="Times New Roman" w:hAnsi="Times New Roman" w:cs="Times New Roman"/>
          <w:sz w:val="24"/>
          <w:szCs w:val="24"/>
        </w:rPr>
      </w:pPr>
      <w:r w:rsidRPr="00AD008C">
        <w:rPr>
          <w:rFonts w:ascii="Times New Roman" w:hAnsi="Times New Roman" w:cs="Times New Roman"/>
          <w:b/>
          <w:sz w:val="24"/>
          <w:szCs w:val="24"/>
        </w:rPr>
        <w:t>(ин</w:t>
      </w:r>
      <w:r w:rsidRPr="00AD008C">
        <w:rPr>
          <w:rFonts w:ascii="Times New Roman" w:hAnsi="Times New Roman" w:cs="Times New Roman"/>
          <w:b/>
          <w:sz w:val="24"/>
          <w:szCs w:val="24"/>
        </w:rPr>
        <w:softHyphen/>
        <w:t>те</w:t>
      </w:r>
      <w:r w:rsidRPr="00AD008C">
        <w:rPr>
          <w:rFonts w:ascii="Times New Roman" w:hAnsi="Times New Roman" w:cs="Times New Roman"/>
          <w:b/>
          <w:sz w:val="24"/>
          <w:szCs w:val="24"/>
        </w:rPr>
        <w:softHyphen/>
        <w:t>л</w:t>
      </w:r>
      <w:r w:rsidRPr="00AD008C">
        <w:rPr>
          <w:rFonts w:ascii="Times New Roman" w:hAnsi="Times New Roman" w:cs="Times New Roman"/>
          <w:b/>
          <w:sz w:val="24"/>
          <w:szCs w:val="24"/>
        </w:rPr>
        <w:softHyphen/>
        <w:t>ле</w:t>
      </w:r>
      <w:r w:rsidRPr="00AD008C">
        <w:rPr>
          <w:rFonts w:ascii="Times New Roman" w:hAnsi="Times New Roman" w:cs="Times New Roman"/>
          <w:b/>
          <w:sz w:val="24"/>
          <w:szCs w:val="24"/>
        </w:rPr>
        <w:softHyphen/>
        <w:t>к</w:t>
      </w:r>
      <w:r w:rsidRPr="00AD008C">
        <w:rPr>
          <w:rFonts w:ascii="Times New Roman" w:hAnsi="Times New Roman" w:cs="Times New Roman"/>
          <w:b/>
          <w:sz w:val="24"/>
          <w:szCs w:val="24"/>
        </w:rPr>
        <w:softHyphen/>
        <w:t>ту</w:t>
      </w:r>
      <w:r w:rsidRPr="00AD008C">
        <w:rPr>
          <w:rFonts w:ascii="Times New Roman" w:hAnsi="Times New Roman" w:cs="Times New Roman"/>
          <w:b/>
          <w:sz w:val="24"/>
          <w:szCs w:val="24"/>
        </w:rPr>
        <w:softHyphen/>
        <w:t>аль</w:t>
      </w:r>
      <w:r w:rsidRPr="00AD008C">
        <w:rPr>
          <w:rFonts w:ascii="Times New Roman" w:hAnsi="Times New Roman" w:cs="Times New Roman"/>
          <w:b/>
          <w:sz w:val="24"/>
          <w:szCs w:val="24"/>
        </w:rPr>
        <w:softHyphen/>
        <w:t>ны</w:t>
      </w:r>
      <w:r w:rsidRPr="00AD008C">
        <w:rPr>
          <w:rFonts w:ascii="Times New Roman" w:hAnsi="Times New Roman" w:cs="Times New Roman"/>
          <w:b/>
          <w:sz w:val="24"/>
          <w:szCs w:val="24"/>
        </w:rPr>
        <w:softHyphen/>
        <w:t>ми нарушениями)</w:t>
      </w:r>
    </w:p>
    <w:p w:rsidR="00B140D8" w:rsidRPr="00AD008C" w:rsidRDefault="00B140D8" w:rsidP="00B140D8">
      <w:pPr>
        <w:spacing w:before="120" w:line="360" w:lineRule="auto"/>
        <w:ind w:firstLine="709"/>
        <w:jc w:val="both"/>
        <w:rPr>
          <w:shd w:val="clear" w:color="auto" w:fill="FFFFFF"/>
        </w:rPr>
      </w:pPr>
      <w:r w:rsidRPr="00AD008C">
        <w:t>Недоразвитие познавательной, эмоционально-волевой и личностной сфер обу</w:t>
      </w:r>
      <w:r w:rsidRPr="00AD008C">
        <w:softHyphen/>
        <w:t>ча</w:t>
      </w:r>
      <w:r w:rsidRPr="00AD008C">
        <w:softHyphen/>
        <w:t>ю</w:t>
      </w:r>
      <w:r w:rsidRPr="00AD008C">
        <w:softHyphen/>
        <w:t>щи</w:t>
      </w:r>
      <w:r w:rsidRPr="00AD008C">
        <w:softHyphen/>
        <w:t xml:space="preserve">хся с умственной отсталостью </w:t>
      </w:r>
      <w:r w:rsidRPr="00AD008C">
        <w:rPr>
          <w:shd w:val="clear" w:color="auto" w:fill="FFFFFF"/>
        </w:rPr>
        <w:t>(ин</w:t>
      </w:r>
      <w:r w:rsidRPr="00AD008C">
        <w:rPr>
          <w:shd w:val="clear" w:color="auto" w:fill="FFFFFF"/>
        </w:rPr>
        <w:softHyphen/>
        <w:t>те</w:t>
      </w:r>
      <w:r w:rsidRPr="00AD008C">
        <w:rPr>
          <w:shd w:val="clear" w:color="auto" w:fill="FFFFFF"/>
        </w:rPr>
        <w:softHyphen/>
        <w:t>л</w:t>
      </w:r>
      <w:r w:rsidRPr="00AD008C">
        <w:rPr>
          <w:shd w:val="clear" w:color="auto" w:fill="FFFFFF"/>
        </w:rPr>
        <w:softHyphen/>
        <w:t>ле</w:t>
      </w:r>
      <w:r w:rsidRPr="00AD008C">
        <w:rPr>
          <w:shd w:val="clear" w:color="auto" w:fill="FFFFFF"/>
        </w:rPr>
        <w:softHyphen/>
        <w:t>к</w:t>
      </w:r>
      <w:r w:rsidRPr="00AD008C">
        <w:rPr>
          <w:shd w:val="clear" w:color="auto" w:fill="FFFFFF"/>
        </w:rPr>
        <w:softHyphen/>
        <w:t>туальными нарушениями)</w:t>
      </w:r>
      <w:r w:rsidRPr="00AD008C">
        <w:t xml:space="preserve"> про</w:t>
      </w:r>
      <w:r w:rsidRPr="00AD008C">
        <w:softHyphen/>
        <w:t>яв</w:t>
      </w:r>
      <w:r w:rsidRPr="00AD008C">
        <w:softHyphen/>
        <w:t>ля</w:t>
      </w:r>
      <w:r w:rsidRPr="00AD008C">
        <w:softHyphen/>
        <w:t>ется не только в качественных и количественных отклонениях от нормы, но и в глу</w:t>
      </w:r>
      <w:r w:rsidRPr="00AD008C">
        <w:softHyphen/>
        <w:t>бо</w:t>
      </w:r>
      <w:r w:rsidRPr="00AD008C">
        <w:softHyphen/>
        <w:t>ком сво</w:t>
      </w:r>
      <w:r w:rsidRPr="00AD008C">
        <w:softHyphen/>
        <w:t>еобразии их социализации. Они способны к развитию, хотя оно и осу</w:t>
      </w:r>
      <w:r w:rsidRPr="00AD008C">
        <w:softHyphen/>
        <w:t>ще</w:t>
      </w:r>
      <w:r w:rsidRPr="00AD008C">
        <w:softHyphen/>
        <w:t>с</w:t>
      </w:r>
      <w:r w:rsidRPr="00AD008C">
        <w:softHyphen/>
        <w:t>т</w:t>
      </w:r>
      <w:r w:rsidRPr="00AD008C">
        <w:softHyphen/>
        <w:t>вляется замедленно, атипично, а иногда с резкими изменениями всей пси</w:t>
      </w:r>
      <w:r w:rsidRPr="00AD008C">
        <w:softHyphen/>
        <w:t>хи</w:t>
      </w:r>
      <w:r w:rsidRPr="00AD008C">
        <w:softHyphen/>
        <w:t>чес</w:t>
      </w:r>
      <w:r w:rsidRPr="00AD008C">
        <w:softHyphen/>
        <w:t>кой дея</w:t>
      </w:r>
      <w:r w:rsidRPr="00AD008C">
        <w:softHyphen/>
        <w:t>тель</w:t>
      </w:r>
      <w:r w:rsidRPr="00AD008C">
        <w:softHyphen/>
        <w:t>ности ре</w:t>
      </w:r>
      <w:r w:rsidRPr="00AD008C">
        <w:softHyphen/>
        <w:t>бёнка. При этом, несмотря на многообразие ин</w:t>
      </w:r>
      <w:r w:rsidRPr="00AD008C">
        <w:softHyphen/>
        <w:t>ди</w:t>
      </w:r>
      <w:r w:rsidRPr="00AD008C">
        <w:softHyphen/>
        <w:t>ви</w:t>
      </w:r>
      <w:r w:rsidRPr="00AD008C">
        <w:softHyphen/>
        <w:t>ду</w:t>
      </w:r>
      <w:r w:rsidRPr="00AD008C">
        <w:softHyphen/>
        <w:t>альных вариантов стру</w:t>
      </w:r>
      <w:r w:rsidRPr="00AD008C">
        <w:softHyphen/>
        <w:t>к</w:t>
      </w:r>
      <w:r w:rsidRPr="00AD008C">
        <w:softHyphen/>
        <w:t>туры данно</w:t>
      </w:r>
      <w:r w:rsidRPr="00AD008C">
        <w:softHyphen/>
        <w:t>го нарушения, перспективы об</w:t>
      </w:r>
      <w:r w:rsidRPr="00AD008C">
        <w:softHyphen/>
        <w:t>ра</w:t>
      </w:r>
      <w:r w:rsidRPr="00AD008C">
        <w:softHyphen/>
        <w:t>зо</w:t>
      </w:r>
      <w:r w:rsidRPr="00AD008C">
        <w:softHyphen/>
        <w:t>ва</w:t>
      </w:r>
      <w:r w:rsidRPr="00AD008C">
        <w:softHyphen/>
        <w:t>ния детей с умственной отсталостью (ин</w:t>
      </w:r>
      <w:r w:rsidRPr="00AD008C">
        <w:softHyphen/>
        <w:t>те</w:t>
      </w:r>
      <w:r w:rsidRPr="00AD008C">
        <w:softHyphen/>
        <w:t>л</w:t>
      </w:r>
      <w:r w:rsidRPr="00AD008C">
        <w:softHyphen/>
        <w:t>ле</w:t>
      </w:r>
      <w:r w:rsidRPr="00AD008C">
        <w:softHyphen/>
        <w:t>к</w:t>
      </w:r>
      <w:r w:rsidRPr="00AD008C">
        <w:softHyphen/>
        <w:t>ту</w:t>
      </w:r>
      <w:r w:rsidRPr="00AD008C">
        <w:softHyphen/>
        <w:t>аль</w:t>
      </w:r>
      <w:r w:rsidRPr="00AD008C">
        <w:softHyphen/>
        <w:t>ными нарушениями) детерминированы в основном степенью вы</w:t>
      </w:r>
      <w:r w:rsidRPr="00AD008C">
        <w:softHyphen/>
        <w:t>ра</w:t>
      </w:r>
      <w:r w:rsidRPr="00AD008C">
        <w:softHyphen/>
        <w:t>жен</w:t>
      </w:r>
      <w:r w:rsidRPr="00AD008C">
        <w:softHyphen/>
        <w:t>ности не</w:t>
      </w:r>
      <w:r w:rsidRPr="00AD008C">
        <w:softHyphen/>
        <w:t>до</w:t>
      </w:r>
      <w:r w:rsidRPr="00AD008C">
        <w:softHyphen/>
        <w:t>раз</w:t>
      </w:r>
      <w:r w:rsidRPr="00AD008C">
        <w:softHyphen/>
        <w:t>ви</w:t>
      </w:r>
      <w:r w:rsidRPr="00AD008C">
        <w:softHyphen/>
        <w:t xml:space="preserve">тия интеллекта, при этом образование, в любом случае, остается нецензовым. </w:t>
      </w:r>
    </w:p>
    <w:p w:rsidR="00B140D8" w:rsidRPr="00AD008C" w:rsidRDefault="00B140D8" w:rsidP="00B140D8">
      <w:pPr>
        <w:pStyle w:val="09PodZAG"/>
        <w:widowControl w:val="0"/>
        <w:spacing w:after="0" w:line="360" w:lineRule="auto"/>
        <w:ind w:firstLine="600"/>
        <w:jc w:val="both"/>
        <w:rPr>
          <w:rFonts w:ascii="Times New Roman" w:hAnsi="Times New Roman" w:cs="Times New Roman"/>
          <w:b w:val="0"/>
          <w:caps w:val="0"/>
          <w:color w:val="auto"/>
          <w:sz w:val="24"/>
          <w:szCs w:val="24"/>
          <w:shd w:val="clear" w:color="auto" w:fill="FFFFFF"/>
        </w:rPr>
      </w:pPr>
      <w:r w:rsidRPr="00AD008C">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AD008C">
        <w:rPr>
          <w:rFonts w:ascii="Times New Roman" w:hAnsi="Times New Roman" w:cs="Times New Roman"/>
          <w:b w:val="0"/>
          <w:caps w:val="0"/>
          <w:sz w:val="24"/>
          <w:szCs w:val="24"/>
        </w:rPr>
        <w:t>(интелле</w:t>
      </w:r>
      <w:r w:rsidRPr="00AD008C">
        <w:rPr>
          <w:rFonts w:ascii="Times New Roman" w:hAnsi="Times New Roman" w:cs="Times New Roman"/>
          <w:b w:val="0"/>
          <w:caps w:val="0"/>
          <w:sz w:val="24"/>
          <w:szCs w:val="24"/>
        </w:rPr>
        <w:softHyphen/>
        <w:t>к</w:t>
      </w:r>
      <w:r w:rsidRPr="00AD008C">
        <w:rPr>
          <w:rFonts w:ascii="Times New Roman" w:hAnsi="Times New Roman" w:cs="Times New Roman"/>
          <w:b w:val="0"/>
          <w:caps w:val="0"/>
          <w:sz w:val="24"/>
          <w:szCs w:val="24"/>
        </w:rPr>
        <w:softHyphen/>
        <w:t>ту</w:t>
      </w:r>
      <w:r w:rsidRPr="00AD008C">
        <w:rPr>
          <w:rFonts w:ascii="Times New Roman" w:hAnsi="Times New Roman" w:cs="Times New Roman"/>
          <w:b w:val="0"/>
          <w:caps w:val="0"/>
          <w:sz w:val="24"/>
          <w:szCs w:val="24"/>
        </w:rPr>
        <w:softHyphen/>
        <w:t>аль</w:t>
      </w:r>
      <w:r w:rsidRPr="00AD008C">
        <w:rPr>
          <w:rFonts w:ascii="Times New Roman" w:hAnsi="Times New Roman" w:cs="Times New Roman"/>
          <w:b w:val="0"/>
          <w:caps w:val="0"/>
          <w:sz w:val="24"/>
          <w:szCs w:val="24"/>
        </w:rPr>
        <w:softHyphen/>
        <w:t xml:space="preserve">ными нарушениями) </w:t>
      </w:r>
      <w:r w:rsidRPr="00AD008C">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AD008C">
        <w:rPr>
          <w:rStyle w:val="afe"/>
          <w:rFonts w:ascii="Times New Roman" w:hAnsi="Times New Roman" w:cs="Times New Roman"/>
          <w:color w:val="auto"/>
          <w:sz w:val="24"/>
          <w:szCs w:val="24"/>
          <w:shd w:val="clear" w:color="auto" w:fill="FFFFFF"/>
        </w:rPr>
        <w:footnoteReference w:id="3"/>
      </w:r>
      <w:r w:rsidRPr="00AD008C">
        <w:rPr>
          <w:rFonts w:ascii="Times New Roman" w:hAnsi="Times New Roman" w:cs="Times New Roman"/>
          <w:b w:val="0"/>
          <w:color w:val="auto"/>
          <w:sz w:val="24"/>
          <w:szCs w:val="24"/>
          <w:shd w:val="clear" w:color="auto" w:fill="FFFFFF"/>
        </w:rPr>
        <w:t xml:space="preserve">. </w:t>
      </w:r>
      <w:r w:rsidRPr="00AD008C">
        <w:rPr>
          <w:rFonts w:ascii="Times New Roman" w:hAnsi="Times New Roman" w:cs="Times New Roman"/>
          <w:b w:val="0"/>
          <w:caps w:val="0"/>
          <w:color w:val="auto"/>
          <w:sz w:val="24"/>
          <w:szCs w:val="24"/>
          <w:shd w:val="clear" w:color="auto" w:fill="FFFFFF"/>
        </w:rPr>
        <w:t xml:space="preserve"> </w:t>
      </w:r>
    </w:p>
    <w:p w:rsidR="00B140D8" w:rsidRPr="00AD008C" w:rsidRDefault="00B140D8" w:rsidP="00B140D8">
      <w:pPr>
        <w:pStyle w:val="09PodZAG"/>
        <w:widowControl w:val="0"/>
        <w:spacing w:after="0" w:line="360" w:lineRule="auto"/>
        <w:ind w:firstLine="600"/>
        <w:jc w:val="both"/>
        <w:rPr>
          <w:rFonts w:ascii="Times New Roman" w:hAnsi="Times New Roman" w:cs="Times New Roman"/>
          <w:b w:val="0"/>
          <w:caps w:val="0"/>
          <w:color w:val="auto"/>
          <w:sz w:val="24"/>
          <w:szCs w:val="24"/>
          <w:shd w:val="clear" w:color="auto" w:fill="FFFFFF"/>
        </w:rPr>
      </w:pPr>
      <w:r w:rsidRPr="00AD008C">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B140D8" w:rsidRPr="00AD008C" w:rsidRDefault="00B140D8" w:rsidP="00B140D8">
      <w:pPr>
        <w:pStyle w:val="09PodZAG"/>
        <w:widowControl w:val="0"/>
        <w:spacing w:after="0" w:line="360" w:lineRule="auto"/>
        <w:ind w:firstLine="709"/>
        <w:jc w:val="both"/>
        <w:rPr>
          <w:sz w:val="24"/>
          <w:szCs w:val="24"/>
        </w:rPr>
      </w:pPr>
      <w:r w:rsidRPr="00AD008C">
        <w:rPr>
          <w:rFonts w:ascii="Times New Roman" w:hAnsi="Times New Roman" w:cs="Times New Roman"/>
          <w:b w:val="0"/>
          <w:caps w:val="0"/>
          <w:color w:val="auto"/>
          <w:sz w:val="24"/>
          <w:szCs w:val="24"/>
          <w:shd w:val="clear" w:color="auto" w:fill="FFFFFF"/>
        </w:rPr>
        <w:t>Для обучающихся с ле</w:t>
      </w:r>
      <w:r w:rsidRPr="00AD008C">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AD008C">
        <w:rPr>
          <w:rFonts w:ascii="Times New Roman" w:hAnsi="Times New Roman" w:cs="Times New Roman"/>
          <w:b w:val="0"/>
          <w:caps w:val="0"/>
          <w:color w:val="auto"/>
          <w:sz w:val="24"/>
          <w:szCs w:val="24"/>
        </w:rPr>
        <w:t xml:space="preserve">(интеллектуальными нарушениями) </w:t>
      </w:r>
      <w:r w:rsidRPr="00AD008C">
        <w:rPr>
          <w:rFonts w:ascii="Times New Roman" w:hAnsi="Times New Roman" w:cs="Times New Roman"/>
          <w:b w:val="0"/>
          <w:caps w:val="0"/>
          <w:color w:val="auto"/>
          <w:sz w:val="24"/>
          <w:szCs w:val="24"/>
          <w:shd w:val="clear" w:color="auto" w:fill="FFFFFF"/>
        </w:rPr>
        <w:t>характерны следующие специфические об</w:t>
      </w:r>
      <w:r w:rsidRPr="00AD008C">
        <w:rPr>
          <w:rFonts w:ascii="Times New Roman" w:hAnsi="Times New Roman" w:cs="Times New Roman"/>
          <w:b w:val="0"/>
          <w:caps w:val="0"/>
          <w:color w:val="auto"/>
          <w:sz w:val="24"/>
          <w:szCs w:val="24"/>
          <w:shd w:val="clear" w:color="auto" w:fill="FFFFFF"/>
        </w:rPr>
        <w:softHyphen/>
        <w:t>ра</w:t>
      </w:r>
      <w:r w:rsidRPr="00AD008C">
        <w:rPr>
          <w:rFonts w:ascii="Times New Roman" w:hAnsi="Times New Roman" w:cs="Times New Roman"/>
          <w:b w:val="0"/>
          <w:caps w:val="0"/>
          <w:color w:val="auto"/>
          <w:sz w:val="24"/>
          <w:szCs w:val="24"/>
          <w:shd w:val="clear" w:color="auto" w:fill="FFFFFF"/>
        </w:rPr>
        <w:softHyphen/>
        <w:t>зовательные потребности:</w:t>
      </w:r>
    </w:p>
    <w:p w:rsidR="00B140D8" w:rsidRPr="00AD008C" w:rsidRDefault="00B140D8" w:rsidP="00B140D8">
      <w:pPr>
        <w:pStyle w:val="p4"/>
        <w:numPr>
          <w:ilvl w:val="0"/>
          <w:numId w:val="37"/>
        </w:numPr>
        <w:tabs>
          <w:tab w:val="left" w:pos="851"/>
        </w:tabs>
        <w:spacing w:before="0" w:after="0" w:line="360" w:lineRule="auto"/>
        <w:ind w:left="0" w:firstLine="709"/>
        <w:jc w:val="both"/>
        <w:rPr>
          <w:rStyle w:val="s1"/>
          <w:rFonts w:ascii="Symbol" w:hAnsi="Symbol"/>
        </w:rPr>
      </w:pPr>
      <w:r w:rsidRPr="00AD008C">
        <w:t xml:space="preserve"> раннее получение специальной помощи средствами образования; </w:t>
      </w:r>
    </w:p>
    <w:p w:rsidR="00B140D8" w:rsidRPr="00AD008C" w:rsidRDefault="00B140D8" w:rsidP="00B140D8">
      <w:pPr>
        <w:pStyle w:val="p4"/>
        <w:spacing w:before="0" w:after="0" w:line="360" w:lineRule="auto"/>
        <w:ind w:firstLine="709"/>
        <w:jc w:val="both"/>
        <w:rPr>
          <w:rStyle w:val="s1"/>
          <w:rFonts w:ascii="Symbol" w:hAnsi="Symbol"/>
        </w:rPr>
      </w:pPr>
      <w:r w:rsidRPr="00AD008C">
        <w:rPr>
          <w:rStyle w:val="s1"/>
          <w:rFonts w:ascii="Symbol" w:hAnsi="Symbol"/>
        </w:rPr>
        <w:t></w:t>
      </w:r>
      <w:r w:rsidRPr="00AD008C">
        <w:rPr>
          <w:rStyle w:val="s1"/>
        </w:rPr>
        <w:t> </w:t>
      </w:r>
      <w:r w:rsidRPr="00AD008C">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B140D8" w:rsidRPr="00AD008C" w:rsidRDefault="00B140D8" w:rsidP="00B140D8">
      <w:pPr>
        <w:pStyle w:val="p4"/>
        <w:spacing w:before="0" w:after="0" w:line="360" w:lineRule="auto"/>
        <w:ind w:firstLine="709"/>
        <w:jc w:val="both"/>
        <w:rPr>
          <w:rStyle w:val="s1"/>
          <w:rFonts w:ascii="Symbol" w:hAnsi="Symbol"/>
        </w:rPr>
      </w:pPr>
      <w:r w:rsidRPr="00AD008C">
        <w:rPr>
          <w:rStyle w:val="s1"/>
          <w:rFonts w:ascii="Symbol" w:hAnsi="Symbol"/>
        </w:rPr>
        <w:t></w:t>
      </w:r>
      <w:r w:rsidRPr="00AD008C">
        <w:rPr>
          <w:rStyle w:val="s1"/>
        </w:rPr>
        <w:t> </w:t>
      </w:r>
      <w:r w:rsidRPr="00AD008C">
        <w:t>научный, практико-ориентированный, действенный характер содержа</w:t>
      </w:r>
      <w:r w:rsidRPr="00AD008C">
        <w:softHyphen/>
        <w:t>ния образования;</w:t>
      </w:r>
    </w:p>
    <w:p w:rsidR="00B140D8" w:rsidRPr="00AD008C" w:rsidRDefault="00B140D8" w:rsidP="00B140D8">
      <w:pPr>
        <w:pStyle w:val="p4"/>
        <w:spacing w:before="0" w:after="0" w:line="360" w:lineRule="auto"/>
        <w:ind w:firstLine="709"/>
        <w:jc w:val="both"/>
        <w:rPr>
          <w:rStyle w:val="s1"/>
          <w:rFonts w:ascii="Symbol" w:hAnsi="Symbol"/>
        </w:rPr>
      </w:pPr>
      <w:r w:rsidRPr="00AD008C">
        <w:rPr>
          <w:rStyle w:val="s1"/>
          <w:rFonts w:ascii="Symbol" w:hAnsi="Symbol"/>
        </w:rPr>
        <w:t></w:t>
      </w:r>
      <w:r w:rsidRPr="00AD008C">
        <w:rPr>
          <w:rStyle w:val="s1"/>
        </w:rPr>
        <w:t> </w:t>
      </w:r>
      <w:r w:rsidRPr="00AD008C">
        <w:t>доступность содержания познавательных задач, реализуемых в процессе образования;</w:t>
      </w:r>
    </w:p>
    <w:p w:rsidR="00B140D8" w:rsidRPr="00AD008C" w:rsidRDefault="00B140D8" w:rsidP="00B140D8">
      <w:pPr>
        <w:pStyle w:val="p4"/>
        <w:spacing w:before="0" w:after="0" w:line="360" w:lineRule="auto"/>
        <w:ind w:firstLine="709"/>
        <w:jc w:val="both"/>
      </w:pPr>
      <w:r w:rsidRPr="00AD008C">
        <w:rPr>
          <w:rStyle w:val="s1"/>
          <w:rFonts w:ascii="Symbol" w:hAnsi="Symbol"/>
        </w:rPr>
        <w:lastRenderedPageBreak/>
        <w:t></w:t>
      </w:r>
      <w:r w:rsidRPr="00AD008C">
        <w:rPr>
          <w:rStyle w:val="s1"/>
        </w:rPr>
        <w:t> </w:t>
      </w:r>
      <w:r w:rsidRPr="00AD008C">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B140D8" w:rsidRPr="00AD008C" w:rsidRDefault="00B140D8" w:rsidP="00B140D8">
      <w:pPr>
        <w:pStyle w:val="p4"/>
        <w:spacing w:before="0" w:after="0" w:line="360" w:lineRule="auto"/>
        <w:ind w:firstLine="709"/>
        <w:jc w:val="both"/>
        <w:rPr>
          <w:rStyle w:val="s1"/>
          <w:rFonts w:ascii="Symbol" w:hAnsi="Symbol"/>
        </w:rPr>
      </w:pPr>
      <w:r w:rsidRPr="00AD008C">
        <w:rPr>
          <w:rStyle w:val="s1"/>
          <w:rFonts w:ascii="Symbol" w:hAnsi="Symbol"/>
        </w:rPr>
        <w:t></w:t>
      </w:r>
      <w:r w:rsidRPr="00AD008C">
        <w:rPr>
          <w:rStyle w:val="s1"/>
        </w:rPr>
        <w:t> </w:t>
      </w:r>
      <w:r w:rsidRPr="00AD008C">
        <w:t>обеспечении особой пространственной и временной организации общеобразовательной среды с учетом функционального состояния центральной не</w:t>
      </w:r>
      <w:r w:rsidRPr="00AD008C">
        <w:softHyphen/>
        <w:t>рвной системы и нейродинамики психических процессов обучающихся с ум</w:t>
      </w:r>
      <w:r w:rsidRPr="00AD008C">
        <w:softHyphen/>
        <w:t>ственной отсталостью (интеллектуальными нарушениями);</w:t>
      </w:r>
    </w:p>
    <w:p w:rsidR="00B140D8" w:rsidRPr="00AD008C" w:rsidRDefault="00B140D8" w:rsidP="00B140D8">
      <w:pPr>
        <w:pStyle w:val="p4"/>
        <w:spacing w:before="0" w:after="0" w:line="360" w:lineRule="auto"/>
        <w:ind w:firstLine="709"/>
        <w:jc w:val="both"/>
      </w:pPr>
      <w:r w:rsidRPr="00AD008C">
        <w:rPr>
          <w:rStyle w:val="s1"/>
          <w:rFonts w:ascii="Symbol" w:hAnsi="Symbol"/>
        </w:rPr>
        <w:t></w:t>
      </w:r>
      <w:r w:rsidRPr="00AD008C">
        <w:rPr>
          <w:rStyle w:val="s1"/>
        </w:rPr>
        <w:t> </w:t>
      </w:r>
      <w:r w:rsidRPr="00AD008C">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B140D8" w:rsidRPr="00AD008C" w:rsidRDefault="00B140D8" w:rsidP="00B140D8">
      <w:pPr>
        <w:pStyle w:val="p4"/>
        <w:numPr>
          <w:ilvl w:val="0"/>
          <w:numId w:val="38"/>
        </w:numPr>
        <w:tabs>
          <w:tab w:val="left" w:pos="851"/>
        </w:tabs>
        <w:spacing w:before="0" w:after="0" w:line="360" w:lineRule="auto"/>
        <w:ind w:left="0" w:firstLine="709"/>
        <w:jc w:val="both"/>
      </w:pPr>
      <w:r w:rsidRPr="00AD008C">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B140D8" w:rsidRPr="00AD008C" w:rsidRDefault="00B140D8" w:rsidP="00B140D8">
      <w:pPr>
        <w:pStyle w:val="p4"/>
        <w:numPr>
          <w:ilvl w:val="0"/>
          <w:numId w:val="38"/>
        </w:numPr>
        <w:tabs>
          <w:tab w:val="left" w:pos="851"/>
        </w:tabs>
        <w:spacing w:before="0" w:after="0" w:line="360" w:lineRule="auto"/>
        <w:ind w:left="0" w:firstLine="709"/>
        <w:jc w:val="both"/>
        <w:rPr>
          <w:rStyle w:val="s1"/>
          <w:rFonts w:ascii="Symbol" w:hAnsi="Symbol"/>
          <w:b/>
          <w:caps/>
        </w:rPr>
      </w:pPr>
      <w:r w:rsidRPr="00AD008C">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B140D8" w:rsidRPr="00AD008C" w:rsidRDefault="00B140D8" w:rsidP="00B140D8">
      <w:pPr>
        <w:pStyle w:val="09PodZAG"/>
        <w:widowControl w:val="0"/>
        <w:spacing w:after="0" w:line="360" w:lineRule="auto"/>
        <w:ind w:firstLine="709"/>
        <w:jc w:val="both"/>
        <w:rPr>
          <w:rFonts w:ascii="Times New Roman" w:hAnsi="Times New Roman" w:cs="Times New Roman"/>
          <w:b w:val="0"/>
          <w:caps w:val="0"/>
          <w:sz w:val="24"/>
          <w:szCs w:val="24"/>
        </w:rPr>
      </w:pPr>
      <w:r w:rsidRPr="00AD008C">
        <w:rPr>
          <w:rStyle w:val="s1"/>
          <w:rFonts w:ascii="Symbol" w:hAnsi="Symbol"/>
          <w:sz w:val="24"/>
          <w:szCs w:val="24"/>
        </w:rPr>
        <w:t></w:t>
      </w:r>
      <w:r w:rsidRPr="00AD008C">
        <w:rPr>
          <w:rStyle w:val="s1"/>
          <w:rFonts w:ascii="Times New Roman" w:hAnsi="Times New Roman" w:cs="Times New Roman"/>
          <w:sz w:val="24"/>
          <w:szCs w:val="24"/>
        </w:rPr>
        <w:t> </w:t>
      </w:r>
      <w:r w:rsidRPr="00AD008C">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B140D8" w:rsidRPr="00AD008C" w:rsidRDefault="00B140D8" w:rsidP="00B140D8">
      <w:pPr>
        <w:pStyle w:val="09PodZAG"/>
        <w:widowControl w:val="0"/>
        <w:spacing w:after="0" w:line="360" w:lineRule="auto"/>
        <w:ind w:firstLine="709"/>
        <w:jc w:val="both"/>
        <w:rPr>
          <w:rFonts w:ascii="Times New Roman" w:hAnsi="Times New Roman" w:cs="Times New Roman"/>
          <w:sz w:val="24"/>
          <w:szCs w:val="24"/>
        </w:rPr>
      </w:pPr>
      <w:r w:rsidRPr="00AD008C">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AD008C">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rsidR="00B140D8" w:rsidRPr="00AD008C" w:rsidRDefault="00B140D8" w:rsidP="00B140D8">
      <w:pPr>
        <w:pStyle w:val="14TexstOSNOVA1012"/>
        <w:spacing w:before="120" w:line="240" w:lineRule="auto"/>
        <w:ind w:firstLine="0"/>
        <w:jc w:val="center"/>
        <w:rPr>
          <w:rFonts w:ascii="Times New Roman" w:hAnsi="Times New Roman" w:cs="Times New Roman"/>
          <w:b/>
          <w:sz w:val="24"/>
          <w:szCs w:val="24"/>
        </w:rPr>
      </w:pPr>
    </w:p>
    <w:p w:rsidR="008673EA" w:rsidRPr="00AD008C" w:rsidRDefault="008673EA" w:rsidP="00DA22ED">
      <w:pPr>
        <w:spacing w:line="360" w:lineRule="auto"/>
        <w:ind w:firstLine="567"/>
        <w:jc w:val="both"/>
      </w:pPr>
      <w:r w:rsidRPr="00AD008C">
        <w:t>В структуре образования детей с ОВЗ выделяется шесть основных областей образования. Каждая содержательная область образования включает два компонента: «академический» и «формирование жизненной компетенции». В названии каждой содержательной области образования отражены обе, неотъемлемые и взаимодополняющие, стороны образовательного процесса:</w:t>
      </w:r>
    </w:p>
    <w:p w:rsidR="008673EA" w:rsidRPr="00AD008C" w:rsidRDefault="008673EA" w:rsidP="001133CD">
      <w:pPr>
        <w:pStyle w:val="a3"/>
        <w:numPr>
          <w:ilvl w:val="0"/>
          <w:numId w:val="10"/>
        </w:numPr>
        <w:tabs>
          <w:tab w:val="left" w:pos="284"/>
        </w:tabs>
        <w:spacing w:line="360" w:lineRule="auto"/>
        <w:ind w:left="-567" w:firstLine="567"/>
        <w:contextualSpacing w:val="0"/>
        <w:jc w:val="both"/>
      </w:pPr>
      <w:r w:rsidRPr="00AD008C">
        <w:rPr>
          <w:rFonts w:eastAsia="+mn-ea"/>
        </w:rPr>
        <w:t>Знания о языке.</w:t>
      </w:r>
    </w:p>
    <w:p w:rsidR="008673EA" w:rsidRPr="00AD008C" w:rsidRDefault="008673EA" w:rsidP="001133CD">
      <w:pPr>
        <w:tabs>
          <w:tab w:val="left" w:pos="284"/>
        </w:tabs>
        <w:spacing w:line="360" w:lineRule="auto"/>
        <w:jc w:val="both"/>
      </w:pPr>
      <w:r w:rsidRPr="00AD008C">
        <w:rPr>
          <w:rFonts w:eastAsia="+mn-ea"/>
        </w:rPr>
        <w:t>Речевая практика и речевое творчество.</w:t>
      </w:r>
    </w:p>
    <w:p w:rsidR="008673EA" w:rsidRPr="00AD008C" w:rsidRDefault="008673EA" w:rsidP="001133CD">
      <w:pPr>
        <w:pStyle w:val="a3"/>
        <w:numPr>
          <w:ilvl w:val="0"/>
          <w:numId w:val="10"/>
        </w:numPr>
        <w:tabs>
          <w:tab w:val="left" w:pos="284"/>
        </w:tabs>
        <w:spacing w:line="360" w:lineRule="auto"/>
        <w:ind w:left="-567" w:firstLine="567"/>
        <w:contextualSpacing w:val="0"/>
        <w:jc w:val="both"/>
      </w:pPr>
      <w:r w:rsidRPr="00AD008C">
        <w:rPr>
          <w:rFonts w:eastAsia="+mn-ea"/>
        </w:rPr>
        <w:t xml:space="preserve">Знание математики. </w:t>
      </w:r>
    </w:p>
    <w:p w:rsidR="008673EA" w:rsidRPr="00AD008C" w:rsidRDefault="008673EA" w:rsidP="001133CD">
      <w:pPr>
        <w:pStyle w:val="a3"/>
        <w:tabs>
          <w:tab w:val="left" w:pos="284"/>
        </w:tabs>
        <w:spacing w:line="360" w:lineRule="auto"/>
        <w:ind w:left="-567" w:firstLine="567"/>
        <w:jc w:val="both"/>
      </w:pPr>
      <w:r w:rsidRPr="00AD008C">
        <w:rPr>
          <w:rFonts w:eastAsia="+mn-ea"/>
        </w:rPr>
        <w:t xml:space="preserve">Практика применения математических знаний и математическое творчество. </w:t>
      </w:r>
    </w:p>
    <w:p w:rsidR="008673EA" w:rsidRPr="00AD008C" w:rsidRDefault="008673EA" w:rsidP="001133CD">
      <w:pPr>
        <w:pStyle w:val="a3"/>
        <w:numPr>
          <w:ilvl w:val="0"/>
          <w:numId w:val="10"/>
        </w:numPr>
        <w:tabs>
          <w:tab w:val="left" w:pos="284"/>
        </w:tabs>
        <w:spacing w:line="360" w:lineRule="auto"/>
        <w:ind w:left="-567" w:firstLine="567"/>
        <w:contextualSpacing w:val="0"/>
        <w:jc w:val="both"/>
      </w:pPr>
      <w:r w:rsidRPr="00AD008C">
        <w:rPr>
          <w:rFonts w:eastAsia="+mn-ea"/>
        </w:rPr>
        <w:lastRenderedPageBreak/>
        <w:t xml:space="preserve">Естествознание. </w:t>
      </w:r>
    </w:p>
    <w:p w:rsidR="008673EA" w:rsidRPr="00AD008C" w:rsidRDefault="008673EA" w:rsidP="001133CD">
      <w:pPr>
        <w:pStyle w:val="a3"/>
        <w:tabs>
          <w:tab w:val="left" w:pos="284"/>
        </w:tabs>
        <w:spacing w:line="360" w:lineRule="auto"/>
        <w:ind w:left="-567" w:firstLine="567"/>
        <w:jc w:val="both"/>
      </w:pPr>
      <w:r w:rsidRPr="00AD008C">
        <w:rPr>
          <w:rFonts w:eastAsia="+mn-ea"/>
        </w:rPr>
        <w:t xml:space="preserve">Знания о мире и практическое взаимодействие с окружающим; практика повседневной трудовой деятельности </w:t>
      </w:r>
    </w:p>
    <w:p w:rsidR="008673EA" w:rsidRPr="00AD008C" w:rsidRDefault="008673EA" w:rsidP="001133CD">
      <w:pPr>
        <w:pStyle w:val="a3"/>
        <w:numPr>
          <w:ilvl w:val="0"/>
          <w:numId w:val="10"/>
        </w:numPr>
        <w:tabs>
          <w:tab w:val="left" w:pos="284"/>
        </w:tabs>
        <w:spacing w:line="360" w:lineRule="auto"/>
        <w:ind w:left="-567" w:firstLine="567"/>
        <w:contextualSpacing w:val="0"/>
        <w:jc w:val="both"/>
      </w:pPr>
      <w:r w:rsidRPr="00AD008C">
        <w:rPr>
          <w:rFonts w:eastAsia="+mn-ea"/>
        </w:rPr>
        <w:t xml:space="preserve">Обществознание. </w:t>
      </w:r>
    </w:p>
    <w:p w:rsidR="008673EA" w:rsidRPr="00AD008C" w:rsidRDefault="008673EA" w:rsidP="001133CD">
      <w:pPr>
        <w:pStyle w:val="a3"/>
        <w:tabs>
          <w:tab w:val="left" w:pos="284"/>
        </w:tabs>
        <w:spacing w:line="360" w:lineRule="auto"/>
        <w:ind w:left="-567" w:firstLine="567"/>
        <w:jc w:val="both"/>
      </w:pPr>
      <w:r w:rsidRPr="00AD008C">
        <w:rPr>
          <w:rFonts w:eastAsia="+mn-ea"/>
        </w:rPr>
        <w:t>Знания о человеке в социуме – практика осмысления происходящего с самим ребенком и другими людьми, взаимодействия с близким и дальним социальным окружением; практика трудового взаимодействия.</w:t>
      </w:r>
    </w:p>
    <w:p w:rsidR="008673EA" w:rsidRPr="00AD008C" w:rsidRDefault="008673EA" w:rsidP="001133CD">
      <w:pPr>
        <w:pStyle w:val="a3"/>
        <w:numPr>
          <w:ilvl w:val="0"/>
          <w:numId w:val="10"/>
        </w:numPr>
        <w:tabs>
          <w:tab w:val="left" w:pos="284"/>
        </w:tabs>
        <w:spacing w:line="360" w:lineRule="auto"/>
        <w:ind w:left="-567" w:firstLine="567"/>
        <w:contextualSpacing w:val="0"/>
        <w:jc w:val="both"/>
      </w:pPr>
      <w:r w:rsidRPr="00AD008C">
        <w:rPr>
          <w:rFonts w:eastAsia="+mn-ea"/>
        </w:rPr>
        <w:t xml:space="preserve">Искусство </w:t>
      </w:r>
    </w:p>
    <w:p w:rsidR="008673EA" w:rsidRPr="00AD008C" w:rsidRDefault="008673EA" w:rsidP="001133CD">
      <w:pPr>
        <w:pStyle w:val="a3"/>
        <w:tabs>
          <w:tab w:val="left" w:pos="284"/>
        </w:tabs>
        <w:spacing w:line="360" w:lineRule="auto"/>
        <w:ind w:left="-567" w:firstLine="567"/>
        <w:jc w:val="both"/>
      </w:pPr>
      <w:r w:rsidRPr="00AD008C">
        <w:rPr>
          <w:rFonts w:eastAsia="+mn-ea"/>
        </w:rPr>
        <w:t xml:space="preserve">Знания в области искусств – практика художественного ремесла и художественного творчества. </w:t>
      </w:r>
    </w:p>
    <w:p w:rsidR="008673EA" w:rsidRPr="00AD008C" w:rsidRDefault="008673EA" w:rsidP="001133CD">
      <w:pPr>
        <w:pStyle w:val="a3"/>
        <w:numPr>
          <w:ilvl w:val="0"/>
          <w:numId w:val="10"/>
        </w:numPr>
        <w:tabs>
          <w:tab w:val="left" w:pos="284"/>
        </w:tabs>
        <w:spacing w:line="360" w:lineRule="auto"/>
        <w:ind w:left="-567" w:firstLine="567"/>
        <w:contextualSpacing w:val="0"/>
        <w:jc w:val="both"/>
      </w:pPr>
      <w:r w:rsidRPr="00AD008C">
        <w:rPr>
          <w:rFonts w:eastAsia="+mn-ea"/>
        </w:rPr>
        <w:t xml:space="preserve">Физическая культура </w:t>
      </w:r>
    </w:p>
    <w:p w:rsidR="008673EA" w:rsidRPr="00AD008C" w:rsidRDefault="008673EA" w:rsidP="001133CD">
      <w:pPr>
        <w:pStyle w:val="a3"/>
        <w:tabs>
          <w:tab w:val="left" w:pos="284"/>
        </w:tabs>
        <w:spacing w:line="360" w:lineRule="auto"/>
        <w:ind w:left="-567" w:firstLine="567"/>
        <w:jc w:val="both"/>
      </w:pPr>
      <w:r w:rsidRPr="00AD008C">
        <w:rPr>
          <w:rFonts w:eastAsia="+mn-ea"/>
        </w:rPr>
        <w:t xml:space="preserve">Знания о человеке, своих возможностях и ограничениях – практика здорового образа жизни, физического самосовершенствования. </w:t>
      </w:r>
    </w:p>
    <w:p w:rsidR="008673EA" w:rsidRPr="00AD008C" w:rsidRDefault="008673EA" w:rsidP="001133CD">
      <w:pPr>
        <w:spacing w:line="360" w:lineRule="auto"/>
        <w:ind w:left="-567" w:firstLine="567"/>
        <w:jc w:val="both"/>
      </w:pPr>
      <w:r w:rsidRPr="00AD008C">
        <w:t xml:space="preserve"> «Академический» компонент рассматривается как накопление потенциальных возможностей для их активной реализации в настоящем и будущем. При разработке академического компонента в каждой из шести содержательных областей применяется логика сознательного разумного превышения актуальных возможностей и потребностей ребенка: обучение «ведет» за собой развитие. </w:t>
      </w:r>
    </w:p>
    <w:p w:rsidR="008673EA" w:rsidRPr="00AD008C" w:rsidRDefault="008673EA" w:rsidP="001133CD">
      <w:pPr>
        <w:spacing w:line="360" w:lineRule="auto"/>
        <w:ind w:left="-567" w:firstLine="567"/>
        <w:jc w:val="both"/>
      </w:pPr>
      <w:r w:rsidRPr="00AD008C">
        <w:t>Компонент жизненной компетенции</w:t>
      </w:r>
      <w:r w:rsidR="004E70A0">
        <w:t xml:space="preserve"> </w:t>
      </w:r>
      <w:r w:rsidRPr="00AD008C">
        <w:t xml:space="preserve">рассматривается в структуре образования детей с ОВЗ как овладение знаниями, умениями и навыками, уже сейчас необходимыми ребенку в обыденной жизни. Формируемая жизненная компетенция обеспечивает развитие отношений с окружением.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w:t>
      </w:r>
    </w:p>
    <w:p w:rsidR="008673EA" w:rsidRPr="00AD008C" w:rsidRDefault="008673EA" w:rsidP="001133CD">
      <w:pPr>
        <w:tabs>
          <w:tab w:val="left" w:pos="-142"/>
        </w:tabs>
        <w:spacing w:line="360" w:lineRule="auto"/>
        <w:ind w:left="-567" w:firstLine="567"/>
        <w:jc w:val="both"/>
        <w:rPr>
          <w:rFonts w:eastAsia="@Arial Unicode MS"/>
          <w:bCs/>
        </w:rPr>
      </w:pPr>
      <w:r w:rsidRPr="00AD008C">
        <w:t>Удовлетворение особых образовательных потребностей ребенка в освоении каждой содержательной области в обоих ее компонентах и составляет суть специальной коррекционной помощи ему в процессе школьного образования.</w:t>
      </w:r>
    </w:p>
    <w:p w:rsidR="008673EA" w:rsidRPr="00AD008C" w:rsidRDefault="008673EA" w:rsidP="001133CD">
      <w:pPr>
        <w:spacing w:line="360" w:lineRule="auto"/>
        <w:ind w:left="-567" w:firstLine="567"/>
        <w:jc w:val="both"/>
      </w:pPr>
      <w:r w:rsidRPr="00AD008C">
        <w:t xml:space="preserve">Для направленной коррекции учебной деятельности, развития коммуникативных умений, навыков содержательного взаимодействия со сверстниками и взрослыми, регуляции эмоциональных, нравственно-поведенческих и других свойств психики, школа реализует коррекционные программы по ЛФК, логопедической коррекции, ритмике, развитию устной речи на основе изучения предметов и явлений окружающей действительности, развитию психомоторики и сенсорных процессов. </w:t>
      </w:r>
    </w:p>
    <w:p w:rsidR="008673EA" w:rsidRPr="00AD008C" w:rsidRDefault="008673EA" w:rsidP="001133CD">
      <w:pPr>
        <w:pStyle w:val="a3"/>
        <w:shd w:val="clear" w:color="auto" w:fill="FFFFFF"/>
        <w:autoSpaceDE w:val="0"/>
        <w:autoSpaceDN w:val="0"/>
        <w:spacing w:line="360" w:lineRule="auto"/>
        <w:ind w:left="-567" w:firstLine="567"/>
        <w:jc w:val="both"/>
      </w:pPr>
      <w:r w:rsidRPr="00AD008C">
        <w:t xml:space="preserve">Внеурочная деятельность в соответствии с требованиями стандарта организуется по направлениям развития личности: </w:t>
      </w:r>
    </w:p>
    <w:p w:rsidR="008673EA" w:rsidRPr="00AD008C" w:rsidRDefault="008673EA" w:rsidP="001133CD">
      <w:pPr>
        <w:numPr>
          <w:ilvl w:val="2"/>
          <w:numId w:val="7"/>
        </w:numPr>
        <w:tabs>
          <w:tab w:val="left" w:pos="284"/>
        </w:tabs>
        <w:autoSpaceDE w:val="0"/>
        <w:autoSpaceDN w:val="0"/>
        <w:adjustRightInd w:val="0"/>
        <w:spacing w:line="360" w:lineRule="auto"/>
        <w:ind w:left="-567" w:firstLine="567"/>
        <w:jc w:val="both"/>
      </w:pPr>
      <w:r w:rsidRPr="00AD008C">
        <w:lastRenderedPageBreak/>
        <w:t>спортивно-оздоровительное,</w:t>
      </w:r>
    </w:p>
    <w:p w:rsidR="008673EA" w:rsidRPr="00AD008C" w:rsidRDefault="008673EA" w:rsidP="001133CD">
      <w:pPr>
        <w:numPr>
          <w:ilvl w:val="2"/>
          <w:numId w:val="7"/>
        </w:numPr>
        <w:tabs>
          <w:tab w:val="left" w:pos="284"/>
        </w:tabs>
        <w:autoSpaceDE w:val="0"/>
        <w:autoSpaceDN w:val="0"/>
        <w:adjustRightInd w:val="0"/>
        <w:spacing w:line="360" w:lineRule="auto"/>
        <w:ind w:left="-567" w:firstLine="567"/>
        <w:jc w:val="both"/>
      </w:pPr>
      <w:r w:rsidRPr="00AD008C">
        <w:t>духовно-нравс</w:t>
      </w:r>
      <w:r w:rsidRPr="00AD008C">
        <w:softHyphen/>
        <w:t>твенное,</w:t>
      </w:r>
    </w:p>
    <w:p w:rsidR="008673EA" w:rsidRPr="00AD008C" w:rsidRDefault="008673EA" w:rsidP="001133CD">
      <w:pPr>
        <w:numPr>
          <w:ilvl w:val="2"/>
          <w:numId w:val="7"/>
        </w:numPr>
        <w:tabs>
          <w:tab w:val="left" w:pos="284"/>
        </w:tabs>
        <w:autoSpaceDE w:val="0"/>
        <w:autoSpaceDN w:val="0"/>
        <w:adjustRightInd w:val="0"/>
        <w:spacing w:line="360" w:lineRule="auto"/>
        <w:ind w:left="-567" w:firstLine="567"/>
        <w:jc w:val="both"/>
      </w:pPr>
      <w:r w:rsidRPr="00AD008C">
        <w:t xml:space="preserve">социальное, </w:t>
      </w:r>
    </w:p>
    <w:p w:rsidR="008673EA" w:rsidRPr="00AD008C" w:rsidRDefault="008673EA" w:rsidP="001133CD">
      <w:pPr>
        <w:numPr>
          <w:ilvl w:val="2"/>
          <w:numId w:val="7"/>
        </w:numPr>
        <w:tabs>
          <w:tab w:val="left" w:pos="284"/>
        </w:tabs>
        <w:autoSpaceDE w:val="0"/>
        <w:autoSpaceDN w:val="0"/>
        <w:adjustRightInd w:val="0"/>
        <w:spacing w:line="360" w:lineRule="auto"/>
        <w:ind w:left="-567" w:firstLine="567"/>
        <w:jc w:val="both"/>
      </w:pPr>
      <w:r w:rsidRPr="00AD008C">
        <w:t xml:space="preserve">общеинтеллектуальное, </w:t>
      </w:r>
    </w:p>
    <w:p w:rsidR="008673EA" w:rsidRPr="00AD008C" w:rsidRDefault="008673EA" w:rsidP="001133CD">
      <w:pPr>
        <w:numPr>
          <w:ilvl w:val="2"/>
          <w:numId w:val="7"/>
        </w:numPr>
        <w:tabs>
          <w:tab w:val="left" w:pos="284"/>
        </w:tabs>
        <w:autoSpaceDE w:val="0"/>
        <w:autoSpaceDN w:val="0"/>
        <w:adjustRightInd w:val="0"/>
        <w:spacing w:line="360" w:lineRule="auto"/>
        <w:ind w:left="-567" w:firstLine="567"/>
        <w:jc w:val="both"/>
      </w:pPr>
      <w:r w:rsidRPr="00AD008C">
        <w:t xml:space="preserve">общекультурное. </w:t>
      </w:r>
    </w:p>
    <w:p w:rsidR="008673EA" w:rsidRPr="00AD008C" w:rsidRDefault="008673EA" w:rsidP="001133CD">
      <w:pPr>
        <w:spacing w:line="360" w:lineRule="auto"/>
        <w:ind w:left="-567" w:firstLine="567"/>
        <w:jc w:val="both"/>
      </w:pPr>
      <w:r w:rsidRPr="00AD008C">
        <w:rPr>
          <w:i/>
          <w:iCs/>
        </w:rPr>
        <w:t xml:space="preserve">Основная образовательная программа, </w:t>
      </w:r>
      <w:r w:rsidRPr="00AD008C">
        <w:t>предусматривает:</w:t>
      </w:r>
    </w:p>
    <w:p w:rsidR="008673EA" w:rsidRPr="00AD008C" w:rsidRDefault="008673EA" w:rsidP="001133CD">
      <w:pPr>
        <w:spacing w:line="360" w:lineRule="auto"/>
        <w:ind w:left="-567" w:firstLine="567"/>
        <w:jc w:val="both"/>
      </w:pPr>
      <w:r w:rsidRPr="00AD008C">
        <w:rPr>
          <w:bCs/>
        </w:rPr>
        <w:t xml:space="preserve">– </w:t>
      </w:r>
      <w:r w:rsidRPr="00AD008C">
        <w:t xml:space="preserve">достижение планируемых результатов освоения </w:t>
      </w:r>
      <w:r w:rsidRPr="00AD008C">
        <w:rPr>
          <w:i/>
          <w:iCs/>
        </w:rPr>
        <w:t>Основной образовательной</w:t>
      </w:r>
      <w:r w:rsidRPr="00AD008C">
        <w:rPr>
          <w:rStyle w:val="dash041e0431044b0447043d044b0439char1"/>
          <w:i/>
          <w:iCs/>
        </w:rPr>
        <w:t xml:space="preserve"> программы </w:t>
      </w:r>
      <w:r w:rsidRPr="00AD008C">
        <w:rPr>
          <w:rStyle w:val="dash041e0431044b0447043d044b0439char1"/>
        </w:rPr>
        <w:t>в</w:t>
      </w:r>
      <w:r w:rsidRPr="00AD008C">
        <w:t xml:space="preserve">семи обучающимися в соответствии с их психофизическими особенностями и создание условий для дифференциации и индивидуализации обучения и воспитания; </w:t>
      </w:r>
    </w:p>
    <w:p w:rsidR="008673EA" w:rsidRPr="00AD008C" w:rsidRDefault="008673EA" w:rsidP="001133CD">
      <w:pPr>
        <w:spacing w:line="360" w:lineRule="auto"/>
        <w:ind w:left="-567" w:firstLine="567"/>
        <w:jc w:val="both"/>
        <w:rPr>
          <w:bCs/>
        </w:rPr>
      </w:pPr>
      <w:r w:rsidRPr="00AD008C">
        <w:t>- обеспечение</w:t>
      </w:r>
      <w:r w:rsidRPr="00AD008C">
        <w:rPr>
          <w:bCs/>
        </w:rPr>
        <w:t xml:space="preserve"> непрерывности воспитательно - образовательного процесса и коррекционной работы, построение «образовательной вертикали» для повышения качества образования учащихся с различными интеллектуальными нарушениями;</w:t>
      </w:r>
    </w:p>
    <w:p w:rsidR="008673EA" w:rsidRPr="00AD008C" w:rsidRDefault="008673EA" w:rsidP="001133CD">
      <w:pPr>
        <w:spacing w:line="360" w:lineRule="auto"/>
        <w:ind w:left="-567" w:firstLine="567"/>
        <w:jc w:val="both"/>
        <w:rPr>
          <w:bCs/>
        </w:rPr>
      </w:pPr>
      <w:r w:rsidRPr="00AD008C">
        <w:rPr>
          <w:bCs/>
        </w:rPr>
        <w:t>- обеспечение психолого-медико-педагогического сопровождения детей на всех этапах обучения;</w:t>
      </w:r>
    </w:p>
    <w:p w:rsidR="008673EA" w:rsidRPr="00AD008C" w:rsidRDefault="008673EA" w:rsidP="001133CD">
      <w:pPr>
        <w:spacing w:line="360" w:lineRule="auto"/>
        <w:ind w:left="-567" w:firstLine="567"/>
        <w:jc w:val="both"/>
      </w:pPr>
      <w:r w:rsidRPr="00AD008C">
        <w:t>- организацию коррекционно-развивающей, учебной, воспитательной и проектной работы через различные формы внеурочной деятельности;</w:t>
      </w:r>
    </w:p>
    <w:p w:rsidR="008673EA" w:rsidRPr="00AD008C" w:rsidRDefault="008673EA" w:rsidP="001133CD">
      <w:pPr>
        <w:spacing w:line="360" w:lineRule="auto"/>
        <w:ind w:left="-567" w:firstLine="567"/>
        <w:jc w:val="both"/>
      </w:pPr>
      <w:r w:rsidRPr="00AD008C">
        <w:rPr>
          <w:bCs/>
        </w:rPr>
        <w:t xml:space="preserve">– </w:t>
      </w:r>
      <w:r w:rsidRPr="00AD008C">
        <w:t>участие учащихся, их родителей (законных представителей), педагогических работников и общественности в проектировании и развитии системы делового партнерства для активного включения школьников в жизнедеятельность современного социума;</w:t>
      </w:r>
    </w:p>
    <w:p w:rsidR="008673EA" w:rsidRPr="00AD008C" w:rsidRDefault="008673EA" w:rsidP="001133CD">
      <w:pPr>
        <w:spacing w:line="360" w:lineRule="auto"/>
        <w:ind w:left="-567" w:firstLine="567"/>
        <w:jc w:val="both"/>
      </w:pPr>
      <w:r w:rsidRPr="00AD008C">
        <w:rPr>
          <w:bCs/>
        </w:rPr>
        <w:t xml:space="preserve">– </w:t>
      </w:r>
      <w:r w:rsidRPr="00AD008C">
        <w:t>использование в образовательном процессе современных образовательных технологий деятельностного типа;</w:t>
      </w:r>
    </w:p>
    <w:p w:rsidR="008673EA" w:rsidRPr="00AD008C" w:rsidRDefault="008673EA" w:rsidP="001133CD">
      <w:pPr>
        <w:spacing w:line="360" w:lineRule="auto"/>
        <w:ind w:left="-567" w:firstLine="567"/>
        <w:jc w:val="both"/>
      </w:pPr>
      <w:r w:rsidRPr="00AD008C">
        <w:t xml:space="preserve">- </w:t>
      </w:r>
      <w:r w:rsidRPr="00AD008C">
        <w:rPr>
          <w:bCs/>
        </w:rPr>
        <w:t>включение</w:t>
      </w:r>
      <w:r w:rsidRPr="00AD008C">
        <w:t xml:space="preserve"> учащихся в процессы познания и преобразования внешкольной социальной среды (посёлка, района) для приобретения реального опыта и действия на основе краеведческой, природоохранной деятельности и социальных практик (постепенное расширение образовательного пространства учащихся с различными нарушениями интеллекта за пределы школы - интерната).</w:t>
      </w:r>
    </w:p>
    <w:p w:rsidR="008673EA" w:rsidRPr="00AD008C" w:rsidRDefault="008673EA" w:rsidP="001133CD">
      <w:pPr>
        <w:spacing w:line="360" w:lineRule="auto"/>
        <w:ind w:left="-567" w:firstLine="567"/>
        <w:jc w:val="both"/>
      </w:pPr>
      <w:r w:rsidRPr="00AD008C">
        <w:rPr>
          <w:b/>
        </w:rPr>
        <w:t>Актуальность предлагаемой программы</w:t>
      </w:r>
      <w:r w:rsidRPr="00AD008C">
        <w:t xml:space="preserve"> заключается в том, что </w:t>
      </w:r>
      <w:r w:rsidRPr="00AD008C">
        <w:rPr>
          <w:bCs/>
        </w:rPr>
        <w:t xml:space="preserve">коррекционная школа не может следовать логике образования детей в общеобразовательных учреждениях, где предметное обучение и уровень образованности должны соответствовать высоким качественным стандартам. </w:t>
      </w:r>
      <w:r w:rsidRPr="00AD008C">
        <w:t>В образовании ребенка с ОВЗ должно придаваться большое значение развитию его «жизненной компетенции», составляющей основу личностного развития учащегося.</w:t>
      </w:r>
    </w:p>
    <w:p w:rsidR="008673EA" w:rsidRPr="00AD008C" w:rsidRDefault="008673EA" w:rsidP="001133CD">
      <w:pPr>
        <w:shd w:val="clear" w:color="auto" w:fill="FFFFFF"/>
        <w:tabs>
          <w:tab w:val="left" w:pos="360"/>
          <w:tab w:val="left" w:pos="540"/>
        </w:tabs>
        <w:spacing w:line="360" w:lineRule="auto"/>
        <w:ind w:left="-567" w:right="-13" w:firstLine="567"/>
        <w:jc w:val="both"/>
      </w:pPr>
      <w:r w:rsidRPr="00AD008C">
        <w:t>Образовательная программа школы направлена на удовлетворение потребности:</w:t>
      </w:r>
    </w:p>
    <w:p w:rsidR="008673EA" w:rsidRPr="00AD008C" w:rsidRDefault="008673EA" w:rsidP="001133CD">
      <w:pPr>
        <w:widowControl w:val="0"/>
        <w:numPr>
          <w:ilvl w:val="0"/>
          <w:numId w:val="8"/>
        </w:numPr>
        <w:shd w:val="clear" w:color="auto" w:fill="FFFFFF"/>
        <w:tabs>
          <w:tab w:val="num" w:pos="0"/>
          <w:tab w:val="left" w:pos="284"/>
          <w:tab w:val="left" w:pos="540"/>
        </w:tabs>
        <w:suppressAutoHyphens/>
        <w:spacing w:line="360" w:lineRule="auto"/>
        <w:ind w:left="-567" w:firstLine="567"/>
        <w:jc w:val="both"/>
      </w:pPr>
      <w:r w:rsidRPr="00AD008C">
        <w:t>учащихся – обучаться по адаптированным образовательным программам, отвечающим особым образовательным потребностям учащихся с ОВЗ и на оказание психолого-</w:t>
      </w:r>
      <w:r w:rsidRPr="00AD008C">
        <w:lastRenderedPageBreak/>
        <w:t>педагогического сопровождения образовательного маршрута;</w:t>
      </w:r>
    </w:p>
    <w:p w:rsidR="008673EA" w:rsidRPr="00AD008C" w:rsidRDefault="008673EA" w:rsidP="001133CD">
      <w:pPr>
        <w:widowControl w:val="0"/>
        <w:numPr>
          <w:ilvl w:val="0"/>
          <w:numId w:val="8"/>
        </w:numPr>
        <w:shd w:val="clear" w:color="auto" w:fill="FFFFFF"/>
        <w:tabs>
          <w:tab w:val="num" w:pos="0"/>
          <w:tab w:val="left" w:pos="284"/>
          <w:tab w:val="left" w:pos="540"/>
        </w:tabs>
        <w:suppressAutoHyphens/>
        <w:spacing w:line="360" w:lineRule="auto"/>
        <w:ind w:left="-567" w:firstLine="567"/>
        <w:jc w:val="both"/>
      </w:pPr>
      <w:r w:rsidRPr="00AD008C">
        <w:t xml:space="preserve">общества и государства – социализация и адаптация учащихся с ОВЗ и самоопределение в социуме, что является главным отражением социального заказа общества. Кроме того, учитывая традиции школы, социальный заказ родительской общественности, особенности контингента обучающихся, школа решает </w:t>
      </w:r>
      <w:r w:rsidRPr="00AD008C">
        <w:rPr>
          <w:b/>
          <w:bCs/>
          <w:i/>
          <w:iCs/>
        </w:rPr>
        <w:t>задачи развития</w:t>
      </w:r>
      <w:r w:rsidRPr="00AD008C">
        <w:t xml:space="preserve"> ребенка в деятельности по трем основным линиям: </w:t>
      </w:r>
    </w:p>
    <w:p w:rsidR="008673EA" w:rsidRPr="00AD008C" w:rsidRDefault="008673EA" w:rsidP="001133CD">
      <w:pPr>
        <w:widowControl w:val="0"/>
        <w:numPr>
          <w:ilvl w:val="0"/>
          <w:numId w:val="8"/>
        </w:numPr>
        <w:shd w:val="clear" w:color="auto" w:fill="FFFFFF"/>
        <w:tabs>
          <w:tab w:val="num" w:pos="0"/>
          <w:tab w:val="left" w:pos="284"/>
          <w:tab w:val="left" w:pos="540"/>
        </w:tabs>
        <w:suppressAutoHyphens/>
        <w:spacing w:line="360" w:lineRule="auto"/>
        <w:ind w:left="-567" w:firstLine="567"/>
        <w:jc w:val="both"/>
      </w:pPr>
      <w:r w:rsidRPr="00AD008C">
        <w:rPr>
          <w:b/>
          <w:i/>
        </w:rPr>
        <w:t>Социальное развитие</w:t>
      </w:r>
      <w:r w:rsidRPr="00AD008C">
        <w:t xml:space="preserve"> – акцентируется социальная зрелость ребенка в единстве ее мотивационного, когнитивного и поведенческого компонента.</w:t>
      </w:r>
    </w:p>
    <w:p w:rsidR="008673EA" w:rsidRPr="00AD008C" w:rsidRDefault="008673EA" w:rsidP="001133CD">
      <w:pPr>
        <w:widowControl w:val="0"/>
        <w:numPr>
          <w:ilvl w:val="0"/>
          <w:numId w:val="8"/>
        </w:numPr>
        <w:shd w:val="clear" w:color="auto" w:fill="FFFFFF"/>
        <w:tabs>
          <w:tab w:val="num" w:pos="0"/>
          <w:tab w:val="left" w:pos="284"/>
          <w:tab w:val="left" w:pos="540"/>
        </w:tabs>
        <w:suppressAutoHyphens/>
        <w:spacing w:line="360" w:lineRule="auto"/>
        <w:ind w:left="-567" w:firstLine="567"/>
        <w:jc w:val="both"/>
      </w:pPr>
      <w:r w:rsidRPr="00AD008C">
        <w:rPr>
          <w:b/>
          <w:i/>
        </w:rPr>
        <w:t>Познавательное развитие</w:t>
      </w:r>
      <w:r w:rsidRPr="00AD008C">
        <w:t xml:space="preserve"> – развитие у детей умения выбирать необходимую информацию, обобщать способы и средства построения собственной деятельности; способности видеть общее в единичном явлении и находить самостоятельное решение возникающих проблем (развитие речи, ознакомление с окружающим миром, ознакомление с художественной литературой, формирование элементарных математических представлений).</w:t>
      </w:r>
    </w:p>
    <w:p w:rsidR="008673EA" w:rsidRPr="00AD008C" w:rsidRDefault="008673EA" w:rsidP="001133CD">
      <w:pPr>
        <w:widowControl w:val="0"/>
        <w:numPr>
          <w:ilvl w:val="0"/>
          <w:numId w:val="8"/>
        </w:numPr>
        <w:shd w:val="clear" w:color="auto" w:fill="FFFFFF"/>
        <w:tabs>
          <w:tab w:val="num" w:pos="0"/>
          <w:tab w:val="left" w:pos="284"/>
          <w:tab w:val="left" w:pos="540"/>
        </w:tabs>
        <w:suppressAutoHyphens/>
        <w:spacing w:line="360" w:lineRule="auto"/>
        <w:ind w:left="-567" w:firstLine="567"/>
        <w:jc w:val="both"/>
      </w:pPr>
      <w:r w:rsidRPr="00AD008C">
        <w:rPr>
          <w:b/>
          <w:i/>
        </w:rPr>
        <w:t>Эстетическое развитие</w:t>
      </w:r>
      <w:r w:rsidRPr="00AD008C">
        <w:t xml:space="preserve"> – формирование художественных способностей (музыкальных, литературных, к изобразительной деятельности: рисование, лепка, аппликация, конструирование).</w:t>
      </w:r>
    </w:p>
    <w:p w:rsidR="004E70A0" w:rsidRDefault="004E70A0" w:rsidP="001133CD">
      <w:pPr>
        <w:tabs>
          <w:tab w:val="left" w:pos="6945"/>
        </w:tabs>
        <w:spacing w:line="360" w:lineRule="auto"/>
        <w:ind w:left="1134"/>
        <w:rPr>
          <w:b/>
        </w:rPr>
      </w:pPr>
    </w:p>
    <w:p w:rsidR="008673EA" w:rsidRPr="00AD008C" w:rsidRDefault="008673EA" w:rsidP="001133CD">
      <w:pPr>
        <w:tabs>
          <w:tab w:val="left" w:pos="6945"/>
        </w:tabs>
        <w:spacing w:line="360" w:lineRule="auto"/>
        <w:ind w:left="1134"/>
        <w:rPr>
          <w:b/>
        </w:rPr>
      </w:pPr>
      <w:r w:rsidRPr="00AD008C">
        <w:rPr>
          <w:b/>
        </w:rPr>
        <w:t>Информационная справка о школе</w:t>
      </w:r>
      <w:r w:rsidR="005714A2" w:rsidRPr="00AD008C">
        <w:rPr>
          <w:b/>
        </w:rPr>
        <w:t>:</w:t>
      </w:r>
    </w:p>
    <w:p w:rsidR="005714A2" w:rsidRPr="00AD008C" w:rsidRDefault="005714A2" w:rsidP="001133CD">
      <w:pPr>
        <w:spacing w:line="360" w:lineRule="auto"/>
        <w:ind w:left="-426" w:firstLine="426"/>
        <w:jc w:val="both"/>
      </w:pPr>
      <w:r w:rsidRPr="00AD008C">
        <w:t xml:space="preserve">Муниципальное бюджетное общеобразовательное учреждение </w:t>
      </w:r>
      <w:r w:rsidR="009D2ABA" w:rsidRPr="00AD008C">
        <w:t xml:space="preserve">Глубокинская казачья </w:t>
      </w:r>
      <w:r w:rsidRPr="00AD008C">
        <w:t xml:space="preserve"> средняя общеобразовательная школа</w:t>
      </w:r>
      <w:r w:rsidR="009D2ABA" w:rsidRPr="00AD008C">
        <w:t xml:space="preserve"> №1 Каменского района Ростовской области </w:t>
      </w:r>
      <w:r w:rsidRPr="00AD008C">
        <w:t>.</w:t>
      </w:r>
    </w:p>
    <w:p w:rsidR="008673EA" w:rsidRPr="00AD008C" w:rsidRDefault="008673EA" w:rsidP="001133CD">
      <w:pPr>
        <w:spacing w:line="360" w:lineRule="auto"/>
        <w:jc w:val="both"/>
      </w:pPr>
      <w:r w:rsidRPr="00AD008C">
        <w:t xml:space="preserve">Директор </w:t>
      </w:r>
      <w:r w:rsidR="009D2ABA" w:rsidRPr="00AD008C">
        <w:t>МБОУ Глубокинская казачья СОШ №1</w:t>
      </w:r>
      <w:r w:rsidRPr="00AD008C">
        <w:t xml:space="preserve"> </w:t>
      </w:r>
      <w:r w:rsidR="005714A2" w:rsidRPr="00AD008C">
        <w:t>–</w:t>
      </w:r>
      <w:r w:rsidRPr="00AD008C">
        <w:t xml:space="preserve"> </w:t>
      </w:r>
      <w:r w:rsidR="009D2ABA" w:rsidRPr="00AD008C">
        <w:t>Некрасова Марина Станиславовна</w:t>
      </w:r>
    </w:p>
    <w:p w:rsidR="008673EA" w:rsidRPr="00AD008C" w:rsidRDefault="009D2ABA" w:rsidP="001133CD">
      <w:pPr>
        <w:spacing w:line="360" w:lineRule="auto"/>
        <w:ind w:left="-426" w:firstLine="426"/>
        <w:jc w:val="both"/>
      </w:pPr>
      <w:r w:rsidRPr="00AD008C">
        <w:t>Школа существует  с 1937</w:t>
      </w:r>
      <w:r w:rsidR="005714A2" w:rsidRPr="00AD008C">
        <w:t xml:space="preserve"> года</w:t>
      </w:r>
    </w:p>
    <w:p w:rsidR="008673EA" w:rsidRPr="00AD008C" w:rsidRDefault="008673EA" w:rsidP="001133CD">
      <w:pPr>
        <w:spacing w:line="360" w:lineRule="auto"/>
        <w:ind w:left="-426" w:firstLine="426"/>
        <w:jc w:val="both"/>
      </w:pPr>
      <w:r w:rsidRPr="00AD008C">
        <w:t xml:space="preserve">Реализует </w:t>
      </w:r>
      <w:r w:rsidR="009D2ABA" w:rsidRPr="00AD008C">
        <w:t xml:space="preserve">адаптированную основную общеобразовательную </w:t>
      </w:r>
      <w:r w:rsidRPr="00AD008C">
        <w:t xml:space="preserve">программу для детей с </w:t>
      </w:r>
      <w:r w:rsidR="009D2ABA" w:rsidRPr="00AD008C">
        <w:t xml:space="preserve">интеллектуальными нарушениями </w:t>
      </w:r>
      <w:r w:rsidRPr="00AD008C">
        <w:t xml:space="preserve">  для обучения и воспитания детей с ограниченными возможностями здоровья с целью коррекции отклонений в их развитии средствами образования и трудовой подготовки, социально – психологической  реабилитации для последующей интеграции в общество. </w:t>
      </w:r>
    </w:p>
    <w:p w:rsidR="008673EA" w:rsidRPr="00AD008C" w:rsidRDefault="008673EA" w:rsidP="00754012">
      <w:pPr>
        <w:spacing w:line="360" w:lineRule="auto"/>
        <w:ind w:left="-426" w:firstLine="426"/>
        <w:jc w:val="both"/>
      </w:pPr>
      <w:r w:rsidRPr="00AD008C">
        <w:t>Юри</w:t>
      </w:r>
      <w:r w:rsidR="009D2ABA" w:rsidRPr="00AD008C">
        <w:t>дический адрес: 347850</w:t>
      </w:r>
      <w:r w:rsidRPr="00AD008C">
        <w:t xml:space="preserve">, </w:t>
      </w:r>
      <w:r w:rsidR="005714A2" w:rsidRPr="00AD008C">
        <w:t>Ростовская область</w:t>
      </w:r>
      <w:r w:rsidRPr="00AD008C">
        <w:t xml:space="preserve">, </w:t>
      </w:r>
      <w:r w:rsidR="005714A2" w:rsidRPr="00AD008C">
        <w:t>Каменский</w:t>
      </w:r>
      <w:r w:rsidRPr="00AD008C">
        <w:t xml:space="preserve"> район, </w:t>
      </w:r>
      <w:r w:rsidR="009D2ABA" w:rsidRPr="00AD008C">
        <w:t>рп. Глубокий, пер. Карла Маркса,50</w:t>
      </w:r>
    </w:p>
    <w:p w:rsidR="008673EA" w:rsidRPr="00AD008C" w:rsidRDefault="005714A2" w:rsidP="001133CD">
      <w:pPr>
        <w:spacing w:line="360" w:lineRule="auto"/>
        <w:ind w:left="-426" w:firstLine="426"/>
        <w:jc w:val="both"/>
      </w:pPr>
      <w:r w:rsidRPr="00AD008C">
        <w:t>Рабочи</w:t>
      </w:r>
      <w:r w:rsidR="009C2DAD" w:rsidRPr="00AD008C">
        <w:t>й</w:t>
      </w:r>
      <w:r w:rsidRPr="00AD008C">
        <w:t xml:space="preserve"> телефон</w:t>
      </w:r>
      <w:r w:rsidR="008673EA" w:rsidRPr="00AD008C">
        <w:t xml:space="preserve">: </w:t>
      </w:r>
      <w:r w:rsidR="009D2ABA" w:rsidRPr="00AD008C">
        <w:t>+7 8636596128</w:t>
      </w:r>
    </w:p>
    <w:p w:rsidR="00754012" w:rsidRPr="00AD008C" w:rsidRDefault="008673EA" w:rsidP="00FC2FE0">
      <w:pPr>
        <w:spacing w:line="360" w:lineRule="auto"/>
        <w:rPr>
          <w:b/>
          <w:i/>
        </w:rPr>
      </w:pPr>
      <w:r w:rsidRPr="00AD008C">
        <w:rPr>
          <w:b/>
          <w:i/>
        </w:rPr>
        <w:t xml:space="preserve">                    </w:t>
      </w:r>
    </w:p>
    <w:p w:rsidR="00AD008C" w:rsidRDefault="008673EA" w:rsidP="00FC2FE0">
      <w:pPr>
        <w:spacing w:line="360" w:lineRule="auto"/>
        <w:rPr>
          <w:b/>
          <w:i/>
        </w:rPr>
      </w:pPr>
      <w:r w:rsidRPr="00AD008C">
        <w:rPr>
          <w:b/>
          <w:i/>
        </w:rPr>
        <w:t xml:space="preserve">           </w:t>
      </w:r>
    </w:p>
    <w:p w:rsidR="004E70A0" w:rsidRDefault="004E70A0" w:rsidP="00FC2FE0">
      <w:pPr>
        <w:spacing w:line="360" w:lineRule="auto"/>
        <w:rPr>
          <w:b/>
          <w:i/>
        </w:rPr>
      </w:pPr>
    </w:p>
    <w:p w:rsidR="00875627" w:rsidRPr="00875627" w:rsidRDefault="00875627" w:rsidP="00875627">
      <w:pPr>
        <w:pStyle w:val="14TexstOSNOVA1012"/>
        <w:spacing w:before="120" w:line="276" w:lineRule="auto"/>
        <w:ind w:firstLine="0"/>
        <w:jc w:val="center"/>
        <w:rPr>
          <w:rFonts w:ascii="Times New Roman" w:hAnsi="Times New Roman" w:cs="Times New Roman"/>
          <w:b/>
          <w:sz w:val="24"/>
          <w:szCs w:val="24"/>
        </w:rPr>
      </w:pPr>
      <w:r w:rsidRPr="00875627">
        <w:rPr>
          <w:rFonts w:ascii="Times New Roman" w:hAnsi="Times New Roman" w:cs="Times New Roman"/>
          <w:b/>
          <w:sz w:val="24"/>
          <w:szCs w:val="24"/>
        </w:rPr>
        <w:t>1.2. Планируемые результаты освоения обучающимися с легкой</w:t>
      </w:r>
    </w:p>
    <w:p w:rsidR="00875627" w:rsidRPr="00875627" w:rsidRDefault="00875627" w:rsidP="00875627">
      <w:pPr>
        <w:pStyle w:val="14TexstOSNOVA1012"/>
        <w:spacing w:line="276" w:lineRule="auto"/>
        <w:ind w:firstLine="0"/>
        <w:jc w:val="center"/>
        <w:rPr>
          <w:rFonts w:ascii="Times New Roman" w:hAnsi="Times New Roman" w:cs="Times New Roman"/>
          <w:b/>
          <w:sz w:val="24"/>
          <w:szCs w:val="24"/>
        </w:rPr>
      </w:pPr>
      <w:r w:rsidRPr="00875627">
        <w:rPr>
          <w:rFonts w:ascii="Times New Roman" w:hAnsi="Times New Roman" w:cs="Times New Roman"/>
          <w:b/>
          <w:sz w:val="24"/>
          <w:szCs w:val="24"/>
        </w:rPr>
        <w:t>умственной отсталостью (интеллектуальными нарушениями)</w:t>
      </w:r>
    </w:p>
    <w:p w:rsidR="00875627" w:rsidRPr="00875627" w:rsidRDefault="00875627" w:rsidP="00875627">
      <w:pPr>
        <w:pStyle w:val="14TexstOSNOVA1012"/>
        <w:spacing w:line="276" w:lineRule="auto"/>
        <w:ind w:firstLine="0"/>
        <w:jc w:val="center"/>
        <w:rPr>
          <w:rFonts w:ascii="Times New Roman" w:hAnsi="Times New Roman" w:cs="Times New Roman"/>
          <w:color w:val="auto"/>
          <w:sz w:val="24"/>
          <w:szCs w:val="24"/>
        </w:rPr>
      </w:pPr>
      <w:r w:rsidRPr="00875627">
        <w:rPr>
          <w:rFonts w:ascii="Times New Roman" w:hAnsi="Times New Roman" w:cs="Times New Roman"/>
          <w:b/>
          <w:sz w:val="24"/>
          <w:szCs w:val="24"/>
        </w:rPr>
        <w:lastRenderedPageBreak/>
        <w:t>адаптированной основной общеобразовательной программы</w:t>
      </w:r>
    </w:p>
    <w:p w:rsidR="00875627" w:rsidRPr="00875627" w:rsidRDefault="00875627" w:rsidP="00875627">
      <w:pPr>
        <w:spacing w:before="120" w:line="360" w:lineRule="auto"/>
        <w:ind w:firstLine="709"/>
        <w:jc w:val="both"/>
      </w:pPr>
      <w:r w:rsidRPr="00875627">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875627" w:rsidRPr="00875627" w:rsidRDefault="00875627" w:rsidP="00875627">
      <w:pPr>
        <w:spacing w:line="360" w:lineRule="auto"/>
        <w:ind w:firstLine="709"/>
        <w:jc w:val="both"/>
      </w:pPr>
      <w:r w:rsidRPr="00875627">
        <w:t xml:space="preserve">Освоение обучающимися АООП, которая создана на основе ФГОС, предполагает достижение ими двух видов результатов: </w:t>
      </w:r>
      <w:r w:rsidRPr="00875627">
        <w:rPr>
          <w:i/>
        </w:rPr>
        <w:t xml:space="preserve">личностных и предметных. </w:t>
      </w:r>
    </w:p>
    <w:p w:rsidR="00875627" w:rsidRPr="00875627" w:rsidRDefault="00875627" w:rsidP="00875627">
      <w:pPr>
        <w:spacing w:line="360" w:lineRule="auto"/>
        <w:ind w:firstLine="709"/>
        <w:jc w:val="both"/>
      </w:pPr>
      <w:r w:rsidRPr="00875627">
        <w:t xml:space="preserve">В структуре планируемых результатов ведущее место принадлежит </w:t>
      </w:r>
      <w:r w:rsidRPr="00875627">
        <w:rPr>
          <w:i/>
        </w:rPr>
        <w:t>личностным</w:t>
      </w:r>
      <w:r w:rsidRPr="00875627">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875627" w:rsidRPr="00875627" w:rsidRDefault="00875627" w:rsidP="00875627">
      <w:pPr>
        <w:spacing w:line="360" w:lineRule="auto"/>
        <w:ind w:firstLine="709"/>
        <w:jc w:val="both"/>
      </w:pPr>
      <w:r w:rsidRPr="00875627">
        <w:t>Личностные результаты</w:t>
      </w:r>
      <w:r>
        <w:t xml:space="preserve"> </w:t>
      </w:r>
      <w:r w:rsidRPr="00875627">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875627" w:rsidRPr="00875627" w:rsidRDefault="00875627" w:rsidP="00875627">
      <w:pPr>
        <w:spacing w:line="360" w:lineRule="auto"/>
        <w:ind w:firstLine="709"/>
        <w:jc w:val="both"/>
      </w:pPr>
      <w:r w:rsidRPr="00875627">
        <w:t xml:space="preserve">К личностным результатам освоения АООП относятся: </w:t>
      </w:r>
    </w:p>
    <w:p w:rsidR="00875627" w:rsidRPr="00875627" w:rsidRDefault="00875627" w:rsidP="00875627">
      <w:pPr>
        <w:spacing w:line="360" w:lineRule="auto"/>
        <w:jc w:val="both"/>
      </w:pPr>
      <w:r w:rsidRPr="00875627">
        <w:t xml:space="preserve">1) осознание себя как гражданина России; формирование чувства гордости за свою Родину; </w:t>
      </w:r>
    </w:p>
    <w:p w:rsidR="00875627" w:rsidRPr="00875627" w:rsidRDefault="00875627" w:rsidP="00875627">
      <w:pPr>
        <w:spacing w:line="360" w:lineRule="auto"/>
        <w:jc w:val="both"/>
      </w:pPr>
      <w:r w:rsidRPr="00875627">
        <w:t xml:space="preserve">2) воспитание уважительного отношения к иному мнению, истории и культуре других народов; </w:t>
      </w:r>
    </w:p>
    <w:p w:rsidR="00875627" w:rsidRPr="00875627" w:rsidRDefault="00875627" w:rsidP="00875627">
      <w:pPr>
        <w:spacing w:line="360" w:lineRule="auto"/>
        <w:jc w:val="both"/>
      </w:pPr>
      <w:r w:rsidRPr="00875627">
        <w:t>3) сформированность</w:t>
      </w:r>
      <w:r>
        <w:t xml:space="preserve"> </w:t>
      </w:r>
      <w:r w:rsidRPr="00875627">
        <w:t xml:space="preserve">адекватных представлений о собственных возможностях, о насущно необходимом жизнеобеспечении; </w:t>
      </w:r>
    </w:p>
    <w:p w:rsidR="00875627" w:rsidRPr="00875627" w:rsidRDefault="00875627" w:rsidP="00875627">
      <w:pPr>
        <w:spacing w:line="360" w:lineRule="auto"/>
        <w:jc w:val="both"/>
      </w:pPr>
      <w:r w:rsidRPr="00875627">
        <w:t xml:space="preserve">4) овладение начальными навыками адаптации в динамично изменяющемся и развивающемся мире; </w:t>
      </w:r>
    </w:p>
    <w:p w:rsidR="00875627" w:rsidRPr="00875627" w:rsidRDefault="00875627" w:rsidP="00875627">
      <w:pPr>
        <w:spacing w:line="360" w:lineRule="auto"/>
        <w:jc w:val="both"/>
        <w:rPr>
          <w:color w:val="FF0000"/>
        </w:rPr>
      </w:pPr>
      <w:r w:rsidRPr="00875627">
        <w:t xml:space="preserve">5) овладение социально-бытовыми навыками, используемыми в повседневной жизни; </w:t>
      </w:r>
    </w:p>
    <w:p w:rsidR="00875627" w:rsidRPr="00875627" w:rsidRDefault="00875627" w:rsidP="00875627">
      <w:pPr>
        <w:spacing w:line="360" w:lineRule="auto"/>
        <w:jc w:val="both"/>
      </w:pPr>
      <w:r w:rsidRPr="00875627">
        <w:t xml:space="preserve">6) владение навыками коммуникации и принятыми нормами социального взаимодействия; </w:t>
      </w:r>
    </w:p>
    <w:p w:rsidR="00875627" w:rsidRPr="00875627" w:rsidRDefault="00875627" w:rsidP="00875627">
      <w:pPr>
        <w:spacing w:line="360" w:lineRule="auto"/>
        <w:jc w:val="both"/>
      </w:pPr>
      <w:r w:rsidRPr="00875627">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875627" w:rsidRPr="00875627" w:rsidRDefault="00875627" w:rsidP="00875627">
      <w:pPr>
        <w:spacing w:line="360" w:lineRule="auto"/>
        <w:jc w:val="both"/>
      </w:pPr>
      <w:r w:rsidRPr="00875627">
        <w:t xml:space="preserve">8) принятие и освоение социальной роли обучающегося, проявление социально значимых мотивов учебной деятельности; </w:t>
      </w:r>
    </w:p>
    <w:p w:rsidR="00875627" w:rsidRPr="00875627" w:rsidRDefault="00875627" w:rsidP="00875627">
      <w:pPr>
        <w:spacing w:line="360" w:lineRule="auto"/>
        <w:jc w:val="both"/>
      </w:pPr>
      <w:r w:rsidRPr="00875627">
        <w:t>9) сформированность</w:t>
      </w:r>
      <w:r>
        <w:t xml:space="preserve"> </w:t>
      </w:r>
      <w:r w:rsidRPr="00875627">
        <w:t xml:space="preserve">навыков сотрудничества с взрослыми и сверстниками в разных социальных ситуациях; </w:t>
      </w:r>
    </w:p>
    <w:p w:rsidR="00875627" w:rsidRPr="00875627" w:rsidRDefault="00875627" w:rsidP="00875627">
      <w:pPr>
        <w:spacing w:line="360" w:lineRule="auto"/>
        <w:jc w:val="both"/>
      </w:pPr>
      <w:r w:rsidRPr="00875627">
        <w:t xml:space="preserve">10) воспитание эстетических потребностей, ценностей и чувств; </w:t>
      </w:r>
    </w:p>
    <w:p w:rsidR="00875627" w:rsidRPr="00875627" w:rsidRDefault="00875627" w:rsidP="00875627">
      <w:pPr>
        <w:spacing w:line="360" w:lineRule="auto"/>
        <w:jc w:val="both"/>
      </w:pPr>
      <w:r w:rsidRPr="00875627">
        <w:t>11) развитие этических чувств,</w:t>
      </w:r>
      <w:r>
        <w:t xml:space="preserve"> </w:t>
      </w:r>
      <w:r w:rsidRPr="00875627">
        <w:t>проявление доброжелательности, эмоционально-нра</w:t>
      </w:r>
      <w:r w:rsidRPr="00875627">
        <w:softHyphen/>
        <w:t>вственной отзывчивости и взаимопомощи, проявление</w:t>
      </w:r>
      <w:r>
        <w:t xml:space="preserve"> </w:t>
      </w:r>
      <w:r w:rsidRPr="00875627">
        <w:t xml:space="preserve">сопереживания к чувствам других людей; </w:t>
      </w:r>
    </w:p>
    <w:p w:rsidR="00875627" w:rsidRPr="00875627" w:rsidRDefault="00875627" w:rsidP="00875627">
      <w:pPr>
        <w:spacing w:line="360" w:lineRule="auto"/>
        <w:jc w:val="both"/>
      </w:pPr>
      <w:r w:rsidRPr="00875627">
        <w:lastRenderedPageBreak/>
        <w:t>12) сформированность</w:t>
      </w:r>
      <w:r>
        <w:t xml:space="preserve"> </w:t>
      </w:r>
      <w:r w:rsidRPr="00875627">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875627" w:rsidRPr="00875627" w:rsidRDefault="00875627" w:rsidP="00875627">
      <w:pPr>
        <w:spacing w:line="360" w:lineRule="auto"/>
        <w:jc w:val="both"/>
        <w:rPr>
          <w:i/>
        </w:rPr>
      </w:pPr>
      <w:r w:rsidRPr="00875627">
        <w:t>13) проявление</w:t>
      </w:r>
      <w:r>
        <w:t xml:space="preserve"> </w:t>
      </w:r>
      <w:r w:rsidRPr="00875627">
        <w:t>готовности к самостоятельной жизни.</w:t>
      </w:r>
    </w:p>
    <w:p w:rsidR="00875627" w:rsidRPr="00875627" w:rsidRDefault="00875627" w:rsidP="00875627">
      <w:pPr>
        <w:spacing w:line="360" w:lineRule="auto"/>
        <w:ind w:firstLine="709"/>
        <w:jc w:val="both"/>
      </w:pPr>
      <w:r w:rsidRPr="00875627">
        <w:rPr>
          <w:i/>
        </w:rPr>
        <w:t>Предметные результаты</w:t>
      </w:r>
      <w:r w:rsidRPr="00875627">
        <w:t xml:space="preserve"> освоения АООП образования вклю</w:t>
      </w:r>
      <w:r w:rsidRPr="00875627">
        <w:softHyphen/>
        <w:t>ча</w:t>
      </w:r>
      <w:r w:rsidRPr="00875627">
        <w:softHyphen/>
        <w:t>ют освоенные обучающимися знания и умения, специфичные для каждой предметной области, готовность их применения. Предметные ре</w:t>
      </w:r>
      <w:r w:rsidRPr="00875627">
        <w:softHyphen/>
        <w:t>зуль</w:t>
      </w:r>
      <w:r w:rsidRPr="00875627">
        <w:softHyphen/>
        <w:t>та</w:t>
      </w:r>
      <w:r w:rsidRPr="00875627">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875627">
        <w:softHyphen/>
        <w:t xml:space="preserve">сматриваются как одна из составляющих при оценке итоговых достижений. </w:t>
      </w:r>
    </w:p>
    <w:p w:rsidR="00875627" w:rsidRPr="00875627" w:rsidRDefault="00875627" w:rsidP="00875627">
      <w:pPr>
        <w:spacing w:line="360" w:lineRule="auto"/>
        <w:ind w:firstLine="709"/>
        <w:jc w:val="both"/>
      </w:pPr>
      <w:r w:rsidRPr="00875627">
        <w:t xml:space="preserve">АООП определяет два уровня овладения предметными результатами: </w:t>
      </w:r>
      <w:r w:rsidRPr="00875627">
        <w:rPr>
          <w:b/>
          <w:i/>
        </w:rPr>
        <w:t>минимальный и достаточный</w:t>
      </w:r>
      <w:r w:rsidRPr="00875627">
        <w:t xml:space="preserve">. </w:t>
      </w:r>
    </w:p>
    <w:p w:rsidR="00875627" w:rsidRPr="00875627" w:rsidRDefault="00875627" w:rsidP="00875627">
      <w:pPr>
        <w:spacing w:line="360" w:lineRule="auto"/>
        <w:ind w:firstLine="709"/>
        <w:jc w:val="both"/>
      </w:pPr>
      <w:r w:rsidRPr="00875627">
        <w:t>Минимальный уровень является обязательным для большинства обучающихся с ум</w:t>
      </w:r>
      <w:r w:rsidRPr="00875627">
        <w:softHyphen/>
        <w:t xml:space="preserve">ственной отсталостью </w:t>
      </w:r>
      <w:r w:rsidRPr="00875627">
        <w:rPr>
          <w:caps/>
        </w:rPr>
        <w:t>(</w:t>
      </w:r>
      <w:r w:rsidRPr="00875627">
        <w:t>интеллектуальными нарушениями</w:t>
      </w:r>
      <w:r w:rsidRPr="00875627">
        <w:rPr>
          <w:caps/>
        </w:rPr>
        <w:t>)</w:t>
      </w:r>
      <w:r w:rsidRPr="00875627">
        <w:t>. Вместе с тем, отсутствие достижения это</w:t>
      </w:r>
      <w:r w:rsidRPr="00875627">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p>
    <w:p w:rsidR="00875627" w:rsidRPr="00875627" w:rsidRDefault="00875627" w:rsidP="00875627">
      <w:pPr>
        <w:spacing w:line="360" w:lineRule="auto"/>
        <w:ind w:firstLine="709"/>
        <w:jc w:val="both"/>
        <w:rPr>
          <w:b/>
          <w:i/>
        </w:rPr>
      </w:pPr>
      <w:r w:rsidRPr="00875627">
        <w:t>Минимальный и достаточный уровни усвоения предметных результатов по отдельным учебным предметам на конец обучения в младших классах (</w:t>
      </w:r>
      <w:r w:rsidRPr="00875627">
        <w:rPr>
          <w:lang w:val="en-US"/>
        </w:rPr>
        <w:t>IV</w:t>
      </w:r>
      <w:r w:rsidRPr="00875627">
        <w:t xml:space="preserve"> класс):</w:t>
      </w:r>
    </w:p>
    <w:p w:rsidR="00AD008C" w:rsidRPr="0004347E" w:rsidRDefault="00AD008C" w:rsidP="00AD008C">
      <w:pPr>
        <w:spacing w:line="360" w:lineRule="auto"/>
        <w:ind w:firstLine="709"/>
        <w:jc w:val="both"/>
        <w:rPr>
          <w:u w:val="single"/>
        </w:rPr>
      </w:pPr>
      <w:r w:rsidRPr="0004347E">
        <w:rPr>
          <w:b/>
          <w:i/>
        </w:rPr>
        <w:t>Русский язык</w:t>
      </w:r>
      <w:r w:rsidRPr="0004347E">
        <w:t xml:space="preserve"> </w:t>
      </w:r>
    </w:p>
    <w:p w:rsidR="00AD008C" w:rsidRPr="00875627" w:rsidRDefault="00AD008C" w:rsidP="00AD008C">
      <w:pPr>
        <w:pStyle w:val="p16"/>
        <w:shd w:val="clear" w:color="auto" w:fill="FFFFFF"/>
        <w:spacing w:before="0" w:after="0" w:line="360" w:lineRule="auto"/>
        <w:ind w:firstLine="709"/>
        <w:jc w:val="both"/>
        <w:rPr>
          <w:b/>
          <w:i/>
        </w:rPr>
      </w:pPr>
      <w:r w:rsidRPr="00875627">
        <w:rPr>
          <w:b/>
          <w:i/>
          <w:u w:val="single"/>
        </w:rPr>
        <w:t>Минимальный уровень:</w:t>
      </w:r>
    </w:p>
    <w:p w:rsidR="00AD008C" w:rsidRPr="0004347E" w:rsidRDefault="00AD008C" w:rsidP="00AD008C">
      <w:pPr>
        <w:pStyle w:val="p16"/>
        <w:shd w:val="clear" w:color="auto" w:fill="FFFFFF"/>
        <w:spacing w:before="0" w:after="0" w:line="360" w:lineRule="auto"/>
        <w:ind w:firstLine="709"/>
        <w:jc w:val="both"/>
      </w:pPr>
      <w:r w:rsidRPr="0004347E">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AD008C" w:rsidRPr="0004347E" w:rsidRDefault="00AD008C" w:rsidP="00AD008C">
      <w:pPr>
        <w:pStyle w:val="p16"/>
        <w:shd w:val="clear" w:color="auto" w:fill="FFFFFF"/>
        <w:spacing w:before="0" w:after="0" w:line="360" w:lineRule="auto"/>
        <w:ind w:firstLine="709"/>
        <w:jc w:val="both"/>
      </w:pPr>
      <w:r w:rsidRPr="0004347E">
        <w:t>деление слов на слоги для переноса;</w:t>
      </w:r>
    </w:p>
    <w:p w:rsidR="00AD008C" w:rsidRPr="0004347E" w:rsidRDefault="00AD008C" w:rsidP="00AD008C">
      <w:pPr>
        <w:pStyle w:val="p16"/>
        <w:shd w:val="clear" w:color="auto" w:fill="FFFFFF"/>
        <w:spacing w:before="0" w:after="0" w:line="360" w:lineRule="auto"/>
        <w:ind w:firstLine="709"/>
        <w:jc w:val="both"/>
      </w:pPr>
      <w:r w:rsidRPr="0004347E">
        <w:t>списывание по слогам и целыми словами с рукописного и печатного текста с орфографическим проговариванием;</w:t>
      </w:r>
    </w:p>
    <w:p w:rsidR="00AD008C" w:rsidRPr="0004347E" w:rsidRDefault="00AD008C" w:rsidP="00AD008C">
      <w:pPr>
        <w:pStyle w:val="p16"/>
        <w:shd w:val="clear" w:color="auto" w:fill="FFFFFF"/>
        <w:spacing w:before="0" w:after="0" w:line="360" w:lineRule="auto"/>
        <w:ind w:firstLine="709"/>
        <w:jc w:val="both"/>
      </w:pPr>
      <w:r w:rsidRPr="0004347E">
        <w:t>запись под диктовку слов и коротких предложений (2-4 слова) с изученными орфограммами;</w:t>
      </w:r>
    </w:p>
    <w:p w:rsidR="00AD008C" w:rsidRPr="0004347E" w:rsidRDefault="00AD008C" w:rsidP="00AD008C">
      <w:pPr>
        <w:pStyle w:val="p16"/>
        <w:shd w:val="clear" w:color="auto" w:fill="FFFFFF"/>
        <w:spacing w:before="0" w:after="0" w:line="360" w:lineRule="auto"/>
        <w:ind w:firstLine="709"/>
        <w:jc w:val="both"/>
      </w:pPr>
      <w:r w:rsidRPr="0004347E">
        <w:t>обозначение мягкости и твердости согласных звуков на письме гласными буквами и буквой Ь (после предварительной отработки);</w:t>
      </w:r>
    </w:p>
    <w:p w:rsidR="00AD008C" w:rsidRPr="0004347E" w:rsidRDefault="00AD008C" w:rsidP="00AD008C">
      <w:pPr>
        <w:pStyle w:val="p16"/>
        <w:shd w:val="clear" w:color="auto" w:fill="FFFFFF"/>
        <w:spacing w:before="0" w:after="0" w:line="360" w:lineRule="auto"/>
        <w:ind w:firstLine="709"/>
        <w:jc w:val="both"/>
      </w:pPr>
      <w:r w:rsidRPr="0004347E">
        <w:t>дифференциация и подбор слов, обозначающих предметы, действия, признаки;</w:t>
      </w:r>
    </w:p>
    <w:p w:rsidR="00AD008C" w:rsidRPr="0004347E" w:rsidRDefault="00AD008C" w:rsidP="00AD008C">
      <w:pPr>
        <w:pStyle w:val="p16"/>
        <w:shd w:val="clear" w:color="auto" w:fill="FFFFFF"/>
        <w:spacing w:before="0" w:after="0" w:line="360" w:lineRule="auto"/>
        <w:ind w:firstLine="709"/>
        <w:jc w:val="both"/>
      </w:pPr>
      <w:r w:rsidRPr="0004347E">
        <w:t>составление предложений, восстановление в них нарушенного порядка слов с ориентацией на серию сюжетных картинок;</w:t>
      </w:r>
    </w:p>
    <w:p w:rsidR="00AD008C" w:rsidRPr="0004347E" w:rsidRDefault="00AD008C" w:rsidP="00AD008C">
      <w:pPr>
        <w:pStyle w:val="p16"/>
        <w:shd w:val="clear" w:color="auto" w:fill="FFFFFF"/>
        <w:spacing w:before="0" w:after="0" w:line="360" w:lineRule="auto"/>
        <w:ind w:firstLine="709"/>
        <w:jc w:val="both"/>
      </w:pPr>
      <w:r w:rsidRPr="0004347E">
        <w:t>выделение из текста предложений на заданную тему;</w:t>
      </w:r>
    </w:p>
    <w:p w:rsidR="00AD008C" w:rsidRPr="0004347E" w:rsidRDefault="00AD008C" w:rsidP="00AD008C">
      <w:pPr>
        <w:pStyle w:val="p16"/>
        <w:shd w:val="clear" w:color="auto" w:fill="FFFFFF"/>
        <w:spacing w:before="0" w:after="0" w:line="360" w:lineRule="auto"/>
        <w:ind w:firstLine="709"/>
        <w:jc w:val="both"/>
        <w:rPr>
          <w:u w:val="single"/>
        </w:rPr>
      </w:pPr>
      <w:r w:rsidRPr="0004347E">
        <w:t>участие в обсуждении темы текста и выбора заголовка к нему.</w:t>
      </w:r>
    </w:p>
    <w:p w:rsidR="00AD008C" w:rsidRPr="00875627" w:rsidRDefault="00AD008C" w:rsidP="00AD008C">
      <w:pPr>
        <w:spacing w:line="360" w:lineRule="auto"/>
        <w:ind w:firstLine="709"/>
        <w:jc w:val="both"/>
        <w:rPr>
          <w:b/>
          <w:i/>
        </w:rPr>
      </w:pPr>
      <w:r w:rsidRPr="00875627">
        <w:rPr>
          <w:b/>
          <w:i/>
          <w:u w:val="single"/>
        </w:rPr>
        <w:t>Достаточный уровень:</w:t>
      </w:r>
    </w:p>
    <w:p w:rsidR="00AD008C" w:rsidRPr="0004347E" w:rsidRDefault="00AD008C" w:rsidP="00AD008C">
      <w:pPr>
        <w:pStyle w:val="p15"/>
        <w:shd w:val="clear" w:color="auto" w:fill="FFFFFF"/>
        <w:spacing w:before="0" w:after="0" w:line="360" w:lineRule="auto"/>
        <w:ind w:firstLine="709"/>
        <w:jc w:val="both"/>
      </w:pPr>
      <w:r w:rsidRPr="0004347E">
        <w:t xml:space="preserve">различение звуков и букв; </w:t>
      </w:r>
    </w:p>
    <w:p w:rsidR="00AD008C" w:rsidRPr="0004347E" w:rsidRDefault="00AD008C" w:rsidP="00AD008C">
      <w:pPr>
        <w:pStyle w:val="p15"/>
        <w:shd w:val="clear" w:color="auto" w:fill="FFFFFF"/>
        <w:spacing w:before="0" w:after="0" w:line="360" w:lineRule="auto"/>
        <w:ind w:firstLine="709"/>
        <w:jc w:val="both"/>
      </w:pPr>
      <w:r w:rsidRPr="0004347E">
        <w:t>характеристика гласных и согласных звуков с опорой на образец и опорную схему;</w:t>
      </w:r>
    </w:p>
    <w:p w:rsidR="00AD008C" w:rsidRPr="0004347E" w:rsidRDefault="00AD008C" w:rsidP="00AD008C">
      <w:pPr>
        <w:pStyle w:val="p15"/>
        <w:shd w:val="clear" w:color="auto" w:fill="FFFFFF"/>
        <w:spacing w:before="0" w:after="0" w:line="360" w:lineRule="auto"/>
        <w:ind w:firstLine="709"/>
        <w:jc w:val="both"/>
      </w:pPr>
      <w:r w:rsidRPr="0004347E">
        <w:t>списывание рукописного и печатного текста целыми словами с орфографическим проговариванием;</w:t>
      </w:r>
    </w:p>
    <w:p w:rsidR="00AD008C" w:rsidRPr="0004347E" w:rsidRDefault="00AD008C" w:rsidP="00AD008C">
      <w:pPr>
        <w:pStyle w:val="p15"/>
        <w:shd w:val="clear" w:color="auto" w:fill="FFFFFF"/>
        <w:spacing w:before="0" w:after="0" w:line="360" w:lineRule="auto"/>
        <w:ind w:firstLine="709"/>
        <w:jc w:val="both"/>
      </w:pPr>
      <w:r w:rsidRPr="0004347E">
        <w:t>запись под диктовку текста, включающего слова с изученными орфограммами (30-35 слов);</w:t>
      </w:r>
    </w:p>
    <w:p w:rsidR="00AD008C" w:rsidRPr="0004347E" w:rsidRDefault="00AD008C" w:rsidP="00AD008C">
      <w:pPr>
        <w:pStyle w:val="p15"/>
        <w:shd w:val="clear" w:color="auto" w:fill="FFFFFF"/>
        <w:spacing w:before="0" w:after="0" w:line="360" w:lineRule="auto"/>
        <w:ind w:firstLine="709"/>
        <w:jc w:val="both"/>
      </w:pPr>
      <w:r w:rsidRPr="0004347E">
        <w:t>дифференциация и подбор слов различных категорий по вопросу и грамматическому значению (название предметов, действий и признаков предметов);</w:t>
      </w:r>
    </w:p>
    <w:p w:rsidR="00AD008C" w:rsidRPr="0004347E" w:rsidRDefault="00AD008C" w:rsidP="00AD008C">
      <w:pPr>
        <w:pStyle w:val="p15"/>
        <w:shd w:val="clear" w:color="auto" w:fill="FFFFFF"/>
        <w:spacing w:before="0" w:after="0" w:line="360" w:lineRule="auto"/>
        <w:ind w:firstLine="709"/>
        <w:jc w:val="both"/>
      </w:pPr>
      <w:r w:rsidRPr="0004347E">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AD008C" w:rsidRPr="0004347E" w:rsidRDefault="00AD008C" w:rsidP="00AD008C">
      <w:pPr>
        <w:pStyle w:val="p15"/>
        <w:shd w:val="clear" w:color="auto" w:fill="FFFFFF"/>
        <w:spacing w:before="0" w:after="0" w:line="360" w:lineRule="auto"/>
        <w:ind w:firstLine="709"/>
        <w:jc w:val="both"/>
      </w:pPr>
      <w:r w:rsidRPr="0004347E">
        <w:t>деление текста на предложения;</w:t>
      </w:r>
    </w:p>
    <w:p w:rsidR="00AD008C" w:rsidRPr="0004347E" w:rsidRDefault="00AD008C" w:rsidP="00AD008C">
      <w:pPr>
        <w:pStyle w:val="p15"/>
        <w:shd w:val="clear" w:color="auto" w:fill="FFFFFF"/>
        <w:spacing w:before="0" w:after="0" w:line="360" w:lineRule="auto"/>
        <w:ind w:firstLine="709"/>
        <w:jc w:val="both"/>
      </w:pPr>
      <w:r w:rsidRPr="0004347E">
        <w:t>выделение темы текста (о чём идет речь), выбор одного заголовка из нескольких, подходящего по смыслу;</w:t>
      </w:r>
    </w:p>
    <w:p w:rsidR="00AD008C" w:rsidRPr="0004347E" w:rsidRDefault="00AD008C" w:rsidP="00AD008C">
      <w:pPr>
        <w:pStyle w:val="p15"/>
        <w:shd w:val="clear" w:color="auto" w:fill="FFFFFF"/>
        <w:spacing w:before="0" w:after="0" w:line="360" w:lineRule="auto"/>
        <w:ind w:firstLine="709"/>
        <w:jc w:val="both"/>
        <w:rPr>
          <w:b/>
          <w:i/>
        </w:rPr>
      </w:pPr>
      <w:r w:rsidRPr="0004347E">
        <w:t>самостоятельная запись 3-4 предложений из составленного текста после его анализа.</w:t>
      </w:r>
    </w:p>
    <w:p w:rsidR="00AD008C" w:rsidRPr="0004347E" w:rsidRDefault="00AD008C" w:rsidP="00AD008C">
      <w:pPr>
        <w:spacing w:line="360" w:lineRule="auto"/>
        <w:ind w:firstLine="709"/>
        <w:jc w:val="both"/>
        <w:rPr>
          <w:u w:val="single"/>
        </w:rPr>
      </w:pPr>
      <w:r w:rsidRPr="0004347E">
        <w:rPr>
          <w:b/>
          <w:i/>
        </w:rPr>
        <w:t>Чтение</w:t>
      </w:r>
    </w:p>
    <w:p w:rsidR="00AD008C" w:rsidRPr="00875627" w:rsidRDefault="00AD008C" w:rsidP="00AD008C">
      <w:pPr>
        <w:spacing w:line="360" w:lineRule="auto"/>
        <w:ind w:firstLine="709"/>
        <w:jc w:val="both"/>
        <w:rPr>
          <w:b/>
          <w:i/>
        </w:rPr>
      </w:pPr>
      <w:r w:rsidRPr="00875627">
        <w:rPr>
          <w:b/>
          <w:i/>
          <w:u w:val="single"/>
        </w:rPr>
        <w:t>Минимальный уровень:</w:t>
      </w:r>
    </w:p>
    <w:p w:rsidR="00AD008C" w:rsidRPr="0004347E" w:rsidRDefault="00AD008C" w:rsidP="00AD008C">
      <w:pPr>
        <w:pStyle w:val="p23"/>
        <w:shd w:val="clear" w:color="auto" w:fill="FFFFFF"/>
        <w:spacing w:before="0" w:after="0" w:line="360" w:lineRule="auto"/>
        <w:ind w:firstLine="709"/>
        <w:jc w:val="both"/>
      </w:pPr>
      <w:r w:rsidRPr="0004347E">
        <w:t>осознанное и правильное чтение текст вслух по слогам и целыми словами;</w:t>
      </w:r>
    </w:p>
    <w:p w:rsidR="00AD008C" w:rsidRPr="0004347E" w:rsidRDefault="00AD008C" w:rsidP="00AD008C">
      <w:pPr>
        <w:pStyle w:val="p23"/>
        <w:shd w:val="clear" w:color="auto" w:fill="FFFFFF"/>
        <w:spacing w:before="0" w:after="0" w:line="360" w:lineRule="auto"/>
        <w:ind w:firstLine="709"/>
        <w:jc w:val="both"/>
      </w:pPr>
      <w:r w:rsidRPr="0004347E">
        <w:t>пересказ содержания прочитанного текста по вопросам;</w:t>
      </w:r>
    </w:p>
    <w:p w:rsidR="00AD008C" w:rsidRPr="0004347E" w:rsidRDefault="00AD008C" w:rsidP="00AD008C">
      <w:pPr>
        <w:pStyle w:val="p23"/>
        <w:shd w:val="clear" w:color="auto" w:fill="FFFFFF"/>
        <w:spacing w:before="0" w:after="0" w:line="360" w:lineRule="auto"/>
        <w:ind w:firstLine="709"/>
        <w:jc w:val="both"/>
      </w:pPr>
      <w:r w:rsidRPr="0004347E">
        <w:t>участие в коллективной работе по оценке поступков героев и событий;</w:t>
      </w:r>
    </w:p>
    <w:p w:rsidR="00AD008C" w:rsidRPr="0004347E" w:rsidRDefault="00AD008C" w:rsidP="00AD008C">
      <w:pPr>
        <w:pStyle w:val="p23"/>
        <w:shd w:val="clear" w:color="auto" w:fill="FFFFFF"/>
        <w:spacing w:before="0" w:after="0" w:line="360" w:lineRule="auto"/>
        <w:ind w:firstLine="709"/>
        <w:jc w:val="both"/>
        <w:rPr>
          <w:u w:val="single"/>
        </w:rPr>
      </w:pPr>
      <w:r w:rsidRPr="0004347E">
        <w:t>выразительное чтение наизусть 5-7 коротких стихотворений.</w:t>
      </w:r>
    </w:p>
    <w:p w:rsidR="00AD008C" w:rsidRPr="00875627" w:rsidRDefault="00AD008C" w:rsidP="00AD008C">
      <w:pPr>
        <w:spacing w:line="360" w:lineRule="auto"/>
        <w:ind w:firstLine="709"/>
        <w:jc w:val="both"/>
        <w:rPr>
          <w:b/>
          <w:i/>
        </w:rPr>
      </w:pPr>
      <w:r w:rsidRPr="00875627">
        <w:rPr>
          <w:b/>
          <w:i/>
          <w:u w:val="single"/>
        </w:rPr>
        <w:t>Достаточный уровень:</w:t>
      </w:r>
    </w:p>
    <w:p w:rsidR="00AD008C" w:rsidRPr="0004347E" w:rsidRDefault="00AD008C" w:rsidP="00AD008C">
      <w:pPr>
        <w:pStyle w:val="p22"/>
        <w:shd w:val="clear" w:color="auto" w:fill="FFFFFF"/>
        <w:spacing w:before="0" w:after="0" w:line="360" w:lineRule="auto"/>
        <w:ind w:firstLine="709"/>
        <w:jc w:val="both"/>
      </w:pPr>
      <w:r w:rsidRPr="0004347E">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AD008C" w:rsidRPr="0004347E" w:rsidRDefault="00AD008C" w:rsidP="00AD008C">
      <w:pPr>
        <w:pStyle w:val="p22"/>
        <w:shd w:val="clear" w:color="auto" w:fill="FFFFFF"/>
        <w:spacing w:before="0" w:after="0" w:line="360" w:lineRule="auto"/>
        <w:ind w:firstLine="709"/>
        <w:jc w:val="both"/>
      </w:pPr>
      <w:r w:rsidRPr="0004347E">
        <w:t>ответы на вопросы учителя по прочитанному тексту;</w:t>
      </w:r>
    </w:p>
    <w:p w:rsidR="00AD008C" w:rsidRPr="0004347E" w:rsidRDefault="00AD008C" w:rsidP="00AD008C">
      <w:pPr>
        <w:pStyle w:val="p22"/>
        <w:shd w:val="clear" w:color="auto" w:fill="FFFFFF"/>
        <w:spacing w:before="0" w:after="0" w:line="360" w:lineRule="auto"/>
        <w:ind w:firstLine="709"/>
        <w:jc w:val="both"/>
      </w:pPr>
      <w:r w:rsidRPr="0004347E">
        <w:t>определение основной мысли текста после предварительного его анализа;</w:t>
      </w:r>
    </w:p>
    <w:p w:rsidR="00AD008C" w:rsidRPr="0004347E" w:rsidRDefault="00AD008C" w:rsidP="00AD008C">
      <w:pPr>
        <w:pStyle w:val="p22"/>
        <w:shd w:val="clear" w:color="auto" w:fill="FFFFFF"/>
        <w:spacing w:before="0" w:after="0" w:line="360" w:lineRule="auto"/>
        <w:ind w:firstLine="709"/>
        <w:jc w:val="both"/>
      </w:pPr>
      <w:r w:rsidRPr="0004347E">
        <w:t>чтение текста молча с выполнением заданий учителя;</w:t>
      </w:r>
    </w:p>
    <w:p w:rsidR="00AD008C" w:rsidRPr="0004347E" w:rsidRDefault="00AD008C" w:rsidP="00AD008C">
      <w:pPr>
        <w:pStyle w:val="p22"/>
        <w:shd w:val="clear" w:color="auto" w:fill="FFFFFF"/>
        <w:spacing w:before="0" w:after="0" w:line="360" w:lineRule="auto"/>
        <w:ind w:firstLine="709"/>
        <w:jc w:val="both"/>
      </w:pPr>
      <w:r w:rsidRPr="0004347E">
        <w:t>определение главных действующих лиц произведения; элементарная оценка их поступков;</w:t>
      </w:r>
    </w:p>
    <w:p w:rsidR="00AD008C" w:rsidRPr="0004347E" w:rsidRDefault="00AD008C" w:rsidP="00AD008C">
      <w:pPr>
        <w:pStyle w:val="p22"/>
        <w:shd w:val="clear" w:color="auto" w:fill="FFFFFF"/>
        <w:spacing w:before="0" w:after="0" w:line="360" w:lineRule="auto"/>
        <w:ind w:firstLine="709"/>
        <w:jc w:val="both"/>
      </w:pPr>
      <w:r w:rsidRPr="0004347E">
        <w:t>чтение диалогов по ролям с использованием некоторых средств устной выразительности (после предварительного разбора);</w:t>
      </w:r>
    </w:p>
    <w:p w:rsidR="00AD008C" w:rsidRPr="0004347E" w:rsidRDefault="00AD008C" w:rsidP="00AD008C">
      <w:pPr>
        <w:pStyle w:val="p22"/>
        <w:shd w:val="clear" w:color="auto" w:fill="FFFFFF"/>
        <w:spacing w:before="0" w:after="0" w:line="360" w:lineRule="auto"/>
        <w:ind w:firstLine="709"/>
        <w:jc w:val="both"/>
        <w:rPr>
          <w:rStyle w:val="s12"/>
        </w:rPr>
      </w:pPr>
      <w:r w:rsidRPr="0004347E">
        <w:t>пересказ текста по частям с опорой на вопросы учителя, картинный план или иллюстрацию;</w:t>
      </w:r>
    </w:p>
    <w:p w:rsidR="00AD008C" w:rsidRPr="0004347E" w:rsidRDefault="00AD008C" w:rsidP="00AD008C">
      <w:pPr>
        <w:pStyle w:val="p22"/>
        <w:shd w:val="clear" w:color="auto" w:fill="FFFFFF"/>
        <w:spacing w:before="0" w:after="0" w:line="360" w:lineRule="auto"/>
        <w:ind w:firstLine="709"/>
        <w:jc w:val="both"/>
        <w:rPr>
          <w:b/>
          <w:i/>
        </w:rPr>
      </w:pPr>
      <w:r w:rsidRPr="0004347E">
        <w:rPr>
          <w:rStyle w:val="s12"/>
        </w:rPr>
        <w:t>в</w:t>
      </w:r>
      <w:r w:rsidRPr="0004347E">
        <w:t>ыразительное чтение наизусть 7-8 стихотворений.</w:t>
      </w:r>
    </w:p>
    <w:p w:rsidR="00AD008C" w:rsidRPr="0004347E" w:rsidRDefault="00AD008C" w:rsidP="00AD008C">
      <w:pPr>
        <w:spacing w:line="360" w:lineRule="auto"/>
        <w:ind w:firstLine="709"/>
        <w:jc w:val="both"/>
        <w:rPr>
          <w:u w:val="single"/>
        </w:rPr>
      </w:pPr>
      <w:r w:rsidRPr="0004347E">
        <w:rPr>
          <w:b/>
          <w:i/>
        </w:rPr>
        <w:t>Речевая практика</w:t>
      </w:r>
    </w:p>
    <w:p w:rsidR="00AD008C" w:rsidRPr="00875627" w:rsidRDefault="00AD008C" w:rsidP="00AD008C">
      <w:pPr>
        <w:spacing w:line="360" w:lineRule="auto"/>
        <w:ind w:firstLine="709"/>
        <w:jc w:val="both"/>
        <w:rPr>
          <w:b/>
          <w:i/>
        </w:rPr>
      </w:pPr>
      <w:r w:rsidRPr="00875627">
        <w:rPr>
          <w:b/>
          <w:i/>
          <w:u w:val="single"/>
        </w:rPr>
        <w:t>Минимальный уровень:</w:t>
      </w:r>
    </w:p>
    <w:p w:rsidR="00AD008C" w:rsidRPr="0004347E" w:rsidRDefault="00AD008C" w:rsidP="00AD008C">
      <w:pPr>
        <w:pStyle w:val="p28"/>
        <w:shd w:val="clear" w:color="auto" w:fill="FFFFFF"/>
        <w:spacing w:before="0" w:after="0" w:line="360" w:lineRule="auto"/>
        <w:ind w:firstLine="709"/>
        <w:jc w:val="both"/>
      </w:pPr>
      <w:r w:rsidRPr="0004347E">
        <w:t>формулировка просьб и желаний с использованием этикетных слов и выражений;</w:t>
      </w:r>
    </w:p>
    <w:p w:rsidR="00AD008C" w:rsidRPr="0004347E" w:rsidRDefault="00AD008C" w:rsidP="00AD008C">
      <w:pPr>
        <w:pStyle w:val="p28"/>
        <w:shd w:val="clear" w:color="auto" w:fill="FFFFFF"/>
        <w:spacing w:before="0" w:after="0" w:line="360" w:lineRule="auto"/>
        <w:ind w:firstLine="709"/>
        <w:jc w:val="both"/>
      </w:pPr>
      <w:r w:rsidRPr="0004347E">
        <w:t>участие в ролевых играх в соответствии с речевыми возможностями;</w:t>
      </w:r>
    </w:p>
    <w:p w:rsidR="00AD008C" w:rsidRPr="0004347E" w:rsidRDefault="00AD008C" w:rsidP="00AD008C">
      <w:pPr>
        <w:pStyle w:val="p28"/>
        <w:shd w:val="clear" w:color="auto" w:fill="FFFFFF"/>
        <w:spacing w:before="0" w:after="0" w:line="360" w:lineRule="auto"/>
        <w:ind w:firstLine="709"/>
        <w:jc w:val="both"/>
      </w:pPr>
      <w:r w:rsidRPr="0004347E">
        <w:t>восприятие на слух сказок и рассказов; ответы на вопросы учителя по их содержанию с опорой на иллюстративный материал;</w:t>
      </w:r>
    </w:p>
    <w:p w:rsidR="00AD008C" w:rsidRPr="0004347E" w:rsidRDefault="00AD008C" w:rsidP="00AD008C">
      <w:pPr>
        <w:pStyle w:val="p28"/>
        <w:shd w:val="clear" w:color="auto" w:fill="FFFFFF"/>
        <w:spacing w:before="0" w:after="0" w:line="360" w:lineRule="auto"/>
        <w:ind w:firstLine="709"/>
        <w:jc w:val="both"/>
      </w:pPr>
      <w:r w:rsidRPr="0004347E">
        <w:t>выразительное произнесение чистоговорок, коротких стихотворений с опорой на образец чтения учителя;</w:t>
      </w:r>
    </w:p>
    <w:p w:rsidR="00AD008C" w:rsidRPr="0004347E" w:rsidRDefault="00AD008C" w:rsidP="00AD008C">
      <w:pPr>
        <w:pStyle w:val="p28"/>
        <w:shd w:val="clear" w:color="auto" w:fill="FFFFFF"/>
        <w:spacing w:before="0" w:after="0" w:line="360" w:lineRule="auto"/>
        <w:ind w:firstLine="709"/>
        <w:jc w:val="both"/>
      </w:pPr>
      <w:r w:rsidRPr="0004347E">
        <w:t>участие в беседах на темы, близкие личному опыту ребенка;</w:t>
      </w:r>
    </w:p>
    <w:p w:rsidR="00AD008C" w:rsidRPr="0004347E" w:rsidRDefault="00AD008C" w:rsidP="00AD008C">
      <w:pPr>
        <w:pStyle w:val="p28"/>
        <w:shd w:val="clear" w:color="auto" w:fill="FFFFFF"/>
        <w:spacing w:before="0" w:after="0" w:line="360" w:lineRule="auto"/>
        <w:ind w:firstLine="709"/>
        <w:jc w:val="both"/>
        <w:rPr>
          <w:u w:val="single"/>
        </w:rPr>
      </w:pPr>
      <w:r w:rsidRPr="0004347E">
        <w:t>ответы на вопросы учителя по содержанию прослушанных и/или просмотренных радио- и телепередач.</w:t>
      </w:r>
    </w:p>
    <w:p w:rsidR="00AD008C" w:rsidRPr="00875627" w:rsidRDefault="00AD008C" w:rsidP="00AD008C">
      <w:pPr>
        <w:pStyle w:val="p28"/>
        <w:shd w:val="clear" w:color="auto" w:fill="FFFFFF"/>
        <w:spacing w:before="0" w:after="0" w:line="360" w:lineRule="auto"/>
        <w:ind w:firstLine="709"/>
        <w:jc w:val="both"/>
        <w:rPr>
          <w:rStyle w:val="s13"/>
          <w:b/>
          <w:i/>
        </w:rPr>
      </w:pPr>
      <w:r w:rsidRPr="00875627">
        <w:rPr>
          <w:b/>
          <w:i/>
          <w:u w:val="single"/>
        </w:rPr>
        <w:t>Достаточный уровень:</w:t>
      </w:r>
    </w:p>
    <w:p w:rsidR="00AD008C" w:rsidRPr="0004347E" w:rsidRDefault="00AD008C" w:rsidP="00AD008C">
      <w:pPr>
        <w:pStyle w:val="p28"/>
        <w:shd w:val="clear" w:color="auto" w:fill="FFFFFF"/>
        <w:spacing w:before="0" w:after="0" w:line="360" w:lineRule="auto"/>
        <w:ind w:firstLine="709"/>
        <w:jc w:val="both"/>
      </w:pPr>
      <w:r w:rsidRPr="0004347E">
        <w:rPr>
          <w:rStyle w:val="s13"/>
        </w:rPr>
        <w:t>п</w:t>
      </w:r>
      <w:r w:rsidRPr="0004347E">
        <w:t>онимание содержания небольших по объему сказок, рассказов и стихотворений; ответы на вопросы;</w:t>
      </w:r>
    </w:p>
    <w:p w:rsidR="00AD008C" w:rsidRPr="0004347E" w:rsidRDefault="00AD008C" w:rsidP="00AD008C">
      <w:pPr>
        <w:pStyle w:val="p28"/>
        <w:shd w:val="clear" w:color="auto" w:fill="FFFFFF"/>
        <w:spacing w:before="0" w:after="0" w:line="360" w:lineRule="auto"/>
        <w:ind w:firstLine="709"/>
        <w:jc w:val="both"/>
      </w:pPr>
      <w:r w:rsidRPr="0004347E">
        <w:t>понимание содержания детских радио- и телепередач, ответы на вопросы учителя;</w:t>
      </w:r>
    </w:p>
    <w:p w:rsidR="00AD008C" w:rsidRPr="0004347E" w:rsidRDefault="00AD008C" w:rsidP="00AD008C">
      <w:pPr>
        <w:pStyle w:val="p28"/>
        <w:shd w:val="clear" w:color="auto" w:fill="FFFFFF"/>
        <w:spacing w:before="0" w:after="0" w:line="360" w:lineRule="auto"/>
        <w:ind w:firstLine="709"/>
        <w:jc w:val="both"/>
      </w:pPr>
      <w:r w:rsidRPr="0004347E">
        <w:t>выбор правильных средств интонации с опорой на образец речи учителя и анализ речевой ситуации;</w:t>
      </w:r>
    </w:p>
    <w:p w:rsidR="00AD008C" w:rsidRPr="0004347E" w:rsidRDefault="00AD008C" w:rsidP="00AD008C">
      <w:pPr>
        <w:pStyle w:val="p28"/>
        <w:shd w:val="clear" w:color="auto" w:fill="FFFFFF"/>
        <w:spacing w:before="0" w:after="0" w:line="360" w:lineRule="auto"/>
        <w:ind w:firstLine="709"/>
        <w:jc w:val="both"/>
      </w:pPr>
      <w:r w:rsidRPr="0004347E">
        <w:t>активное участие в диалогах по темам речевых ситуаций;</w:t>
      </w:r>
    </w:p>
    <w:p w:rsidR="00AD008C" w:rsidRPr="0004347E" w:rsidRDefault="00AD008C" w:rsidP="00AD008C">
      <w:pPr>
        <w:pStyle w:val="p28"/>
        <w:shd w:val="clear" w:color="auto" w:fill="FFFFFF"/>
        <w:spacing w:before="0" w:after="0" w:line="360" w:lineRule="auto"/>
        <w:ind w:firstLine="709"/>
        <w:jc w:val="both"/>
      </w:pPr>
      <w:r w:rsidRPr="0004347E">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AD008C" w:rsidRPr="0004347E" w:rsidRDefault="00AD008C" w:rsidP="00AD008C">
      <w:pPr>
        <w:pStyle w:val="p28"/>
        <w:shd w:val="clear" w:color="auto" w:fill="FFFFFF"/>
        <w:spacing w:before="0" w:after="0" w:line="360" w:lineRule="auto"/>
        <w:ind w:firstLine="709"/>
        <w:jc w:val="both"/>
      </w:pPr>
      <w:r w:rsidRPr="0004347E">
        <w:t>участие в коллективном составлении рассказа или сказки по темам речевых ситуаций;</w:t>
      </w:r>
    </w:p>
    <w:p w:rsidR="00AD008C" w:rsidRPr="0004347E" w:rsidRDefault="00AD008C" w:rsidP="00AD008C">
      <w:pPr>
        <w:pStyle w:val="p28"/>
        <w:shd w:val="clear" w:color="auto" w:fill="FFFFFF"/>
        <w:spacing w:before="0" w:after="0" w:line="360" w:lineRule="auto"/>
        <w:ind w:firstLine="709"/>
        <w:jc w:val="both"/>
        <w:rPr>
          <w:b/>
          <w:i/>
        </w:rPr>
      </w:pPr>
      <w:r w:rsidRPr="0004347E">
        <w:t>составление рассказов с опорой на картинный или картинно-символический план.</w:t>
      </w:r>
    </w:p>
    <w:p w:rsidR="00AD008C" w:rsidRPr="0004347E" w:rsidRDefault="00AD008C" w:rsidP="00AD008C">
      <w:pPr>
        <w:spacing w:line="360" w:lineRule="auto"/>
        <w:ind w:firstLine="709"/>
        <w:jc w:val="both"/>
        <w:rPr>
          <w:u w:val="single"/>
        </w:rPr>
      </w:pPr>
      <w:r w:rsidRPr="0004347E">
        <w:rPr>
          <w:b/>
          <w:i/>
        </w:rPr>
        <w:t>Математика:</w:t>
      </w:r>
    </w:p>
    <w:p w:rsidR="00AD008C" w:rsidRPr="00875627" w:rsidRDefault="00AD008C" w:rsidP="00AD008C">
      <w:pPr>
        <w:spacing w:line="360" w:lineRule="auto"/>
        <w:ind w:firstLine="709"/>
        <w:jc w:val="both"/>
        <w:rPr>
          <w:b/>
          <w:i/>
        </w:rPr>
      </w:pPr>
      <w:r w:rsidRPr="00875627">
        <w:rPr>
          <w:b/>
          <w:i/>
          <w:u w:val="single"/>
        </w:rPr>
        <w:t>Минимальный уровень:</w:t>
      </w:r>
    </w:p>
    <w:p w:rsidR="00AD008C" w:rsidRPr="0004347E" w:rsidRDefault="00AD008C" w:rsidP="00AD008C">
      <w:pPr>
        <w:spacing w:line="360" w:lineRule="auto"/>
        <w:ind w:firstLine="709"/>
        <w:jc w:val="both"/>
      </w:pPr>
      <w:r w:rsidRPr="0004347E">
        <w:t>знание числового ряда 1—100 в прямом порядке; откладывание любых чисел в пределах 100, с использованием счетного материала;</w:t>
      </w:r>
    </w:p>
    <w:p w:rsidR="00AD008C" w:rsidRPr="0004347E" w:rsidRDefault="00AD008C" w:rsidP="00AD008C">
      <w:pPr>
        <w:spacing w:line="360" w:lineRule="auto"/>
        <w:ind w:firstLine="709"/>
        <w:jc w:val="both"/>
      </w:pPr>
      <w:r w:rsidRPr="0004347E">
        <w:t>знание названий компонентов сложения, вычитания, умножения, деления;</w:t>
      </w:r>
    </w:p>
    <w:p w:rsidR="00AD008C" w:rsidRPr="0004347E" w:rsidRDefault="00AD008C" w:rsidP="00AD008C">
      <w:pPr>
        <w:spacing w:line="360" w:lineRule="auto"/>
        <w:ind w:firstLine="709"/>
        <w:jc w:val="both"/>
      </w:pPr>
      <w:r w:rsidRPr="0004347E">
        <w:t>понимание смысла арифметических действий сложения и вычитания, умножения и деления (на равные части).</w:t>
      </w:r>
    </w:p>
    <w:p w:rsidR="00AD008C" w:rsidRPr="0004347E" w:rsidRDefault="00AD008C" w:rsidP="00AD008C">
      <w:pPr>
        <w:spacing w:line="360" w:lineRule="auto"/>
        <w:ind w:firstLine="709"/>
        <w:jc w:val="both"/>
      </w:pPr>
      <w:r w:rsidRPr="0004347E">
        <w:t>знание таблицы умножения однозначных чисел до 5;</w:t>
      </w:r>
    </w:p>
    <w:p w:rsidR="00AD008C" w:rsidRPr="0004347E" w:rsidRDefault="00AD008C" w:rsidP="00AD008C">
      <w:pPr>
        <w:spacing w:line="360" w:lineRule="auto"/>
        <w:ind w:firstLine="709"/>
        <w:jc w:val="both"/>
      </w:pPr>
      <w:r w:rsidRPr="0004347E">
        <w:t>понимание связи таблиц умножения и деления, пользование таблицами умножения на печатной основе для нахождения произведения и частного;</w:t>
      </w:r>
    </w:p>
    <w:p w:rsidR="00AD008C" w:rsidRPr="0004347E" w:rsidRDefault="00AD008C" w:rsidP="00AD008C">
      <w:pPr>
        <w:spacing w:line="360" w:lineRule="auto"/>
        <w:ind w:firstLine="709"/>
        <w:jc w:val="both"/>
      </w:pPr>
      <w:r w:rsidRPr="0004347E">
        <w:t>знание порядка действий в примерах в два арифметических действия;</w:t>
      </w:r>
    </w:p>
    <w:p w:rsidR="00AD008C" w:rsidRPr="0004347E" w:rsidRDefault="00AD008C" w:rsidP="00AD008C">
      <w:pPr>
        <w:spacing w:line="360" w:lineRule="auto"/>
        <w:ind w:firstLine="709"/>
        <w:jc w:val="both"/>
      </w:pPr>
      <w:r w:rsidRPr="0004347E">
        <w:t>знание и применение переместительного свойства сложения и умножения;</w:t>
      </w:r>
    </w:p>
    <w:p w:rsidR="00AD008C" w:rsidRPr="0004347E" w:rsidRDefault="00AD008C" w:rsidP="00AD008C">
      <w:pPr>
        <w:spacing w:line="360" w:lineRule="auto"/>
        <w:ind w:firstLine="709"/>
        <w:jc w:val="both"/>
      </w:pPr>
      <w:r w:rsidRPr="0004347E">
        <w:t>выполнение устных и письменных действий сложения и вычитания чисел в пределах 100;</w:t>
      </w:r>
    </w:p>
    <w:p w:rsidR="00AD008C" w:rsidRPr="0004347E" w:rsidRDefault="00AD008C" w:rsidP="00AD008C">
      <w:pPr>
        <w:spacing w:line="360" w:lineRule="auto"/>
        <w:ind w:firstLine="709"/>
        <w:jc w:val="both"/>
      </w:pPr>
      <w:r w:rsidRPr="0004347E">
        <w:t>знание единиц измерения (меры) стоимости, длины, массы, времени и их соотношения;</w:t>
      </w:r>
    </w:p>
    <w:p w:rsidR="00AD008C" w:rsidRPr="0004347E" w:rsidRDefault="00AD008C" w:rsidP="00AD008C">
      <w:pPr>
        <w:spacing w:line="360" w:lineRule="auto"/>
        <w:ind w:firstLine="709"/>
        <w:jc w:val="both"/>
      </w:pPr>
      <w:r w:rsidRPr="0004347E">
        <w:t>различение чисел, полученных при счете и измерении, запись числа, полученного при измерении двумя мерами;</w:t>
      </w:r>
    </w:p>
    <w:p w:rsidR="00AD008C" w:rsidRPr="0004347E" w:rsidRDefault="00AD008C" w:rsidP="00AD008C">
      <w:pPr>
        <w:spacing w:line="360" w:lineRule="auto"/>
        <w:ind w:firstLine="709"/>
        <w:jc w:val="both"/>
      </w:pPr>
      <w:r w:rsidRPr="0004347E">
        <w:t>пользование календарем для установления порядка месяцев в году, количества суток в месяцах;</w:t>
      </w:r>
    </w:p>
    <w:p w:rsidR="00AD008C" w:rsidRPr="0004347E" w:rsidRDefault="00AD008C" w:rsidP="00AD008C">
      <w:pPr>
        <w:spacing w:line="360" w:lineRule="auto"/>
        <w:ind w:firstLine="709"/>
        <w:jc w:val="both"/>
      </w:pPr>
      <w:r w:rsidRPr="0004347E">
        <w:t>определение времени по часам (одним способом);</w:t>
      </w:r>
    </w:p>
    <w:p w:rsidR="00AD008C" w:rsidRPr="0004347E" w:rsidRDefault="00AD008C" w:rsidP="00AD008C">
      <w:pPr>
        <w:spacing w:line="360" w:lineRule="auto"/>
        <w:ind w:firstLine="709"/>
        <w:jc w:val="both"/>
      </w:pPr>
      <w:r w:rsidRPr="0004347E">
        <w:t>решение, составление, иллюстрирование изученных простых арифметических задач;</w:t>
      </w:r>
    </w:p>
    <w:p w:rsidR="00AD008C" w:rsidRPr="0004347E" w:rsidRDefault="00AD008C" w:rsidP="00AD008C">
      <w:pPr>
        <w:spacing w:line="360" w:lineRule="auto"/>
        <w:ind w:firstLine="709"/>
        <w:jc w:val="both"/>
      </w:pPr>
      <w:r w:rsidRPr="0004347E">
        <w:t>решение составных арифметических задач в два действия (с помощью учителя);</w:t>
      </w:r>
    </w:p>
    <w:p w:rsidR="00AD008C" w:rsidRPr="0004347E" w:rsidRDefault="00AD008C" w:rsidP="00AD008C">
      <w:pPr>
        <w:spacing w:line="360" w:lineRule="auto"/>
        <w:ind w:firstLine="709"/>
        <w:jc w:val="both"/>
      </w:pPr>
      <w:r w:rsidRPr="0004347E">
        <w:t>различение замкнутых, незамкнутых кривых, ломаных линий; вычисление длины ломаной;</w:t>
      </w:r>
    </w:p>
    <w:p w:rsidR="00AD008C" w:rsidRPr="0004347E" w:rsidRDefault="00AD008C" w:rsidP="00AD008C">
      <w:pPr>
        <w:spacing w:line="360" w:lineRule="auto"/>
        <w:ind w:firstLine="709"/>
        <w:jc w:val="both"/>
      </w:pPr>
      <w:r w:rsidRPr="0004347E">
        <w:t>узнавание, называние, моделирование взаимного положения двух прямых, кривых линий, фигур; нахождение точки пересечения без вычерчивания;</w:t>
      </w:r>
    </w:p>
    <w:p w:rsidR="00AD008C" w:rsidRPr="0004347E" w:rsidRDefault="00AD008C" w:rsidP="00AD008C">
      <w:pPr>
        <w:spacing w:line="360" w:lineRule="auto"/>
        <w:ind w:firstLine="709"/>
        <w:jc w:val="both"/>
      </w:pPr>
      <w:r w:rsidRPr="0004347E">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AD008C" w:rsidRPr="0004347E" w:rsidRDefault="00AD008C" w:rsidP="00AD008C">
      <w:pPr>
        <w:spacing w:line="360" w:lineRule="auto"/>
        <w:ind w:firstLine="709"/>
        <w:jc w:val="both"/>
        <w:rPr>
          <w:u w:val="single"/>
        </w:rPr>
      </w:pPr>
      <w:r w:rsidRPr="0004347E">
        <w:t>различение окружности и круга, вычерчивание окружности разных радиусов.</w:t>
      </w:r>
    </w:p>
    <w:p w:rsidR="00AD008C" w:rsidRPr="00875627" w:rsidRDefault="00AD008C" w:rsidP="00AD008C">
      <w:pPr>
        <w:spacing w:line="360" w:lineRule="auto"/>
        <w:ind w:firstLine="709"/>
        <w:jc w:val="both"/>
        <w:rPr>
          <w:b/>
          <w:i/>
        </w:rPr>
      </w:pPr>
      <w:r w:rsidRPr="00875627">
        <w:rPr>
          <w:b/>
          <w:i/>
          <w:u w:val="single"/>
        </w:rPr>
        <w:t>Достаточный уровень:</w:t>
      </w:r>
    </w:p>
    <w:p w:rsidR="00AD008C" w:rsidRPr="0004347E" w:rsidRDefault="00AD008C" w:rsidP="00AD008C">
      <w:pPr>
        <w:spacing w:line="360" w:lineRule="auto"/>
        <w:ind w:firstLine="709"/>
        <w:jc w:val="both"/>
      </w:pPr>
      <w:r w:rsidRPr="0004347E">
        <w:t xml:space="preserve">знание числового ряда 1—100 в прямом и обратном порядке; </w:t>
      </w:r>
    </w:p>
    <w:p w:rsidR="00AD008C" w:rsidRPr="0004347E" w:rsidRDefault="00AD008C" w:rsidP="00AD008C">
      <w:pPr>
        <w:spacing w:line="360" w:lineRule="auto"/>
        <w:ind w:firstLine="709"/>
        <w:jc w:val="both"/>
      </w:pPr>
      <w:r w:rsidRPr="0004347E">
        <w:t xml:space="preserve">счет, присчитыванием, отсчитыванием по единице и равными числовыми группами в пределах 100; </w:t>
      </w:r>
    </w:p>
    <w:p w:rsidR="00AD008C" w:rsidRPr="0004347E" w:rsidRDefault="00AD008C" w:rsidP="00AD008C">
      <w:pPr>
        <w:spacing w:line="360" w:lineRule="auto"/>
        <w:ind w:firstLine="709"/>
        <w:jc w:val="both"/>
      </w:pPr>
      <w:r w:rsidRPr="0004347E">
        <w:t>откладывание любых чисел в пределах 100 с использованием счетного материала;</w:t>
      </w:r>
    </w:p>
    <w:p w:rsidR="00AD008C" w:rsidRPr="0004347E" w:rsidRDefault="00AD008C" w:rsidP="00AD008C">
      <w:pPr>
        <w:spacing w:line="360" w:lineRule="auto"/>
        <w:ind w:firstLine="709"/>
        <w:jc w:val="both"/>
      </w:pPr>
      <w:r w:rsidRPr="0004347E">
        <w:t>знание названия компонентов сложения, вычитания, умножения, деления;</w:t>
      </w:r>
    </w:p>
    <w:p w:rsidR="00AD008C" w:rsidRPr="0004347E" w:rsidRDefault="00AD008C" w:rsidP="00AD008C">
      <w:pPr>
        <w:spacing w:line="360" w:lineRule="auto"/>
        <w:ind w:firstLine="709"/>
        <w:jc w:val="both"/>
      </w:pPr>
      <w:r w:rsidRPr="0004347E">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AD008C" w:rsidRPr="0004347E" w:rsidRDefault="00AD008C" w:rsidP="00AD008C">
      <w:pPr>
        <w:spacing w:line="360" w:lineRule="auto"/>
        <w:ind w:firstLine="709"/>
        <w:jc w:val="both"/>
      </w:pPr>
      <w:r w:rsidRPr="0004347E">
        <w:t>знание таблицы умножения всех однозначных чисел и числа 10; правила умножения чисел 1 и 0, на 1 и 0, деления 0 и деления на 1, на 10;</w:t>
      </w:r>
    </w:p>
    <w:p w:rsidR="00AD008C" w:rsidRPr="0004347E" w:rsidRDefault="00AD008C" w:rsidP="00AD008C">
      <w:pPr>
        <w:spacing w:line="360" w:lineRule="auto"/>
        <w:ind w:firstLine="709"/>
        <w:jc w:val="both"/>
      </w:pPr>
      <w:r w:rsidRPr="0004347E">
        <w:t>понимание связи таблиц умножения и деления, пользование таблицами умножения на печатной основе для нахождения произведения и частного;</w:t>
      </w:r>
    </w:p>
    <w:p w:rsidR="00AD008C" w:rsidRPr="0004347E" w:rsidRDefault="00AD008C" w:rsidP="00AD008C">
      <w:pPr>
        <w:spacing w:line="360" w:lineRule="auto"/>
        <w:ind w:firstLine="709"/>
        <w:jc w:val="both"/>
      </w:pPr>
      <w:r w:rsidRPr="0004347E">
        <w:t>знание порядка действий в примерах в два арифметических действия;</w:t>
      </w:r>
    </w:p>
    <w:p w:rsidR="00AD008C" w:rsidRPr="0004347E" w:rsidRDefault="00AD008C" w:rsidP="00AD008C">
      <w:pPr>
        <w:spacing w:line="360" w:lineRule="auto"/>
        <w:ind w:firstLine="709"/>
        <w:jc w:val="both"/>
      </w:pPr>
      <w:r w:rsidRPr="0004347E">
        <w:t>знание и применение переместительного свойство сложения и умножения;</w:t>
      </w:r>
    </w:p>
    <w:p w:rsidR="00AD008C" w:rsidRPr="0004347E" w:rsidRDefault="00AD008C" w:rsidP="00AD008C">
      <w:pPr>
        <w:spacing w:line="360" w:lineRule="auto"/>
        <w:ind w:firstLine="709"/>
        <w:jc w:val="both"/>
      </w:pPr>
      <w:r w:rsidRPr="0004347E">
        <w:t>выполнение устных и письменных действий сложения и вычитания чисел в пределах 100;</w:t>
      </w:r>
    </w:p>
    <w:p w:rsidR="00AD008C" w:rsidRPr="0004347E" w:rsidRDefault="00AD008C" w:rsidP="00AD008C">
      <w:pPr>
        <w:spacing w:line="360" w:lineRule="auto"/>
        <w:ind w:firstLine="709"/>
        <w:jc w:val="both"/>
      </w:pPr>
      <w:r w:rsidRPr="0004347E">
        <w:t>знание единиц (мер) измерения стоимости, длины, массы, времени и их соотношения;</w:t>
      </w:r>
    </w:p>
    <w:p w:rsidR="00AD008C" w:rsidRPr="0004347E" w:rsidRDefault="00AD008C" w:rsidP="00AD008C">
      <w:pPr>
        <w:spacing w:line="360" w:lineRule="auto"/>
        <w:ind w:firstLine="709"/>
        <w:jc w:val="both"/>
      </w:pPr>
      <w:r w:rsidRPr="0004347E">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AD008C" w:rsidRPr="0004347E" w:rsidRDefault="00AD008C" w:rsidP="00AD008C">
      <w:pPr>
        <w:spacing w:line="360" w:lineRule="auto"/>
        <w:ind w:firstLine="709"/>
        <w:jc w:val="both"/>
      </w:pPr>
      <w:r w:rsidRPr="0004347E">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AD008C" w:rsidRPr="0004347E" w:rsidRDefault="00AD008C" w:rsidP="00AD008C">
      <w:pPr>
        <w:spacing w:line="360" w:lineRule="auto"/>
        <w:ind w:firstLine="709"/>
        <w:jc w:val="both"/>
      </w:pPr>
      <w:r w:rsidRPr="0004347E">
        <w:t>определение времени по часам тремя способами с точностью до 1 мин;</w:t>
      </w:r>
    </w:p>
    <w:p w:rsidR="00AD008C" w:rsidRPr="0004347E" w:rsidRDefault="00AD008C" w:rsidP="00AD008C">
      <w:pPr>
        <w:spacing w:line="360" w:lineRule="auto"/>
        <w:ind w:firstLine="709"/>
        <w:jc w:val="both"/>
      </w:pPr>
      <w:r w:rsidRPr="0004347E">
        <w:t>решение, составление, иллюстрирование всех изученных простых арифметических задач;</w:t>
      </w:r>
    </w:p>
    <w:p w:rsidR="00AD008C" w:rsidRPr="0004347E" w:rsidRDefault="00AD008C" w:rsidP="00AD008C">
      <w:pPr>
        <w:spacing w:line="360" w:lineRule="auto"/>
        <w:ind w:firstLine="709"/>
        <w:jc w:val="both"/>
      </w:pPr>
      <w:r w:rsidRPr="0004347E">
        <w:t>краткая запись, моделирование содержания, решение составных арифметических задач в два действия;</w:t>
      </w:r>
    </w:p>
    <w:p w:rsidR="00AD008C" w:rsidRPr="0004347E" w:rsidRDefault="00AD008C" w:rsidP="00AD008C">
      <w:pPr>
        <w:spacing w:line="360" w:lineRule="auto"/>
        <w:ind w:firstLine="709"/>
        <w:jc w:val="both"/>
      </w:pPr>
      <w:r w:rsidRPr="0004347E">
        <w:t>различение замкнутых, незамкнутых кривых, ломаных линий; вычисление длины ломаной;</w:t>
      </w:r>
    </w:p>
    <w:p w:rsidR="00AD008C" w:rsidRPr="0004347E" w:rsidRDefault="00AD008C" w:rsidP="00AD008C">
      <w:pPr>
        <w:spacing w:line="360" w:lineRule="auto"/>
        <w:ind w:firstLine="709"/>
        <w:jc w:val="both"/>
      </w:pPr>
      <w:r w:rsidRPr="0004347E">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AD008C" w:rsidRPr="0004347E" w:rsidRDefault="00AD008C" w:rsidP="00AD008C">
      <w:pPr>
        <w:spacing w:line="360" w:lineRule="auto"/>
        <w:ind w:firstLine="709"/>
        <w:jc w:val="both"/>
      </w:pPr>
      <w:r w:rsidRPr="0004347E">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AD008C" w:rsidRPr="0004347E" w:rsidRDefault="00AD008C" w:rsidP="00AD008C">
      <w:pPr>
        <w:spacing w:line="360" w:lineRule="auto"/>
        <w:ind w:firstLine="709"/>
        <w:jc w:val="both"/>
        <w:rPr>
          <w:b/>
          <w:i/>
        </w:rPr>
      </w:pPr>
      <w:r w:rsidRPr="0004347E">
        <w:t>вычерчивание окружности разных радиусов, различение окружности и круга.</w:t>
      </w:r>
    </w:p>
    <w:p w:rsidR="00AD008C" w:rsidRPr="0004347E" w:rsidRDefault="00AD008C" w:rsidP="00AD008C">
      <w:pPr>
        <w:spacing w:line="360" w:lineRule="auto"/>
        <w:ind w:firstLine="709"/>
        <w:jc w:val="both"/>
        <w:rPr>
          <w:u w:val="single"/>
        </w:rPr>
      </w:pPr>
      <w:r w:rsidRPr="0004347E">
        <w:rPr>
          <w:b/>
          <w:i/>
        </w:rPr>
        <w:t>Мир природы и человека</w:t>
      </w:r>
    </w:p>
    <w:p w:rsidR="00AD008C" w:rsidRPr="00875627" w:rsidRDefault="00AD008C" w:rsidP="00AD008C">
      <w:pPr>
        <w:spacing w:line="360" w:lineRule="auto"/>
        <w:ind w:firstLine="709"/>
        <w:jc w:val="both"/>
        <w:rPr>
          <w:b/>
          <w:i/>
        </w:rPr>
      </w:pPr>
      <w:r w:rsidRPr="00875627">
        <w:rPr>
          <w:b/>
          <w:i/>
          <w:u w:val="single"/>
        </w:rPr>
        <w:t>Минимальный уровень:</w:t>
      </w:r>
    </w:p>
    <w:p w:rsidR="00AD008C" w:rsidRPr="0004347E" w:rsidRDefault="00AD008C" w:rsidP="00AD008C">
      <w:pPr>
        <w:pStyle w:val="a3"/>
        <w:shd w:val="clear" w:color="auto" w:fill="FFFFFF"/>
        <w:spacing w:line="360" w:lineRule="auto"/>
        <w:ind w:left="0" w:firstLine="709"/>
        <w:jc w:val="both"/>
      </w:pPr>
      <w:r w:rsidRPr="0004347E">
        <w:t xml:space="preserve">представления о назначении объектов изучения; </w:t>
      </w:r>
    </w:p>
    <w:p w:rsidR="00AD008C" w:rsidRPr="0004347E" w:rsidRDefault="00AD008C" w:rsidP="00AD008C">
      <w:pPr>
        <w:pStyle w:val="a3"/>
        <w:shd w:val="clear" w:color="auto" w:fill="FFFFFF"/>
        <w:spacing w:line="360" w:lineRule="auto"/>
        <w:ind w:left="0" w:firstLine="709"/>
        <w:jc w:val="both"/>
      </w:pPr>
      <w:r w:rsidRPr="0004347E">
        <w:t>узнавание и называние изученных объектов на иллюстрациях, фотографиях;</w:t>
      </w:r>
    </w:p>
    <w:p w:rsidR="00AD008C" w:rsidRPr="0004347E" w:rsidRDefault="00AD008C" w:rsidP="00AD008C">
      <w:pPr>
        <w:pStyle w:val="a3"/>
        <w:shd w:val="clear" w:color="auto" w:fill="FFFFFF"/>
        <w:spacing w:line="360" w:lineRule="auto"/>
        <w:ind w:left="0" w:firstLine="709"/>
        <w:jc w:val="both"/>
      </w:pPr>
      <w:r w:rsidRPr="0004347E">
        <w:t xml:space="preserve">отнесение изученных объектов к определенным группам (видо-родовые понятия); </w:t>
      </w:r>
    </w:p>
    <w:p w:rsidR="00AD008C" w:rsidRPr="0004347E" w:rsidRDefault="00AD008C" w:rsidP="00AD008C">
      <w:pPr>
        <w:pStyle w:val="a3"/>
        <w:shd w:val="clear" w:color="auto" w:fill="FFFFFF"/>
        <w:spacing w:line="360" w:lineRule="auto"/>
        <w:ind w:left="0" w:firstLine="709"/>
        <w:jc w:val="both"/>
      </w:pPr>
      <w:r w:rsidRPr="0004347E">
        <w:t xml:space="preserve">называние сходных объектов, отнесенных к одной и той же изучаемой группе; </w:t>
      </w:r>
    </w:p>
    <w:p w:rsidR="00AD008C" w:rsidRPr="0004347E" w:rsidRDefault="00AD008C" w:rsidP="00AD008C">
      <w:pPr>
        <w:pStyle w:val="a3"/>
        <w:shd w:val="clear" w:color="auto" w:fill="FFFFFF"/>
        <w:spacing w:line="360" w:lineRule="auto"/>
        <w:ind w:left="0" w:firstLine="709"/>
        <w:jc w:val="both"/>
      </w:pPr>
      <w:r w:rsidRPr="0004347E">
        <w:t xml:space="preserve">представления об элементарных правилах безопасного поведения в природе и обществе; </w:t>
      </w:r>
    </w:p>
    <w:p w:rsidR="00AD008C" w:rsidRPr="0004347E" w:rsidRDefault="00AD008C" w:rsidP="00AD008C">
      <w:pPr>
        <w:pStyle w:val="a3"/>
        <w:shd w:val="clear" w:color="auto" w:fill="FFFFFF"/>
        <w:spacing w:line="360" w:lineRule="auto"/>
        <w:ind w:left="0" w:firstLine="709"/>
        <w:jc w:val="both"/>
      </w:pPr>
      <w:r w:rsidRPr="0004347E">
        <w:t>знание требований к режиму дня школьника и понимание необходимости его выполнения;</w:t>
      </w:r>
    </w:p>
    <w:p w:rsidR="00AD008C" w:rsidRPr="0004347E" w:rsidRDefault="00AD008C" w:rsidP="00AD008C">
      <w:pPr>
        <w:pStyle w:val="a3"/>
        <w:shd w:val="clear" w:color="auto" w:fill="FFFFFF"/>
        <w:spacing w:line="360" w:lineRule="auto"/>
        <w:ind w:left="0" w:firstLine="709"/>
        <w:jc w:val="both"/>
      </w:pPr>
      <w:r w:rsidRPr="0004347E">
        <w:t>знание основных правил личной гигиены и выполнение их в повседневной жизни;</w:t>
      </w:r>
    </w:p>
    <w:p w:rsidR="00AD008C" w:rsidRPr="0004347E" w:rsidRDefault="00AD008C" w:rsidP="00AD008C">
      <w:pPr>
        <w:pStyle w:val="a3"/>
        <w:shd w:val="clear" w:color="auto" w:fill="FFFFFF"/>
        <w:spacing w:line="360" w:lineRule="auto"/>
        <w:ind w:left="0" w:firstLine="709"/>
        <w:jc w:val="both"/>
      </w:pPr>
      <w:r w:rsidRPr="0004347E">
        <w:t>ухаживание за комнатными растениями; кормление зимующих птиц;</w:t>
      </w:r>
    </w:p>
    <w:p w:rsidR="00AD008C" w:rsidRPr="0004347E" w:rsidRDefault="00AD008C" w:rsidP="00AD008C">
      <w:pPr>
        <w:pStyle w:val="a3"/>
        <w:shd w:val="clear" w:color="auto" w:fill="FFFFFF"/>
        <w:spacing w:line="360" w:lineRule="auto"/>
        <w:ind w:left="0" w:firstLine="709"/>
        <w:jc w:val="both"/>
      </w:pPr>
      <w:r w:rsidRPr="0004347E">
        <w:t>составление повествовательного или описательного рассказа из 3-5 предложений об изученных объектах по предложенному плану;</w:t>
      </w:r>
    </w:p>
    <w:p w:rsidR="00AD008C" w:rsidRPr="0004347E" w:rsidRDefault="00AD008C" w:rsidP="00AD008C">
      <w:pPr>
        <w:pStyle w:val="a3"/>
        <w:shd w:val="clear" w:color="auto" w:fill="FFFFFF"/>
        <w:spacing w:line="360" w:lineRule="auto"/>
        <w:ind w:left="0" w:firstLine="709"/>
        <w:jc w:val="both"/>
        <w:rPr>
          <w:u w:val="single"/>
        </w:rPr>
      </w:pPr>
      <w:r w:rsidRPr="0004347E">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AD008C" w:rsidRPr="00875627" w:rsidRDefault="00AD008C" w:rsidP="00AD008C">
      <w:pPr>
        <w:spacing w:line="360" w:lineRule="auto"/>
        <w:ind w:firstLine="709"/>
        <w:jc w:val="both"/>
        <w:rPr>
          <w:b/>
          <w:i/>
        </w:rPr>
      </w:pPr>
      <w:r w:rsidRPr="00875627">
        <w:rPr>
          <w:b/>
          <w:i/>
          <w:u w:val="single"/>
        </w:rPr>
        <w:t>Достаточный уровень:</w:t>
      </w:r>
    </w:p>
    <w:p w:rsidR="00AD008C" w:rsidRPr="0004347E" w:rsidRDefault="00AD008C" w:rsidP="00AD008C">
      <w:pPr>
        <w:pStyle w:val="a3"/>
        <w:shd w:val="clear" w:color="auto" w:fill="FFFFFF"/>
        <w:spacing w:line="360" w:lineRule="auto"/>
        <w:ind w:left="0" w:firstLine="709"/>
        <w:jc w:val="both"/>
      </w:pPr>
      <w:r w:rsidRPr="0004347E">
        <w:t xml:space="preserve">представления о взаимосвязях между изученными объектами, их месте в окружающем мире; </w:t>
      </w:r>
    </w:p>
    <w:p w:rsidR="00AD008C" w:rsidRPr="0004347E" w:rsidRDefault="00AD008C" w:rsidP="00AD008C">
      <w:pPr>
        <w:pStyle w:val="a3"/>
        <w:shd w:val="clear" w:color="auto" w:fill="FFFFFF"/>
        <w:spacing w:line="360" w:lineRule="auto"/>
        <w:ind w:left="0" w:firstLine="709"/>
        <w:jc w:val="both"/>
      </w:pPr>
      <w:r w:rsidRPr="0004347E">
        <w:t>узнавание и называние изученных объектов в натуральном виде в естественных условиях;</w:t>
      </w:r>
    </w:p>
    <w:p w:rsidR="00AD008C" w:rsidRPr="0004347E" w:rsidRDefault="00AD008C" w:rsidP="00AD008C">
      <w:pPr>
        <w:pStyle w:val="a3"/>
        <w:shd w:val="clear" w:color="auto" w:fill="FFFFFF"/>
        <w:spacing w:line="360" w:lineRule="auto"/>
        <w:ind w:left="0" w:firstLine="709"/>
        <w:jc w:val="both"/>
      </w:pPr>
      <w:r w:rsidRPr="0004347E">
        <w:t xml:space="preserve">отнесение изученных объектов к определенным группам с учетом различных оснований для классификации; </w:t>
      </w:r>
    </w:p>
    <w:p w:rsidR="00AD008C" w:rsidRPr="0004347E" w:rsidRDefault="00AD008C" w:rsidP="00AD008C">
      <w:pPr>
        <w:pStyle w:val="a6"/>
        <w:spacing w:line="360" w:lineRule="auto"/>
        <w:ind w:firstLine="709"/>
        <w:rPr>
          <w:szCs w:val="24"/>
        </w:rPr>
      </w:pPr>
      <w:r w:rsidRPr="0004347E">
        <w:rPr>
          <w:szCs w:val="24"/>
        </w:rPr>
        <w:t>развернутая характеристика своего отношения к изученным объектам;</w:t>
      </w:r>
    </w:p>
    <w:p w:rsidR="00AD008C" w:rsidRPr="0004347E" w:rsidRDefault="00AD008C" w:rsidP="00AD008C">
      <w:pPr>
        <w:pStyle w:val="a3"/>
        <w:shd w:val="clear" w:color="auto" w:fill="FFFFFF"/>
        <w:spacing w:line="360" w:lineRule="auto"/>
        <w:ind w:left="0" w:firstLine="709"/>
        <w:jc w:val="both"/>
      </w:pPr>
      <w:r w:rsidRPr="0004347E">
        <w:t>знание отличительных существенных признаков групп объектов;</w:t>
      </w:r>
    </w:p>
    <w:p w:rsidR="00AD008C" w:rsidRPr="0004347E" w:rsidRDefault="00AD008C" w:rsidP="00AD008C">
      <w:pPr>
        <w:pStyle w:val="a3"/>
        <w:shd w:val="clear" w:color="auto" w:fill="FFFFFF"/>
        <w:spacing w:line="360" w:lineRule="auto"/>
        <w:ind w:left="0" w:firstLine="709"/>
        <w:jc w:val="both"/>
      </w:pPr>
      <w:r w:rsidRPr="0004347E">
        <w:t>знание правил гигиены органов чувств;</w:t>
      </w:r>
    </w:p>
    <w:p w:rsidR="00AD008C" w:rsidRPr="0004347E" w:rsidRDefault="00AD008C" w:rsidP="00AD008C">
      <w:pPr>
        <w:pStyle w:val="a3"/>
        <w:shd w:val="clear" w:color="auto" w:fill="FFFFFF"/>
        <w:spacing w:line="360" w:lineRule="auto"/>
        <w:ind w:left="0" w:firstLine="709"/>
        <w:jc w:val="both"/>
        <w:rPr>
          <w:bCs/>
        </w:rPr>
      </w:pPr>
      <w:r w:rsidRPr="0004347E">
        <w:t>знание некоторых правила безопасного поведения в природе и обществе с учетом возрастных особенностей;</w:t>
      </w:r>
    </w:p>
    <w:p w:rsidR="00AD008C" w:rsidRPr="0004347E" w:rsidRDefault="00AD008C" w:rsidP="00AD008C">
      <w:pPr>
        <w:pStyle w:val="a3"/>
        <w:shd w:val="clear" w:color="auto" w:fill="FFFFFF"/>
        <w:spacing w:line="360" w:lineRule="auto"/>
        <w:ind w:left="0" w:firstLine="709"/>
        <w:jc w:val="both"/>
      </w:pPr>
      <w:r w:rsidRPr="0004347E">
        <w:rPr>
          <w:bCs/>
        </w:rPr>
        <w:t>готовность к использованию полученных знаний при решении учебных, учебно-бытовых и учебно-трудовых задач.</w:t>
      </w:r>
    </w:p>
    <w:p w:rsidR="00AD008C" w:rsidRPr="0004347E" w:rsidRDefault="00AD008C" w:rsidP="00AD008C">
      <w:pPr>
        <w:pStyle w:val="a3"/>
        <w:shd w:val="clear" w:color="auto" w:fill="FFFFFF"/>
        <w:spacing w:line="360" w:lineRule="auto"/>
        <w:ind w:left="0" w:firstLine="709"/>
        <w:jc w:val="both"/>
      </w:pPr>
      <w:r w:rsidRPr="0004347E">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AD008C" w:rsidRPr="0004347E" w:rsidRDefault="00AD008C" w:rsidP="00AD008C">
      <w:pPr>
        <w:pStyle w:val="a3"/>
        <w:shd w:val="clear" w:color="auto" w:fill="FFFFFF"/>
        <w:spacing w:line="360" w:lineRule="auto"/>
        <w:ind w:left="0" w:firstLine="709"/>
        <w:jc w:val="both"/>
      </w:pPr>
      <w:r w:rsidRPr="0004347E">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AD008C" w:rsidRPr="0004347E" w:rsidRDefault="00AD008C" w:rsidP="00AD008C">
      <w:pPr>
        <w:pStyle w:val="a3"/>
        <w:shd w:val="clear" w:color="auto" w:fill="FFFFFF"/>
        <w:spacing w:line="360" w:lineRule="auto"/>
        <w:ind w:left="0" w:firstLine="709"/>
        <w:jc w:val="both"/>
      </w:pPr>
      <w:r w:rsidRPr="0004347E">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AD008C" w:rsidRPr="0004347E" w:rsidRDefault="00AD008C" w:rsidP="00AD008C">
      <w:pPr>
        <w:pStyle w:val="a3"/>
        <w:shd w:val="clear" w:color="auto" w:fill="FFFFFF"/>
        <w:spacing w:line="360" w:lineRule="auto"/>
        <w:ind w:left="0" w:firstLine="709"/>
        <w:jc w:val="both"/>
      </w:pPr>
      <w:r w:rsidRPr="0004347E">
        <w:t>соблюдение элементарных санитарно-гигиенических норм;</w:t>
      </w:r>
    </w:p>
    <w:p w:rsidR="00AD008C" w:rsidRPr="0004347E" w:rsidRDefault="00AD008C" w:rsidP="00AD008C">
      <w:pPr>
        <w:pStyle w:val="a3"/>
        <w:shd w:val="clear" w:color="auto" w:fill="FFFFFF"/>
        <w:spacing w:line="360" w:lineRule="auto"/>
        <w:ind w:left="0" w:firstLine="709"/>
        <w:jc w:val="both"/>
        <w:rPr>
          <w:bCs/>
        </w:rPr>
      </w:pPr>
      <w:r w:rsidRPr="0004347E">
        <w:t>выполнение доступных природоохранительных действий;</w:t>
      </w:r>
    </w:p>
    <w:p w:rsidR="00AD008C" w:rsidRPr="00AD008C" w:rsidRDefault="00AD008C" w:rsidP="00AD008C">
      <w:pPr>
        <w:pStyle w:val="a3"/>
        <w:shd w:val="clear" w:color="auto" w:fill="FFFFFF"/>
        <w:spacing w:line="360" w:lineRule="auto"/>
        <w:ind w:left="0" w:firstLine="709"/>
        <w:jc w:val="both"/>
        <w:rPr>
          <w:b/>
        </w:rPr>
      </w:pPr>
      <w:r w:rsidRPr="0004347E">
        <w:rPr>
          <w:bCs/>
        </w:rPr>
        <w:t>готовность к использованию сформированных умений при решении учебных, учебно-бытовых и учебно-трудовых задач в объеме программы.</w:t>
      </w:r>
    </w:p>
    <w:p w:rsidR="00875627" w:rsidRPr="00875627" w:rsidRDefault="00875627" w:rsidP="00875627">
      <w:pPr>
        <w:pStyle w:val="a3"/>
        <w:shd w:val="clear" w:color="auto" w:fill="FFFFFF"/>
        <w:spacing w:line="360" w:lineRule="auto"/>
        <w:ind w:left="0" w:firstLine="709"/>
        <w:jc w:val="both"/>
        <w:rPr>
          <w:u w:val="single"/>
        </w:rPr>
      </w:pPr>
      <w:r w:rsidRPr="00875627">
        <w:rPr>
          <w:b/>
          <w:i/>
        </w:rPr>
        <w:t>Ручной труд</w:t>
      </w:r>
    </w:p>
    <w:p w:rsidR="00875627" w:rsidRPr="00875627" w:rsidRDefault="00875627" w:rsidP="00875627">
      <w:pPr>
        <w:pStyle w:val="a3"/>
        <w:shd w:val="clear" w:color="auto" w:fill="FFFFFF"/>
        <w:spacing w:line="360" w:lineRule="auto"/>
        <w:ind w:left="0" w:firstLine="709"/>
        <w:jc w:val="both"/>
        <w:rPr>
          <w:b/>
          <w:bCs/>
          <w:i/>
        </w:rPr>
      </w:pPr>
      <w:r w:rsidRPr="00875627">
        <w:rPr>
          <w:b/>
          <w:i/>
          <w:u w:val="single"/>
        </w:rPr>
        <w:t>Минимальный уровень:</w:t>
      </w:r>
    </w:p>
    <w:p w:rsidR="00875627" w:rsidRPr="00875627" w:rsidRDefault="00875627" w:rsidP="00875627">
      <w:pPr>
        <w:pStyle w:val="a3"/>
        <w:shd w:val="clear" w:color="auto" w:fill="FFFFFF"/>
        <w:spacing w:line="360" w:lineRule="auto"/>
        <w:ind w:left="0" w:firstLine="709"/>
        <w:jc w:val="both"/>
        <w:rPr>
          <w:bCs/>
        </w:rPr>
      </w:pPr>
      <w:r w:rsidRPr="00875627">
        <w:rPr>
          <w:bCs/>
        </w:rPr>
        <w:t xml:space="preserve">знание правил организации рабочего места и </w:t>
      </w:r>
      <w:r w:rsidRPr="00875627">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875627" w:rsidRPr="00875627" w:rsidRDefault="00875627" w:rsidP="00875627">
      <w:pPr>
        <w:pStyle w:val="a3"/>
        <w:shd w:val="clear" w:color="auto" w:fill="FFFFFF"/>
        <w:spacing w:line="360" w:lineRule="auto"/>
        <w:ind w:left="0" w:firstLine="709"/>
        <w:jc w:val="both"/>
        <w:rPr>
          <w:bCs/>
        </w:rPr>
      </w:pPr>
      <w:r w:rsidRPr="00875627">
        <w:rPr>
          <w:bCs/>
        </w:rPr>
        <w:t xml:space="preserve">знание видов трудовых работ; </w:t>
      </w:r>
    </w:p>
    <w:p w:rsidR="00875627" w:rsidRPr="00875627" w:rsidRDefault="00875627" w:rsidP="00875627">
      <w:pPr>
        <w:pStyle w:val="a3"/>
        <w:shd w:val="clear" w:color="auto" w:fill="FFFFFF"/>
        <w:spacing w:line="360" w:lineRule="auto"/>
        <w:ind w:left="0" w:firstLine="709"/>
        <w:jc w:val="both"/>
        <w:rPr>
          <w:bCs/>
        </w:rPr>
      </w:pPr>
      <w:r w:rsidRPr="00875627">
        <w:rPr>
          <w:bCs/>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875627" w:rsidRPr="00875627" w:rsidRDefault="00875627" w:rsidP="00875627">
      <w:pPr>
        <w:pStyle w:val="a3"/>
        <w:shd w:val="clear" w:color="auto" w:fill="FFFFFF"/>
        <w:spacing w:line="360" w:lineRule="auto"/>
        <w:ind w:left="0" w:firstLine="709"/>
        <w:jc w:val="both"/>
        <w:rPr>
          <w:bCs/>
        </w:rPr>
      </w:pPr>
      <w:r w:rsidRPr="00875627">
        <w:rPr>
          <w:bCs/>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875627" w:rsidRPr="00875627" w:rsidRDefault="00875627" w:rsidP="00875627">
      <w:pPr>
        <w:pStyle w:val="a3"/>
        <w:shd w:val="clear" w:color="auto" w:fill="FFFFFF"/>
        <w:spacing w:line="360" w:lineRule="auto"/>
        <w:ind w:left="0" w:firstLine="709"/>
        <w:jc w:val="both"/>
      </w:pPr>
      <w:r w:rsidRPr="00875627">
        <w:rPr>
          <w:bCs/>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875627" w:rsidRPr="00875627" w:rsidRDefault="00875627" w:rsidP="00875627">
      <w:pPr>
        <w:pStyle w:val="a3"/>
        <w:shd w:val="clear" w:color="auto" w:fill="FFFFFF"/>
        <w:spacing w:line="360" w:lineRule="auto"/>
        <w:ind w:left="0" w:firstLine="709"/>
        <w:jc w:val="both"/>
      </w:pPr>
      <w:r w:rsidRPr="00875627">
        <w:t xml:space="preserve">анализ объекта, подлежащего изготовлению, выделение и называние его признаков и свойств; определение способов соединения деталей; </w:t>
      </w:r>
    </w:p>
    <w:p w:rsidR="00875627" w:rsidRPr="00875627" w:rsidRDefault="00875627" w:rsidP="00875627">
      <w:pPr>
        <w:pStyle w:val="a3"/>
        <w:shd w:val="clear" w:color="auto" w:fill="FFFFFF"/>
        <w:spacing w:line="360" w:lineRule="auto"/>
        <w:ind w:left="0" w:firstLine="709"/>
        <w:jc w:val="both"/>
      </w:pPr>
      <w:r w:rsidRPr="00875627">
        <w:t>пользование доступными технологическими (инструкционными) картами;</w:t>
      </w:r>
    </w:p>
    <w:p w:rsidR="00875627" w:rsidRPr="00875627" w:rsidRDefault="00875627" w:rsidP="00875627">
      <w:pPr>
        <w:pStyle w:val="a3"/>
        <w:tabs>
          <w:tab w:val="left" w:pos="0"/>
        </w:tabs>
        <w:spacing w:line="360" w:lineRule="auto"/>
        <w:ind w:left="0" w:firstLine="709"/>
        <w:jc w:val="both"/>
        <w:rPr>
          <w:bCs/>
        </w:rPr>
      </w:pPr>
      <w:r w:rsidRPr="00875627">
        <w:t>составление стандартного плана работы по пунктам;</w:t>
      </w:r>
    </w:p>
    <w:p w:rsidR="00875627" w:rsidRPr="00875627" w:rsidRDefault="00875627" w:rsidP="00875627">
      <w:pPr>
        <w:pStyle w:val="Standard"/>
        <w:widowControl/>
        <w:spacing w:line="360" w:lineRule="auto"/>
        <w:ind w:firstLine="709"/>
        <w:jc w:val="both"/>
        <w:rPr>
          <w:rFonts w:ascii="Times New Roman" w:hAnsi="Times New Roman" w:cs="Times New Roman"/>
        </w:rPr>
      </w:pPr>
      <w:r w:rsidRPr="00875627">
        <w:rPr>
          <w:rFonts w:ascii="Times New Roman" w:hAnsi="Times New Roman" w:cs="Times New Roman"/>
          <w:bCs/>
        </w:rPr>
        <w:t>владение некоторыми технологическими приемами ручной обработки материалов;</w:t>
      </w:r>
    </w:p>
    <w:p w:rsidR="00875627" w:rsidRPr="00875627" w:rsidRDefault="00875627" w:rsidP="00875627">
      <w:pPr>
        <w:pStyle w:val="a3"/>
        <w:shd w:val="clear" w:color="auto" w:fill="FFFFFF"/>
        <w:spacing w:line="360" w:lineRule="auto"/>
        <w:ind w:left="0" w:firstLine="709"/>
        <w:jc w:val="both"/>
      </w:pPr>
      <w:r w:rsidRPr="00875627">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875627" w:rsidRPr="00875627" w:rsidRDefault="00875627" w:rsidP="00875627">
      <w:pPr>
        <w:pStyle w:val="a3"/>
        <w:spacing w:line="360" w:lineRule="auto"/>
        <w:ind w:left="0" w:firstLine="709"/>
        <w:jc w:val="both"/>
        <w:rPr>
          <w:u w:val="single"/>
        </w:rPr>
      </w:pPr>
      <w:r w:rsidRPr="00875627">
        <w:t>выполнение несложного ремонта одежды.</w:t>
      </w:r>
    </w:p>
    <w:p w:rsidR="00875627" w:rsidRPr="00875627" w:rsidRDefault="00875627" w:rsidP="00875627">
      <w:pPr>
        <w:pStyle w:val="a3"/>
        <w:spacing w:line="360" w:lineRule="auto"/>
        <w:ind w:left="0" w:firstLine="709"/>
        <w:jc w:val="both"/>
        <w:rPr>
          <w:b/>
          <w:bCs/>
          <w:i/>
        </w:rPr>
      </w:pPr>
      <w:r w:rsidRPr="00875627">
        <w:rPr>
          <w:b/>
          <w:i/>
          <w:u w:val="single"/>
        </w:rPr>
        <w:t>Достаточный уровень:</w:t>
      </w:r>
    </w:p>
    <w:p w:rsidR="00875627" w:rsidRPr="00875627" w:rsidRDefault="00875627" w:rsidP="00875627">
      <w:pPr>
        <w:pStyle w:val="a3"/>
        <w:shd w:val="clear" w:color="auto" w:fill="FFFFFF"/>
        <w:spacing w:line="360" w:lineRule="auto"/>
        <w:ind w:left="0" w:firstLine="709"/>
        <w:jc w:val="both"/>
        <w:rPr>
          <w:bCs/>
        </w:rPr>
      </w:pPr>
      <w:r w:rsidRPr="00875627">
        <w:rPr>
          <w:bCs/>
        </w:rPr>
        <w:t>знание правил рациональной организации труда, включающих упорядоченность действий и самодисциплину;</w:t>
      </w:r>
    </w:p>
    <w:p w:rsidR="00875627" w:rsidRPr="00875627" w:rsidRDefault="00875627" w:rsidP="00875627">
      <w:pPr>
        <w:pStyle w:val="a3"/>
        <w:shd w:val="clear" w:color="auto" w:fill="FFFFFF"/>
        <w:spacing w:line="360" w:lineRule="auto"/>
        <w:ind w:left="0" w:firstLine="709"/>
        <w:jc w:val="both"/>
        <w:rPr>
          <w:bCs/>
        </w:rPr>
      </w:pPr>
      <w:r w:rsidRPr="00875627">
        <w:rPr>
          <w:bCs/>
        </w:rPr>
        <w:t>знание</w:t>
      </w:r>
      <w:r w:rsidRPr="00875627">
        <w:t xml:space="preserve"> об исторической, культурной  и эстетической ценности вещей;</w:t>
      </w:r>
    </w:p>
    <w:p w:rsidR="00875627" w:rsidRPr="00875627" w:rsidRDefault="00875627" w:rsidP="00875627">
      <w:pPr>
        <w:pStyle w:val="a3"/>
        <w:shd w:val="clear" w:color="auto" w:fill="FFFFFF"/>
        <w:spacing w:line="360" w:lineRule="auto"/>
        <w:ind w:left="0" w:firstLine="709"/>
        <w:jc w:val="both"/>
      </w:pPr>
      <w:r w:rsidRPr="00875627">
        <w:rPr>
          <w:bCs/>
        </w:rPr>
        <w:t>знание видов художественных ремесел;</w:t>
      </w:r>
    </w:p>
    <w:p w:rsidR="00875627" w:rsidRPr="00875627" w:rsidRDefault="00875627" w:rsidP="00875627">
      <w:pPr>
        <w:pStyle w:val="a3"/>
        <w:shd w:val="clear" w:color="auto" w:fill="FFFFFF"/>
        <w:spacing w:line="360" w:lineRule="auto"/>
        <w:ind w:left="0" w:firstLine="709"/>
        <w:jc w:val="both"/>
      </w:pPr>
      <w:r w:rsidRPr="00875627">
        <w:t>нахождение необходимой информации в материалах учебника, рабочей тетради;</w:t>
      </w:r>
    </w:p>
    <w:p w:rsidR="00875627" w:rsidRPr="00875627" w:rsidRDefault="00875627" w:rsidP="00875627">
      <w:pPr>
        <w:pStyle w:val="a3"/>
        <w:shd w:val="clear" w:color="auto" w:fill="FFFFFF"/>
        <w:spacing w:line="360" w:lineRule="auto"/>
        <w:ind w:left="0" w:firstLine="709"/>
        <w:jc w:val="both"/>
      </w:pPr>
      <w:r w:rsidRPr="00875627">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875627" w:rsidRPr="00875627" w:rsidRDefault="00875627" w:rsidP="00875627">
      <w:pPr>
        <w:pStyle w:val="a3"/>
        <w:shd w:val="clear" w:color="auto" w:fill="FFFFFF"/>
        <w:spacing w:line="360" w:lineRule="auto"/>
        <w:ind w:left="0" w:firstLine="709"/>
        <w:jc w:val="both"/>
      </w:pPr>
      <w:r w:rsidRPr="00875627">
        <w:t xml:space="preserve">осознанный подбор материалов по их физическим, декоративно-художественным и конструктивным свойствам;  </w:t>
      </w:r>
    </w:p>
    <w:p w:rsidR="00875627" w:rsidRPr="00875627" w:rsidRDefault="00875627" w:rsidP="00875627">
      <w:pPr>
        <w:pStyle w:val="a3"/>
        <w:shd w:val="clear" w:color="auto" w:fill="FFFFFF"/>
        <w:spacing w:line="360" w:lineRule="auto"/>
        <w:ind w:left="0" w:firstLine="709"/>
        <w:jc w:val="both"/>
      </w:pPr>
      <w:r w:rsidRPr="00875627">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875627" w:rsidRPr="00875627" w:rsidRDefault="00875627" w:rsidP="00875627">
      <w:pPr>
        <w:pStyle w:val="a3"/>
        <w:shd w:val="clear" w:color="auto" w:fill="FFFFFF"/>
        <w:spacing w:line="360" w:lineRule="auto"/>
        <w:ind w:left="0" w:firstLine="709"/>
        <w:jc w:val="both"/>
      </w:pPr>
      <w:r w:rsidRPr="00875627">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875627" w:rsidRPr="00875627" w:rsidRDefault="00875627" w:rsidP="00875627">
      <w:pPr>
        <w:pStyle w:val="a3"/>
        <w:shd w:val="clear" w:color="auto" w:fill="FFFFFF"/>
        <w:spacing w:line="360" w:lineRule="auto"/>
        <w:ind w:left="0" w:firstLine="709"/>
        <w:jc w:val="both"/>
      </w:pPr>
      <w:r w:rsidRPr="00875627">
        <w:t xml:space="preserve">осуществление текущего самоконтроля выполняемых практических действий и корректировка хода практической работы; </w:t>
      </w:r>
    </w:p>
    <w:p w:rsidR="00875627" w:rsidRPr="00875627" w:rsidRDefault="00875627" w:rsidP="00875627">
      <w:pPr>
        <w:pStyle w:val="a3"/>
        <w:shd w:val="clear" w:color="auto" w:fill="FFFFFF"/>
        <w:spacing w:line="360" w:lineRule="auto"/>
        <w:ind w:left="0" w:firstLine="709"/>
        <w:jc w:val="both"/>
      </w:pPr>
      <w:r w:rsidRPr="00875627">
        <w:t xml:space="preserve">оценка своих изделий (красиво, некрасиво, аккуратно, похоже на образец); </w:t>
      </w:r>
    </w:p>
    <w:p w:rsidR="00875627" w:rsidRPr="00875627" w:rsidRDefault="00875627" w:rsidP="00875627">
      <w:pPr>
        <w:pStyle w:val="a3"/>
        <w:shd w:val="clear" w:color="auto" w:fill="FFFFFF"/>
        <w:spacing w:line="360" w:lineRule="auto"/>
        <w:ind w:left="0" w:firstLine="709"/>
        <w:jc w:val="both"/>
      </w:pPr>
      <w:r w:rsidRPr="00875627">
        <w:t>установление причинно-следственных связей между выполняемыми действиями и их результатами;</w:t>
      </w:r>
    </w:p>
    <w:p w:rsidR="00875627" w:rsidRPr="00875627" w:rsidRDefault="00875627" w:rsidP="00875627">
      <w:pPr>
        <w:pStyle w:val="a3"/>
        <w:shd w:val="clear" w:color="auto" w:fill="FFFFFF"/>
        <w:spacing w:line="360" w:lineRule="auto"/>
        <w:ind w:left="0" w:firstLine="709"/>
        <w:jc w:val="both"/>
        <w:rPr>
          <w:b/>
        </w:rPr>
      </w:pPr>
      <w:r w:rsidRPr="00875627">
        <w:t>выполнение общественных поручений по уборке класса/мастерской после уроков трудового обучения.</w:t>
      </w:r>
    </w:p>
    <w:p w:rsidR="00B261EB" w:rsidRPr="00B261EB" w:rsidRDefault="00B261EB" w:rsidP="00B261EB">
      <w:pPr>
        <w:pStyle w:val="a3"/>
        <w:shd w:val="clear" w:color="auto" w:fill="FFFFFF"/>
        <w:spacing w:line="360" w:lineRule="auto"/>
        <w:ind w:left="0" w:firstLine="709"/>
        <w:jc w:val="both"/>
        <w:rPr>
          <w:bCs/>
          <w:u w:val="single"/>
        </w:rPr>
      </w:pPr>
      <w:r w:rsidRPr="00B261EB">
        <w:rPr>
          <w:b/>
          <w:bCs/>
          <w:i/>
        </w:rPr>
        <w:t>Физическая культура</w:t>
      </w:r>
    </w:p>
    <w:p w:rsidR="00B261EB" w:rsidRPr="00B261EB" w:rsidRDefault="00B261EB" w:rsidP="00B261EB">
      <w:pPr>
        <w:pStyle w:val="a3"/>
        <w:shd w:val="clear" w:color="auto" w:fill="FFFFFF"/>
        <w:spacing w:line="360" w:lineRule="auto"/>
        <w:ind w:left="0" w:firstLine="709"/>
        <w:jc w:val="both"/>
        <w:rPr>
          <w:b/>
          <w:i/>
        </w:rPr>
      </w:pPr>
      <w:r w:rsidRPr="00B261EB">
        <w:rPr>
          <w:b/>
          <w:bCs/>
          <w:i/>
          <w:u w:val="single"/>
        </w:rPr>
        <w:t>Минимальный уровень:</w:t>
      </w:r>
    </w:p>
    <w:p w:rsidR="00B261EB" w:rsidRPr="00B261EB" w:rsidRDefault="00B261EB" w:rsidP="00B261EB">
      <w:pPr>
        <w:pStyle w:val="a3"/>
        <w:shd w:val="clear" w:color="auto" w:fill="FFFFFF"/>
        <w:spacing w:line="360" w:lineRule="auto"/>
        <w:ind w:left="0" w:firstLine="709"/>
        <w:jc w:val="both"/>
      </w:pPr>
      <w:r w:rsidRPr="00B261EB">
        <w:t>представления о физической культуре как средстве укрепления здоровья, физического развития и физической подготовки человека;</w:t>
      </w:r>
    </w:p>
    <w:p w:rsidR="00B261EB" w:rsidRPr="00B261EB" w:rsidRDefault="00B261EB" w:rsidP="00B261EB">
      <w:pPr>
        <w:pStyle w:val="a3"/>
        <w:shd w:val="clear" w:color="auto" w:fill="FFFFFF"/>
        <w:spacing w:line="360" w:lineRule="auto"/>
        <w:ind w:left="0" w:firstLine="709"/>
        <w:jc w:val="both"/>
      </w:pPr>
      <w:r w:rsidRPr="00B261EB">
        <w:t xml:space="preserve">выполнение комплексов утренней гимнастики под руководством </w:t>
      </w:r>
      <w:r w:rsidRPr="00B261EB">
        <w:rPr>
          <w:rStyle w:val="s2"/>
        </w:rPr>
        <w:t>учителя</w:t>
      </w:r>
      <w:r w:rsidRPr="00B261EB">
        <w:t>;</w:t>
      </w:r>
    </w:p>
    <w:p w:rsidR="00B261EB" w:rsidRPr="00B261EB" w:rsidRDefault="00B261EB" w:rsidP="00B261EB">
      <w:pPr>
        <w:pStyle w:val="p6"/>
        <w:spacing w:before="0" w:after="0" w:line="360" w:lineRule="auto"/>
        <w:ind w:firstLine="709"/>
        <w:jc w:val="both"/>
        <w:rPr>
          <w:rStyle w:val="s2"/>
        </w:rPr>
      </w:pPr>
      <w:r w:rsidRPr="00B261EB">
        <w:t>знание</w:t>
      </w:r>
      <w:r w:rsidRPr="00B261EB">
        <w:rPr>
          <w:rStyle w:val="s2"/>
        </w:rPr>
        <w:t xml:space="preserve"> основных правил поведения на уроках физической культуры и осознанное их применение;</w:t>
      </w:r>
    </w:p>
    <w:p w:rsidR="00B261EB" w:rsidRPr="00B261EB" w:rsidRDefault="00B261EB" w:rsidP="00B261EB">
      <w:pPr>
        <w:pStyle w:val="p6"/>
        <w:spacing w:before="0" w:after="0" w:line="360" w:lineRule="auto"/>
        <w:ind w:firstLine="709"/>
        <w:jc w:val="both"/>
        <w:rPr>
          <w:rStyle w:val="s2"/>
        </w:rPr>
      </w:pPr>
      <w:r w:rsidRPr="00B261EB">
        <w:rPr>
          <w:rStyle w:val="s2"/>
        </w:rPr>
        <w:t>выполнение несложных упражнений по словесной инструкции при выполнении строевых команд;</w:t>
      </w:r>
    </w:p>
    <w:p w:rsidR="00B261EB" w:rsidRPr="00B261EB" w:rsidRDefault="00B261EB" w:rsidP="00B261EB">
      <w:pPr>
        <w:pStyle w:val="p6"/>
        <w:spacing w:before="0" w:after="0" w:line="360" w:lineRule="auto"/>
        <w:ind w:firstLine="709"/>
        <w:jc w:val="both"/>
        <w:rPr>
          <w:rStyle w:val="s2"/>
        </w:rPr>
      </w:pPr>
      <w:r w:rsidRPr="00B261EB">
        <w:rPr>
          <w:rStyle w:val="s2"/>
        </w:rPr>
        <w:t>представления о двигательных действиях; знание основных строевых команд; подсчёт при выполнении общеразвивающих упражнений;</w:t>
      </w:r>
    </w:p>
    <w:p w:rsidR="00B261EB" w:rsidRPr="00B261EB" w:rsidRDefault="00B261EB" w:rsidP="00B261EB">
      <w:pPr>
        <w:pStyle w:val="p6"/>
        <w:spacing w:before="0" w:after="0" w:line="360" w:lineRule="auto"/>
        <w:ind w:firstLine="709"/>
        <w:jc w:val="both"/>
        <w:rPr>
          <w:rStyle w:val="s2"/>
        </w:rPr>
      </w:pPr>
      <w:r w:rsidRPr="00B261EB">
        <w:rPr>
          <w:rStyle w:val="s2"/>
        </w:rPr>
        <w:t>ходьба в различном темпе с различными исходными положениями;</w:t>
      </w:r>
    </w:p>
    <w:p w:rsidR="00B261EB" w:rsidRPr="00B261EB" w:rsidRDefault="00B261EB" w:rsidP="00B261EB">
      <w:pPr>
        <w:pStyle w:val="p6"/>
        <w:spacing w:before="0" w:after="0" w:line="360" w:lineRule="auto"/>
        <w:ind w:firstLine="709"/>
        <w:jc w:val="both"/>
      </w:pPr>
      <w:r w:rsidRPr="00B261EB">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B261EB" w:rsidRPr="00B261EB" w:rsidRDefault="00B261EB" w:rsidP="00B261EB">
      <w:pPr>
        <w:pStyle w:val="p6"/>
        <w:spacing w:before="0" w:after="0" w:line="360" w:lineRule="auto"/>
        <w:ind w:firstLine="709"/>
        <w:jc w:val="both"/>
        <w:rPr>
          <w:u w:val="single"/>
        </w:rPr>
      </w:pPr>
      <w:r w:rsidRPr="00B261EB">
        <w:t>знание</w:t>
      </w:r>
      <w:r w:rsidRPr="00B261EB">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B261EB" w:rsidRPr="00B261EB" w:rsidRDefault="00B261EB" w:rsidP="00B261EB">
      <w:pPr>
        <w:pStyle w:val="a3"/>
        <w:shd w:val="clear" w:color="auto" w:fill="FFFFFF"/>
        <w:spacing w:line="360" w:lineRule="auto"/>
        <w:ind w:left="0" w:firstLine="709"/>
        <w:jc w:val="both"/>
        <w:rPr>
          <w:rStyle w:val="s2"/>
          <w:b/>
          <w:i/>
        </w:rPr>
      </w:pPr>
      <w:r w:rsidRPr="00B261EB">
        <w:rPr>
          <w:b/>
          <w:i/>
          <w:u w:val="single"/>
        </w:rPr>
        <w:t>Достаточный уровень:</w:t>
      </w:r>
    </w:p>
    <w:p w:rsidR="00B261EB" w:rsidRPr="00B261EB" w:rsidRDefault="00B261EB" w:rsidP="00B261EB">
      <w:pPr>
        <w:pStyle w:val="p6"/>
        <w:spacing w:before="0" w:after="0" w:line="360" w:lineRule="auto"/>
        <w:ind w:firstLine="709"/>
        <w:jc w:val="both"/>
        <w:rPr>
          <w:rStyle w:val="s2"/>
        </w:rPr>
      </w:pPr>
      <w:r w:rsidRPr="00B261EB">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B261EB" w:rsidRPr="00B261EB" w:rsidRDefault="00B261EB" w:rsidP="00B261EB">
      <w:pPr>
        <w:pStyle w:val="p6"/>
        <w:spacing w:before="0" w:after="0" w:line="360" w:lineRule="auto"/>
        <w:ind w:firstLine="709"/>
        <w:jc w:val="both"/>
        <w:rPr>
          <w:rStyle w:val="s2"/>
        </w:rPr>
      </w:pPr>
      <w:r w:rsidRPr="00B261EB">
        <w:rPr>
          <w:rStyle w:val="s2"/>
        </w:rPr>
        <w:t>самостоятельное выполнение комплексов утренней гимнастики;</w:t>
      </w:r>
    </w:p>
    <w:p w:rsidR="00B261EB" w:rsidRPr="00B261EB" w:rsidRDefault="00B261EB" w:rsidP="00B261EB">
      <w:pPr>
        <w:pStyle w:val="p6"/>
        <w:spacing w:before="0" w:after="0" w:line="360" w:lineRule="auto"/>
        <w:ind w:firstLine="709"/>
        <w:jc w:val="both"/>
        <w:rPr>
          <w:rStyle w:val="s2"/>
        </w:rPr>
      </w:pPr>
      <w:r w:rsidRPr="00B261EB">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B261EB" w:rsidRPr="00B261EB" w:rsidRDefault="00B261EB" w:rsidP="00B261EB">
      <w:pPr>
        <w:pStyle w:val="p6"/>
        <w:spacing w:before="0" w:after="0" w:line="360" w:lineRule="auto"/>
        <w:ind w:firstLine="709"/>
        <w:jc w:val="both"/>
        <w:rPr>
          <w:rStyle w:val="s2"/>
        </w:rPr>
      </w:pPr>
      <w:r w:rsidRPr="00B261EB">
        <w:rPr>
          <w:rStyle w:val="s2"/>
        </w:rPr>
        <w:t>выполнение основных двигательных действий в соответствии с заданием учителя: бег, ходьба, прыжки и др.;</w:t>
      </w:r>
    </w:p>
    <w:p w:rsidR="00B261EB" w:rsidRPr="00B261EB" w:rsidRDefault="00B261EB" w:rsidP="00B261EB">
      <w:pPr>
        <w:pStyle w:val="p6"/>
        <w:spacing w:before="0" w:after="0" w:line="360" w:lineRule="auto"/>
        <w:ind w:firstLine="709"/>
        <w:jc w:val="both"/>
        <w:rPr>
          <w:rStyle w:val="s2"/>
        </w:rPr>
      </w:pPr>
      <w:r w:rsidRPr="00B261EB">
        <w:rPr>
          <w:rStyle w:val="s2"/>
        </w:rPr>
        <w:t>подача и выполнение строевых команд, ведение подсчёта при выполнении общеразвивающих упражнений.</w:t>
      </w:r>
    </w:p>
    <w:p w:rsidR="00B261EB" w:rsidRPr="00B261EB" w:rsidRDefault="00B261EB" w:rsidP="00B261EB">
      <w:pPr>
        <w:pStyle w:val="p6"/>
        <w:spacing w:before="0" w:after="0" w:line="360" w:lineRule="auto"/>
        <w:ind w:firstLine="709"/>
        <w:jc w:val="both"/>
        <w:rPr>
          <w:rStyle w:val="s2"/>
        </w:rPr>
      </w:pPr>
      <w:r w:rsidRPr="00B261EB">
        <w:rPr>
          <w:rStyle w:val="s2"/>
        </w:rPr>
        <w:t>совместное участие со сверстниками в подвижных играх и эстафетах;</w:t>
      </w:r>
    </w:p>
    <w:p w:rsidR="00B261EB" w:rsidRPr="00B261EB" w:rsidRDefault="00B261EB" w:rsidP="00B261EB">
      <w:pPr>
        <w:pStyle w:val="p6"/>
        <w:spacing w:before="0" w:after="0" w:line="360" w:lineRule="auto"/>
        <w:ind w:firstLine="709"/>
        <w:jc w:val="both"/>
      </w:pPr>
      <w:r w:rsidRPr="00B261EB">
        <w:rPr>
          <w:rStyle w:val="s2"/>
        </w:rPr>
        <w:t>оказание посильной помощь и поддержки сверстникам в процессе участия в подвижных играх и сор</w:t>
      </w:r>
      <w:r w:rsidRPr="00B261EB">
        <w:rPr>
          <w:rStyle w:val="s5"/>
        </w:rPr>
        <w:t>е</w:t>
      </w:r>
      <w:r w:rsidRPr="00B261EB">
        <w:rPr>
          <w:rStyle w:val="s2"/>
        </w:rPr>
        <w:t xml:space="preserve">внованиях; </w:t>
      </w:r>
    </w:p>
    <w:p w:rsidR="00B261EB" w:rsidRPr="00B261EB" w:rsidRDefault="00B261EB" w:rsidP="00B261EB">
      <w:pPr>
        <w:pStyle w:val="p6"/>
        <w:spacing w:before="0" w:after="0" w:line="360" w:lineRule="auto"/>
        <w:ind w:firstLine="709"/>
        <w:jc w:val="both"/>
      </w:pPr>
      <w:r w:rsidRPr="00B261EB">
        <w:t>знание</w:t>
      </w:r>
      <w:r w:rsidRPr="00B261EB">
        <w:rPr>
          <w:rStyle w:val="s2"/>
        </w:rPr>
        <w:t xml:space="preserve"> спортивных традиций своего народа и других народов; </w:t>
      </w:r>
    </w:p>
    <w:p w:rsidR="00B261EB" w:rsidRPr="00B261EB" w:rsidRDefault="00B261EB" w:rsidP="00B261EB">
      <w:pPr>
        <w:pStyle w:val="p6"/>
        <w:spacing w:before="0" w:after="0" w:line="360" w:lineRule="auto"/>
        <w:ind w:firstLine="709"/>
        <w:jc w:val="both"/>
      </w:pPr>
      <w:r w:rsidRPr="00B261EB">
        <w:t>знание</w:t>
      </w:r>
      <w:r w:rsidRPr="00B261EB">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B261EB" w:rsidRPr="00B261EB" w:rsidRDefault="00B261EB" w:rsidP="00B261EB">
      <w:pPr>
        <w:pStyle w:val="p6"/>
        <w:spacing w:before="0" w:after="0" w:line="360" w:lineRule="auto"/>
        <w:ind w:firstLine="709"/>
        <w:jc w:val="both"/>
      </w:pPr>
      <w:r w:rsidRPr="00B261EB">
        <w:t>знание</w:t>
      </w:r>
      <w:r w:rsidRPr="00B261EB">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B261EB" w:rsidRPr="00B261EB" w:rsidRDefault="00B261EB" w:rsidP="00B261EB">
      <w:pPr>
        <w:pStyle w:val="p6"/>
        <w:spacing w:before="0" w:after="0" w:line="360" w:lineRule="auto"/>
        <w:ind w:firstLine="709"/>
        <w:jc w:val="both"/>
        <w:rPr>
          <w:rStyle w:val="s2"/>
        </w:rPr>
      </w:pPr>
      <w:r w:rsidRPr="00B261EB">
        <w:t>знание</w:t>
      </w:r>
      <w:r w:rsidRPr="00B261EB">
        <w:rPr>
          <w:rStyle w:val="s2"/>
        </w:rPr>
        <w:t xml:space="preserve"> и применение правил бережного обращения с инвентарём и оборудованием в повседневной жизни; </w:t>
      </w:r>
    </w:p>
    <w:p w:rsidR="00B261EB" w:rsidRDefault="00B261EB" w:rsidP="00B261EB">
      <w:pPr>
        <w:pStyle w:val="p6"/>
        <w:spacing w:before="0" w:after="0" w:line="360" w:lineRule="auto"/>
        <w:ind w:firstLine="709"/>
        <w:jc w:val="both"/>
        <w:rPr>
          <w:rStyle w:val="s2"/>
        </w:rPr>
      </w:pPr>
      <w:r w:rsidRPr="00B261EB">
        <w:rPr>
          <w:rStyle w:val="s2"/>
        </w:rPr>
        <w:t>соблюдение требований техники безопасности в процессе участия в физкультурно-спортивных мероприятиях.</w:t>
      </w:r>
    </w:p>
    <w:p w:rsidR="00B261EB" w:rsidRPr="004C6927" w:rsidRDefault="00B261EB" w:rsidP="00B261EB">
      <w:pPr>
        <w:autoSpaceDE w:val="0"/>
        <w:spacing w:line="360" w:lineRule="auto"/>
        <w:ind w:firstLine="709"/>
        <w:jc w:val="both"/>
        <w:rPr>
          <w:b/>
          <w:u w:val="single"/>
        </w:rPr>
      </w:pPr>
      <w:r w:rsidRPr="00B261EB">
        <w:rPr>
          <w:b/>
        </w:rPr>
        <w:t xml:space="preserve">Музыка </w:t>
      </w:r>
      <w:r w:rsidR="004C6927">
        <w:rPr>
          <w:b/>
        </w:rPr>
        <w:t>(</w:t>
      </w:r>
      <w:r w:rsidR="004C6927">
        <w:rPr>
          <w:b/>
          <w:lang w:val="en-US"/>
        </w:rPr>
        <w:t>V</w:t>
      </w:r>
      <w:r w:rsidR="004C6927">
        <w:rPr>
          <w:b/>
        </w:rPr>
        <w:t xml:space="preserve"> класс)</w:t>
      </w:r>
    </w:p>
    <w:p w:rsidR="00B261EB" w:rsidRPr="00B261EB" w:rsidRDefault="00B261EB" w:rsidP="00B261EB">
      <w:pPr>
        <w:autoSpaceDE w:val="0"/>
        <w:spacing w:line="360" w:lineRule="auto"/>
        <w:ind w:firstLine="709"/>
        <w:jc w:val="both"/>
        <w:rPr>
          <w:b/>
          <w:i/>
        </w:rPr>
      </w:pPr>
      <w:r w:rsidRPr="00B261EB">
        <w:rPr>
          <w:b/>
          <w:i/>
          <w:u w:val="single"/>
        </w:rPr>
        <w:t>Минимальный уровень:</w:t>
      </w:r>
    </w:p>
    <w:p w:rsidR="00B261EB" w:rsidRPr="00B261EB" w:rsidRDefault="00B261EB" w:rsidP="00B261EB">
      <w:pPr>
        <w:pStyle w:val="a3"/>
        <w:spacing w:line="360" w:lineRule="auto"/>
        <w:ind w:left="0" w:firstLine="709"/>
        <w:jc w:val="both"/>
      </w:pPr>
      <w:r w:rsidRPr="00B261EB">
        <w:t>определение характера и содержания знакомых музыкальных произведений, предусмотренных Программой;</w:t>
      </w:r>
    </w:p>
    <w:p w:rsidR="00B261EB" w:rsidRPr="00B261EB" w:rsidRDefault="00B261EB" w:rsidP="00B261EB">
      <w:pPr>
        <w:pStyle w:val="a3"/>
        <w:spacing w:line="360" w:lineRule="auto"/>
        <w:ind w:left="0" w:firstLine="709"/>
        <w:jc w:val="both"/>
      </w:pPr>
      <w:r w:rsidRPr="00B261EB">
        <w:t>представления о некоторых музыкальных инструментах и их звучании (труба, баян, гитара);</w:t>
      </w:r>
    </w:p>
    <w:p w:rsidR="00B261EB" w:rsidRPr="00B261EB" w:rsidRDefault="00B261EB" w:rsidP="00B261EB">
      <w:pPr>
        <w:pStyle w:val="a3"/>
        <w:spacing w:line="360" w:lineRule="auto"/>
        <w:ind w:left="0" w:firstLine="709"/>
        <w:jc w:val="both"/>
      </w:pPr>
      <w:r w:rsidRPr="00B261EB">
        <w:t>пение с инструментальным сопровождением и без него (с помощью педагога);</w:t>
      </w:r>
    </w:p>
    <w:p w:rsidR="00B261EB" w:rsidRPr="00B261EB" w:rsidRDefault="00B261EB" w:rsidP="00B261EB">
      <w:pPr>
        <w:pStyle w:val="a3"/>
        <w:spacing w:line="360" w:lineRule="auto"/>
        <w:ind w:left="0" w:firstLine="709"/>
        <w:jc w:val="both"/>
      </w:pPr>
      <w:r w:rsidRPr="00B261EB">
        <w:t>выразительное, слаженное и достаточно эмоциональное исполнение выученных песен с простейшими элементами динамических оттенков;</w:t>
      </w:r>
    </w:p>
    <w:p w:rsidR="00B261EB" w:rsidRPr="00B261EB" w:rsidRDefault="00B261EB" w:rsidP="00B261EB">
      <w:pPr>
        <w:pStyle w:val="a3"/>
        <w:spacing w:line="360" w:lineRule="auto"/>
        <w:ind w:left="0" w:firstLine="709"/>
        <w:jc w:val="both"/>
      </w:pPr>
      <w:r w:rsidRPr="00B261EB">
        <w:t>правильное формирование при пении гласных звуков и отчетливое произнесение согласных звуков в конце и в середине слов;</w:t>
      </w:r>
    </w:p>
    <w:p w:rsidR="00B261EB" w:rsidRPr="00B261EB" w:rsidRDefault="00B261EB" w:rsidP="00B261EB">
      <w:pPr>
        <w:pStyle w:val="a3"/>
        <w:spacing w:line="360" w:lineRule="auto"/>
        <w:ind w:left="0" w:firstLine="709"/>
        <w:jc w:val="both"/>
      </w:pPr>
      <w:r w:rsidRPr="00B261EB">
        <w:t xml:space="preserve">правильная передача мелодии в диапазоне </w:t>
      </w:r>
      <w:r w:rsidRPr="00B261EB">
        <w:rPr>
          <w:i/>
        </w:rPr>
        <w:t>ре1-си1</w:t>
      </w:r>
      <w:r w:rsidRPr="00B261EB">
        <w:t>;</w:t>
      </w:r>
    </w:p>
    <w:p w:rsidR="00B261EB" w:rsidRPr="00B261EB" w:rsidRDefault="00B261EB" w:rsidP="00B261EB">
      <w:pPr>
        <w:pStyle w:val="a3"/>
        <w:spacing w:line="360" w:lineRule="auto"/>
        <w:ind w:left="0" w:firstLine="709"/>
        <w:jc w:val="both"/>
      </w:pPr>
      <w:r w:rsidRPr="00B261EB">
        <w:t>различение вступления, запева, припева, проигрыша, окончания песни;</w:t>
      </w:r>
    </w:p>
    <w:p w:rsidR="00B261EB" w:rsidRPr="00B261EB" w:rsidRDefault="00B261EB" w:rsidP="00B261EB">
      <w:pPr>
        <w:pStyle w:val="a3"/>
        <w:spacing w:line="360" w:lineRule="auto"/>
        <w:ind w:left="0" w:firstLine="709"/>
        <w:jc w:val="both"/>
      </w:pPr>
      <w:r w:rsidRPr="00B261EB">
        <w:t>различение песни, танца, марша;</w:t>
      </w:r>
    </w:p>
    <w:p w:rsidR="00B261EB" w:rsidRPr="00B261EB" w:rsidRDefault="00B261EB" w:rsidP="00B261EB">
      <w:pPr>
        <w:pStyle w:val="a3"/>
        <w:spacing w:line="360" w:lineRule="auto"/>
        <w:ind w:left="0" w:firstLine="709"/>
        <w:jc w:val="both"/>
      </w:pPr>
      <w:r w:rsidRPr="00B261EB">
        <w:t>передача ритмического рисунка попевок (хлопками, на металлофоне, голосом);</w:t>
      </w:r>
    </w:p>
    <w:p w:rsidR="00B261EB" w:rsidRPr="00B261EB" w:rsidRDefault="00B261EB" w:rsidP="00B261EB">
      <w:pPr>
        <w:pStyle w:val="a3"/>
        <w:spacing w:line="360" w:lineRule="auto"/>
        <w:ind w:left="0" w:firstLine="709"/>
        <w:jc w:val="both"/>
      </w:pPr>
      <w:r w:rsidRPr="00B261EB">
        <w:t>определение разнообразных по содержанию и характеру музыкальных произведений (веселые, грустные и спокойные);</w:t>
      </w:r>
    </w:p>
    <w:p w:rsidR="00B261EB" w:rsidRPr="00B261EB" w:rsidRDefault="00B261EB" w:rsidP="00B261EB">
      <w:pPr>
        <w:pStyle w:val="a3"/>
        <w:shd w:val="clear" w:color="auto" w:fill="FFFFFF"/>
        <w:spacing w:line="360" w:lineRule="auto"/>
        <w:ind w:left="0" w:firstLine="709"/>
        <w:jc w:val="both"/>
        <w:textAlignment w:val="baseline"/>
        <w:rPr>
          <w:u w:val="single"/>
        </w:rPr>
      </w:pPr>
      <w:r w:rsidRPr="00B261EB">
        <w:t>владение элементарными представлениями о нотной грамоте.</w:t>
      </w:r>
    </w:p>
    <w:p w:rsidR="00B261EB" w:rsidRPr="00B261EB" w:rsidRDefault="00B261EB" w:rsidP="00B261EB">
      <w:pPr>
        <w:autoSpaceDE w:val="0"/>
        <w:spacing w:line="360" w:lineRule="auto"/>
        <w:ind w:firstLine="709"/>
        <w:jc w:val="both"/>
        <w:rPr>
          <w:b/>
          <w:i/>
        </w:rPr>
      </w:pPr>
      <w:r w:rsidRPr="00B261EB">
        <w:rPr>
          <w:b/>
          <w:i/>
          <w:u w:val="single"/>
        </w:rPr>
        <w:t>Достаточный уровень</w:t>
      </w:r>
      <w:r w:rsidRPr="00B261EB">
        <w:rPr>
          <w:b/>
          <w:i/>
        </w:rPr>
        <w:t>:</w:t>
      </w:r>
    </w:p>
    <w:p w:rsidR="00B261EB" w:rsidRPr="00B261EB" w:rsidRDefault="00B261EB" w:rsidP="00B261EB">
      <w:pPr>
        <w:pStyle w:val="a3"/>
        <w:spacing w:line="360" w:lineRule="auto"/>
        <w:ind w:left="0" w:firstLine="709"/>
        <w:jc w:val="both"/>
      </w:pPr>
      <w:r w:rsidRPr="00B261EB">
        <w:t>самостоятельное исполнение разученных детских песен; знание динамических оттенков (</w:t>
      </w:r>
      <w:r w:rsidRPr="00B261EB">
        <w:rPr>
          <w:i/>
        </w:rPr>
        <w:t>форте-громко, пиано-тихо)</w:t>
      </w:r>
      <w:r w:rsidRPr="00B261EB">
        <w:t>;</w:t>
      </w:r>
    </w:p>
    <w:p w:rsidR="00B261EB" w:rsidRPr="00B261EB" w:rsidRDefault="00B261EB" w:rsidP="00B261EB">
      <w:pPr>
        <w:pStyle w:val="a3"/>
        <w:spacing w:line="360" w:lineRule="auto"/>
        <w:ind w:left="0" w:firstLine="709"/>
        <w:jc w:val="both"/>
      </w:pPr>
      <w:r w:rsidRPr="00B261EB">
        <w:t>представления о народных музыкальных инструментах и их звучании (домра, мандолина, баян, гусли, свирель, гармонь, трещотка и др.);</w:t>
      </w:r>
    </w:p>
    <w:p w:rsidR="00B261EB" w:rsidRPr="00B261EB" w:rsidRDefault="00B261EB" w:rsidP="00B261EB">
      <w:pPr>
        <w:pStyle w:val="a3"/>
        <w:spacing w:line="360" w:lineRule="auto"/>
        <w:ind w:left="0" w:firstLine="709"/>
        <w:jc w:val="both"/>
      </w:pPr>
      <w:r w:rsidRPr="00B261EB">
        <w:t>представления об особенностях мелодического голосоведения (плавно, отрывисто, скачкообразно);</w:t>
      </w:r>
    </w:p>
    <w:p w:rsidR="00B261EB" w:rsidRPr="00B261EB" w:rsidRDefault="00B261EB" w:rsidP="00B261EB">
      <w:pPr>
        <w:pStyle w:val="a3"/>
        <w:spacing w:line="360" w:lineRule="auto"/>
        <w:ind w:left="0" w:firstLine="709"/>
        <w:jc w:val="both"/>
      </w:pPr>
      <w:r w:rsidRPr="00B261EB">
        <w:t>пение хором с выполнением требований художественного исполнения;</w:t>
      </w:r>
    </w:p>
    <w:p w:rsidR="00B261EB" w:rsidRPr="00B261EB" w:rsidRDefault="00B261EB" w:rsidP="00B261EB">
      <w:pPr>
        <w:pStyle w:val="a3"/>
        <w:spacing w:line="360" w:lineRule="auto"/>
        <w:ind w:left="0" w:firstLine="709"/>
        <w:jc w:val="both"/>
      </w:pPr>
      <w:r w:rsidRPr="00B261EB">
        <w:t>ясное и четкое произнесение слов в песнях подвижного характера;</w:t>
      </w:r>
    </w:p>
    <w:p w:rsidR="00B261EB" w:rsidRPr="00B261EB" w:rsidRDefault="00B261EB" w:rsidP="00B261EB">
      <w:pPr>
        <w:pStyle w:val="a3"/>
        <w:spacing w:line="360" w:lineRule="auto"/>
        <w:ind w:left="0" w:firstLine="709"/>
        <w:jc w:val="both"/>
      </w:pPr>
      <w:r w:rsidRPr="00B261EB">
        <w:t>исполнение выученных песен без музыкального сопровождения, самостоятельно;</w:t>
      </w:r>
    </w:p>
    <w:p w:rsidR="00B261EB" w:rsidRPr="00B261EB" w:rsidRDefault="00B261EB" w:rsidP="00B261EB">
      <w:pPr>
        <w:pStyle w:val="a3"/>
        <w:spacing w:line="360" w:lineRule="auto"/>
        <w:ind w:left="0" w:firstLine="709"/>
        <w:jc w:val="both"/>
      </w:pPr>
      <w:r w:rsidRPr="00B261EB">
        <w:t>различение разнообразных по характеру и звучанию песен, маршей, танцев;</w:t>
      </w:r>
    </w:p>
    <w:p w:rsidR="00B261EB" w:rsidRPr="00B261EB" w:rsidRDefault="00B261EB" w:rsidP="00B261EB">
      <w:pPr>
        <w:pStyle w:val="a3"/>
        <w:spacing w:line="360" w:lineRule="auto"/>
        <w:ind w:left="0" w:firstLine="709"/>
        <w:jc w:val="both"/>
        <w:rPr>
          <w:b/>
          <w:bCs/>
          <w:i/>
        </w:rPr>
      </w:pPr>
      <w:r w:rsidRPr="00B261EB">
        <w:t>владение элементами музыкальной грамоты, как средства осознания музыкальной речи.</w:t>
      </w:r>
    </w:p>
    <w:p w:rsidR="00B261EB" w:rsidRPr="004C6927" w:rsidRDefault="00B261EB" w:rsidP="00B261EB">
      <w:pPr>
        <w:pStyle w:val="a3"/>
        <w:shd w:val="clear" w:color="auto" w:fill="FFFFFF"/>
        <w:spacing w:line="360" w:lineRule="auto"/>
        <w:ind w:left="0" w:firstLine="709"/>
        <w:jc w:val="both"/>
        <w:rPr>
          <w:b/>
          <w:u w:val="single"/>
        </w:rPr>
      </w:pPr>
      <w:r w:rsidRPr="00B261EB">
        <w:rPr>
          <w:b/>
        </w:rPr>
        <w:t>Изобразительное искусство</w:t>
      </w:r>
      <w:r w:rsidRPr="00B261EB">
        <w:t xml:space="preserve"> </w:t>
      </w:r>
      <w:r w:rsidRPr="004C6927">
        <w:rPr>
          <w:b/>
        </w:rPr>
        <w:t>(</w:t>
      </w:r>
      <w:r w:rsidRPr="004C6927">
        <w:rPr>
          <w:b/>
          <w:lang w:val="en-US"/>
        </w:rPr>
        <w:t>V</w:t>
      </w:r>
      <w:r w:rsidRPr="004C6927">
        <w:rPr>
          <w:b/>
        </w:rPr>
        <w:t xml:space="preserve"> класс)</w:t>
      </w:r>
    </w:p>
    <w:p w:rsidR="00B261EB" w:rsidRPr="00B261EB" w:rsidRDefault="00B261EB" w:rsidP="00B261EB">
      <w:pPr>
        <w:pStyle w:val="a3"/>
        <w:shd w:val="clear" w:color="auto" w:fill="FFFFFF"/>
        <w:spacing w:line="360" w:lineRule="auto"/>
        <w:ind w:left="0" w:firstLine="709"/>
        <w:jc w:val="both"/>
      </w:pPr>
      <w:r w:rsidRPr="00B261EB">
        <w:rPr>
          <w:u w:val="single"/>
        </w:rPr>
        <w:t>Минимальный уровень:</w:t>
      </w:r>
    </w:p>
    <w:p w:rsidR="00B261EB" w:rsidRPr="00B261EB" w:rsidRDefault="00B261EB" w:rsidP="00B261EB">
      <w:pPr>
        <w:spacing w:line="360" w:lineRule="auto"/>
        <w:ind w:firstLine="709"/>
        <w:jc w:val="both"/>
      </w:pPr>
      <w:r w:rsidRPr="00B261EB">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B261EB" w:rsidRPr="00B261EB" w:rsidRDefault="00B261EB" w:rsidP="00B261EB">
      <w:pPr>
        <w:spacing w:line="360" w:lineRule="auto"/>
        <w:ind w:firstLine="709"/>
        <w:jc w:val="both"/>
      </w:pPr>
      <w:r w:rsidRPr="00B261EB">
        <w:t>знание элементарных правил композиции, цветоведения, передачи формы предмета и др.;</w:t>
      </w:r>
    </w:p>
    <w:p w:rsidR="00B261EB" w:rsidRPr="00B261EB" w:rsidRDefault="00B261EB" w:rsidP="00B261EB">
      <w:pPr>
        <w:spacing w:line="360" w:lineRule="auto"/>
        <w:ind w:firstLine="709"/>
        <w:jc w:val="both"/>
      </w:pPr>
      <w:r w:rsidRPr="00B261EB">
        <w:t>знание некоторых выразительных средств изобразительного искусства: «изобразительная поверхность», «точка», «линия», «штриховка», «пятно», «цвет»;</w:t>
      </w:r>
    </w:p>
    <w:p w:rsidR="00B261EB" w:rsidRPr="00B261EB" w:rsidRDefault="00B261EB" w:rsidP="00B261EB">
      <w:pPr>
        <w:pStyle w:val="a3"/>
        <w:spacing w:line="360" w:lineRule="auto"/>
        <w:ind w:left="0" w:firstLine="709"/>
        <w:jc w:val="both"/>
      </w:pPr>
      <w:r w:rsidRPr="00B261EB">
        <w:t xml:space="preserve">пользование </w:t>
      </w:r>
      <w:r w:rsidRPr="00B261EB">
        <w:rPr>
          <w:bCs/>
        </w:rPr>
        <w:t>материалами для рисования, аппликации, лепки;</w:t>
      </w:r>
    </w:p>
    <w:p w:rsidR="00B261EB" w:rsidRPr="00B261EB" w:rsidRDefault="00B261EB" w:rsidP="00B261EB">
      <w:pPr>
        <w:spacing w:line="360" w:lineRule="auto"/>
        <w:ind w:firstLine="709"/>
        <w:jc w:val="both"/>
      </w:pPr>
      <w:r w:rsidRPr="00B261EB">
        <w:t>знание названий предметов, подлежащих рисованию, лепке и аппликации;</w:t>
      </w:r>
    </w:p>
    <w:p w:rsidR="00B261EB" w:rsidRPr="00B261EB" w:rsidRDefault="00B261EB" w:rsidP="00B261EB">
      <w:pPr>
        <w:spacing w:line="360" w:lineRule="auto"/>
        <w:ind w:firstLine="709"/>
        <w:jc w:val="both"/>
      </w:pPr>
      <w:r w:rsidRPr="00B261EB">
        <w:t>знание названий некоторых народных и национальных промыслов, изготавливающих игрушки: Дымково, Гжель, Городец, Каргополь и др.;</w:t>
      </w:r>
    </w:p>
    <w:p w:rsidR="00B261EB" w:rsidRPr="00B261EB" w:rsidRDefault="00B261EB" w:rsidP="00B261EB">
      <w:pPr>
        <w:spacing w:line="360" w:lineRule="auto"/>
        <w:ind w:firstLine="709"/>
        <w:jc w:val="both"/>
      </w:pPr>
      <w:r w:rsidRPr="00B261EB">
        <w:t>организация рабочего места в зависимости от характера выполняемой работы;</w:t>
      </w:r>
    </w:p>
    <w:p w:rsidR="00B261EB" w:rsidRPr="00B261EB" w:rsidRDefault="00B261EB" w:rsidP="00B261EB">
      <w:pPr>
        <w:spacing w:line="360" w:lineRule="auto"/>
        <w:ind w:firstLine="709"/>
        <w:jc w:val="both"/>
      </w:pPr>
      <w:r w:rsidRPr="00B261EB">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B261EB" w:rsidRPr="00B261EB" w:rsidRDefault="00B261EB" w:rsidP="00B261EB">
      <w:pPr>
        <w:spacing w:line="360" w:lineRule="auto"/>
        <w:ind w:firstLine="709"/>
        <w:jc w:val="both"/>
      </w:pPr>
      <w:r w:rsidRPr="00B261EB">
        <w:t>владение некоторыми приемами лепки (раскатывание, сплющивание, отщипывание) и аппликации (вырезание и наклеивание);</w:t>
      </w:r>
    </w:p>
    <w:p w:rsidR="00B261EB" w:rsidRPr="00B261EB" w:rsidRDefault="00B261EB" w:rsidP="00B261EB">
      <w:pPr>
        <w:spacing w:line="360" w:lineRule="auto"/>
        <w:ind w:firstLine="709"/>
        <w:jc w:val="both"/>
      </w:pPr>
      <w:r w:rsidRPr="00B261EB">
        <w:t>рисование по образцу</w:t>
      </w:r>
      <w:r w:rsidRPr="00B261EB">
        <w:rPr>
          <w:color w:val="FF0000"/>
        </w:rPr>
        <w:t xml:space="preserve">, </w:t>
      </w:r>
      <w:r w:rsidRPr="00B261EB">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B261EB" w:rsidRPr="00B261EB" w:rsidRDefault="00B261EB" w:rsidP="00B261EB">
      <w:pPr>
        <w:spacing w:line="360" w:lineRule="auto"/>
        <w:ind w:firstLine="709"/>
        <w:jc w:val="both"/>
      </w:pPr>
      <w:r w:rsidRPr="00B261EB">
        <w:t>применение приемов работы карандашом, гуашью,акварельными красками с целью передачи фактуры предмета;</w:t>
      </w:r>
    </w:p>
    <w:p w:rsidR="00B261EB" w:rsidRPr="00B261EB" w:rsidRDefault="00B261EB" w:rsidP="00B261EB">
      <w:pPr>
        <w:spacing w:line="360" w:lineRule="auto"/>
        <w:ind w:firstLine="709"/>
        <w:jc w:val="both"/>
      </w:pPr>
      <w:r w:rsidRPr="00B261EB">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B261EB" w:rsidRPr="00B261EB" w:rsidRDefault="00B261EB" w:rsidP="00B261EB">
      <w:pPr>
        <w:spacing w:line="360" w:lineRule="auto"/>
        <w:ind w:firstLine="709"/>
        <w:jc w:val="both"/>
      </w:pPr>
      <w:r w:rsidRPr="00B261EB">
        <w:t>адекватная передача цвета изображаемого объекта, определение насыщенности цвета, получение смешанных цветов и некоторых оттенков цвета;</w:t>
      </w:r>
    </w:p>
    <w:p w:rsidR="00B261EB" w:rsidRPr="00B261EB" w:rsidRDefault="00B261EB" w:rsidP="00B261EB">
      <w:pPr>
        <w:spacing w:line="360" w:lineRule="auto"/>
        <w:ind w:firstLine="709"/>
        <w:jc w:val="both"/>
        <w:rPr>
          <w:bCs/>
          <w:u w:val="single"/>
        </w:rPr>
      </w:pPr>
      <w:r w:rsidRPr="00B261EB">
        <w:t>узнавание и различение в книжных иллюстрациях и репродукциях изображенных предметов и действий.</w:t>
      </w:r>
    </w:p>
    <w:p w:rsidR="00B261EB" w:rsidRPr="004C6927" w:rsidRDefault="00B261EB" w:rsidP="00B261EB">
      <w:pPr>
        <w:pStyle w:val="a3"/>
        <w:shd w:val="clear" w:color="auto" w:fill="FFFFFF"/>
        <w:spacing w:line="360" w:lineRule="auto"/>
        <w:ind w:left="0" w:firstLine="709"/>
        <w:jc w:val="both"/>
        <w:rPr>
          <w:b/>
          <w:i/>
        </w:rPr>
      </w:pPr>
      <w:r w:rsidRPr="004C6927">
        <w:rPr>
          <w:b/>
          <w:bCs/>
          <w:i/>
          <w:u w:val="single"/>
        </w:rPr>
        <w:t>Достаточный уровень:</w:t>
      </w:r>
    </w:p>
    <w:p w:rsidR="00B261EB" w:rsidRPr="00B261EB" w:rsidRDefault="00B261EB" w:rsidP="00B261EB">
      <w:pPr>
        <w:spacing w:line="360" w:lineRule="auto"/>
        <w:ind w:firstLine="709"/>
        <w:jc w:val="both"/>
      </w:pPr>
      <w:r w:rsidRPr="00B261EB">
        <w:t>знание названий жанров изобразительного искусства (портрет, натюрморт, пейзаж и др.);</w:t>
      </w:r>
    </w:p>
    <w:p w:rsidR="00B261EB" w:rsidRPr="00B261EB" w:rsidRDefault="00B261EB" w:rsidP="00B261EB">
      <w:pPr>
        <w:spacing w:line="360" w:lineRule="auto"/>
        <w:ind w:firstLine="709"/>
        <w:jc w:val="both"/>
      </w:pPr>
      <w:r w:rsidRPr="00B261EB">
        <w:t>знание названий некоторых народных и национальных промыслов (Дымково, Гжель, Городец, Хохлома и др.);</w:t>
      </w:r>
    </w:p>
    <w:p w:rsidR="00B261EB" w:rsidRPr="00B261EB" w:rsidRDefault="00B261EB" w:rsidP="00B261EB">
      <w:pPr>
        <w:spacing w:line="360" w:lineRule="auto"/>
        <w:ind w:firstLine="709"/>
        <w:jc w:val="both"/>
      </w:pPr>
      <w:r w:rsidRPr="00B261EB">
        <w:t>знание основных особенностей некоторых материалов, используемых в рисовании, лепке и аппликации;</w:t>
      </w:r>
    </w:p>
    <w:p w:rsidR="00B261EB" w:rsidRPr="00B261EB" w:rsidRDefault="00B261EB" w:rsidP="00B261EB">
      <w:pPr>
        <w:spacing w:line="360" w:lineRule="auto"/>
        <w:ind w:firstLine="709"/>
        <w:jc w:val="both"/>
      </w:pPr>
      <w:r w:rsidRPr="00B261EB">
        <w:t>знание выразительных средств изобразительного искусства: «изобразительная поверхность», «точка», «линия», «штриховка», «контур», «пятно», «цвет», объем и др.;</w:t>
      </w:r>
    </w:p>
    <w:p w:rsidR="00B261EB" w:rsidRPr="00B261EB" w:rsidRDefault="00B261EB" w:rsidP="00B261EB">
      <w:pPr>
        <w:spacing w:line="360" w:lineRule="auto"/>
        <w:ind w:firstLine="709"/>
        <w:jc w:val="both"/>
      </w:pPr>
      <w:r w:rsidRPr="00B261EB">
        <w:t>знание правил цветоведения, светотени, перспективы; построения орнамента, стилизации формы предмета и др.;</w:t>
      </w:r>
    </w:p>
    <w:p w:rsidR="00B261EB" w:rsidRPr="00B261EB" w:rsidRDefault="00B261EB" w:rsidP="00B261EB">
      <w:pPr>
        <w:spacing w:line="360" w:lineRule="auto"/>
        <w:ind w:firstLine="709"/>
        <w:jc w:val="both"/>
        <w:rPr>
          <w:bCs/>
        </w:rPr>
      </w:pPr>
      <w:r w:rsidRPr="00B261EB">
        <w:t xml:space="preserve">знание видов аппликации </w:t>
      </w:r>
      <w:r w:rsidRPr="00B261EB">
        <w:rPr>
          <w:bCs/>
        </w:rPr>
        <w:t>(предметная, сюжетная, декоративная);</w:t>
      </w:r>
    </w:p>
    <w:p w:rsidR="00B261EB" w:rsidRPr="00B261EB" w:rsidRDefault="00B261EB" w:rsidP="00B261EB">
      <w:pPr>
        <w:spacing w:line="360" w:lineRule="auto"/>
        <w:ind w:firstLine="709"/>
        <w:jc w:val="both"/>
      </w:pPr>
      <w:r w:rsidRPr="00B261EB">
        <w:rPr>
          <w:bCs/>
        </w:rPr>
        <w:t>знание способов лепки (конструктивный, пластический, комбинированный);</w:t>
      </w:r>
    </w:p>
    <w:p w:rsidR="00B261EB" w:rsidRPr="00B261EB" w:rsidRDefault="00B261EB" w:rsidP="00B261EB">
      <w:pPr>
        <w:spacing w:line="360" w:lineRule="auto"/>
        <w:ind w:firstLine="709"/>
        <w:jc w:val="both"/>
      </w:pPr>
      <w:r w:rsidRPr="00B261EB">
        <w:t xml:space="preserve">нахождение необходимой для выполнения работы информации в материалах учебника, рабочей тетради; </w:t>
      </w:r>
    </w:p>
    <w:p w:rsidR="00B261EB" w:rsidRPr="00B261EB" w:rsidRDefault="00B261EB" w:rsidP="00B261EB">
      <w:pPr>
        <w:spacing w:line="360" w:lineRule="auto"/>
        <w:ind w:firstLine="709"/>
        <w:jc w:val="both"/>
      </w:pPr>
      <w:r w:rsidRPr="00B261EB">
        <w:t xml:space="preserve">следование при выполнении работы инструкциям учителя или инструкциям, представленным в других информационных источниках; </w:t>
      </w:r>
    </w:p>
    <w:p w:rsidR="00B261EB" w:rsidRPr="00B261EB" w:rsidRDefault="00B261EB" w:rsidP="00B261EB">
      <w:pPr>
        <w:spacing w:line="360" w:lineRule="auto"/>
        <w:ind w:firstLine="709"/>
        <w:jc w:val="both"/>
        <w:rPr>
          <w:bCs/>
        </w:rPr>
      </w:pPr>
      <w:r w:rsidRPr="00B261EB">
        <w:t xml:space="preserve">оценка результатов собственной изобразительной деятельности и одноклассников (красиво, некрасиво, аккуратно, похоже на образец); </w:t>
      </w:r>
    </w:p>
    <w:p w:rsidR="00B261EB" w:rsidRPr="00B261EB" w:rsidRDefault="00B261EB" w:rsidP="00B261EB">
      <w:pPr>
        <w:pStyle w:val="a3"/>
        <w:spacing w:line="360" w:lineRule="auto"/>
        <w:ind w:left="0" w:firstLine="709"/>
        <w:jc w:val="both"/>
        <w:rPr>
          <w:bCs/>
        </w:rPr>
      </w:pPr>
      <w:r w:rsidRPr="00B261EB">
        <w:rPr>
          <w:bCs/>
        </w:rPr>
        <w:t>использование разнообразных технологических способов выполнения аппликации;</w:t>
      </w:r>
    </w:p>
    <w:p w:rsidR="00B261EB" w:rsidRPr="00B261EB" w:rsidRDefault="00B261EB" w:rsidP="00B261EB">
      <w:pPr>
        <w:pStyle w:val="a3"/>
        <w:spacing w:line="360" w:lineRule="auto"/>
        <w:ind w:left="0" w:firstLine="709"/>
        <w:jc w:val="both"/>
      </w:pPr>
      <w:r w:rsidRPr="00B261EB">
        <w:rPr>
          <w:bCs/>
        </w:rPr>
        <w:t>применение разных способов лепки;</w:t>
      </w:r>
    </w:p>
    <w:p w:rsidR="00B261EB" w:rsidRPr="00B261EB" w:rsidRDefault="00B261EB" w:rsidP="00B261EB">
      <w:pPr>
        <w:spacing w:line="360" w:lineRule="auto"/>
        <w:ind w:firstLine="709"/>
        <w:jc w:val="both"/>
      </w:pPr>
      <w:r w:rsidRPr="00B261EB">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B261EB" w:rsidRPr="00B261EB" w:rsidRDefault="00B261EB" w:rsidP="00B261EB">
      <w:pPr>
        <w:spacing w:line="360" w:lineRule="auto"/>
        <w:ind w:firstLine="709"/>
        <w:jc w:val="both"/>
      </w:pPr>
      <w:r w:rsidRPr="00B261EB">
        <w:t>различение и передача в рисунке эмоционального состояния и своего отношения к природе, человеку, семье и обществу;</w:t>
      </w:r>
    </w:p>
    <w:p w:rsidR="00B261EB" w:rsidRPr="00B261EB" w:rsidRDefault="00B261EB" w:rsidP="00B261EB">
      <w:pPr>
        <w:spacing w:line="360" w:lineRule="auto"/>
        <w:ind w:firstLine="709"/>
        <w:jc w:val="both"/>
      </w:pPr>
      <w:r w:rsidRPr="00B261EB">
        <w:t>различение произведений живописи, графики, скульптуры, архитектуры и декоративно-прикладного искусства;</w:t>
      </w:r>
    </w:p>
    <w:p w:rsidR="00AD008C" w:rsidRDefault="00B261EB" w:rsidP="004C6927">
      <w:pPr>
        <w:spacing w:line="360" w:lineRule="auto"/>
        <w:ind w:firstLine="709"/>
        <w:jc w:val="both"/>
        <w:rPr>
          <w:b/>
          <w:i/>
        </w:rPr>
      </w:pPr>
      <w:r w:rsidRPr="00B261EB">
        <w:t>различение жанров изобразительного искусства: пейзаж, портрет, натюрморт, сюжетное изображение.</w:t>
      </w:r>
    </w:p>
    <w:p w:rsidR="004C6927" w:rsidRPr="004C6927" w:rsidRDefault="004C6927" w:rsidP="004C6927">
      <w:pPr>
        <w:spacing w:line="360" w:lineRule="auto"/>
        <w:jc w:val="center"/>
        <w:rPr>
          <w:b/>
          <w:i/>
        </w:rPr>
      </w:pPr>
    </w:p>
    <w:p w:rsidR="00A73A84" w:rsidRPr="00AD008C" w:rsidRDefault="00A73A84" w:rsidP="004C6927">
      <w:pPr>
        <w:pStyle w:val="23"/>
        <w:autoSpaceDE w:val="0"/>
        <w:spacing w:after="0" w:line="360" w:lineRule="auto"/>
        <w:ind w:left="0"/>
        <w:jc w:val="center"/>
        <w:rPr>
          <w:rFonts w:ascii="Times New Roman" w:hAnsi="Times New Roman"/>
          <w:b/>
          <w:i/>
          <w:sz w:val="24"/>
          <w:szCs w:val="24"/>
        </w:rPr>
      </w:pPr>
      <w:bookmarkStart w:id="5" w:name="_Toc356472316"/>
      <w:bookmarkStart w:id="6" w:name="__RefHeading__5642_517161695"/>
      <w:bookmarkEnd w:id="5"/>
      <w:bookmarkEnd w:id="6"/>
      <w:r w:rsidRPr="00AD008C">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AD008C">
        <w:rPr>
          <w:rFonts w:ascii="Times New Roman" w:hAnsi="Times New Roman"/>
          <w:b/>
          <w:sz w:val="24"/>
          <w:szCs w:val="24"/>
          <w:lang w:val="en-US"/>
        </w:rPr>
        <w:t>IX</w:t>
      </w:r>
      <w:r w:rsidRPr="00AD008C">
        <w:rPr>
          <w:rFonts w:ascii="Times New Roman" w:hAnsi="Times New Roman"/>
          <w:b/>
          <w:sz w:val="24"/>
          <w:szCs w:val="24"/>
        </w:rPr>
        <w:t xml:space="preserve"> класс)</w:t>
      </w:r>
      <w:r w:rsidRPr="00AD008C">
        <w:rPr>
          <w:rFonts w:ascii="Times New Roman" w:hAnsi="Times New Roman"/>
          <w:sz w:val="24"/>
          <w:szCs w:val="24"/>
        </w:rPr>
        <w:t>:</w:t>
      </w:r>
    </w:p>
    <w:p w:rsidR="00A73A84" w:rsidRPr="00AD008C" w:rsidRDefault="00A73A84" w:rsidP="00DA22ED">
      <w:pPr>
        <w:pStyle w:val="a3"/>
        <w:shd w:val="clear" w:color="auto" w:fill="FFFFFF"/>
        <w:spacing w:line="360" w:lineRule="auto"/>
        <w:ind w:left="0" w:firstLine="142"/>
        <w:jc w:val="both"/>
        <w:rPr>
          <w:u w:val="single"/>
        </w:rPr>
      </w:pPr>
      <w:r w:rsidRPr="00AD008C">
        <w:rPr>
          <w:b/>
          <w:i/>
        </w:rPr>
        <w:t>Русский язык</w:t>
      </w:r>
    </w:p>
    <w:p w:rsidR="00A73A84" w:rsidRPr="00AD008C" w:rsidRDefault="00A73A84" w:rsidP="00DA22ED">
      <w:pPr>
        <w:pStyle w:val="a3"/>
        <w:shd w:val="clear" w:color="auto" w:fill="FFFFFF"/>
        <w:spacing w:line="360" w:lineRule="auto"/>
        <w:ind w:left="0" w:firstLine="142"/>
        <w:jc w:val="both"/>
      </w:pPr>
      <w:r w:rsidRPr="00AD008C">
        <w:rPr>
          <w:u w:val="single"/>
        </w:rPr>
        <w:t>Минимальный уровень:</w:t>
      </w:r>
    </w:p>
    <w:p w:rsidR="00A73A84" w:rsidRPr="00AD008C" w:rsidRDefault="00A73A84" w:rsidP="00DA22ED">
      <w:pPr>
        <w:pStyle w:val="p20"/>
        <w:shd w:val="clear" w:color="auto" w:fill="FFFFFF"/>
        <w:spacing w:before="0" w:after="0" w:line="360" w:lineRule="auto"/>
        <w:ind w:firstLine="142"/>
        <w:jc w:val="both"/>
      </w:pPr>
      <w:r w:rsidRPr="00AD008C">
        <w:t>знание отличительных грамматических признаков основных частей слова;</w:t>
      </w:r>
    </w:p>
    <w:p w:rsidR="00A73A84" w:rsidRPr="00AD008C" w:rsidRDefault="00A73A84" w:rsidP="00DA22ED">
      <w:pPr>
        <w:pStyle w:val="p20"/>
        <w:shd w:val="clear" w:color="auto" w:fill="FFFFFF"/>
        <w:spacing w:before="0" w:after="0" w:line="360" w:lineRule="auto"/>
        <w:ind w:firstLine="142"/>
        <w:jc w:val="both"/>
      </w:pPr>
      <w:r w:rsidRPr="00AD008C">
        <w:t>разбор слова с опорой на представленный образец, схему, вопросы учителя;</w:t>
      </w:r>
    </w:p>
    <w:p w:rsidR="00A73A84" w:rsidRPr="00AD008C" w:rsidRDefault="00A73A84" w:rsidP="00DA22ED">
      <w:pPr>
        <w:pStyle w:val="p20"/>
        <w:shd w:val="clear" w:color="auto" w:fill="FFFFFF"/>
        <w:spacing w:before="0" w:after="0" w:line="360" w:lineRule="auto"/>
        <w:ind w:firstLine="142"/>
        <w:jc w:val="both"/>
        <w:rPr>
          <w:rStyle w:val="s11"/>
          <w:rFonts w:eastAsia="Arial Unicode MS"/>
        </w:rPr>
      </w:pPr>
      <w:r w:rsidRPr="00AD008C">
        <w:t>образование слов с новым значением с опорой на образец;</w:t>
      </w:r>
    </w:p>
    <w:p w:rsidR="00A73A84" w:rsidRPr="00AD008C" w:rsidRDefault="00A73A84" w:rsidP="00DA22ED">
      <w:pPr>
        <w:pStyle w:val="p20"/>
        <w:shd w:val="clear" w:color="auto" w:fill="FFFFFF"/>
        <w:spacing w:before="0" w:after="0" w:line="360" w:lineRule="auto"/>
        <w:ind w:firstLine="142"/>
        <w:jc w:val="both"/>
        <w:rPr>
          <w:rStyle w:val="s11"/>
          <w:rFonts w:eastAsia="Arial Unicode MS"/>
        </w:rPr>
      </w:pPr>
      <w:r w:rsidRPr="00AD008C">
        <w:rPr>
          <w:rStyle w:val="s11"/>
          <w:rFonts w:eastAsia="Arial Unicode MS"/>
        </w:rPr>
        <w:t xml:space="preserve">представления о грамматических разрядах слов; </w:t>
      </w:r>
    </w:p>
    <w:p w:rsidR="00A73A84" w:rsidRPr="00AD008C" w:rsidRDefault="00A73A84" w:rsidP="00DA22ED">
      <w:pPr>
        <w:pStyle w:val="p20"/>
        <w:shd w:val="clear" w:color="auto" w:fill="FFFFFF"/>
        <w:spacing w:before="0" w:after="0" w:line="360" w:lineRule="auto"/>
        <w:ind w:firstLine="142"/>
        <w:jc w:val="both"/>
        <w:rPr>
          <w:rStyle w:val="s11"/>
          <w:rFonts w:eastAsia="Arial Unicode MS"/>
        </w:rPr>
      </w:pPr>
      <w:r w:rsidRPr="00AD008C">
        <w:rPr>
          <w:rStyle w:val="s11"/>
          <w:rFonts w:eastAsia="Arial Unicode MS"/>
        </w:rPr>
        <w:t>различение изученных частей речи</w:t>
      </w:r>
      <w:r w:rsidRPr="00AD008C">
        <w:t xml:space="preserve"> по вопросу и значению;</w:t>
      </w:r>
    </w:p>
    <w:p w:rsidR="00A73A84" w:rsidRPr="00AD008C" w:rsidRDefault="00A73A84" w:rsidP="00DA22ED">
      <w:pPr>
        <w:pStyle w:val="p20"/>
        <w:shd w:val="clear" w:color="auto" w:fill="FFFFFF"/>
        <w:spacing w:before="0" w:after="0" w:line="360" w:lineRule="auto"/>
        <w:ind w:firstLine="142"/>
        <w:jc w:val="both"/>
      </w:pPr>
      <w:r w:rsidRPr="00AD008C">
        <w:rPr>
          <w:rStyle w:val="s11"/>
          <w:rFonts w:eastAsia="Arial Unicode MS"/>
        </w:rPr>
        <w:t>и</w:t>
      </w:r>
      <w:r w:rsidRPr="00AD008C">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A73A84" w:rsidRPr="00AD008C" w:rsidRDefault="00A73A84" w:rsidP="00DA22ED">
      <w:pPr>
        <w:pStyle w:val="p20"/>
        <w:shd w:val="clear" w:color="auto" w:fill="FFFFFF"/>
        <w:spacing w:before="0" w:after="0" w:line="360" w:lineRule="auto"/>
        <w:ind w:firstLine="142"/>
        <w:jc w:val="both"/>
      </w:pPr>
      <w:r w:rsidRPr="00AD008C">
        <w:t>составление различных конструкций предложений с опорой на представленный образец;</w:t>
      </w:r>
    </w:p>
    <w:p w:rsidR="00A73A84" w:rsidRPr="00AD008C" w:rsidRDefault="00A73A84" w:rsidP="00DA22ED">
      <w:pPr>
        <w:pStyle w:val="p20"/>
        <w:shd w:val="clear" w:color="auto" w:fill="FFFFFF"/>
        <w:spacing w:before="0" w:after="0" w:line="360" w:lineRule="auto"/>
        <w:ind w:firstLine="142"/>
        <w:jc w:val="both"/>
      </w:pPr>
      <w:r w:rsidRPr="00AD008C">
        <w:t>установление смысловых связей в словосочетании по образцу, вопросам учителя;</w:t>
      </w:r>
    </w:p>
    <w:p w:rsidR="00A73A84" w:rsidRPr="00AD008C" w:rsidRDefault="00A73A84" w:rsidP="00DA22ED">
      <w:pPr>
        <w:pStyle w:val="p20"/>
        <w:shd w:val="clear" w:color="auto" w:fill="FFFFFF"/>
        <w:spacing w:before="0" w:after="0" w:line="360" w:lineRule="auto"/>
        <w:ind w:firstLine="142"/>
        <w:jc w:val="both"/>
      </w:pPr>
      <w:r w:rsidRPr="00AD008C">
        <w:t>нахождение главных и второстепенных членов предложения без деления на виды (с помощью учителя);</w:t>
      </w:r>
    </w:p>
    <w:p w:rsidR="00A73A84" w:rsidRPr="00AD008C" w:rsidRDefault="00A73A84" w:rsidP="00DA22ED">
      <w:pPr>
        <w:pStyle w:val="p20"/>
        <w:shd w:val="clear" w:color="auto" w:fill="FFFFFF"/>
        <w:spacing w:before="0" w:after="0" w:line="360" w:lineRule="auto"/>
        <w:ind w:firstLine="142"/>
        <w:jc w:val="both"/>
      </w:pPr>
      <w:r w:rsidRPr="00AD008C">
        <w:t>нахождение в тексте однородных членов предложения;</w:t>
      </w:r>
    </w:p>
    <w:p w:rsidR="00A73A84" w:rsidRPr="00AD008C" w:rsidRDefault="00A73A84" w:rsidP="00DA22ED">
      <w:pPr>
        <w:pStyle w:val="p20"/>
        <w:shd w:val="clear" w:color="auto" w:fill="FFFFFF"/>
        <w:spacing w:before="0" w:after="0" w:line="360" w:lineRule="auto"/>
        <w:ind w:firstLine="142"/>
        <w:jc w:val="both"/>
      </w:pPr>
      <w:r w:rsidRPr="00AD008C">
        <w:t>различение предложений, разных по интонации;</w:t>
      </w:r>
    </w:p>
    <w:p w:rsidR="00A73A84" w:rsidRPr="00AD008C" w:rsidRDefault="00A73A84" w:rsidP="00DA22ED">
      <w:pPr>
        <w:pStyle w:val="p20"/>
        <w:shd w:val="clear" w:color="auto" w:fill="FFFFFF"/>
        <w:spacing w:before="0" w:after="0" w:line="360" w:lineRule="auto"/>
        <w:ind w:firstLine="142"/>
        <w:jc w:val="both"/>
      </w:pPr>
      <w:r w:rsidRPr="00AD008C">
        <w:t>нахождение в тексте предложений, различных по цели высказывания (с помощью учителя);</w:t>
      </w:r>
    </w:p>
    <w:p w:rsidR="00A73A84" w:rsidRPr="00AD008C" w:rsidRDefault="00A73A84" w:rsidP="00DA22ED">
      <w:pPr>
        <w:pStyle w:val="p20"/>
        <w:shd w:val="clear" w:color="auto" w:fill="FFFFFF"/>
        <w:spacing w:before="0" w:after="0" w:line="360" w:lineRule="auto"/>
        <w:ind w:firstLine="142"/>
        <w:jc w:val="both"/>
      </w:pPr>
      <w:r w:rsidRPr="00AD008C">
        <w:t>участие в обсуждении фактического материала высказывания, необходимого для раскрытия его темы и основной мысли;</w:t>
      </w:r>
    </w:p>
    <w:p w:rsidR="00A73A84" w:rsidRPr="00AD008C" w:rsidRDefault="00A73A84" w:rsidP="00DA22ED">
      <w:pPr>
        <w:pStyle w:val="p20"/>
        <w:shd w:val="clear" w:color="auto" w:fill="FFFFFF"/>
        <w:spacing w:before="0" w:after="0" w:line="360" w:lineRule="auto"/>
        <w:ind w:firstLine="142"/>
        <w:jc w:val="both"/>
        <w:rPr>
          <w:rStyle w:val="s11"/>
          <w:rFonts w:eastAsia="Arial Unicode MS"/>
        </w:rPr>
      </w:pPr>
      <w:r w:rsidRPr="00AD008C">
        <w:t>выбор одного заголовка из нескольких предложенных, соответствующих теме текста;</w:t>
      </w:r>
    </w:p>
    <w:p w:rsidR="00A73A84" w:rsidRPr="00AD008C" w:rsidRDefault="00A73A84" w:rsidP="00DA22ED">
      <w:pPr>
        <w:pStyle w:val="p20"/>
        <w:shd w:val="clear" w:color="auto" w:fill="FFFFFF"/>
        <w:spacing w:before="0" w:after="0" w:line="360" w:lineRule="auto"/>
        <w:ind w:firstLine="142"/>
        <w:jc w:val="both"/>
        <w:rPr>
          <w:rStyle w:val="s11"/>
          <w:rFonts w:eastAsia="Arial Unicode MS"/>
        </w:rPr>
      </w:pPr>
      <w:r w:rsidRPr="00AD008C">
        <w:rPr>
          <w:rStyle w:val="s11"/>
          <w:rFonts w:eastAsia="Arial Unicode MS"/>
        </w:rPr>
        <w:t>о</w:t>
      </w:r>
      <w:r w:rsidRPr="00AD008C">
        <w:t>формление изученных видов деловых бумаг с опорой на представленный образец;</w:t>
      </w:r>
    </w:p>
    <w:p w:rsidR="00A73A84" w:rsidRPr="00AD008C" w:rsidRDefault="00A73A84" w:rsidP="00DA22ED">
      <w:pPr>
        <w:pStyle w:val="p20"/>
        <w:shd w:val="clear" w:color="auto" w:fill="FFFFFF"/>
        <w:spacing w:before="0" w:after="0" w:line="360" w:lineRule="auto"/>
        <w:ind w:firstLine="142"/>
        <w:jc w:val="both"/>
        <w:rPr>
          <w:rStyle w:val="s11"/>
          <w:rFonts w:eastAsia="Arial Unicode MS"/>
        </w:rPr>
      </w:pPr>
      <w:r w:rsidRPr="00AD008C">
        <w:rPr>
          <w:rStyle w:val="s11"/>
          <w:rFonts w:eastAsia="Arial Unicode MS"/>
        </w:rPr>
        <w:t>п</w:t>
      </w:r>
      <w:r w:rsidRPr="00AD008C">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A73A84" w:rsidRPr="00AD008C" w:rsidRDefault="00A73A84" w:rsidP="00DA22ED">
      <w:pPr>
        <w:pStyle w:val="p20"/>
        <w:shd w:val="clear" w:color="auto" w:fill="FFFFFF"/>
        <w:spacing w:before="0" w:after="0" w:line="360" w:lineRule="auto"/>
        <w:ind w:firstLine="142"/>
        <w:jc w:val="both"/>
        <w:rPr>
          <w:u w:val="single"/>
        </w:rPr>
      </w:pPr>
      <w:r w:rsidRPr="00AD008C">
        <w:rPr>
          <w:rStyle w:val="s11"/>
          <w:rFonts w:eastAsia="Arial Unicode MS"/>
        </w:rPr>
        <w:t>с</w:t>
      </w:r>
      <w:r w:rsidRPr="00AD008C">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A73A84" w:rsidRPr="00AD008C" w:rsidRDefault="00A73A84" w:rsidP="00DA22ED">
      <w:pPr>
        <w:pStyle w:val="p20"/>
        <w:shd w:val="clear" w:color="auto" w:fill="FFFFFF"/>
        <w:spacing w:before="0" w:after="0" w:line="360" w:lineRule="auto"/>
        <w:ind w:firstLine="142"/>
        <w:jc w:val="both"/>
      </w:pPr>
      <w:r w:rsidRPr="00AD008C">
        <w:rPr>
          <w:u w:val="single"/>
        </w:rPr>
        <w:t>Достаточный уровень:</w:t>
      </w:r>
    </w:p>
    <w:p w:rsidR="00A73A84" w:rsidRPr="00AD008C" w:rsidRDefault="00A73A84" w:rsidP="00DA22ED">
      <w:pPr>
        <w:pStyle w:val="p19"/>
        <w:shd w:val="clear" w:color="auto" w:fill="FFFFFF"/>
        <w:spacing w:before="0" w:after="0" w:line="360" w:lineRule="auto"/>
        <w:ind w:firstLine="142"/>
        <w:jc w:val="both"/>
      </w:pPr>
      <w:r w:rsidRPr="00AD008C">
        <w:t xml:space="preserve">знание значимых частей слова и их дифференцировка по существенным признакам; </w:t>
      </w:r>
    </w:p>
    <w:p w:rsidR="00A73A84" w:rsidRPr="00AD008C" w:rsidRDefault="00A73A84" w:rsidP="00DA22ED">
      <w:pPr>
        <w:pStyle w:val="p19"/>
        <w:shd w:val="clear" w:color="auto" w:fill="FFFFFF"/>
        <w:spacing w:before="0" w:after="0" w:line="360" w:lineRule="auto"/>
        <w:ind w:firstLine="142"/>
        <w:jc w:val="both"/>
      </w:pPr>
      <w:r w:rsidRPr="00AD008C">
        <w:t xml:space="preserve">разбор слова по составу с использованием опорных схем; </w:t>
      </w:r>
    </w:p>
    <w:p w:rsidR="00A73A84" w:rsidRPr="00AD008C" w:rsidRDefault="00A73A84" w:rsidP="00DA22ED">
      <w:pPr>
        <w:pStyle w:val="p19"/>
        <w:shd w:val="clear" w:color="auto" w:fill="FFFFFF"/>
        <w:spacing w:before="0" w:after="0" w:line="360" w:lineRule="auto"/>
        <w:ind w:firstLine="142"/>
        <w:jc w:val="both"/>
      </w:pPr>
      <w:r w:rsidRPr="00AD008C">
        <w:t>образование слов с новым значением, относящихся к разным частям речи, с использованием приставок и суффиксов с опорой на схему;</w:t>
      </w:r>
    </w:p>
    <w:p w:rsidR="00A73A84" w:rsidRPr="00AD008C" w:rsidRDefault="00A73A84" w:rsidP="00DA22ED">
      <w:pPr>
        <w:pStyle w:val="p19"/>
        <w:shd w:val="clear" w:color="auto" w:fill="FFFFFF"/>
        <w:spacing w:before="0" w:after="0" w:line="360" w:lineRule="auto"/>
        <w:ind w:firstLine="142"/>
        <w:jc w:val="both"/>
      </w:pPr>
      <w:r w:rsidRPr="00AD008C">
        <w:t xml:space="preserve">дифференцировка слов, относящихся к различным частям речи по существенным признакам; </w:t>
      </w:r>
    </w:p>
    <w:p w:rsidR="00A73A84" w:rsidRPr="00AD008C" w:rsidRDefault="00A73A84" w:rsidP="00DA22ED">
      <w:pPr>
        <w:pStyle w:val="p19"/>
        <w:shd w:val="clear" w:color="auto" w:fill="FFFFFF"/>
        <w:spacing w:before="0" w:after="0" w:line="360" w:lineRule="auto"/>
        <w:ind w:firstLine="142"/>
        <w:jc w:val="both"/>
        <w:rPr>
          <w:rStyle w:val="s11"/>
          <w:rFonts w:eastAsia="Arial Unicode MS"/>
        </w:rPr>
      </w:pPr>
      <w:r w:rsidRPr="00AD008C">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AD008C">
        <w:rPr>
          <w:rStyle w:val="s11"/>
          <w:rFonts w:eastAsia="Arial Unicode MS"/>
        </w:rPr>
        <w:t xml:space="preserve"> </w:t>
      </w:r>
    </w:p>
    <w:p w:rsidR="00A73A84" w:rsidRPr="00AD008C" w:rsidRDefault="00A73A84" w:rsidP="00DA22ED">
      <w:pPr>
        <w:pStyle w:val="p19"/>
        <w:shd w:val="clear" w:color="auto" w:fill="FFFFFF"/>
        <w:spacing w:before="0" w:after="0" w:line="360" w:lineRule="auto"/>
        <w:ind w:firstLine="142"/>
        <w:jc w:val="both"/>
      </w:pPr>
      <w:r w:rsidRPr="00AD008C">
        <w:rPr>
          <w:rStyle w:val="s11"/>
          <w:rFonts w:eastAsia="Arial Unicode MS"/>
        </w:rPr>
        <w:t>нахождение орфографической трудности в слове</w:t>
      </w:r>
      <w:r w:rsidRPr="00AD008C">
        <w:t xml:space="preserve"> и решение орографической задачи (под руководством учителя);</w:t>
      </w:r>
    </w:p>
    <w:p w:rsidR="00A73A84" w:rsidRPr="00AD008C" w:rsidRDefault="00A73A84" w:rsidP="00DA22ED">
      <w:pPr>
        <w:pStyle w:val="p19"/>
        <w:shd w:val="clear" w:color="auto" w:fill="FFFFFF"/>
        <w:spacing w:before="0" w:after="0" w:line="360" w:lineRule="auto"/>
        <w:ind w:firstLine="142"/>
        <w:jc w:val="both"/>
      </w:pPr>
      <w:r w:rsidRPr="00AD008C">
        <w:t>пользование орфографическим словарем для уточнения написания слова;</w:t>
      </w:r>
    </w:p>
    <w:p w:rsidR="00A73A84" w:rsidRPr="00AD008C" w:rsidRDefault="00A73A84" w:rsidP="00DA22ED">
      <w:pPr>
        <w:pStyle w:val="p19"/>
        <w:shd w:val="clear" w:color="auto" w:fill="FFFFFF"/>
        <w:spacing w:before="0" w:after="0" w:line="360" w:lineRule="auto"/>
        <w:ind w:firstLine="142"/>
        <w:jc w:val="both"/>
      </w:pPr>
      <w:r w:rsidRPr="00AD008C">
        <w:t>составление простых распространенных и сложных предложений по схеме, опорным словам, на предложенную тему и т. д.;</w:t>
      </w:r>
    </w:p>
    <w:p w:rsidR="00A73A84" w:rsidRPr="00AD008C" w:rsidRDefault="00A73A84" w:rsidP="00DA22ED">
      <w:pPr>
        <w:pStyle w:val="p19"/>
        <w:shd w:val="clear" w:color="auto" w:fill="FFFFFF"/>
        <w:spacing w:before="0" w:after="0" w:line="360" w:lineRule="auto"/>
        <w:ind w:firstLine="142"/>
        <w:jc w:val="both"/>
      </w:pPr>
      <w:r w:rsidRPr="00AD008C">
        <w:t>установление смысловых связей в несложных по содержанию и структуре предложениях (не более 4-5 слов) по вопросам учителя, опорной схеме;</w:t>
      </w:r>
    </w:p>
    <w:p w:rsidR="00A73A84" w:rsidRPr="00AD008C" w:rsidRDefault="00A73A84" w:rsidP="00DA22ED">
      <w:pPr>
        <w:pStyle w:val="p19"/>
        <w:shd w:val="clear" w:color="auto" w:fill="FFFFFF"/>
        <w:spacing w:before="0" w:after="0" w:line="360" w:lineRule="auto"/>
        <w:ind w:firstLine="142"/>
        <w:jc w:val="both"/>
      </w:pPr>
      <w:r w:rsidRPr="00AD008C">
        <w:t>нахождение главных и второстепенных членов предложения с использованием опорных схем;</w:t>
      </w:r>
    </w:p>
    <w:p w:rsidR="00A73A84" w:rsidRPr="00AD008C" w:rsidRDefault="00A73A84" w:rsidP="00DA22ED">
      <w:pPr>
        <w:pStyle w:val="p19"/>
        <w:shd w:val="clear" w:color="auto" w:fill="FFFFFF"/>
        <w:spacing w:before="0" w:after="0" w:line="360" w:lineRule="auto"/>
        <w:ind w:firstLine="142"/>
        <w:jc w:val="both"/>
      </w:pPr>
      <w:r w:rsidRPr="00AD008C">
        <w:t>составление предложений с однородными членами с опорой на образец;</w:t>
      </w:r>
    </w:p>
    <w:p w:rsidR="00A73A84" w:rsidRPr="00AD008C" w:rsidRDefault="00A73A84" w:rsidP="00DA22ED">
      <w:pPr>
        <w:pStyle w:val="p19"/>
        <w:shd w:val="clear" w:color="auto" w:fill="FFFFFF"/>
        <w:spacing w:before="0" w:after="0" w:line="360" w:lineRule="auto"/>
        <w:ind w:firstLine="142"/>
        <w:jc w:val="both"/>
      </w:pPr>
      <w:r w:rsidRPr="00AD008C">
        <w:t xml:space="preserve">составление предложений, разных по интонации с опорой на образец; </w:t>
      </w:r>
    </w:p>
    <w:p w:rsidR="00A73A84" w:rsidRPr="00AD008C" w:rsidRDefault="00A73A84" w:rsidP="00DA22ED">
      <w:pPr>
        <w:pStyle w:val="p19"/>
        <w:shd w:val="clear" w:color="auto" w:fill="FFFFFF"/>
        <w:spacing w:before="0" w:after="0" w:line="360" w:lineRule="auto"/>
        <w:ind w:firstLine="142"/>
        <w:jc w:val="both"/>
      </w:pPr>
      <w:r w:rsidRPr="00AD008C">
        <w:t>различение предложений (с помощью учителя) различных по цели высказывания;</w:t>
      </w:r>
    </w:p>
    <w:p w:rsidR="00A73A84" w:rsidRPr="00AD008C" w:rsidRDefault="00A73A84" w:rsidP="00DA22ED">
      <w:pPr>
        <w:pStyle w:val="p19"/>
        <w:shd w:val="clear" w:color="auto" w:fill="FFFFFF"/>
        <w:spacing w:before="0" w:after="0" w:line="360" w:lineRule="auto"/>
        <w:ind w:firstLine="142"/>
        <w:jc w:val="both"/>
      </w:pPr>
      <w:r w:rsidRPr="00AD008C">
        <w:t>отбор фактического материала, необходимого для раскрытия темы текста;</w:t>
      </w:r>
    </w:p>
    <w:p w:rsidR="00A73A84" w:rsidRPr="00AD008C" w:rsidRDefault="00A73A84" w:rsidP="00DA22ED">
      <w:pPr>
        <w:pStyle w:val="p19"/>
        <w:shd w:val="clear" w:color="auto" w:fill="FFFFFF"/>
        <w:spacing w:before="0" w:after="0" w:line="360" w:lineRule="auto"/>
        <w:ind w:firstLine="142"/>
        <w:jc w:val="both"/>
      </w:pPr>
      <w:r w:rsidRPr="00AD008C">
        <w:t>отбор фактического материала, необходимого для раскрытия основной мысли текста (с помощью учителя);</w:t>
      </w:r>
    </w:p>
    <w:p w:rsidR="00A73A84" w:rsidRPr="00AD008C" w:rsidRDefault="00A73A84" w:rsidP="00DA22ED">
      <w:pPr>
        <w:pStyle w:val="p19"/>
        <w:shd w:val="clear" w:color="auto" w:fill="FFFFFF"/>
        <w:spacing w:before="0" w:after="0" w:line="360" w:lineRule="auto"/>
        <w:ind w:firstLine="142"/>
        <w:jc w:val="both"/>
        <w:rPr>
          <w:rStyle w:val="s11"/>
          <w:rFonts w:eastAsia="Arial Unicode MS"/>
        </w:rPr>
      </w:pPr>
      <w:r w:rsidRPr="00AD008C">
        <w:t>выбор одного заголовка из нескольких предложенных, соответствующих теме и основной мысли текста;</w:t>
      </w:r>
    </w:p>
    <w:p w:rsidR="00A73A84" w:rsidRPr="00AD008C" w:rsidRDefault="00A73A84" w:rsidP="00DA22ED">
      <w:pPr>
        <w:pStyle w:val="p19"/>
        <w:shd w:val="clear" w:color="auto" w:fill="FFFFFF"/>
        <w:spacing w:before="0" w:after="0" w:line="360" w:lineRule="auto"/>
        <w:ind w:firstLine="142"/>
        <w:jc w:val="both"/>
        <w:rPr>
          <w:rStyle w:val="s11"/>
          <w:rFonts w:eastAsia="Arial Unicode MS"/>
        </w:rPr>
      </w:pPr>
      <w:r w:rsidRPr="00AD008C">
        <w:rPr>
          <w:rStyle w:val="s11"/>
          <w:rFonts w:eastAsia="Arial Unicode MS"/>
        </w:rPr>
        <w:t>о</w:t>
      </w:r>
      <w:r w:rsidRPr="00AD008C">
        <w:t>формление всех видов изученных деловых бумаг;</w:t>
      </w:r>
    </w:p>
    <w:p w:rsidR="00A73A84" w:rsidRPr="00AD008C" w:rsidRDefault="00A73A84" w:rsidP="00A73A84">
      <w:pPr>
        <w:pStyle w:val="p19"/>
        <w:shd w:val="clear" w:color="auto" w:fill="FFFFFF"/>
        <w:spacing w:before="0" w:after="0" w:line="360" w:lineRule="auto"/>
        <w:ind w:firstLine="709"/>
        <w:jc w:val="both"/>
        <w:rPr>
          <w:rStyle w:val="s11"/>
          <w:rFonts w:eastAsia="Arial Unicode MS"/>
        </w:rPr>
      </w:pPr>
      <w:r w:rsidRPr="00AD008C">
        <w:rPr>
          <w:rStyle w:val="s11"/>
          <w:rFonts w:eastAsia="Arial Unicode MS"/>
        </w:rPr>
        <w:t>п</w:t>
      </w:r>
      <w:r w:rsidRPr="00AD008C">
        <w:t>исьмо изложений повествовательных текстов и текстов с элементами описания и рассуждения после предварительного разбора (до 70 слов);</w:t>
      </w:r>
    </w:p>
    <w:p w:rsidR="00A73A84" w:rsidRPr="00AD008C" w:rsidRDefault="00A73A84" w:rsidP="00A73A84">
      <w:pPr>
        <w:pStyle w:val="p19"/>
        <w:shd w:val="clear" w:color="auto" w:fill="FFFFFF"/>
        <w:spacing w:before="0" w:after="0" w:line="360" w:lineRule="auto"/>
        <w:ind w:firstLine="709"/>
        <w:jc w:val="both"/>
        <w:rPr>
          <w:b/>
          <w:i/>
        </w:rPr>
      </w:pPr>
      <w:r w:rsidRPr="00AD008C">
        <w:rPr>
          <w:rStyle w:val="s11"/>
          <w:rFonts w:eastAsia="Arial Unicode MS"/>
        </w:rPr>
        <w:t>п</w:t>
      </w:r>
      <w:r w:rsidRPr="00AD008C">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A73A84" w:rsidRPr="00AD008C" w:rsidRDefault="00A73A84" w:rsidP="00A73A84">
      <w:pPr>
        <w:pStyle w:val="a3"/>
        <w:shd w:val="clear" w:color="auto" w:fill="FFFFFF"/>
        <w:spacing w:line="360" w:lineRule="auto"/>
        <w:ind w:left="0" w:firstLine="709"/>
        <w:jc w:val="both"/>
        <w:rPr>
          <w:u w:val="single"/>
        </w:rPr>
      </w:pPr>
      <w:r w:rsidRPr="00AD008C">
        <w:rPr>
          <w:b/>
          <w:i/>
        </w:rPr>
        <w:t>Чтение</w:t>
      </w:r>
    </w:p>
    <w:p w:rsidR="00A73A84" w:rsidRPr="00AD008C" w:rsidRDefault="00A73A84" w:rsidP="00A73A84">
      <w:pPr>
        <w:pStyle w:val="a3"/>
        <w:shd w:val="clear" w:color="auto" w:fill="FFFFFF"/>
        <w:spacing w:line="360" w:lineRule="auto"/>
        <w:ind w:left="0" w:firstLine="709"/>
        <w:jc w:val="both"/>
      </w:pPr>
      <w:r w:rsidRPr="00AD008C">
        <w:rPr>
          <w:u w:val="single"/>
        </w:rPr>
        <w:t>Минимальный уровень</w:t>
      </w:r>
      <w:r w:rsidRPr="00AD008C">
        <w:t>:</w:t>
      </w:r>
    </w:p>
    <w:p w:rsidR="00A73A84" w:rsidRPr="00AD008C" w:rsidRDefault="00A73A84" w:rsidP="00A73A84">
      <w:pPr>
        <w:pStyle w:val="p29"/>
        <w:shd w:val="clear" w:color="auto" w:fill="FFFFFF"/>
        <w:spacing w:before="0" w:after="0" w:line="360" w:lineRule="auto"/>
        <w:ind w:firstLine="709"/>
        <w:jc w:val="both"/>
      </w:pPr>
      <w:r w:rsidRPr="00AD008C">
        <w:t>правильное, осознанное чтение в темпе, приближенном к темпу устной речи, доступных по содержанию текстов (после предварительной подготовки);</w:t>
      </w:r>
    </w:p>
    <w:p w:rsidR="00A73A84" w:rsidRPr="00AD008C" w:rsidRDefault="00A73A84" w:rsidP="00A73A84">
      <w:pPr>
        <w:pStyle w:val="p29"/>
        <w:shd w:val="clear" w:color="auto" w:fill="FFFFFF"/>
        <w:spacing w:before="0" w:after="0" w:line="360" w:lineRule="auto"/>
        <w:ind w:firstLine="709"/>
        <w:jc w:val="both"/>
      </w:pPr>
      <w:r w:rsidRPr="00AD008C">
        <w:t>определение темы произведения (под руководством учителя);</w:t>
      </w:r>
    </w:p>
    <w:p w:rsidR="00A73A84" w:rsidRPr="00AD008C" w:rsidRDefault="00A73A84" w:rsidP="00A73A84">
      <w:pPr>
        <w:pStyle w:val="p29"/>
        <w:shd w:val="clear" w:color="auto" w:fill="FFFFFF"/>
        <w:spacing w:before="0" w:after="0" w:line="360" w:lineRule="auto"/>
        <w:ind w:firstLine="709"/>
        <w:jc w:val="both"/>
      </w:pPr>
      <w:r w:rsidRPr="00AD008C">
        <w:t>ответы на вопросы учителя по фактическому содержанию произведения своими словами;</w:t>
      </w:r>
    </w:p>
    <w:p w:rsidR="00A73A84" w:rsidRPr="00AD008C" w:rsidRDefault="00A73A84" w:rsidP="00A73A84">
      <w:pPr>
        <w:pStyle w:val="p29"/>
        <w:shd w:val="clear" w:color="auto" w:fill="FFFFFF"/>
        <w:spacing w:before="0" w:after="0" w:line="360" w:lineRule="auto"/>
        <w:ind w:firstLine="709"/>
        <w:jc w:val="both"/>
      </w:pPr>
      <w:r w:rsidRPr="00AD008C">
        <w:t>участие в коллективном составлении словесно-логического плана прочитанного и разобранного под руководством учителя текста;</w:t>
      </w:r>
    </w:p>
    <w:p w:rsidR="00A73A84" w:rsidRPr="00AD008C" w:rsidRDefault="00A73A84" w:rsidP="00A73A84">
      <w:pPr>
        <w:pStyle w:val="p29"/>
        <w:shd w:val="clear" w:color="auto" w:fill="FFFFFF"/>
        <w:spacing w:before="0" w:after="0" w:line="360" w:lineRule="auto"/>
        <w:ind w:firstLine="709"/>
        <w:jc w:val="both"/>
      </w:pPr>
      <w:r w:rsidRPr="00AD008C">
        <w:t>пересказ текста по частям на основе коллективно составленного плана (с помощью учителя);</w:t>
      </w:r>
    </w:p>
    <w:p w:rsidR="00A73A84" w:rsidRPr="00AD008C" w:rsidRDefault="00A73A84" w:rsidP="00A73A84">
      <w:pPr>
        <w:pStyle w:val="p29"/>
        <w:shd w:val="clear" w:color="auto" w:fill="FFFFFF"/>
        <w:spacing w:before="0" w:after="0" w:line="360" w:lineRule="auto"/>
        <w:ind w:firstLine="709"/>
        <w:jc w:val="both"/>
      </w:pPr>
      <w:r w:rsidRPr="00AD008C">
        <w:t>выбор заголовка к пунктам плана из нескольких предложенных;</w:t>
      </w:r>
    </w:p>
    <w:p w:rsidR="00A73A84" w:rsidRPr="00AD008C" w:rsidRDefault="00A73A84" w:rsidP="00A73A84">
      <w:pPr>
        <w:pStyle w:val="p29"/>
        <w:shd w:val="clear" w:color="auto" w:fill="FFFFFF"/>
        <w:spacing w:before="0" w:after="0" w:line="360" w:lineRule="auto"/>
        <w:ind w:firstLine="709"/>
        <w:jc w:val="both"/>
      </w:pPr>
      <w:r w:rsidRPr="00AD008C">
        <w:t>установление последовательности событий в произведении;</w:t>
      </w:r>
    </w:p>
    <w:p w:rsidR="00A73A84" w:rsidRPr="00AD008C" w:rsidRDefault="00A73A84" w:rsidP="00A73A84">
      <w:pPr>
        <w:pStyle w:val="p29"/>
        <w:shd w:val="clear" w:color="auto" w:fill="FFFFFF"/>
        <w:spacing w:before="0" w:after="0" w:line="360" w:lineRule="auto"/>
        <w:ind w:firstLine="709"/>
        <w:jc w:val="both"/>
      </w:pPr>
      <w:r w:rsidRPr="00AD008C">
        <w:t>определение главных героев текста;</w:t>
      </w:r>
    </w:p>
    <w:p w:rsidR="00A73A84" w:rsidRPr="00AD008C" w:rsidRDefault="00A73A84" w:rsidP="00A73A84">
      <w:pPr>
        <w:pStyle w:val="p29"/>
        <w:shd w:val="clear" w:color="auto" w:fill="FFFFFF"/>
        <w:spacing w:before="0" w:after="0" w:line="360" w:lineRule="auto"/>
        <w:ind w:firstLine="709"/>
        <w:jc w:val="both"/>
      </w:pPr>
      <w:r w:rsidRPr="00AD008C">
        <w:t xml:space="preserve">составление элементарной характеристики героя на основе предложенного плана и по вопросам учителя; </w:t>
      </w:r>
    </w:p>
    <w:p w:rsidR="00A73A84" w:rsidRPr="00AD008C" w:rsidRDefault="00A73A84" w:rsidP="00A73A84">
      <w:pPr>
        <w:pStyle w:val="p29"/>
        <w:shd w:val="clear" w:color="auto" w:fill="FFFFFF"/>
        <w:spacing w:before="0" w:after="0" w:line="360" w:lineRule="auto"/>
        <w:ind w:firstLine="709"/>
        <w:jc w:val="both"/>
      </w:pPr>
      <w:r w:rsidRPr="00AD008C">
        <w:t>нахождение в тексте незнакомых слов и выражений, объяснение их значения с помощью учителя;</w:t>
      </w:r>
    </w:p>
    <w:p w:rsidR="00A73A84" w:rsidRPr="00AD008C" w:rsidRDefault="00A73A84" w:rsidP="00A73A84">
      <w:pPr>
        <w:pStyle w:val="p29"/>
        <w:shd w:val="clear" w:color="auto" w:fill="FFFFFF"/>
        <w:spacing w:before="0" w:after="0" w:line="360" w:lineRule="auto"/>
        <w:ind w:firstLine="709"/>
        <w:jc w:val="both"/>
      </w:pPr>
      <w:r w:rsidRPr="00AD008C">
        <w:t xml:space="preserve">заучивание стихотворений наизусть (7-9); </w:t>
      </w:r>
    </w:p>
    <w:p w:rsidR="00A73A84" w:rsidRPr="00AD008C" w:rsidRDefault="00A73A84" w:rsidP="00A73A84">
      <w:pPr>
        <w:pStyle w:val="p29"/>
        <w:shd w:val="clear" w:color="auto" w:fill="FFFFFF"/>
        <w:spacing w:before="0" w:after="0" w:line="360" w:lineRule="auto"/>
        <w:ind w:firstLine="709"/>
        <w:jc w:val="both"/>
        <w:rPr>
          <w:u w:val="single"/>
        </w:rPr>
      </w:pPr>
      <w:r w:rsidRPr="00AD008C">
        <w:t>самостоятельное чтение небольших по объему и несложных по содержанию произведений для внеклассного чтения, выполнение посильных заданий.</w:t>
      </w:r>
    </w:p>
    <w:p w:rsidR="00A73A84" w:rsidRPr="00AD008C" w:rsidRDefault="00A73A84" w:rsidP="00A73A84">
      <w:pPr>
        <w:pStyle w:val="p29"/>
        <w:shd w:val="clear" w:color="auto" w:fill="FFFFFF"/>
        <w:spacing w:before="0" w:after="0" w:line="360" w:lineRule="auto"/>
        <w:ind w:firstLine="709"/>
        <w:jc w:val="both"/>
        <w:rPr>
          <w:rStyle w:val="s13"/>
        </w:rPr>
      </w:pPr>
      <w:r w:rsidRPr="00AD008C">
        <w:rPr>
          <w:u w:val="single"/>
        </w:rPr>
        <w:t>Достаточный уровень:</w:t>
      </w:r>
    </w:p>
    <w:p w:rsidR="00A73A84" w:rsidRPr="00AD008C" w:rsidRDefault="00A73A84" w:rsidP="00A73A84">
      <w:pPr>
        <w:pStyle w:val="p28"/>
        <w:shd w:val="clear" w:color="auto" w:fill="FFFFFF"/>
        <w:spacing w:before="0" w:after="0" w:line="360" w:lineRule="auto"/>
        <w:ind w:firstLine="709"/>
        <w:jc w:val="both"/>
      </w:pPr>
      <w:r w:rsidRPr="00AD008C">
        <w:rPr>
          <w:rStyle w:val="s13"/>
        </w:rPr>
        <w:t>п</w:t>
      </w:r>
      <w:r w:rsidRPr="00AD008C">
        <w:t>равильное, осознанное и беглое чтение вслух, с соблюдением некоторых усвоенных норм орфоэпии;</w:t>
      </w:r>
    </w:p>
    <w:p w:rsidR="00A73A84" w:rsidRPr="00AD008C" w:rsidRDefault="00A73A84" w:rsidP="00A73A84">
      <w:pPr>
        <w:pStyle w:val="p28"/>
        <w:shd w:val="clear" w:color="auto" w:fill="FFFFFF"/>
        <w:spacing w:before="0" w:after="0" w:line="360" w:lineRule="auto"/>
        <w:ind w:firstLine="709"/>
        <w:jc w:val="both"/>
      </w:pPr>
      <w:r w:rsidRPr="00AD008C">
        <w:t>ответы на вопросы учителя своими словами и словами автора (выборочное чтение);</w:t>
      </w:r>
    </w:p>
    <w:p w:rsidR="00A73A84" w:rsidRPr="00AD008C" w:rsidRDefault="00A73A84" w:rsidP="00A73A84">
      <w:pPr>
        <w:pStyle w:val="p28"/>
        <w:shd w:val="clear" w:color="auto" w:fill="FFFFFF"/>
        <w:spacing w:before="0" w:after="0" w:line="360" w:lineRule="auto"/>
        <w:ind w:firstLine="709"/>
        <w:jc w:val="both"/>
      </w:pPr>
      <w:r w:rsidRPr="00AD008C">
        <w:t xml:space="preserve">определение темы художественного произведения; </w:t>
      </w:r>
    </w:p>
    <w:p w:rsidR="00A73A84" w:rsidRPr="00AD008C" w:rsidRDefault="00A73A84" w:rsidP="00A73A84">
      <w:pPr>
        <w:pStyle w:val="p28"/>
        <w:shd w:val="clear" w:color="auto" w:fill="FFFFFF"/>
        <w:spacing w:before="0" w:after="0" w:line="360" w:lineRule="auto"/>
        <w:ind w:firstLine="709"/>
        <w:jc w:val="both"/>
      </w:pPr>
      <w:r w:rsidRPr="00AD008C">
        <w:t>определение основной мысли произведения (с помощью учителя);</w:t>
      </w:r>
    </w:p>
    <w:p w:rsidR="00A73A84" w:rsidRPr="00AD008C" w:rsidRDefault="00A73A84" w:rsidP="00A73A84">
      <w:pPr>
        <w:pStyle w:val="p28"/>
        <w:shd w:val="clear" w:color="auto" w:fill="FFFFFF"/>
        <w:spacing w:before="0" w:after="0" w:line="360" w:lineRule="auto"/>
        <w:ind w:firstLine="709"/>
        <w:jc w:val="both"/>
      </w:pPr>
      <w:r w:rsidRPr="00AD008C">
        <w:t>самостоятельное деление на части несложного по структуре и содержанию текста;</w:t>
      </w:r>
    </w:p>
    <w:p w:rsidR="00A73A84" w:rsidRPr="00AD008C" w:rsidRDefault="00A73A84" w:rsidP="00A73A84">
      <w:pPr>
        <w:pStyle w:val="p28"/>
        <w:shd w:val="clear" w:color="auto" w:fill="FFFFFF"/>
        <w:spacing w:before="0" w:after="0" w:line="360" w:lineRule="auto"/>
        <w:ind w:firstLine="709"/>
        <w:jc w:val="both"/>
      </w:pPr>
      <w:r w:rsidRPr="00AD008C">
        <w:t>формулировка заголовков пунктов плана (с помощью учителя);</w:t>
      </w:r>
    </w:p>
    <w:p w:rsidR="00A73A84" w:rsidRPr="00AD008C" w:rsidRDefault="00A73A84" w:rsidP="00A73A84">
      <w:pPr>
        <w:pStyle w:val="p28"/>
        <w:shd w:val="clear" w:color="auto" w:fill="FFFFFF"/>
        <w:spacing w:before="0" w:after="0" w:line="360" w:lineRule="auto"/>
        <w:ind w:firstLine="709"/>
        <w:jc w:val="both"/>
      </w:pPr>
      <w:r w:rsidRPr="00AD008C">
        <w:t>различение главных и второстепенных героев произведения с элементарным обоснованием;</w:t>
      </w:r>
    </w:p>
    <w:p w:rsidR="00A73A84" w:rsidRPr="00AD008C" w:rsidRDefault="00A73A84" w:rsidP="00A73A84">
      <w:pPr>
        <w:pStyle w:val="p28"/>
        <w:shd w:val="clear" w:color="auto" w:fill="FFFFFF"/>
        <w:spacing w:before="0" w:after="0" w:line="360" w:lineRule="auto"/>
        <w:ind w:firstLine="709"/>
        <w:jc w:val="both"/>
      </w:pPr>
      <w:r w:rsidRPr="00AD008C">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A73A84" w:rsidRPr="00AD008C" w:rsidRDefault="00A73A84" w:rsidP="00A73A84">
      <w:pPr>
        <w:pStyle w:val="p28"/>
        <w:shd w:val="clear" w:color="auto" w:fill="FFFFFF"/>
        <w:spacing w:before="0" w:after="0" w:line="360" w:lineRule="auto"/>
        <w:ind w:firstLine="709"/>
        <w:jc w:val="both"/>
      </w:pPr>
      <w:r w:rsidRPr="00AD008C">
        <w:t xml:space="preserve">пересказ текста по коллективно составленному плану; </w:t>
      </w:r>
    </w:p>
    <w:p w:rsidR="00A73A84" w:rsidRPr="00AD008C" w:rsidRDefault="00A73A84" w:rsidP="00A73A84">
      <w:pPr>
        <w:pStyle w:val="p28"/>
        <w:shd w:val="clear" w:color="auto" w:fill="FFFFFF"/>
        <w:spacing w:before="0" w:after="0" w:line="360" w:lineRule="auto"/>
        <w:ind w:firstLine="709"/>
        <w:jc w:val="both"/>
      </w:pPr>
      <w:r w:rsidRPr="00AD008C">
        <w:t>нахождение в тексте непонятных слов и выражений, объяснение их значения и смысла с опорой на контекст;</w:t>
      </w:r>
    </w:p>
    <w:p w:rsidR="00A73A84" w:rsidRPr="00AD008C" w:rsidRDefault="00A73A84" w:rsidP="00A73A84">
      <w:pPr>
        <w:pStyle w:val="p28"/>
        <w:shd w:val="clear" w:color="auto" w:fill="FFFFFF"/>
        <w:spacing w:before="0" w:after="0" w:line="360" w:lineRule="auto"/>
        <w:ind w:firstLine="709"/>
        <w:jc w:val="both"/>
      </w:pPr>
      <w:r w:rsidRPr="00AD008C">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A73A84" w:rsidRPr="00AD008C" w:rsidRDefault="00A73A84" w:rsidP="00A73A84">
      <w:pPr>
        <w:pStyle w:val="p28"/>
        <w:shd w:val="clear" w:color="auto" w:fill="FFFFFF"/>
        <w:spacing w:before="0" w:after="0" w:line="360" w:lineRule="auto"/>
        <w:ind w:firstLine="709"/>
        <w:jc w:val="both"/>
        <w:rPr>
          <w:b/>
          <w:i/>
        </w:rPr>
      </w:pPr>
      <w:r w:rsidRPr="00AD008C">
        <w:t>знание наизусть 10-12 стихотворений и 1 прозаического отрывка.</w:t>
      </w:r>
    </w:p>
    <w:p w:rsidR="00A73A84" w:rsidRPr="00AD008C" w:rsidRDefault="00A73A84" w:rsidP="00A73A84">
      <w:pPr>
        <w:pStyle w:val="p28"/>
        <w:shd w:val="clear" w:color="auto" w:fill="FFFFFF"/>
        <w:spacing w:before="0" w:after="0" w:line="360" w:lineRule="auto"/>
        <w:ind w:firstLine="709"/>
        <w:jc w:val="both"/>
        <w:rPr>
          <w:u w:val="single"/>
        </w:rPr>
      </w:pPr>
      <w:r w:rsidRPr="00AD008C">
        <w:rPr>
          <w:b/>
          <w:i/>
        </w:rPr>
        <w:t>Математика</w:t>
      </w:r>
    </w:p>
    <w:p w:rsidR="00A73A84" w:rsidRPr="00AD008C" w:rsidRDefault="00A73A84" w:rsidP="00A73A84">
      <w:pPr>
        <w:spacing w:line="360" w:lineRule="auto"/>
        <w:ind w:firstLine="709"/>
        <w:jc w:val="both"/>
      </w:pPr>
      <w:r w:rsidRPr="00AD008C">
        <w:rPr>
          <w:u w:val="single"/>
        </w:rPr>
        <w:t>Минимальный уровень:</w:t>
      </w:r>
    </w:p>
    <w:p w:rsidR="00A73A84" w:rsidRPr="00AD008C" w:rsidRDefault="00A73A84" w:rsidP="00A73A84">
      <w:pPr>
        <w:spacing w:line="360" w:lineRule="auto"/>
        <w:ind w:firstLine="709"/>
        <w:jc w:val="both"/>
      </w:pPr>
      <w:r w:rsidRPr="00AD008C">
        <w:t>знание числового ряда чисел в пределах 100 000; чтение, запись и сравнение целых чисел в пределах 100 000;</w:t>
      </w:r>
    </w:p>
    <w:p w:rsidR="00A73A84" w:rsidRPr="00AD008C" w:rsidRDefault="00A73A84" w:rsidP="00A73A84">
      <w:pPr>
        <w:spacing w:line="360" w:lineRule="auto"/>
        <w:ind w:firstLine="709"/>
        <w:jc w:val="both"/>
      </w:pPr>
      <w:r w:rsidRPr="00AD008C">
        <w:t xml:space="preserve">знание таблицы сложения однозначных чисел; </w:t>
      </w:r>
    </w:p>
    <w:p w:rsidR="00A73A84" w:rsidRPr="00AD008C" w:rsidRDefault="00A73A84" w:rsidP="00A73A84">
      <w:pPr>
        <w:spacing w:line="360" w:lineRule="auto"/>
        <w:ind w:firstLine="709"/>
        <w:jc w:val="both"/>
      </w:pPr>
      <w:r w:rsidRPr="00AD008C">
        <w:t>знание табличных случаев умножения и получаемых из них случаев деления;</w:t>
      </w:r>
    </w:p>
    <w:p w:rsidR="00A73A84" w:rsidRPr="00AD008C" w:rsidRDefault="00A73A84" w:rsidP="00A73A84">
      <w:pPr>
        <w:spacing w:line="360" w:lineRule="auto"/>
        <w:ind w:firstLine="709"/>
        <w:jc w:val="both"/>
      </w:pPr>
      <w:r w:rsidRPr="00AD008C">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A73A84" w:rsidRPr="00AD008C" w:rsidRDefault="00A73A84" w:rsidP="00A73A84">
      <w:pPr>
        <w:spacing w:line="360" w:lineRule="auto"/>
        <w:ind w:firstLine="709"/>
        <w:jc w:val="both"/>
      </w:pPr>
      <w:r w:rsidRPr="00AD008C">
        <w:t>знание обыкновенных и десятичных дробей; их получение, запись, чтение;</w:t>
      </w:r>
    </w:p>
    <w:p w:rsidR="00A73A84" w:rsidRPr="00AD008C" w:rsidRDefault="00A73A84" w:rsidP="00A73A84">
      <w:pPr>
        <w:spacing w:line="360" w:lineRule="auto"/>
        <w:ind w:firstLine="709"/>
        <w:jc w:val="both"/>
      </w:pPr>
      <w:r w:rsidRPr="00AD008C">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A73A84" w:rsidRPr="00AD008C" w:rsidRDefault="00A73A84" w:rsidP="00A73A84">
      <w:pPr>
        <w:spacing w:line="360" w:lineRule="auto"/>
        <w:ind w:firstLine="709"/>
        <w:jc w:val="both"/>
      </w:pPr>
      <w:r w:rsidRPr="00AD008C">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A73A84" w:rsidRPr="00AD008C" w:rsidRDefault="00A73A84" w:rsidP="00A73A84">
      <w:pPr>
        <w:spacing w:line="360" w:lineRule="auto"/>
        <w:ind w:firstLine="709"/>
        <w:jc w:val="both"/>
      </w:pPr>
      <w:r w:rsidRPr="00AD008C">
        <w:t>нахождение доли величины и величины по значению её доли (половина, треть, четверть, пятая, десятая часть);</w:t>
      </w:r>
    </w:p>
    <w:p w:rsidR="00A73A84" w:rsidRPr="00AD008C" w:rsidRDefault="00A73A84" w:rsidP="00A73A84">
      <w:pPr>
        <w:spacing w:line="360" w:lineRule="auto"/>
        <w:ind w:firstLine="709"/>
        <w:jc w:val="both"/>
      </w:pPr>
      <w:r w:rsidRPr="00AD008C">
        <w:t>решение простых арифметических задач и составных задач в 2 действия;</w:t>
      </w:r>
    </w:p>
    <w:p w:rsidR="00A73A84" w:rsidRPr="00AD008C" w:rsidRDefault="00A73A84" w:rsidP="00A73A84">
      <w:pPr>
        <w:spacing w:line="360" w:lineRule="auto"/>
        <w:ind w:firstLine="709"/>
        <w:jc w:val="both"/>
      </w:pPr>
      <w:r w:rsidRPr="00AD008C">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A73A84" w:rsidRPr="00AD008C" w:rsidRDefault="00A73A84" w:rsidP="00A73A84">
      <w:pPr>
        <w:spacing w:line="360" w:lineRule="auto"/>
        <w:ind w:firstLine="709"/>
        <w:jc w:val="both"/>
        <w:rPr>
          <w:u w:val="single"/>
        </w:rPr>
      </w:pPr>
      <w:r w:rsidRPr="00AD008C">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A73A84" w:rsidRPr="00AD008C" w:rsidRDefault="00A73A84" w:rsidP="00A73A84">
      <w:pPr>
        <w:spacing w:line="360" w:lineRule="auto"/>
        <w:ind w:firstLine="709"/>
        <w:jc w:val="both"/>
      </w:pPr>
      <w:r w:rsidRPr="00AD008C">
        <w:rPr>
          <w:u w:val="single"/>
        </w:rPr>
        <w:t>Достаточный уровень:</w:t>
      </w:r>
    </w:p>
    <w:p w:rsidR="00A73A84" w:rsidRPr="00AD008C" w:rsidRDefault="00A73A84" w:rsidP="00A73A84">
      <w:pPr>
        <w:spacing w:line="360" w:lineRule="auto"/>
        <w:ind w:firstLine="709"/>
        <w:jc w:val="both"/>
      </w:pPr>
      <w:r w:rsidRPr="00AD008C">
        <w:t>знание числового ряда чисел в пределах 1 000 000; чтение, запись и сравнение чисел в пределах 1 000 000;</w:t>
      </w:r>
    </w:p>
    <w:p w:rsidR="00A73A84" w:rsidRPr="00AD008C" w:rsidRDefault="00A73A84" w:rsidP="00A73A84">
      <w:pPr>
        <w:spacing w:line="360" w:lineRule="auto"/>
        <w:ind w:firstLine="709"/>
        <w:jc w:val="both"/>
      </w:pPr>
      <w:r w:rsidRPr="00AD008C">
        <w:t>знание таблицы сложения однозначных чисел, в том числе с переходом через десяток;</w:t>
      </w:r>
    </w:p>
    <w:p w:rsidR="00A73A84" w:rsidRPr="00AD008C" w:rsidRDefault="00A73A84" w:rsidP="00A73A84">
      <w:pPr>
        <w:spacing w:line="360" w:lineRule="auto"/>
        <w:ind w:firstLine="709"/>
        <w:jc w:val="both"/>
      </w:pPr>
      <w:r w:rsidRPr="00AD008C">
        <w:t>знание табличных случаев умножения и получаемых из них случаев деления;</w:t>
      </w:r>
    </w:p>
    <w:p w:rsidR="00A73A84" w:rsidRPr="00AD008C" w:rsidRDefault="00A73A84" w:rsidP="00A73A84">
      <w:pPr>
        <w:spacing w:line="360" w:lineRule="auto"/>
        <w:ind w:firstLine="709"/>
        <w:jc w:val="both"/>
      </w:pPr>
      <w:r w:rsidRPr="00AD008C">
        <w:t>знание названий, обозначений, соотношения крупных и мелких единиц измерения стоимости, длины, массы, времени, площади, объема;</w:t>
      </w:r>
    </w:p>
    <w:p w:rsidR="00A73A84" w:rsidRPr="00AD008C" w:rsidRDefault="00A73A84" w:rsidP="00A73A84">
      <w:pPr>
        <w:spacing w:line="360" w:lineRule="auto"/>
        <w:ind w:firstLine="709"/>
        <w:jc w:val="both"/>
      </w:pPr>
      <w:r w:rsidRPr="00AD008C">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A73A84" w:rsidRPr="00AD008C" w:rsidRDefault="00A73A84" w:rsidP="00A73A84">
      <w:pPr>
        <w:spacing w:line="360" w:lineRule="auto"/>
        <w:ind w:firstLine="709"/>
        <w:jc w:val="both"/>
      </w:pPr>
      <w:r w:rsidRPr="00AD008C">
        <w:t>письменное выполнение арифметических действий с многозначными числами и числами, полученными при измерении, в пределах 1 000 000;</w:t>
      </w:r>
    </w:p>
    <w:p w:rsidR="00A73A84" w:rsidRPr="00AD008C" w:rsidRDefault="00A73A84" w:rsidP="00A73A84">
      <w:pPr>
        <w:spacing w:line="360" w:lineRule="auto"/>
        <w:ind w:firstLine="709"/>
        <w:jc w:val="both"/>
      </w:pPr>
      <w:r w:rsidRPr="00AD008C">
        <w:t>знание обыкновенных и десятичных дробей, их получение, запись, чтение;</w:t>
      </w:r>
    </w:p>
    <w:p w:rsidR="00A73A84" w:rsidRPr="00AD008C" w:rsidRDefault="00A73A84" w:rsidP="00A73A84">
      <w:pPr>
        <w:spacing w:line="360" w:lineRule="auto"/>
        <w:ind w:firstLine="709"/>
        <w:jc w:val="both"/>
      </w:pPr>
      <w:r w:rsidRPr="00AD008C">
        <w:t>выполнение арифметических действий с десятичными дробями;</w:t>
      </w:r>
    </w:p>
    <w:p w:rsidR="00A73A84" w:rsidRPr="00AD008C" w:rsidRDefault="00A73A84" w:rsidP="00A73A84">
      <w:pPr>
        <w:spacing w:line="360" w:lineRule="auto"/>
        <w:ind w:firstLine="709"/>
        <w:jc w:val="both"/>
      </w:pPr>
      <w:r w:rsidRPr="00AD008C">
        <w:t>нахождение одной или нескольких долей (процентов) от числа, числа по одной его доли (проценту);</w:t>
      </w:r>
    </w:p>
    <w:p w:rsidR="00A73A84" w:rsidRPr="00AD008C" w:rsidRDefault="00A73A84" w:rsidP="00A73A84">
      <w:pPr>
        <w:spacing w:line="360" w:lineRule="auto"/>
        <w:ind w:firstLine="709"/>
        <w:jc w:val="both"/>
      </w:pPr>
      <w:r w:rsidRPr="00AD008C">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A73A84" w:rsidRPr="00AD008C" w:rsidRDefault="00A73A84" w:rsidP="00A73A84">
      <w:pPr>
        <w:spacing w:line="360" w:lineRule="auto"/>
        <w:ind w:firstLine="709"/>
        <w:jc w:val="both"/>
      </w:pPr>
      <w:r w:rsidRPr="00AD008C">
        <w:t>решение простых задач в соответствии с программой, составных задач в 2-3 арифметических действия;</w:t>
      </w:r>
    </w:p>
    <w:p w:rsidR="00A73A84" w:rsidRPr="00AD008C" w:rsidRDefault="00A73A84" w:rsidP="00A73A84">
      <w:pPr>
        <w:spacing w:line="360" w:lineRule="auto"/>
        <w:ind w:firstLine="709"/>
        <w:jc w:val="both"/>
      </w:pPr>
      <w:r w:rsidRPr="00AD008C">
        <w:t xml:space="preserve">распознавание, различение и называние геометрических фигур и тел (куб, шар, параллелепипед, пирамида, призма, цилиндр, конус); </w:t>
      </w:r>
    </w:p>
    <w:p w:rsidR="00A73A84" w:rsidRPr="00AD008C" w:rsidRDefault="00A73A84" w:rsidP="00A73A84">
      <w:pPr>
        <w:spacing w:line="360" w:lineRule="auto"/>
        <w:ind w:firstLine="709"/>
        <w:jc w:val="both"/>
      </w:pPr>
      <w:r w:rsidRPr="00AD008C">
        <w:t>знание свойств элементов многоугольников (треугольник, прямоугольник, параллелограмм), прямоугольного параллелепипеда;</w:t>
      </w:r>
    </w:p>
    <w:p w:rsidR="00A73A84" w:rsidRPr="00AD008C" w:rsidRDefault="00A73A84" w:rsidP="00A73A84">
      <w:pPr>
        <w:spacing w:line="360" w:lineRule="auto"/>
        <w:ind w:firstLine="709"/>
        <w:jc w:val="both"/>
      </w:pPr>
      <w:r w:rsidRPr="00AD008C">
        <w:t>вычисление площади прямоугольника, объема прямоугольного параллелепипеда (куба);</w:t>
      </w:r>
    </w:p>
    <w:p w:rsidR="00A73A84" w:rsidRPr="00AD008C" w:rsidRDefault="00A73A84" w:rsidP="00A73A84">
      <w:pPr>
        <w:spacing w:line="360" w:lineRule="auto"/>
        <w:ind w:firstLine="709"/>
        <w:jc w:val="both"/>
      </w:pPr>
      <w:r w:rsidRPr="00AD008C">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A73A84" w:rsidRPr="00AD008C" w:rsidRDefault="00A73A84" w:rsidP="00A73A84">
      <w:pPr>
        <w:spacing w:line="360" w:lineRule="auto"/>
        <w:ind w:firstLine="709"/>
        <w:jc w:val="both"/>
      </w:pPr>
      <w:r w:rsidRPr="00AD008C">
        <w:t>применение математических знаний для решения профессиональных трудовых задач;</w:t>
      </w:r>
    </w:p>
    <w:p w:rsidR="00A73A84" w:rsidRPr="00AD008C" w:rsidRDefault="00A73A84" w:rsidP="00A73A84">
      <w:pPr>
        <w:spacing w:line="360" w:lineRule="auto"/>
        <w:ind w:firstLine="709"/>
        <w:jc w:val="both"/>
        <w:rPr>
          <w:b/>
          <w:i/>
        </w:rPr>
      </w:pPr>
      <w:r w:rsidRPr="00AD008C">
        <w:t xml:space="preserve">представления о персональном компьютере как техническом средстве, его основных устройствах и их назначении; </w:t>
      </w:r>
    </w:p>
    <w:p w:rsidR="00A73A84" w:rsidRPr="00AD008C" w:rsidRDefault="00A73A84" w:rsidP="00A73A84">
      <w:pPr>
        <w:spacing w:line="360" w:lineRule="auto"/>
        <w:ind w:firstLine="709"/>
        <w:jc w:val="both"/>
        <w:rPr>
          <w:u w:val="single"/>
        </w:rPr>
      </w:pPr>
      <w:r w:rsidRPr="00AD008C">
        <w:rPr>
          <w:b/>
          <w:i/>
        </w:rPr>
        <w:t xml:space="preserve">Информатика </w:t>
      </w:r>
      <w:r w:rsidRPr="00AD008C">
        <w:t>(</w:t>
      </w:r>
      <w:r w:rsidRPr="00AD008C">
        <w:rPr>
          <w:lang w:val="en-US"/>
        </w:rPr>
        <w:t>VII</w:t>
      </w:r>
      <w:r w:rsidRPr="00AD008C">
        <w:t>-</w:t>
      </w:r>
      <w:r w:rsidRPr="00AD008C">
        <w:rPr>
          <w:lang w:val="en-US"/>
        </w:rPr>
        <w:t>IX</w:t>
      </w:r>
      <w:r w:rsidRPr="00AD008C">
        <w:t xml:space="preserve"> классы)</w:t>
      </w:r>
    </w:p>
    <w:p w:rsidR="00A73A84" w:rsidRPr="00AD008C" w:rsidRDefault="00A73A84" w:rsidP="00A73A84">
      <w:pPr>
        <w:spacing w:line="360" w:lineRule="auto"/>
        <w:ind w:firstLine="709"/>
        <w:jc w:val="both"/>
      </w:pPr>
      <w:r w:rsidRPr="00AD008C">
        <w:rPr>
          <w:u w:val="single"/>
        </w:rPr>
        <w:t>Минимальный уровень:</w:t>
      </w:r>
    </w:p>
    <w:p w:rsidR="00A73A84" w:rsidRPr="00AD008C" w:rsidRDefault="00A73A84" w:rsidP="00A73A84">
      <w:pPr>
        <w:spacing w:line="360" w:lineRule="auto"/>
        <w:ind w:firstLine="709"/>
        <w:jc w:val="both"/>
      </w:pPr>
      <w:r w:rsidRPr="00AD008C">
        <w:t xml:space="preserve">представление о персональном компьютере как техническом средстве, его основных устройствах и их назначении; </w:t>
      </w:r>
    </w:p>
    <w:p w:rsidR="00A73A84" w:rsidRPr="00AD008C" w:rsidRDefault="00A73A84" w:rsidP="00A73A84">
      <w:pPr>
        <w:spacing w:line="360" w:lineRule="auto"/>
        <w:ind w:firstLine="709"/>
        <w:jc w:val="both"/>
      </w:pPr>
      <w:r w:rsidRPr="00AD008C">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A73A84" w:rsidRPr="00AD008C" w:rsidRDefault="00A73A84" w:rsidP="00A73A84">
      <w:pPr>
        <w:spacing w:line="360" w:lineRule="auto"/>
        <w:ind w:firstLine="709"/>
        <w:jc w:val="both"/>
        <w:rPr>
          <w:u w:val="single"/>
        </w:rPr>
      </w:pPr>
      <w:r w:rsidRPr="00AD008C">
        <w:t>пользование компьютером для решения доступных учебных задач с простыми информационными объектами (текстами, рисунками и др.).</w:t>
      </w:r>
    </w:p>
    <w:p w:rsidR="00A73A84" w:rsidRPr="00AD008C" w:rsidRDefault="00A73A84" w:rsidP="00A73A84">
      <w:pPr>
        <w:spacing w:line="360" w:lineRule="auto"/>
        <w:ind w:firstLine="709"/>
        <w:jc w:val="both"/>
      </w:pPr>
      <w:r w:rsidRPr="00AD008C">
        <w:rPr>
          <w:u w:val="single"/>
        </w:rPr>
        <w:t>Достаточный уровень:</w:t>
      </w:r>
    </w:p>
    <w:p w:rsidR="00A73A84" w:rsidRPr="00AD008C" w:rsidRDefault="00A73A84" w:rsidP="00A73A84">
      <w:pPr>
        <w:spacing w:line="360" w:lineRule="auto"/>
        <w:ind w:firstLine="709"/>
        <w:jc w:val="both"/>
      </w:pPr>
      <w:r w:rsidRPr="00AD008C">
        <w:t xml:space="preserve">представление о персональном компьютере как техническом средстве, его основных устройствах и их назначении; </w:t>
      </w:r>
    </w:p>
    <w:p w:rsidR="00A73A84" w:rsidRPr="00AD008C" w:rsidRDefault="00A73A84" w:rsidP="00A73A84">
      <w:pPr>
        <w:spacing w:line="360" w:lineRule="auto"/>
        <w:ind w:firstLine="709"/>
        <w:jc w:val="both"/>
      </w:pPr>
      <w:r w:rsidRPr="00AD008C">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A73A84" w:rsidRPr="00AD008C" w:rsidRDefault="00A73A84" w:rsidP="00A73A84">
      <w:pPr>
        <w:spacing w:line="360" w:lineRule="auto"/>
        <w:ind w:firstLine="709"/>
        <w:jc w:val="both"/>
      </w:pPr>
      <w:r w:rsidRPr="00AD008C">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A73A84" w:rsidRPr="00AD008C" w:rsidRDefault="00A73A84" w:rsidP="00A73A84">
      <w:pPr>
        <w:spacing w:line="360" w:lineRule="auto"/>
        <w:ind w:firstLine="709"/>
        <w:jc w:val="both"/>
      </w:pPr>
      <w:r w:rsidRPr="00AD008C">
        <w:t>пользование компьютером для поиска, получения, хранения, воспроизведения и передачи необходимой информации;</w:t>
      </w:r>
    </w:p>
    <w:p w:rsidR="00A73A84" w:rsidRPr="00AD008C" w:rsidRDefault="00A73A84" w:rsidP="00A73A84">
      <w:pPr>
        <w:spacing w:line="360" w:lineRule="auto"/>
        <w:ind w:firstLine="709"/>
        <w:jc w:val="both"/>
        <w:rPr>
          <w:b/>
          <w:bCs/>
          <w:i/>
        </w:rPr>
      </w:pPr>
      <w:r w:rsidRPr="00AD008C">
        <w:t>запись (фиксация) выборочной информации об окружающем мире и о себе самом с помощью инструментов ИКТ.</w:t>
      </w:r>
    </w:p>
    <w:p w:rsidR="00A73A84" w:rsidRPr="00AD008C" w:rsidRDefault="00A73A84" w:rsidP="00A73A84">
      <w:pPr>
        <w:pStyle w:val="a6"/>
        <w:spacing w:line="360" w:lineRule="auto"/>
        <w:ind w:firstLine="709"/>
        <w:rPr>
          <w:bCs/>
          <w:szCs w:val="24"/>
          <w:u w:val="single"/>
        </w:rPr>
      </w:pPr>
      <w:r w:rsidRPr="00AD008C">
        <w:rPr>
          <w:b/>
          <w:bCs/>
          <w:i/>
          <w:szCs w:val="24"/>
        </w:rPr>
        <w:t xml:space="preserve">Природоведение </w:t>
      </w:r>
      <w:r w:rsidRPr="00AD008C">
        <w:rPr>
          <w:bCs/>
          <w:szCs w:val="24"/>
        </w:rPr>
        <w:t>(</w:t>
      </w:r>
      <w:r w:rsidRPr="00AD008C">
        <w:rPr>
          <w:bCs/>
          <w:szCs w:val="24"/>
          <w:lang w:val="en-US"/>
        </w:rPr>
        <w:t>V</w:t>
      </w:r>
      <w:r w:rsidRPr="00AD008C">
        <w:rPr>
          <w:bCs/>
          <w:szCs w:val="24"/>
        </w:rPr>
        <w:t>-</w:t>
      </w:r>
      <w:r w:rsidRPr="00AD008C">
        <w:rPr>
          <w:bCs/>
          <w:szCs w:val="24"/>
          <w:lang w:val="en-US"/>
        </w:rPr>
        <w:t>VI</w:t>
      </w:r>
      <w:r w:rsidRPr="00AD008C">
        <w:rPr>
          <w:bCs/>
          <w:szCs w:val="24"/>
        </w:rPr>
        <w:t xml:space="preserve"> класс)</w:t>
      </w:r>
    </w:p>
    <w:p w:rsidR="00A73A84" w:rsidRPr="00AD008C" w:rsidRDefault="00A73A84" w:rsidP="00A73A84">
      <w:pPr>
        <w:pStyle w:val="a6"/>
        <w:spacing w:line="360" w:lineRule="auto"/>
        <w:ind w:firstLine="709"/>
        <w:rPr>
          <w:szCs w:val="24"/>
        </w:rPr>
      </w:pPr>
      <w:r w:rsidRPr="00AD008C">
        <w:rPr>
          <w:bCs/>
          <w:szCs w:val="24"/>
          <w:u w:val="single"/>
        </w:rPr>
        <w:t>Минимальный уровень:</w:t>
      </w:r>
      <w:r w:rsidRPr="00AD008C">
        <w:rPr>
          <w:b/>
          <w:bCs/>
          <w:i/>
          <w:szCs w:val="24"/>
        </w:rPr>
        <w:t xml:space="preserve"> </w:t>
      </w:r>
    </w:p>
    <w:p w:rsidR="00A73A84" w:rsidRPr="00AD008C" w:rsidRDefault="00A73A84" w:rsidP="00A73A84">
      <w:pPr>
        <w:pStyle w:val="a3"/>
        <w:shd w:val="clear" w:color="auto" w:fill="FFFFFF"/>
        <w:spacing w:line="360" w:lineRule="auto"/>
        <w:ind w:left="0" w:firstLine="709"/>
        <w:jc w:val="both"/>
      </w:pPr>
      <w:r w:rsidRPr="00AD008C">
        <w:t>узнавание и называние изученных объектов на иллюстрациях, фотографиях;</w:t>
      </w:r>
    </w:p>
    <w:p w:rsidR="00A73A84" w:rsidRPr="00AD008C" w:rsidRDefault="00A73A84" w:rsidP="00A73A84">
      <w:pPr>
        <w:pStyle w:val="a3"/>
        <w:shd w:val="clear" w:color="auto" w:fill="FFFFFF"/>
        <w:spacing w:line="360" w:lineRule="auto"/>
        <w:ind w:left="0" w:firstLine="709"/>
        <w:jc w:val="both"/>
      </w:pPr>
      <w:r w:rsidRPr="00AD008C">
        <w:t>представления о назначении изученных объектов, их роли в окружающем мире;</w:t>
      </w:r>
    </w:p>
    <w:p w:rsidR="00A73A84" w:rsidRPr="00AD008C" w:rsidRDefault="00A73A84" w:rsidP="00A73A84">
      <w:pPr>
        <w:pStyle w:val="a3"/>
        <w:shd w:val="clear" w:color="auto" w:fill="FFFFFF"/>
        <w:spacing w:line="360" w:lineRule="auto"/>
        <w:ind w:left="0" w:firstLine="709"/>
        <w:jc w:val="both"/>
      </w:pPr>
      <w:r w:rsidRPr="00AD008C">
        <w:t xml:space="preserve">отнесение изученных объектов к определенным группам (осина – лиственное дерево леса); </w:t>
      </w:r>
    </w:p>
    <w:p w:rsidR="00A73A84" w:rsidRPr="00AD008C" w:rsidRDefault="00A73A84" w:rsidP="00A73A84">
      <w:pPr>
        <w:pStyle w:val="a3"/>
        <w:shd w:val="clear" w:color="auto" w:fill="FFFFFF"/>
        <w:spacing w:line="360" w:lineRule="auto"/>
        <w:ind w:left="0" w:firstLine="709"/>
        <w:jc w:val="both"/>
      </w:pPr>
      <w:r w:rsidRPr="00AD008C">
        <w:t>называние сходных объектов, отнесенных к одной и той же изучаемой группе (полезные ископаемые);</w:t>
      </w:r>
    </w:p>
    <w:p w:rsidR="00A73A84" w:rsidRPr="00AD008C" w:rsidRDefault="00A73A84" w:rsidP="00A73A84">
      <w:pPr>
        <w:pStyle w:val="a3"/>
        <w:shd w:val="clear" w:color="auto" w:fill="FFFFFF"/>
        <w:spacing w:line="360" w:lineRule="auto"/>
        <w:ind w:left="0" w:firstLine="709"/>
        <w:jc w:val="both"/>
      </w:pPr>
      <w:r w:rsidRPr="00AD008C">
        <w:t>соблюдение режима дня, правил личной гигиены и здорового образа жизни, понимание их значение в жизни человека;</w:t>
      </w:r>
    </w:p>
    <w:p w:rsidR="00A73A84" w:rsidRPr="00AD008C" w:rsidRDefault="00A73A84" w:rsidP="00A73A84">
      <w:pPr>
        <w:pStyle w:val="a3"/>
        <w:shd w:val="clear" w:color="auto" w:fill="FFFFFF"/>
        <w:spacing w:line="360" w:lineRule="auto"/>
        <w:ind w:left="0" w:firstLine="709"/>
        <w:jc w:val="both"/>
      </w:pPr>
      <w:r w:rsidRPr="00AD008C">
        <w:t>соблюдение элементарных правил безопасного поведения в природе и обществе (под контролем взрослого);</w:t>
      </w:r>
    </w:p>
    <w:p w:rsidR="00A73A84" w:rsidRPr="00AD008C" w:rsidRDefault="00A73A84" w:rsidP="00A73A84">
      <w:pPr>
        <w:pStyle w:val="a3"/>
        <w:shd w:val="clear" w:color="auto" w:fill="FFFFFF"/>
        <w:spacing w:line="360" w:lineRule="auto"/>
        <w:ind w:left="0" w:firstLine="709"/>
        <w:jc w:val="both"/>
      </w:pPr>
      <w:r w:rsidRPr="00AD008C">
        <w:t>выполнение несложных заданий под контролем учителя;</w:t>
      </w:r>
    </w:p>
    <w:p w:rsidR="00A73A84" w:rsidRPr="00AD008C" w:rsidRDefault="00A73A84" w:rsidP="00A73A84">
      <w:pPr>
        <w:pStyle w:val="a3"/>
        <w:shd w:val="clear" w:color="auto" w:fill="FFFFFF"/>
        <w:spacing w:line="360" w:lineRule="auto"/>
        <w:ind w:left="0" w:firstLine="709"/>
        <w:jc w:val="both"/>
        <w:rPr>
          <w:u w:val="single"/>
        </w:rPr>
      </w:pPr>
      <w:r w:rsidRPr="00AD008C">
        <w:t>адекватная оценка своей работы, проявление к ней ценностного отношения, понимание оценки педагога.</w:t>
      </w:r>
    </w:p>
    <w:p w:rsidR="00A73A84" w:rsidRPr="00AD008C" w:rsidRDefault="00A73A84" w:rsidP="00A73A84">
      <w:pPr>
        <w:pStyle w:val="a3"/>
        <w:shd w:val="clear" w:color="auto" w:fill="FFFFFF"/>
        <w:spacing w:line="360" w:lineRule="auto"/>
        <w:ind w:left="0" w:firstLine="709"/>
        <w:jc w:val="both"/>
      </w:pPr>
      <w:r w:rsidRPr="00AD008C">
        <w:rPr>
          <w:u w:val="single"/>
        </w:rPr>
        <w:t>Достаточный уровень:</w:t>
      </w:r>
    </w:p>
    <w:p w:rsidR="00A73A84" w:rsidRPr="00AD008C" w:rsidRDefault="00A73A84" w:rsidP="00A73A84">
      <w:pPr>
        <w:pStyle w:val="a3"/>
        <w:shd w:val="clear" w:color="auto" w:fill="FFFFFF"/>
        <w:spacing w:line="360" w:lineRule="auto"/>
        <w:ind w:left="0" w:firstLine="709"/>
        <w:jc w:val="both"/>
      </w:pPr>
      <w:r w:rsidRPr="00AD008C">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A73A84" w:rsidRPr="00AD008C" w:rsidRDefault="00A73A84" w:rsidP="00A73A84">
      <w:pPr>
        <w:pStyle w:val="a3"/>
        <w:shd w:val="clear" w:color="auto" w:fill="FFFFFF"/>
        <w:spacing w:line="360" w:lineRule="auto"/>
        <w:ind w:left="0" w:firstLine="709"/>
        <w:jc w:val="both"/>
      </w:pPr>
      <w:r w:rsidRPr="00AD008C">
        <w:t xml:space="preserve">представления о взаимосвязях между изученными объектами, их месте в окружающем мире; </w:t>
      </w:r>
    </w:p>
    <w:p w:rsidR="00A73A84" w:rsidRPr="00AD008C" w:rsidRDefault="00A73A84" w:rsidP="00A73A84">
      <w:pPr>
        <w:pStyle w:val="a3"/>
        <w:shd w:val="clear" w:color="auto" w:fill="FFFFFF"/>
        <w:spacing w:line="360" w:lineRule="auto"/>
        <w:ind w:left="0" w:firstLine="709"/>
        <w:jc w:val="both"/>
      </w:pPr>
      <w:r w:rsidRPr="00AD008C">
        <w:t>отнесение изученных объектов к определенным группам с учетом раз</w:t>
      </w:r>
      <w:r w:rsidRPr="00AD008C">
        <w:softHyphen/>
        <w:t>лич</w:t>
      </w:r>
      <w:r w:rsidRPr="00AD008C">
        <w:softHyphen/>
        <w:t>ных оснований для классификации (клевер ― травянистое дикорастущее ра</w:t>
      </w:r>
      <w:r w:rsidRPr="00AD008C">
        <w:softHyphen/>
        <w:t>стение; растение луга; кормовое растение; медонос; растение, цветущее ле</w:t>
      </w:r>
      <w:r w:rsidRPr="00AD008C">
        <w:softHyphen/>
        <w:t xml:space="preserve">том); </w:t>
      </w:r>
    </w:p>
    <w:p w:rsidR="00A73A84" w:rsidRPr="00AD008C" w:rsidRDefault="00A73A84" w:rsidP="00A73A84">
      <w:pPr>
        <w:pStyle w:val="a3"/>
        <w:shd w:val="clear" w:color="auto" w:fill="FFFFFF"/>
        <w:spacing w:line="360" w:lineRule="auto"/>
        <w:ind w:left="0" w:firstLine="709"/>
        <w:jc w:val="both"/>
      </w:pPr>
      <w:r w:rsidRPr="00AD008C">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A73A84" w:rsidRPr="00AD008C" w:rsidRDefault="00A73A84" w:rsidP="00A73A84">
      <w:pPr>
        <w:pStyle w:val="a3"/>
        <w:shd w:val="clear" w:color="auto" w:fill="FFFFFF"/>
        <w:spacing w:line="360" w:lineRule="auto"/>
        <w:ind w:left="0" w:firstLine="709"/>
        <w:jc w:val="both"/>
      </w:pPr>
      <w:r w:rsidRPr="00AD008C">
        <w:t>выделение существенных признаков групп объектов;</w:t>
      </w:r>
    </w:p>
    <w:p w:rsidR="00A73A84" w:rsidRPr="00AD008C" w:rsidRDefault="00A73A84" w:rsidP="00A73A84">
      <w:pPr>
        <w:pStyle w:val="a3"/>
        <w:shd w:val="clear" w:color="auto" w:fill="FFFFFF"/>
        <w:spacing w:line="360" w:lineRule="auto"/>
        <w:ind w:left="0" w:firstLine="709"/>
        <w:jc w:val="both"/>
      </w:pPr>
      <w:r w:rsidRPr="00AD008C">
        <w:t xml:space="preserve">знание и соблюдение правил безопасного поведения в природе и обществе, правил здорового образа жизни; </w:t>
      </w:r>
    </w:p>
    <w:p w:rsidR="00A73A84" w:rsidRPr="00AD008C" w:rsidRDefault="00A73A84" w:rsidP="00A73A84">
      <w:pPr>
        <w:pStyle w:val="a3"/>
        <w:shd w:val="clear" w:color="auto" w:fill="FFFFFF"/>
        <w:spacing w:line="360" w:lineRule="auto"/>
        <w:ind w:left="0" w:firstLine="709"/>
        <w:jc w:val="both"/>
      </w:pPr>
      <w:r w:rsidRPr="00AD008C">
        <w:t>участие в беседе; обсуждение изученного; проявление желания рассказать о предмете изучения, наблюдения, заинтересовавшем объекте;</w:t>
      </w:r>
    </w:p>
    <w:p w:rsidR="00A73A84" w:rsidRPr="00AD008C" w:rsidRDefault="00A73A84" w:rsidP="00A73A84">
      <w:pPr>
        <w:pStyle w:val="a3"/>
        <w:shd w:val="clear" w:color="auto" w:fill="FFFFFF"/>
        <w:spacing w:line="360" w:lineRule="auto"/>
        <w:ind w:left="0" w:firstLine="709"/>
        <w:jc w:val="both"/>
      </w:pPr>
      <w:r w:rsidRPr="00AD008C">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A73A84" w:rsidRPr="00AD008C" w:rsidRDefault="00A73A84" w:rsidP="00A73A84">
      <w:pPr>
        <w:pStyle w:val="a3"/>
        <w:shd w:val="clear" w:color="auto" w:fill="FFFFFF"/>
        <w:spacing w:line="360" w:lineRule="auto"/>
        <w:ind w:left="0" w:firstLine="709"/>
        <w:jc w:val="both"/>
      </w:pPr>
      <w:r w:rsidRPr="00AD008C">
        <w:t>совершение действий по соблюдению санитарно-гигиенических норм в отношении изученных объектов и явлений;</w:t>
      </w:r>
    </w:p>
    <w:p w:rsidR="00A73A84" w:rsidRPr="00AD008C" w:rsidRDefault="00A73A84" w:rsidP="00A73A84">
      <w:pPr>
        <w:pStyle w:val="a3"/>
        <w:shd w:val="clear" w:color="auto" w:fill="FFFFFF"/>
        <w:spacing w:line="360" w:lineRule="auto"/>
        <w:ind w:left="0" w:firstLine="709"/>
        <w:jc w:val="both"/>
      </w:pPr>
      <w:r w:rsidRPr="00AD008C">
        <w:t>выполнение доступных возрасту природоохранительных действий;</w:t>
      </w:r>
    </w:p>
    <w:p w:rsidR="00A73A84" w:rsidRPr="00AD008C" w:rsidRDefault="00A73A84" w:rsidP="00A73A84">
      <w:pPr>
        <w:pStyle w:val="a3"/>
        <w:shd w:val="clear" w:color="auto" w:fill="FFFFFF"/>
        <w:spacing w:line="360" w:lineRule="auto"/>
        <w:ind w:left="0" w:firstLine="709"/>
        <w:jc w:val="both"/>
        <w:rPr>
          <w:b/>
          <w:i/>
        </w:rPr>
      </w:pPr>
      <w:r w:rsidRPr="00AD008C">
        <w:t>осуществление деятельности по уходу за комнатными и культурными растениями.</w:t>
      </w:r>
    </w:p>
    <w:p w:rsidR="00A73A84" w:rsidRPr="00AD008C" w:rsidRDefault="00A73A84" w:rsidP="00A73A84">
      <w:pPr>
        <w:spacing w:line="360" w:lineRule="auto"/>
        <w:ind w:firstLine="709"/>
        <w:jc w:val="both"/>
        <w:rPr>
          <w:u w:val="single"/>
        </w:rPr>
      </w:pPr>
      <w:r w:rsidRPr="00AD008C">
        <w:rPr>
          <w:b/>
          <w:i/>
        </w:rPr>
        <w:t>Биология</w:t>
      </w:r>
      <w:r w:rsidRPr="00AD008C">
        <w:t>:</w:t>
      </w:r>
    </w:p>
    <w:p w:rsidR="00A73A84" w:rsidRPr="00AD008C" w:rsidRDefault="00A73A84" w:rsidP="00A73A84">
      <w:pPr>
        <w:spacing w:line="360" w:lineRule="auto"/>
        <w:ind w:firstLine="709"/>
        <w:jc w:val="both"/>
      </w:pPr>
      <w:r w:rsidRPr="00AD008C">
        <w:rPr>
          <w:u w:val="single"/>
        </w:rPr>
        <w:t>Минимальный уровень:</w:t>
      </w:r>
    </w:p>
    <w:p w:rsidR="00A73A84" w:rsidRPr="00AD008C" w:rsidRDefault="00A73A84" w:rsidP="00A73A84">
      <w:pPr>
        <w:pStyle w:val="a3"/>
        <w:spacing w:line="360" w:lineRule="auto"/>
        <w:ind w:left="0" w:firstLine="709"/>
        <w:jc w:val="both"/>
      </w:pPr>
      <w:r w:rsidRPr="00AD008C">
        <w:t xml:space="preserve">представления об объектах и явлениях неживой и живой природы, организма человека; </w:t>
      </w:r>
    </w:p>
    <w:p w:rsidR="00A73A84" w:rsidRPr="00AD008C" w:rsidRDefault="00A73A84" w:rsidP="00A73A84">
      <w:pPr>
        <w:pStyle w:val="a3"/>
        <w:spacing w:line="360" w:lineRule="auto"/>
        <w:ind w:left="0" w:firstLine="709"/>
        <w:jc w:val="both"/>
      </w:pPr>
      <w:r w:rsidRPr="00AD008C">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A73A84" w:rsidRPr="00AD008C" w:rsidRDefault="00A73A84" w:rsidP="00A73A84">
      <w:pPr>
        <w:pStyle w:val="a3"/>
        <w:spacing w:line="360" w:lineRule="auto"/>
        <w:ind w:left="0" w:firstLine="709"/>
        <w:jc w:val="both"/>
      </w:pPr>
      <w:r w:rsidRPr="00AD008C">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A73A84" w:rsidRPr="00AD008C" w:rsidRDefault="00A73A84" w:rsidP="00A73A84">
      <w:pPr>
        <w:pStyle w:val="a3"/>
        <w:spacing w:line="360" w:lineRule="auto"/>
        <w:ind w:left="0" w:firstLine="709"/>
        <w:jc w:val="both"/>
      </w:pPr>
      <w:r w:rsidRPr="00AD008C">
        <w:t>выполнение совместно с учителем практических работ, предусмотренных программой;</w:t>
      </w:r>
    </w:p>
    <w:p w:rsidR="00A73A84" w:rsidRPr="00AD008C" w:rsidRDefault="00A73A84" w:rsidP="00A73A84">
      <w:pPr>
        <w:pStyle w:val="a3"/>
        <w:spacing w:line="360" w:lineRule="auto"/>
        <w:jc w:val="both"/>
      </w:pPr>
      <w:r w:rsidRPr="00AD008C">
        <w:t xml:space="preserve">описание особенностей состояния своего организма;  </w:t>
      </w:r>
    </w:p>
    <w:p w:rsidR="00A73A84" w:rsidRPr="00AD008C" w:rsidRDefault="00A73A84" w:rsidP="00A73A84">
      <w:pPr>
        <w:pStyle w:val="a3"/>
        <w:spacing w:line="360" w:lineRule="auto"/>
        <w:ind w:left="0" w:firstLine="709"/>
        <w:jc w:val="both"/>
      </w:pPr>
      <w:r w:rsidRPr="00AD008C">
        <w:t>знание названий специализации врачей;</w:t>
      </w:r>
    </w:p>
    <w:p w:rsidR="00A73A84" w:rsidRPr="00AD008C" w:rsidRDefault="00A73A84" w:rsidP="00A73A84">
      <w:pPr>
        <w:pStyle w:val="a3"/>
        <w:spacing w:line="360" w:lineRule="auto"/>
        <w:ind w:left="0" w:firstLine="709"/>
        <w:jc w:val="both"/>
        <w:rPr>
          <w:u w:val="single"/>
        </w:rPr>
      </w:pPr>
      <w:r w:rsidRPr="00AD008C">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A73A84" w:rsidRPr="00AD008C" w:rsidRDefault="00A73A84" w:rsidP="00A73A84">
      <w:pPr>
        <w:spacing w:line="360" w:lineRule="auto"/>
        <w:ind w:firstLine="709"/>
        <w:jc w:val="both"/>
      </w:pPr>
      <w:r w:rsidRPr="00AD008C">
        <w:rPr>
          <w:u w:val="single"/>
        </w:rPr>
        <w:t>Достаточный уровень:</w:t>
      </w:r>
    </w:p>
    <w:p w:rsidR="00A73A84" w:rsidRPr="00AD008C" w:rsidRDefault="00A73A84" w:rsidP="00A73A84">
      <w:pPr>
        <w:pStyle w:val="a3"/>
        <w:spacing w:line="360" w:lineRule="auto"/>
        <w:ind w:left="0" w:firstLine="709"/>
        <w:jc w:val="both"/>
      </w:pPr>
      <w:r w:rsidRPr="00AD008C">
        <w:t>представления об объектах неживой и живой природы, организме человека;</w:t>
      </w:r>
    </w:p>
    <w:p w:rsidR="00A73A84" w:rsidRPr="00AD008C" w:rsidRDefault="00A73A84" w:rsidP="00A73A84">
      <w:pPr>
        <w:pStyle w:val="a3"/>
        <w:spacing w:line="360" w:lineRule="auto"/>
        <w:ind w:left="0" w:firstLine="709"/>
        <w:jc w:val="both"/>
      </w:pPr>
      <w:r w:rsidRPr="00AD008C">
        <w:t>осознание основных взаимосвязей между природными компонентами, природой и человеком, органами и системами органов у человека;</w:t>
      </w:r>
    </w:p>
    <w:p w:rsidR="00A73A84" w:rsidRPr="00AD008C" w:rsidRDefault="00A73A84" w:rsidP="00A73A84">
      <w:pPr>
        <w:pStyle w:val="a3"/>
        <w:spacing w:line="360" w:lineRule="auto"/>
        <w:ind w:left="0" w:firstLine="709"/>
        <w:jc w:val="both"/>
      </w:pPr>
      <w:r w:rsidRPr="00AD008C">
        <w:t>установление взаимосвязи между средой обитания и внешним видом объекта (единство формы и функции);</w:t>
      </w:r>
    </w:p>
    <w:p w:rsidR="00A73A84" w:rsidRPr="00AD008C" w:rsidRDefault="00A73A84" w:rsidP="00A73A84">
      <w:pPr>
        <w:pStyle w:val="a3"/>
        <w:spacing w:line="360" w:lineRule="auto"/>
        <w:ind w:left="0" w:firstLine="709"/>
        <w:jc w:val="both"/>
      </w:pPr>
      <w:r w:rsidRPr="00AD008C">
        <w:t>знание признаков сходства и различия между группами растений и животных; выполнение классификаций на основе выделения общих признаков;</w:t>
      </w:r>
    </w:p>
    <w:p w:rsidR="00A73A84" w:rsidRPr="00AD008C" w:rsidRDefault="00A73A84" w:rsidP="00A73A84">
      <w:pPr>
        <w:pStyle w:val="a3"/>
        <w:spacing w:line="360" w:lineRule="auto"/>
        <w:ind w:left="0" w:firstLine="709"/>
        <w:jc w:val="both"/>
      </w:pPr>
      <w:r w:rsidRPr="00AD008C">
        <w:t>узнавание изученных природных объектов по внешнему виду (натуральные объекты, муляжи, слайды, рисунки, схемы);</w:t>
      </w:r>
    </w:p>
    <w:p w:rsidR="00A73A84" w:rsidRPr="00AD008C" w:rsidRDefault="00A73A84" w:rsidP="00A73A84">
      <w:pPr>
        <w:pStyle w:val="a3"/>
        <w:spacing w:line="360" w:lineRule="auto"/>
        <w:ind w:left="0" w:firstLine="709"/>
        <w:jc w:val="both"/>
      </w:pPr>
      <w:r w:rsidRPr="00AD008C">
        <w:t>знание названий, элементарных функций и расположения основных органов в организме человека;</w:t>
      </w:r>
    </w:p>
    <w:p w:rsidR="00A73A84" w:rsidRPr="00AD008C" w:rsidRDefault="00A73A84" w:rsidP="00A73A84">
      <w:pPr>
        <w:pStyle w:val="a3"/>
        <w:spacing w:line="360" w:lineRule="auto"/>
        <w:ind w:left="0" w:firstLine="709"/>
        <w:jc w:val="both"/>
      </w:pPr>
      <w:r w:rsidRPr="00AD008C">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A73A84" w:rsidRPr="00AD008C" w:rsidRDefault="00A73A84" w:rsidP="00A73A84">
      <w:pPr>
        <w:pStyle w:val="a3"/>
        <w:spacing w:line="360" w:lineRule="auto"/>
        <w:ind w:left="0" w:firstLine="709"/>
        <w:jc w:val="both"/>
      </w:pPr>
      <w:r w:rsidRPr="00AD008C">
        <w:t>знание правил здорового образа жизни и безопасного поведения, использование их для объяснения новых ситуаций;</w:t>
      </w:r>
    </w:p>
    <w:p w:rsidR="00A73A84" w:rsidRPr="00AD008C" w:rsidRDefault="00A73A84" w:rsidP="00A73A84">
      <w:pPr>
        <w:pStyle w:val="a3"/>
        <w:spacing w:line="360" w:lineRule="auto"/>
        <w:ind w:left="0" w:firstLine="709"/>
        <w:jc w:val="both"/>
      </w:pPr>
      <w:r w:rsidRPr="00AD008C">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A73A84" w:rsidRPr="00AD008C" w:rsidRDefault="00A73A84" w:rsidP="00A73A84">
      <w:pPr>
        <w:pStyle w:val="a3"/>
        <w:spacing w:line="360" w:lineRule="auto"/>
        <w:ind w:left="0" w:firstLine="709"/>
        <w:jc w:val="both"/>
        <w:rPr>
          <w:b/>
          <w:i/>
        </w:rPr>
      </w:pPr>
      <w:r w:rsidRPr="00AD008C">
        <w:t>владение сформированными знаниями и умениями в учебных, учебно-бытовых и учебно-трудовых ситуациях.</w:t>
      </w:r>
    </w:p>
    <w:p w:rsidR="00A73A84" w:rsidRPr="00AD008C" w:rsidRDefault="00A73A84" w:rsidP="00A73A84">
      <w:pPr>
        <w:spacing w:line="360" w:lineRule="auto"/>
        <w:ind w:firstLine="709"/>
        <w:jc w:val="both"/>
        <w:rPr>
          <w:u w:val="single"/>
        </w:rPr>
      </w:pPr>
      <w:r w:rsidRPr="00AD008C">
        <w:rPr>
          <w:b/>
          <w:i/>
        </w:rPr>
        <w:t>География</w:t>
      </w:r>
      <w:r w:rsidRPr="00AD008C">
        <w:rPr>
          <w:b/>
        </w:rPr>
        <w:t>:</w:t>
      </w:r>
    </w:p>
    <w:p w:rsidR="00A73A84" w:rsidRPr="00AD008C" w:rsidRDefault="00A73A84" w:rsidP="00A73A84">
      <w:pPr>
        <w:spacing w:line="360" w:lineRule="auto"/>
        <w:ind w:firstLine="709"/>
        <w:jc w:val="both"/>
      </w:pPr>
      <w:r w:rsidRPr="00AD008C">
        <w:rPr>
          <w:u w:val="single"/>
        </w:rPr>
        <w:t>Минимальный уровень:</w:t>
      </w:r>
    </w:p>
    <w:p w:rsidR="00A73A84" w:rsidRPr="00AD008C" w:rsidRDefault="00A73A84" w:rsidP="00A73A84">
      <w:pPr>
        <w:pStyle w:val="a3"/>
        <w:shd w:val="clear" w:color="auto" w:fill="FFFFFF"/>
        <w:spacing w:line="360" w:lineRule="auto"/>
        <w:ind w:left="0" w:firstLine="709"/>
        <w:jc w:val="both"/>
      </w:pPr>
      <w:r w:rsidRPr="00AD008C">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A73A84" w:rsidRPr="00AD008C" w:rsidRDefault="00A73A84" w:rsidP="00A73A84">
      <w:pPr>
        <w:pStyle w:val="a3"/>
        <w:shd w:val="clear" w:color="auto" w:fill="FFFFFF"/>
        <w:spacing w:line="360" w:lineRule="auto"/>
        <w:ind w:left="0" w:firstLine="709"/>
        <w:jc w:val="both"/>
      </w:pPr>
      <w:r w:rsidRPr="00AD008C">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A73A84" w:rsidRPr="00AD008C" w:rsidRDefault="00A73A84" w:rsidP="00A73A84">
      <w:pPr>
        <w:pStyle w:val="a3"/>
        <w:shd w:val="clear" w:color="auto" w:fill="FFFFFF"/>
        <w:spacing w:line="360" w:lineRule="auto"/>
        <w:ind w:left="0" w:firstLine="709"/>
        <w:jc w:val="both"/>
      </w:pPr>
      <w:r w:rsidRPr="00AD008C">
        <w:t>выделение, описание и объяснение существенных признаков географических объектов и явлений;</w:t>
      </w:r>
    </w:p>
    <w:p w:rsidR="00A73A84" w:rsidRPr="00AD008C" w:rsidRDefault="00A73A84" w:rsidP="00A73A84">
      <w:pPr>
        <w:pStyle w:val="a3"/>
        <w:shd w:val="clear" w:color="auto" w:fill="FFFFFF"/>
        <w:spacing w:line="360" w:lineRule="auto"/>
        <w:ind w:left="0" w:firstLine="709"/>
        <w:jc w:val="both"/>
      </w:pPr>
      <w:r w:rsidRPr="00AD008C">
        <w:t>сравнение географических объектов, фактов, явлений, событий по заданным критериям;</w:t>
      </w:r>
    </w:p>
    <w:p w:rsidR="00A73A84" w:rsidRPr="00AD008C" w:rsidRDefault="00A73A84" w:rsidP="00A73A84">
      <w:pPr>
        <w:pStyle w:val="a3"/>
        <w:shd w:val="clear" w:color="auto" w:fill="FFFFFF"/>
        <w:spacing w:line="360" w:lineRule="auto"/>
        <w:ind w:left="0" w:firstLine="709"/>
        <w:jc w:val="both"/>
        <w:rPr>
          <w:u w:val="single"/>
        </w:rPr>
      </w:pPr>
      <w:r w:rsidRPr="00AD008C">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A73A84" w:rsidRPr="00AD008C" w:rsidRDefault="00A73A84" w:rsidP="00A73A84">
      <w:pPr>
        <w:pStyle w:val="a3"/>
        <w:shd w:val="clear" w:color="auto" w:fill="FFFFFF"/>
        <w:spacing w:line="360" w:lineRule="auto"/>
        <w:ind w:left="0" w:firstLine="709"/>
        <w:jc w:val="both"/>
      </w:pPr>
      <w:r w:rsidRPr="00AD008C">
        <w:rPr>
          <w:u w:val="single"/>
        </w:rPr>
        <w:t>Достаточный уровень:</w:t>
      </w:r>
    </w:p>
    <w:p w:rsidR="00A73A84" w:rsidRPr="00AD008C" w:rsidRDefault="00A73A84" w:rsidP="00A73A84">
      <w:pPr>
        <w:shd w:val="clear" w:color="auto" w:fill="FFFFFF"/>
        <w:tabs>
          <w:tab w:val="left" w:pos="1440"/>
        </w:tabs>
        <w:spacing w:line="360" w:lineRule="auto"/>
        <w:ind w:firstLine="709"/>
        <w:jc w:val="both"/>
      </w:pPr>
      <w:r w:rsidRPr="00AD008C">
        <w:t xml:space="preserve">применение элементарных практических умений и приемов работы с географической картой для получения географической информации; </w:t>
      </w:r>
    </w:p>
    <w:p w:rsidR="00A73A84" w:rsidRPr="00AD008C" w:rsidRDefault="00A73A84" w:rsidP="00A73A84">
      <w:pPr>
        <w:shd w:val="clear" w:color="auto" w:fill="FFFFFF"/>
        <w:tabs>
          <w:tab w:val="left" w:pos="1440"/>
        </w:tabs>
        <w:spacing w:line="360" w:lineRule="auto"/>
        <w:ind w:firstLine="709"/>
        <w:jc w:val="both"/>
        <w:rPr>
          <w:bCs/>
        </w:rPr>
      </w:pPr>
      <w:r w:rsidRPr="00AD008C">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A73A84" w:rsidRPr="00AD008C" w:rsidRDefault="00A73A84" w:rsidP="00A73A84">
      <w:pPr>
        <w:shd w:val="clear" w:color="auto" w:fill="FFFFFF"/>
        <w:tabs>
          <w:tab w:val="left" w:pos="1440"/>
        </w:tabs>
        <w:spacing w:line="360" w:lineRule="auto"/>
        <w:ind w:firstLine="709"/>
        <w:jc w:val="both"/>
      </w:pPr>
      <w:r w:rsidRPr="00AD008C">
        <w:rPr>
          <w:bCs/>
        </w:rPr>
        <w:t>нахождение в различных источниках и анализ географической информации;</w:t>
      </w:r>
    </w:p>
    <w:p w:rsidR="00A73A84" w:rsidRPr="00AD008C" w:rsidRDefault="00A73A84" w:rsidP="00A73A84">
      <w:pPr>
        <w:shd w:val="clear" w:color="auto" w:fill="FFFFFF"/>
        <w:tabs>
          <w:tab w:val="left" w:pos="1440"/>
        </w:tabs>
        <w:spacing w:line="360" w:lineRule="auto"/>
        <w:ind w:firstLine="709"/>
        <w:jc w:val="both"/>
      </w:pPr>
      <w:r w:rsidRPr="00AD008C">
        <w:t>применение приборов и инструментов для определения количественных и качественных характеристик компонентов природы;</w:t>
      </w:r>
    </w:p>
    <w:p w:rsidR="00A73A84" w:rsidRPr="00AD008C" w:rsidRDefault="00A73A84" w:rsidP="00A73A84">
      <w:pPr>
        <w:shd w:val="clear" w:color="auto" w:fill="FFFFFF"/>
        <w:tabs>
          <w:tab w:val="left" w:pos="1440"/>
        </w:tabs>
        <w:spacing w:line="360" w:lineRule="auto"/>
        <w:ind w:firstLine="709"/>
        <w:jc w:val="both"/>
        <w:rPr>
          <w:b/>
          <w:i/>
        </w:rPr>
      </w:pPr>
      <w:r w:rsidRPr="00AD008C">
        <w:t>называние и показ на иллюстрациях изученных культурных и исторических памятников своей области.</w:t>
      </w:r>
    </w:p>
    <w:p w:rsidR="00A73A84" w:rsidRPr="00AD008C" w:rsidRDefault="00A73A84" w:rsidP="00A73A84">
      <w:pPr>
        <w:spacing w:line="360" w:lineRule="auto"/>
        <w:ind w:firstLine="709"/>
        <w:jc w:val="both"/>
        <w:rPr>
          <w:u w:val="single"/>
        </w:rPr>
      </w:pPr>
      <w:r w:rsidRPr="00AD008C">
        <w:rPr>
          <w:b/>
          <w:i/>
        </w:rPr>
        <w:t>Основы социальной жизни</w:t>
      </w:r>
    </w:p>
    <w:p w:rsidR="00A73A84" w:rsidRPr="00AD008C" w:rsidRDefault="00A73A84" w:rsidP="00A73A84">
      <w:pPr>
        <w:spacing w:line="360" w:lineRule="auto"/>
        <w:ind w:firstLine="709"/>
        <w:jc w:val="both"/>
      </w:pPr>
      <w:r w:rsidRPr="00AD008C">
        <w:rPr>
          <w:u w:val="single"/>
        </w:rPr>
        <w:t>Минимальный уровень:</w:t>
      </w:r>
    </w:p>
    <w:p w:rsidR="00A73A84" w:rsidRPr="00AD008C" w:rsidRDefault="00A73A84" w:rsidP="00A73A84">
      <w:pPr>
        <w:spacing w:line="360" w:lineRule="auto"/>
        <w:ind w:firstLine="709"/>
        <w:jc w:val="both"/>
      </w:pPr>
      <w:r w:rsidRPr="00AD008C">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A73A84" w:rsidRPr="00AD008C" w:rsidRDefault="00A73A84" w:rsidP="00A73A84">
      <w:pPr>
        <w:spacing w:line="360" w:lineRule="auto"/>
        <w:ind w:firstLine="709"/>
        <w:jc w:val="both"/>
      </w:pPr>
      <w:r w:rsidRPr="00AD008C">
        <w:t>приготовление несложных видов блюд под руководством учителя;</w:t>
      </w:r>
    </w:p>
    <w:p w:rsidR="00A73A84" w:rsidRPr="00AD008C" w:rsidRDefault="00A73A84" w:rsidP="00A73A84">
      <w:pPr>
        <w:spacing w:line="360" w:lineRule="auto"/>
        <w:ind w:firstLine="709"/>
        <w:jc w:val="both"/>
      </w:pPr>
      <w:r w:rsidRPr="00AD008C">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A73A84" w:rsidRPr="00AD008C" w:rsidRDefault="00A73A84" w:rsidP="00A73A84">
      <w:pPr>
        <w:spacing w:line="360" w:lineRule="auto"/>
        <w:ind w:firstLine="709"/>
        <w:jc w:val="both"/>
      </w:pPr>
      <w:r w:rsidRPr="00AD008C">
        <w:t>знание отдельных видов одежды и обуви, некоторых правил ухода за ними; соблюдение усвоенных правил в повседневной жизни;</w:t>
      </w:r>
    </w:p>
    <w:p w:rsidR="00A73A84" w:rsidRPr="00AD008C" w:rsidRDefault="00A73A84" w:rsidP="00A73A84">
      <w:pPr>
        <w:spacing w:line="360" w:lineRule="auto"/>
        <w:ind w:firstLine="709"/>
        <w:jc w:val="both"/>
      </w:pPr>
      <w:r w:rsidRPr="00AD008C">
        <w:t>знание правил личной гигиены и их выполнение под руководством взрослого;</w:t>
      </w:r>
    </w:p>
    <w:p w:rsidR="00A73A84" w:rsidRPr="00AD008C" w:rsidRDefault="00A73A84" w:rsidP="00A73A84">
      <w:pPr>
        <w:spacing w:line="360" w:lineRule="auto"/>
        <w:ind w:firstLine="709"/>
        <w:jc w:val="both"/>
      </w:pPr>
      <w:r w:rsidRPr="00AD008C">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A73A84" w:rsidRPr="00AD008C" w:rsidRDefault="00A73A84" w:rsidP="00A73A84">
      <w:pPr>
        <w:spacing w:line="360" w:lineRule="auto"/>
        <w:ind w:firstLine="709"/>
        <w:jc w:val="both"/>
      </w:pPr>
      <w:r w:rsidRPr="00AD008C">
        <w:t xml:space="preserve">знание названий торговых организаций, их видов и назначения; </w:t>
      </w:r>
    </w:p>
    <w:p w:rsidR="00A73A84" w:rsidRPr="00AD008C" w:rsidRDefault="00A73A84" w:rsidP="00A73A84">
      <w:pPr>
        <w:spacing w:line="360" w:lineRule="auto"/>
        <w:ind w:firstLine="709"/>
        <w:jc w:val="both"/>
      </w:pPr>
      <w:r w:rsidRPr="00AD008C">
        <w:t>совершение покупок различных товаров под руководством взрослого;</w:t>
      </w:r>
    </w:p>
    <w:p w:rsidR="00A73A84" w:rsidRPr="00AD008C" w:rsidRDefault="00A73A84" w:rsidP="00A73A84">
      <w:pPr>
        <w:spacing w:line="360" w:lineRule="auto"/>
        <w:ind w:firstLine="709"/>
        <w:jc w:val="both"/>
      </w:pPr>
      <w:r w:rsidRPr="00AD008C">
        <w:t xml:space="preserve">первоначальные представления о статьях семейного бюджета; </w:t>
      </w:r>
    </w:p>
    <w:p w:rsidR="00A73A84" w:rsidRPr="00AD008C" w:rsidRDefault="00A73A84" w:rsidP="00A73A84">
      <w:pPr>
        <w:spacing w:line="360" w:lineRule="auto"/>
        <w:ind w:firstLine="709"/>
        <w:jc w:val="both"/>
      </w:pPr>
      <w:r w:rsidRPr="00AD008C">
        <w:t>представления о различных видах средств связи;</w:t>
      </w:r>
    </w:p>
    <w:p w:rsidR="00A73A84" w:rsidRPr="00AD008C" w:rsidRDefault="00A73A84" w:rsidP="00A73A84">
      <w:pPr>
        <w:spacing w:line="360" w:lineRule="auto"/>
        <w:ind w:firstLine="709"/>
        <w:jc w:val="both"/>
      </w:pPr>
      <w:r w:rsidRPr="00AD008C">
        <w:t>знание и соблюдение правил поведения в общественных местах (магазинах, транспорте, музеях, медицинских учреждениях);</w:t>
      </w:r>
    </w:p>
    <w:p w:rsidR="00A73A84" w:rsidRPr="00AD008C" w:rsidRDefault="00A73A84" w:rsidP="00A73A84">
      <w:pPr>
        <w:spacing w:line="360" w:lineRule="auto"/>
        <w:ind w:firstLine="709"/>
        <w:jc w:val="both"/>
        <w:rPr>
          <w:u w:val="single"/>
        </w:rPr>
      </w:pPr>
      <w:r w:rsidRPr="00AD008C">
        <w:t>знание названий организаций социальной направленности и их назначения;</w:t>
      </w:r>
    </w:p>
    <w:p w:rsidR="00A73A84" w:rsidRPr="00AD008C" w:rsidRDefault="00A73A84" w:rsidP="00A73A84">
      <w:pPr>
        <w:spacing w:line="360" w:lineRule="auto"/>
        <w:ind w:firstLine="709"/>
        <w:jc w:val="both"/>
      </w:pPr>
      <w:r w:rsidRPr="00AD008C">
        <w:rPr>
          <w:u w:val="single"/>
        </w:rPr>
        <w:t>Достаточный уровень:</w:t>
      </w:r>
    </w:p>
    <w:p w:rsidR="00A73A84" w:rsidRPr="00AD008C" w:rsidRDefault="00A73A84" w:rsidP="00A73A84">
      <w:pPr>
        <w:spacing w:line="360" w:lineRule="auto"/>
        <w:ind w:firstLine="709"/>
        <w:jc w:val="both"/>
      </w:pPr>
      <w:r w:rsidRPr="00AD008C">
        <w:t>знание способов хранения и переработки продуктов питания;</w:t>
      </w:r>
    </w:p>
    <w:p w:rsidR="00A73A84" w:rsidRPr="00AD008C" w:rsidRDefault="00A73A84" w:rsidP="00A73A84">
      <w:pPr>
        <w:spacing w:line="360" w:lineRule="auto"/>
        <w:ind w:firstLine="709"/>
        <w:jc w:val="both"/>
      </w:pPr>
      <w:r w:rsidRPr="00AD008C">
        <w:t>составление ежедневного меню из предложенных продуктов питания;</w:t>
      </w:r>
    </w:p>
    <w:p w:rsidR="00A73A84" w:rsidRPr="00AD008C" w:rsidRDefault="00A73A84" w:rsidP="00A73A84">
      <w:pPr>
        <w:spacing w:line="360" w:lineRule="auto"/>
        <w:ind w:firstLine="709"/>
        <w:jc w:val="both"/>
      </w:pPr>
      <w:r w:rsidRPr="00AD008C">
        <w:t>самостоятельное приготовление несложных знакомых блюд;</w:t>
      </w:r>
    </w:p>
    <w:p w:rsidR="00A73A84" w:rsidRPr="00AD008C" w:rsidRDefault="00A73A84" w:rsidP="00A73A84">
      <w:pPr>
        <w:spacing w:line="360" w:lineRule="auto"/>
        <w:ind w:firstLine="709"/>
        <w:jc w:val="both"/>
      </w:pPr>
      <w:r w:rsidRPr="00AD008C">
        <w:t>самостоятельное совершение покупок товаров ежедневного назначения;</w:t>
      </w:r>
    </w:p>
    <w:p w:rsidR="00A73A84" w:rsidRPr="00AD008C" w:rsidRDefault="00A73A84" w:rsidP="00A73A84">
      <w:pPr>
        <w:spacing w:line="360" w:lineRule="auto"/>
        <w:ind w:firstLine="709"/>
        <w:jc w:val="both"/>
      </w:pPr>
      <w:r w:rsidRPr="00AD008C">
        <w:t>соблюдение правил личной гигиены по уходу за полостью рта, волосами, кожей рук и т.д.;</w:t>
      </w:r>
    </w:p>
    <w:p w:rsidR="00A73A84" w:rsidRPr="00AD008C" w:rsidRDefault="00A73A84" w:rsidP="00A73A84">
      <w:pPr>
        <w:spacing w:line="360" w:lineRule="auto"/>
        <w:ind w:firstLine="709"/>
        <w:jc w:val="both"/>
      </w:pPr>
      <w:r w:rsidRPr="00AD008C">
        <w:t>соблюдение правила поведения в доме и общественных местах; представления о морально-этических нормах поведения;</w:t>
      </w:r>
    </w:p>
    <w:p w:rsidR="00A73A84" w:rsidRPr="00AD008C" w:rsidRDefault="00A73A84" w:rsidP="00A73A84">
      <w:pPr>
        <w:spacing w:line="360" w:lineRule="auto"/>
        <w:ind w:firstLine="709"/>
        <w:jc w:val="both"/>
      </w:pPr>
      <w:r w:rsidRPr="00AD008C">
        <w:t>некоторые навыки ведения домашнего хозяйства (уборка дома, стирка белья, мытье посуды и т. п.);</w:t>
      </w:r>
    </w:p>
    <w:p w:rsidR="00A73A84" w:rsidRPr="00AD008C" w:rsidRDefault="00A73A84" w:rsidP="00A73A84">
      <w:pPr>
        <w:spacing w:line="360" w:lineRule="auto"/>
        <w:ind w:firstLine="709"/>
        <w:jc w:val="both"/>
      </w:pPr>
      <w:r w:rsidRPr="00AD008C">
        <w:t>навыки обращения в различные медицинские учреждения (под руководством взрослого);</w:t>
      </w:r>
    </w:p>
    <w:p w:rsidR="00A73A84" w:rsidRPr="00AD008C" w:rsidRDefault="00A73A84" w:rsidP="00A73A84">
      <w:pPr>
        <w:spacing w:line="360" w:lineRule="auto"/>
        <w:ind w:firstLine="709"/>
        <w:jc w:val="both"/>
      </w:pPr>
      <w:r w:rsidRPr="00AD008C">
        <w:t>пользование различными средствами связи для решения практических житейских задач;</w:t>
      </w:r>
    </w:p>
    <w:p w:rsidR="00A73A84" w:rsidRPr="00AD008C" w:rsidRDefault="00A73A84" w:rsidP="00A73A84">
      <w:pPr>
        <w:spacing w:line="360" w:lineRule="auto"/>
        <w:ind w:firstLine="709"/>
        <w:jc w:val="both"/>
      </w:pPr>
      <w:r w:rsidRPr="00AD008C">
        <w:t>знание основных статей семейного бюджета; коллективный расчет расходов и доходов семейного бюджета;</w:t>
      </w:r>
    </w:p>
    <w:p w:rsidR="00A73A84" w:rsidRPr="00AD008C" w:rsidRDefault="00A73A84" w:rsidP="00A73A84">
      <w:pPr>
        <w:spacing w:line="360" w:lineRule="auto"/>
        <w:ind w:firstLine="709"/>
        <w:jc w:val="both"/>
        <w:rPr>
          <w:b/>
          <w:i/>
        </w:rPr>
      </w:pPr>
      <w:r w:rsidRPr="00AD008C">
        <w:t>составление различных видов деловых бумаг под руководством учителя с целью обращения в различные организации социального назначения;</w:t>
      </w:r>
    </w:p>
    <w:p w:rsidR="00A73A84" w:rsidRPr="00AD008C" w:rsidRDefault="00A73A84" w:rsidP="00A73A84">
      <w:pPr>
        <w:spacing w:line="360" w:lineRule="auto"/>
        <w:ind w:firstLine="709"/>
        <w:jc w:val="both"/>
        <w:rPr>
          <w:u w:val="single"/>
        </w:rPr>
      </w:pPr>
      <w:r w:rsidRPr="00AD008C">
        <w:rPr>
          <w:b/>
          <w:i/>
        </w:rPr>
        <w:t>Мир истории</w:t>
      </w:r>
    </w:p>
    <w:p w:rsidR="00A73A84" w:rsidRPr="00AD008C" w:rsidRDefault="00A73A84" w:rsidP="00A73A84">
      <w:pPr>
        <w:spacing w:line="360" w:lineRule="auto"/>
        <w:ind w:firstLine="709"/>
      </w:pPr>
      <w:r w:rsidRPr="00AD008C">
        <w:rPr>
          <w:u w:val="single"/>
        </w:rPr>
        <w:t>Минимальный уровень:</w:t>
      </w:r>
    </w:p>
    <w:p w:rsidR="00A73A84" w:rsidRPr="00AD008C" w:rsidRDefault="00A73A84" w:rsidP="00A73A84">
      <w:pPr>
        <w:pStyle w:val="a6"/>
        <w:tabs>
          <w:tab w:val="left" w:pos="662"/>
        </w:tabs>
        <w:spacing w:line="360" w:lineRule="auto"/>
        <w:ind w:firstLine="709"/>
        <w:rPr>
          <w:szCs w:val="24"/>
        </w:rPr>
      </w:pPr>
      <w:r w:rsidRPr="00AD008C">
        <w:rPr>
          <w:szCs w:val="24"/>
        </w:rPr>
        <w:t>понимание доступных исторических фактов;</w:t>
      </w:r>
    </w:p>
    <w:p w:rsidR="00A73A84" w:rsidRPr="00AD008C" w:rsidRDefault="00A73A84" w:rsidP="00A73A84">
      <w:pPr>
        <w:pStyle w:val="a6"/>
        <w:tabs>
          <w:tab w:val="left" w:pos="662"/>
        </w:tabs>
        <w:spacing w:line="360" w:lineRule="auto"/>
        <w:ind w:firstLine="709"/>
        <w:rPr>
          <w:szCs w:val="24"/>
        </w:rPr>
      </w:pPr>
      <w:r w:rsidRPr="00AD008C">
        <w:rPr>
          <w:szCs w:val="24"/>
        </w:rPr>
        <w:t>использование некоторых усвоенных понятий в активной речи;</w:t>
      </w:r>
    </w:p>
    <w:p w:rsidR="00A73A84" w:rsidRPr="00AD008C" w:rsidRDefault="00A73A84" w:rsidP="00A73A84">
      <w:pPr>
        <w:pStyle w:val="a6"/>
        <w:tabs>
          <w:tab w:val="left" w:pos="655"/>
        </w:tabs>
        <w:spacing w:line="360" w:lineRule="auto"/>
        <w:ind w:firstLine="709"/>
        <w:rPr>
          <w:szCs w:val="24"/>
        </w:rPr>
      </w:pPr>
      <w:r w:rsidRPr="00AD008C">
        <w:rPr>
          <w:szCs w:val="24"/>
        </w:rPr>
        <w:t>последовательные ответы на вопросы, выбор правильного ответа из ряда предложенных вариантов;</w:t>
      </w:r>
    </w:p>
    <w:p w:rsidR="00A73A84" w:rsidRPr="00AD008C" w:rsidRDefault="00A73A84" w:rsidP="00A73A84">
      <w:pPr>
        <w:pStyle w:val="a6"/>
        <w:tabs>
          <w:tab w:val="left" w:pos="662"/>
        </w:tabs>
        <w:spacing w:line="360" w:lineRule="auto"/>
        <w:ind w:firstLine="709"/>
        <w:rPr>
          <w:szCs w:val="24"/>
        </w:rPr>
      </w:pPr>
      <w:r w:rsidRPr="00AD008C">
        <w:rPr>
          <w:szCs w:val="24"/>
        </w:rPr>
        <w:t>использование помощи учителя при выполнении учебных задач, самостоятельное исправление ошибок;</w:t>
      </w:r>
    </w:p>
    <w:p w:rsidR="00A73A84" w:rsidRPr="00AD008C" w:rsidRDefault="00A73A84" w:rsidP="00A73A84">
      <w:pPr>
        <w:pStyle w:val="a6"/>
        <w:tabs>
          <w:tab w:val="left" w:pos="655"/>
        </w:tabs>
        <w:spacing w:line="360" w:lineRule="auto"/>
        <w:ind w:firstLine="709"/>
        <w:rPr>
          <w:szCs w:val="24"/>
        </w:rPr>
      </w:pPr>
      <w:r w:rsidRPr="00AD008C">
        <w:rPr>
          <w:szCs w:val="24"/>
        </w:rPr>
        <w:t>усвоение элементов контроля учебной деятельности (с помощью памяток, инструкций, опорных схем);</w:t>
      </w:r>
    </w:p>
    <w:p w:rsidR="00A73A84" w:rsidRPr="00AD008C" w:rsidRDefault="00A73A84" w:rsidP="00A73A84">
      <w:pPr>
        <w:pStyle w:val="a6"/>
        <w:tabs>
          <w:tab w:val="left" w:pos="662"/>
          <w:tab w:val="left" w:pos="7033"/>
        </w:tabs>
        <w:spacing w:line="360" w:lineRule="auto"/>
        <w:ind w:firstLine="709"/>
        <w:rPr>
          <w:szCs w:val="24"/>
          <w:u w:val="single"/>
        </w:rPr>
      </w:pPr>
      <w:r w:rsidRPr="00AD008C">
        <w:rPr>
          <w:szCs w:val="24"/>
        </w:rPr>
        <w:t>адекватное реагирование на оценку учебных действий.</w:t>
      </w:r>
    </w:p>
    <w:p w:rsidR="00A73A84" w:rsidRPr="00AD008C" w:rsidRDefault="00A73A84" w:rsidP="00A73A84">
      <w:pPr>
        <w:spacing w:line="360" w:lineRule="auto"/>
        <w:ind w:firstLine="709"/>
        <w:jc w:val="both"/>
      </w:pPr>
      <w:r w:rsidRPr="00AD008C">
        <w:rPr>
          <w:u w:val="single"/>
        </w:rPr>
        <w:t>Достаточный уровень:</w:t>
      </w:r>
    </w:p>
    <w:p w:rsidR="00A73A84" w:rsidRPr="00AD008C" w:rsidRDefault="00A73A84" w:rsidP="00A73A84">
      <w:pPr>
        <w:pStyle w:val="a6"/>
        <w:tabs>
          <w:tab w:val="left" w:pos="662"/>
        </w:tabs>
        <w:spacing w:line="360" w:lineRule="auto"/>
        <w:ind w:firstLine="709"/>
        <w:rPr>
          <w:szCs w:val="24"/>
        </w:rPr>
      </w:pPr>
      <w:r w:rsidRPr="00AD008C">
        <w:rPr>
          <w:szCs w:val="24"/>
        </w:rPr>
        <w:t>знание изученных понятий и наличие представлений по всем разделам программы;</w:t>
      </w:r>
    </w:p>
    <w:p w:rsidR="00A73A84" w:rsidRPr="00AD008C" w:rsidRDefault="00A73A84" w:rsidP="00A73A84">
      <w:pPr>
        <w:pStyle w:val="a6"/>
        <w:tabs>
          <w:tab w:val="left" w:pos="662"/>
        </w:tabs>
        <w:spacing w:line="360" w:lineRule="auto"/>
        <w:ind w:firstLine="709"/>
        <w:rPr>
          <w:szCs w:val="24"/>
        </w:rPr>
      </w:pPr>
      <w:r w:rsidRPr="00AD008C">
        <w:rPr>
          <w:szCs w:val="24"/>
        </w:rPr>
        <w:t>использование усвоенных исторических понятий в самостоятельных высказываниях;</w:t>
      </w:r>
    </w:p>
    <w:p w:rsidR="00A73A84" w:rsidRPr="00AD008C" w:rsidRDefault="00A73A84" w:rsidP="00A73A84">
      <w:pPr>
        <w:pStyle w:val="a6"/>
        <w:tabs>
          <w:tab w:val="left" w:pos="662"/>
        </w:tabs>
        <w:spacing w:line="360" w:lineRule="auto"/>
        <w:ind w:firstLine="709"/>
        <w:rPr>
          <w:szCs w:val="24"/>
        </w:rPr>
      </w:pPr>
      <w:r w:rsidRPr="00AD008C">
        <w:rPr>
          <w:szCs w:val="24"/>
        </w:rPr>
        <w:t>участие в беседах по основным темам программы;</w:t>
      </w:r>
    </w:p>
    <w:p w:rsidR="00A73A84" w:rsidRPr="00AD008C" w:rsidRDefault="00A73A84" w:rsidP="00A73A84">
      <w:pPr>
        <w:pStyle w:val="a6"/>
        <w:tabs>
          <w:tab w:val="left" w:pos="662"/>
        </w:tabs>
        <w:spacing w:line="360" w:lineRule="auto"/>
        <w:ind w:firstLine="709"/>
        <w:rPr>
          <w:szCs w:val="24"/>
        </w:rPr>
      </w:pPr>
      <w:r w:rsidRPr="00AD008C">
        <w:rPr>
          <w:szCs w:val="24"/>
        </w:rPr>
        <w:t>высказывание собственных суждений и личностное отно</w:t>
      </w:r>
      <w:r w:rsidRPr="00AD008C">
        <w:rPr>
          <w:szCs w:val="24"/>
        </w:rPr>
        <w:softHyphen/>
        <w:t>шение к изученным фактам;</w:t>
      </w:r>
    </w:p>
    <w:p w:rsidR="00A73A84" w:rsidRPr="00AD008C" w:rsidRDefault="00A73A84" w:rsidP="00A73A84">
      <w:pPr>
        <w:pStyle w:val="a6"/>
        <w:tabs>
          <w:tab w:val="left" w:pos="662"/>
        </w:tabs>
        <w:spacing w:line="360" w:lineRule="auto"/>
        <w:ind w:firstLine="709"/>
        <w:rPr>
          <w:szCs w:val="24"/>
        </w:rPr>
      </w:pPr>
      <w:r w:rsidRPr="00AD008C">
        <w:rPr>
          <w:szCs w:val="24"/>
        </w:rPr>
        <w:t>понимание содержания учебных заданий, их выполнение самостоятельно или с помощью учителя;</w:t>
      </w:r>
    </w:p>
    <w:p w:rsidR="00A73A84" w:rsidRPr="00AD008C" w:rsidRDefault="00A73A84" w:rsidP="00A73A84">
      <w:pPr>
        <w:pStyle w:val="a6"/>
        <w:tabs>
          <w:tab w:val="left" w:pos="662"/>
        </w:tabs>
        <w:spacing w:line="360" w:lineRule="auto"/>
        <w:ind w:firstLine="709"/>
        <w:rPr>
          <w:szCs w:val="24"/>
        </w:rPr>
      </w:pPr>
      <w:r w:rsidRPr="00AD008C">
        <w:rPr>
          <w:szCs w:val="24"/>
        </w:rPr>
        <w:t>владение элементами самоконтроля при выполнении заданий;</w:t>
      </w:r>
    </w:p>
    <w:p w:rsidR="00A73A84" w:rsidRPr="00AD008C" w:rsidRDefault="00A73A84" w:rsidP="00A73A84">
      <w:pPr>
        <w:pStyle w:val="a6"/>
        <w:tabs>
          <w:tab w:val="left" w:pos="662"/>
        </w:tabs>
        <w:spacing w:line="360" w:lineRule="auto"/>
        <w:ind w:firstLine="709"/>
        <w:rPr>
          <w:szCs w:val="24"/>
        </w:rPr>
      </w:pPr>
      <w:r w:rsidRPr="00AD008C">
        <w:rPr>
          <w:szCs w:val="24"/>
        </w:rPr>
        <w:t>владение элементами оценки и самооценки;</w:t>
      </w:r>
    </w:p>
    <w:p w:rsidR="00A73A84" w:rsidRPr="00AD008C" w:rsidRDefault="00A73A84" w:rsidP="00A73A84">
      <w:pPr>
        <w:pStyle w:val="a6"/>
        <w:tabs>
          <w:tab w:val="left" w:pos="669"/>
        </w:tabs>
        <w:spacing w:line="360" w:lineRule="auto"/>
        <w:ind w:firstLine="709"/>
        <w:rPr>
          <w:b/>
          <w:i/>
          <w:szCs w:val="24"/>
        </w:rPr>
      </w:pPr>
      <w:r w:rsidRPr="00AD008C">
        <w:rPr>
          <w:szCs w:val="24"/>
        </w:rPr>
        <w:t>проявление интереса к изучению истории.</w:t>
      </w:r>
    </w:p>
    <w:p w:rsidR="00A73A84" w:rsidRPr="00AD008C" w:rsidRDefault="00A73A84" w:rsidP="00A73A84">
      <w:pPr>
        <w:spacing w:line="360" w:lineRule="auto"/>
        <w:ind w:firstLine="709"/>
        <w:jc w:val="both"/>
        <w:rPr>
          <w:u w:val="single"/>
        </w:rPr>
      </w:pPr>
      <w:r w:rsidRPr="00AD008C">
        <w:rPr>
          <w:b/>
          <w:i/>
        </w:rPr>
        <w:t>История Отечества</w:t>
      </w:r>
    </w:p>
    <w:p w:rsidR="00A73A84" w:rsidRPr="00AD008C" w:rsidRDefault="00A73A84" w:rsidP="00A73A84">
      <w:pPr>
        <w:spacing w:line="360" w:lineRule="auto"/>
        <w:ind w:firstLine="709"/>
        <w:jc w:val="both"/>
        <w:rPr>
          <w:bCs/>
        </w:rPr>
      </w:pPr>
      <w:r w:rsidRPr="00AD008C">
        <w:rPr>
          <w:u w:val="single"/>
        </w:rPr>
        <w:t>Минимальный уровень:</w:t>
      </w:r>
    </w:p>
    <w:p w:rsidR="00A73A84" w:rsidRPr="00AD008C" w:rsidRDefault="00A73A84" w:rsidP="00A73A84">
      <w:pPr>
        <w:pStyle w:val="a3"/>
        <w:shd w:val="clear" w:color="auto" w:fill="FFFFFF"/>
        <w:spacing w:line="360" w:lineRule="auto"/>
        <w:ind w:left="0" w:firstLine="709"/>
        <w:jc w:val="both"/>
        <w:rPr>
          <w:bCs/>
        </w:rPr>
      </w:pPr>
      <w:r w:rsidRPr="00AD008C">
        <w:rPr>
          <w:bCs/>
        </w:rPr>
        <w:t xml:space="preserve">знание некоторых дат важнейших событий отечественной истории; </w:t>
      </w:r>
    </w:p>
    <w:p w:rsidR="00A73A84" w:rsidRPr="00AD008C" w:rsidRDefault="00A73A84" w:rsidP="00A73A84">
      <w:pPr>
        <w:pStyle w:val="a3"/>
        <w:shd w:val="clear" w:color="auto" w:fill="FFFFFF"/>
        <w:spacing w:line="360" w:lineRule="auto"/>
        <w:ind w:left="0" w:firstLine="709"/>
        <w:jc w:val="both"/>
        <w:rPr>
          <w:bCs/>
        </w:rPr>
      </w:pPr>
      <w:r w:rsidRPr="00AD008C">
        <w:rPr>
          <w:bCs/>
        </w:rPr>
        <w:t xml:space="preserve">знание некоторых основных фактов исторических событий, явлений, процессов; </w:t>
      </w:r>
    </w:p>
    <w:p w:rsidR="00A73A84" w:rsidRPr="00AD008C" w:rsidRDefault="00A73A84" w:rsidP="00A73A84">
      <w:pPr>
        <w:pStyle w:val="a3"/>
        <w:shd w:val="clear" w:color="auto" w:fill="FFFFFF"/>
        <w:spacing w:line="360" w:lineRule="auto"/>
        <w:ind w:left="0" w:firstLine="709"/>
        <w:jc w:val="both"/>
        <w:rPr>
          <w:bCs/>
        </w:rPr>
      </w:pPr>
      <w:r w:rsidRPr="00AD008C">
        <w:rPr>
          <w:bCs/>
        </w:rPr>
        <w:t>знание имен некоторых наиболее известных исторических деятелей (князей, царей, политиков, полководцев, ученых, деятелей культуры);</w:t>
      </w:r>
    </w:p>
    <w:p w:rsidR="00A73A84" w:rsidRPr="00AD008C" w:rsidRDefault="00A73A84" w:rsidP="00A73A84">
      <w:pPr>
        <w:pStyle w:val="a3"/>
        <w:shd w:val="clear" w:color="auto" w:fill="FFFFFF"/>
        <w:spacing w:line="360" w:lineRule="auto"/>
        <w:ind w:left="0" w:firstLine="709"/>
        <w:jc w:val="both"/>
      </w:pPr>
      <w:r w:rsidRPr="00AD008C">
        <w:rPr>
          <w:bCs/>
        </w:rPr>
        <w:t xml:space="preserve">понимание значения основных терминов-понятий; </w:t>
      </w:r>
    </w:p>
    <w:p w:rsidR="00A73A84" w:rsidRPr="00AD008C" w:rsidRDefault="00A73A84" w:rsidP="00A73A84">
      <w:pPr>
        <w:pStyle w:val="a3"/>
        <w:spacing w:line="360" w:lineRule="auto"/>
        <w:ind w:left="0" w:firstLine="709"/>
        <w:jc w:val="both"/>
      </w:pPr>
      <w:r w:rsidRPr="00AD008C">
        <w:t>установление по датам последовательности и длительности исторических событий, пользование «Лентой времени»;</w:t>
      </w:r>
    </w:p>
    <w:p w:rsidR="00A73A84" w:rsidRPr="00AD008C" w:rsidRDefault="00A73A84" w:rsidP="00A73A84">
      <w:pPr>
        <w:pStyle w:val="a3"/>
        <w:spacing w:line="360" w:lineRule="auto"/>
        <w:ind w:left="0" w:firstLine="709"/>
        <w:jc w:val="both"/>
      </w:pPr>
      <w:r w:rsidRPr="00AD008C">
        <w:t>описание предметов, событий, исторических героев с опорой на наглядность, составление рассказов о них  по вопросам учителя;</w:t>
      </w:r>
    </w:p>
    <w:p w:rsidR="00A73A84" w:rsidRPr="00AD008C" w:rsidRDefault="00A73A84" w:rsidP="00A73A84">
      <w:pPr>
        <w:pStyle w:val="a3"/>
        <w:spacing w:line="360" w:lineRule="auto"/>
        <w:ind w:left="0" w:firstLine="709"/>
        <w:jc w:val="both"/>
      </w:pPr>
      <w:r w:rsidRPr="00AD008C">
        <w:t>нахождение и показ на исторической карте основных изучаемых объектов и событий;</w:t>
      </w:r>
    </w:p>
    <w:p w:rsidR="00A73A84" w:rsidRPr="00AD008C" w:rsidRDefault="00A73A84" w:rsidP="00A73A84">
      <w:pPr>
        <w:spacing w:line="360" w:lineRule="auto"/>
        <w:ind w:firstLine="709"/>
        <w:jc w:val="both"/>
        <w:rPr>
          <w:u w:val="single"/>
        </w:rPr>
      </w:pPr>
      <w:r w:rsidRPr="00AD008C">
        <w:t>объяснение значения основных исторических понятий с помощью учителя.</w:t>
      </w:r>
    </w:p>
    <w:p w:rsidR="00A73A84" w:rsidRPr="00AD008C" w:rsidRDefault="00A73A84" w:rsidP="00A73A84">
      <w:pPr>
        <w:spacing w:line="360" w:lineRule="auto"/>
        <w:ind w:firstLine="709"/>
        <w:jc w:val="both"/>
        <w:rPr>
          <w:bCs/>
        </w:rPr>
      </w:pPr>
      <w:r w:rsidRPr="00AD008C">
        <w:rPr>
          <w:u w:val="single"/>
        </w:rPr>
        <w:t>Достаточный уровень:</w:t>
      </w:r>
    </w:p>
    <w:p w:rsidR="00A73A84" w:rsidRPr="00AD008C" w:rsidRDefault="00A73A84" w:rsidP="00A73A84">
      <w:pPr>
        <w:pStyle w:val="a3"/>
        <w:shd w:val="clear" w:color="auto" w:fill="FFFFFF"/>
        <w:spacing w:line="360" w:lineRule="auto"/>
        <w:ind w:left="0" w:firstLine="709"/>
        <w:jc w:val="both"/>
        <w:rPr>
          <w:bCs/>
        </w:rPr>
      </w:pPr>
      <w:r w:rsidRPr="00AD008C">
        <w:rPr>
          <w:bCs/>
        </w:rPr>
        <w:t xml:space="preserve">знание хронологических рамок ключевых процессов, дат важнейших событий отечественной истории; </w:t>
      </w:r>
    </w:p>
    <w:p w:rsidR="00A73A84" w:rsidRPr="00AD008C" w:rsidRDefault="00A73A84" w:rsidP="00A73A84">
      <w:pPr>
        <w:pStyle w:val="a3"/>
        <w:shd w:val="clear" w:color="auto" w:fill="FFFFFF"/>
        <w:spacing w:line="360" w:lineRule="auto"/>
        <w:ind w:left="0" w:firstLine="709"/>
        <w:jc w:val="both"/>
        <w:rPr>
          <w:bCs/>
        </w:rPr>
      </w:pPr>
      <w:r w:rsidRPr="00AD008C">
        <w:rPr>
          <w:bCs/>
        </w:rPr>
        <w:t>знание некоторых основных исторических фактов, событий, явлений, процессов; их причины, участников, результаты и значение;</w:t>
      </w:r>
      <w:r w:rsidRPr="00AD008C">
        <w:t xml:space="preserve"> составление рассказов об исторических событиях, формулировка выводов об их значении;</w:t>
      </w:r>
    </w:p>
    <w:p w:rsidR="00A73A84" w:rsidRPr="00AD008C" w:rsidRDefault="00A73A84" w:rsidP="00A73A84">
      <w:pPr>
        <w:pStyle w:val="a3"/>
        <w:shd w:val="clear" w:color="auto" w:fill="FFFFFF"/>
        <w:spacing w:line="360" w:lineRule="auto"/>
        <w:ind w:left="0" w:firstLine="709"/>
        <w:jc w:val="both"/>
        <w:rPr>
          <w:bCs/>
        </w:rPr>
      </w:pPr>
      <w:r w:rsidRPr="00AD008C">
        <w:rPr>
          <w:bCs/>
        </w:rPr>
        <w:t>знание мест совершения основных исторических событий;</w:t>
      </w:r>
    </w:p>
    <w:p w:rsidR="00A73A84" w:rsidRPr="00AD008C" w:rsidRDefault="00A73A84" w:rsidP="00A73A84">
      <w:pPr>
        <w:pStyle w:val="a3"/>
        <w:shd w:val="clear" w:color="auto" w:fill="FFFFFF"/>
        <w:spacing w:line="360" w:lineRule="auto"/>
        <w:ind w:left="0" w:firstLine="709"/>
        <w:jc w:val="both"/>
      </w:pPr>
      <w:r w:rsidRPr="00AD008C">
        <w:rPr>
          <w:bCs/>
        </w:rPr>
        <w:t>знание имен известных исторических деятелей (князей, царей, политиков, полководцев, ученых, деятелей культуры) и</w:t>
      </w:r>
      <w:r w:rsidRPr="00AD008C">
        <w:t xml:space="preserve"> составление элементарной характеристики  исторических героев; </w:t>
      </w:r>
    </w:p>
    <w:p w:rsidR="00A73A84" w:rsidRPr="00AD008C" w:rsidRDefault="00A73A84" w:rsidP="00A73A84">
      <w:pPr>
        <w:pStyle w:val="a3"/>
        <w:shd w:val="clear" w:color="auto" w:fill="FFFFFF"/>
        <w:spacing w:line="360" w:lineRule="auto"/>
        <w:ind w:left="0" w:firstLine="709"/>
        <w:jc w:val="both"/>
        <w:rPr>
          <w:bCs/>
        </w:rPr>
      </w:pPr>
      <w:r w:rsidRPr="00AD008C">
        <w:t>формирование первоначальных представлений о взаимосвязи и последовательности важнейших исторических событий;</w:t>
      </w:r>
    </w:p>
    <w:p w:rsidR="00A73A84" w:rsidRPr="00AD008C" w:rsidRDefault="00A73A84" w:rsidP="00A73A84">
      <w:pPr>
        <w:pStyle w:val="a3"/>
        <w:shd w:val="clear" w:color="auto" w:fill="FFFFFF"/>
        <w:spacing w:line="360" w:lineRule="auto"/>
        <w:ind w:left="0" w:firstLine="709"/>
        <w:jc w:val="both"/>
        <w:rPr>
          <w:bCs/>
        </w:rPr>
      </w:pPr>
      <w:r w:rsidRPr="00AD008C">
        <w:rPr>
          <w:bCs/>
        </w:rPr>
        <w:t>понимание «легенды» исторической карты</w:t>
      </w:r>
      <w:r w:rsidRPr="00AD008C">
        <w:t xml:space="preserve"> и «чтение» исторической карты с опорой на ее «легенду»</w:t>
      </w:r>
      <w:r w:rsidRPr="00AD008C">
        <w:rPr>
          <w:bCs/>
        </w:rPr>
        <w:t>;</w:t>
      </w:r>
    </w:p>
    <w:p w:rsidR="00A73A84" w:rsidRPr="00AD008C" w:rsidRDefault="00A73A84" w:rsidP="00A73A84">
      <w:pPr>
        <w:pStyle w:val="a3"/>
        <w:shd w:val="clear" w:color="auto" w:fill="FFFFFF"/>
        <w:spacing w:line="360" w:lineRule="auto"/>
        <w:ind w:left="0" w:firstLine="709"/>
        <w:jc w:val="both"/>
      </w:pPr>
      <w:r w:rsidRPr="00AD008C">
        <w:rPr>
          <w:bCs/>
        </w:rPr>
        <w:t>знание основных терминов понятий и их определений;</w:t>
      </w:r>
    </w:p>
    <w:p w:rsidR="00A73A84" w:rsidRPr="00AD008C" w:rsidRDefault="00A73A84" w:rsidP="00A73A84">
      <w:pPr>
        <w:pStyle w:val="a3"/>
        <w:spacing w:line="360" w:lineRule="auto"/>
        <w:ind w:left="0" w:firstLine="709"/>
        <w:jc w:val="both"/>
      </w:pPr>
      <w:r w:rsidRPr="00AD008C">
        <w:t>соотнесение года с веком, установление последовательности и длительности исторических событий;</w:t>
      </w:r>
    </w:p>
    <w:p w:rsidR="00A73A84" w:rsidRPr="00AD008C" w:rsidRDefault="00A73A84" w:rsidP="00A73A84">
      <w:pPr>
        <w:pStyle w:val="a3"/>
        <w:spacing w:line="360" w:lineRule="auto"/>
        <w:ind w:left="0" w:firstLine="709"/>
        <w:jc w:val="both"/>
      </w:pPr>
      <w:r w:rsidRPr="00AD008C">
        <w:t>сравнение, анализ, обобщение исторических фактов;</w:t>
      </w:r>
    </w:p>
    <w:p w:rsidR="00A73A84" w:rsidRPr="00AD008C" w:rsidRDefault="00A73A84" w:rsidP="00A73A84">
      <w:pPr>
        <w:pStyle w:val="a3"/>
        <w:spacing w:line="360" w:lineRule="auto"/>
        <w:ind w:left="0" w:firstLine="709"/>
        <w:jc w:val="both"/>
      </w:pPr>
      <w:r w:rsidRPr="00AD008C">
        <w:t>поиск информации в одном или нескольких источниках;</w:t>
      </w:r>
    </w:p>
    <w:p w:rsidR="00A73A84" w:rsidRPr="00AD008C" w:rsidRDefault="00A73A84" w:rsidP="00A73A84">
      <w:pPr>
        <w:pStyle w:val="a3"/>
        <w:spacing w:line="360" w:lineRule="auto"/>
        <w:ind w:left="0" w:firstLine="709"/>
        <w:jc w:val="both"/>
        <w:rPr>
          <w:b/>
          <w:i/>
        </w:rPr>
      </w:pPr>
      <w:r w:rsidRPr="00AD008C">
        <w:t>установление и раскрытие причинно-следственных связей между историческими событиями и явлениями.</w:t>
      </w:r>
      <w:r w:rsidRPr="00AD008C">
        <w:rPr>
          <w:b/>
        </w:rPr>
        <w:t xml:space="preserve"> </w:t>
      </w:r>
    </w:p>
    <w:p w:rsidR="00A73A84" w:rsidRPr="00AD008C" w:rsidRDefault="00A73A84" w:rsidP="00A73A84">
      <w:pPr>
        <w:spacing w:line="360" w:lineRule="auto"/>
        <w:ind w:firstLine="709"/>
        <w:jc w:val="both"/>
        <w:rPr>
          <w:u w:val="single"/>
        </w:rPr>
      </w:pPr>
      <w:r w:rsidRPr="00AD008C">
        <w:rPr>
          <w:b/>
          <w:i/>
        </w:rPr>
        <w:t>Физическая культура:</w:t>
      </w:r>
    </w:p>
    <w:p w:rsidR="00A73A84" w:rsidRPr="00AD008C" w:rsidRDefault="00A73A84" w:rsidP="00A73A84">
      <w:pPr>
        <w:spacing w:line="360" w:lineRule="auto"/>
        <w:ind w:firstLine="709"/>
        <w:jc w:val="both"/>
      </w:pPr>
      <w:r w:rsidRPr="00AD008C">
        <w:rPr>
          <w:u w:val="single"/>
        </w:rPr>
        <w:t>Минимальный уровень:</w:t>
      </w:r>
    </w:p>
    <w:p w:rsidR="00A73A84" w:rsidRPr="00AD008C" w:rsidRDefault="00A73A84" w:rsidP="00A73A84">
      <w:pPr>
        <w:spacing w:line="360" w:lineRule="auto"/>
        <w:ind w:firstLine="709"/>
        <w:jc w:val="both"/>
      </w:pPr>
      <w:r w:rsidRPr="00AD008C">
        <w:t>знания о физической культуре как системе разнообразных форм занятий физическими упражнениями по укреплению здоровья;</w:t>
      </w:r>
    </w:p>
    <w:p w:rsidR="00A73A84" w:rsidRPr="00AD008C" w:rsidRDefault="00A73A84" w:rsidP="00A73A84">
      <w:pPr>
        <w:spacing w:line="360" w:lineRule="auto"/>
        <w:ind w:firstLine="709"/>
        <w:jc w:val="both"/>
      </w:pPr>
      <w:r w:rsidRPr="00AD008C">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A73A84" w:rsidRPr="00AD008C" w:rsidRDefault="00A73A84" w:rsidP="00A73A84">
      <w:pPr>
        <w:spacing w:line="360" w:lineRule="auto"/>
        <w:ind w:firstLine="709"/>
        <w:jc w:val="both"/>
      </w:pPr>
      <w:r w:rsidRPr="00AD008C">
        <w:t>понимание влияния физических упражнений на физическое развитие и развитие физических качеств человека;</w:t>
      </w:r>
    </w:p>
    <w:p w:rsidR="00A73A84" w:rsidRPr="00AD008C" w:rsidRDefault="00A73A84" w:rsidP="00A73A84">
      <w:pPr>
        <w:spacing w:line="360" w:lineRule="auto"/>
        <w:ind w:firstLine="709"/>
        <w:jc w:val="both"/>
      </w:pPr>
      <w:r w:rsidRPr="00AD008C">
        <w:t>планирование занятий физическими упражнениями в режиме дня (под руководством учителя);</w:t>
      </w:r>
    </w:p>
    <w:p w:rsidR="00A73A84" w:rsidRPr="00AD008C" w:rsidRDefault="00A73A84" w:rsidP="00A73A84">
      <w:pPr>
        <w:spacing w:line="360" w:lineRule="auto"/>
        <w:ind w:firstLine="709"/>
        <w:jc w:val="both"/>
      </w:pPr>
      <w:r w:rsidRPr="00AD008C">
        <w:t>выбор (под руководством учителя) спортивной одежды и обуви в зависимости от погодных условий и времени года;</w:t>
      </w:r>
    </w:p>
    <w:p w:rsidR="00A73A84" w:rsidRPr="00AD008C" w:rsidRDefault="00A73A84" w:rsidP="00A73A84">
      <w:pPr>
        <w:spacing w:line="360" w:lineRule="auto"/>
        <w:ind w:firstLine="709"/>
        <w:jc w:val="both"/>
      </w:pPr>
      <w:r w:rsidRPr="00AD008C">
        <w:t>знания об основных физических качествах человека: сила, быстрота, выносливость, гибкость, координация;</w:t>
      </w:r>
    </w:p>
    <w:p w:rsidR="00A73A84" w:rsidRPr="00AD008C" w:rsidRDefault="00A73A84" w:rsidP="00A73A84">
      <w:pPr>
        <w:spacing w:line="360" w:lineRule="auto"/>
        <w:ind w:firstLine="709"/>
        <w:jc w:val="both"/>
      </w:pPr>
      <w:r w:rsidRPr="00AD008C">
        <w:t>демонстрация жизненно важных способов передвижения человека (ходьба, бег, прыжки, лазанье, ходьба на лыжах, плавание);</w:t>
      </w:r>
    </w:p>
    <w:p w:rsidR="00A73A84" w:rsidRPr="00AD008C" w:rsidRDefault="00A73A84" w:rsidP="00A73A84">
      <w:pPr>
        <w:spacing w:line="360" w:lineRule="auto"/>
        <w:ind w:firstLine="709"/>
        <w:jc w:val="both"/>
      </w:pPr>
      <w:r w:rsidRPr="00AD008C">
        <w:t>определение индивидуальных показателей физического развития (длина и масса тела) (под руководством учителя);</w:t>
      </w:r>
    </w:p>
    <w:p w:rsidR="00A73A84" w:rsidRPr="00AD008C" w:rsidRDefault="00A73A84" w:rsidP="00A73A84">
      <w:pPr>
        <w:spacing w:line="360" w:lineRule="auto"/>
        <w:ind w:firstLine="709"/>
        <w:jc w:val="both"/>
      </w:pPr>
      <w:r w:rsidRPr="00AD008C">
        <w:t>выполнение технических действий из базовых видов спорта, применение их в игровой и учебной деятельности;</w:t>
      </w:r>
    </w:p>
    <w:p w:rsidR="00A73A84" w:rsidRPr="00AD008C" w:rsidRDefault="00A73A84" w:rsidP="00A73A84">
      <w:pPr>
        <w:spacing w:line="360" w:lineRule="auto"/>
        <w:ind w:firstLine="709"/>
        <w:jc w:val="both"/>
      </w:pPr>
      <w:r w:rsidRPr="00AD008C">
        <w:t>выполнение акробатических и гимнастических комбинаций из числа усвоенных (под руководством учителя);</w:t>
      </w:r>
    </w:p>
    <w:p w:rsidR="00A73A84" w:rsidRPr="00AD008C" w:rsidRDefault="00A73A84" w:rsidP="00A73A84">
      <w:pPr>
        <w:spacing w:line="360" w:lineRule="auto"/>
        <w:ind w:firstLine="709"/>
        <w:jc w:val="both"/>
      </w:pPr>
      <w:r w:rsidRPr="00AD008C">
        <w:t>участие со сверстниками в подвижных и спортивных играх;</w:t>
      </w:r>
    </w:p>
    <w:p w:rsidR="00A73A84" w:rsidRPr="00AD008C" w:rsidRDefault="00A73A84" w:rsidP="00A73A84">
      <w:pPr>
        <w:spacing w:line="360" w:lineRule="auto"/>
        <w:ind w:firstLine="709"/>
        <w:jc w:val="both"/>
      </w:pPr>
      <w:r w:rsidRPr="00AD008C">
        <w:t>взаимодействие со сверстниками по правилам проведения подвижных игр и соревнований;</w:t>
      </w:r>
    </w:p>
    <w:p w:rsidR="00A73A84" w:rsidRPr="00AD008C" w:rsidRDefault="00A73A84" w:rsidP="00A73A84">
      <w:pPr>
        <w:spacing w:line="360" w:lineRule="auto"/>
        <w:ind w:firstLine="709"/>
        <w:jc w:val="both"/>
      </w:pPr>
      <w:r w:rsidRPr="00AD008C">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A73A84" w:rsidRPr="00AD008C" w:rsidRDefault="00A73A84" w:rsidP="00A73A84">
      <w:pPr>
        <w:spacing w:line="360" w:lineRule="auto"/>
        <w:ind w:firstLine="709"/>
        <w:jc w:val="both"/>
      </w:pPr>
      <w:r w:rsidRPr="00AD008C">
        <w:t>оказание посильной помощи сверстникам при выполнении учебных заданий;</w:t>
      </w:r>
    </w:p>
    <w:p w:rsidR="00A73A84" w:rsidRPr="00AD008C" w:rsidRDefault="00A73A84" w:rsidP="00A73A84">
      <w:pPr>
        <w:spacing w:line="360" w:lineRule="auto"/>
        <w:ind w:firstLine="709"/>
        <w:jc w:val="both"/>
        <w:rPr>
          <w:u w:val="single"/>
        </w:rPr>
      </w:pPr>
      <w:r w:rsidRPr="00AD008C">
        <w:t>применение спортивного инвентаря, тренажерных устройств на уроке физической культуры.</w:t>
      </w:r>
    </w:p>
    <w:p w:rsidR="00A73A84" w:rsidRPr="00AD008C" w:rsidRDefault="00A73A84" w:rsidP="00A73A84">
      <w:pPr>
        <w:spacing w:line="360" w:lineRule="auto"/>
        <w:ind w:firstLine="709"/>
        <w:jc w:val="both"/>
      </w:pPr>
      <w:r w:rsidRPr="00AD008C">
        <w:rPr>
          <w:u w:val="single"/>
        </w:rPr>
        <w:t>Достаточный уровень:</w:t>
      </w:r>
    </w:p>
    <w:p w:rsidR="00A73A84" w:rsidRPr="00AD008C" w:rsidRDefault="00A73A84" w:rsidP="00A73A84">
      <w:pPr>
        <w:spacing w:line="360" w:lineRule="auto"/>
        <w:ind w:firstLine="709"/>
        <w:jc w:val="both"/>
      </w:pPr>
      <w:r w:rsidRPr="00AD008C">
        <w:t>представление о состоянии и организации физической культуры и спорта в России, в том числе о Паралимпийских играх и Специальной олимпиаде;</w:t>
      </w:r>
    </w:p>
    <w:p w:rsidR="00A73A84" w:rsidRPr="00AD008C" w:rsidRDefault="00A73A84" w:rsidP="00A73A84">
      <w:pPr>
        <w:spacing w:line="360" w:lineRule="auto"/>
        <w:ind w:firstLine="709"/>
        <w:jc w:val="both"/>
      </w:pPr>
      <w:r w:rsidRPr="00AD008C">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A73A84" w:rsidRPr="00AD008C" w:rsidRDefault="00A73A84" w:rsidP="00A73A84">
      <w:pPr>
        <w:spacing w:line="360" w:lineRule="auto"/>
        <w:ind w:firstLine="709"/>
        <w:jc w:val="both"/>
      </w:pPr>
      <w:r w:rsidRPr="00AD008C">
        <w:t>выполнение строевых действий в шеренге и колонне;</w:t>
      </w:r>
    </w:p>
    <w:p w:rsidR="00A73A84" w:rsidRPr="00AD008C" w:rsidRDefault="00A73A84" w:rsidP="00A73A84">
      <w:pPr>
        <w:spacing w:line="360" w:lineRule="auto"/>
        <w:ind w:firstLine="709"/>
        <w:jc w:val="both"/>
      </w:pPr>
      <w:r w:rsidRPr="00AD008C">
        <w:t xml:space="preserve">знание видов лыжного спорта, демонстрация техники лыжных ходов; знание температурных норм для занятий; </w:t>
      </w:r>
    </w:p>
    <w:p w:rsidR="00A73A84" w:rsidRPr="00AD008C" w:rsidRDefault="00A73A84" w:rsidP="00A73A84">
      <w:pPr>
        <w:spacing w:line="360" w:lineRule="auto"/>
        <w:ind w:firstLine="709"/>
        <w:jc w:val="both"/>
      </w:pPr>
      <w:r w:rsidRPr="00AD008C">
        <w:t>планирование занятий физическими упражнениями в режиме дня, организация отдыха и досуга с использованием средств физической культуры;</w:t>
      </w:r>
    </w:p>
    <w:p w:rsidR="00A73A84" w:rsidRPr="00AD008C" w:rsidRDefault="00A73A84" w:rsidP="00A73A84">
      <w:pPr>
        <w:spacing w:line="360" w:lineRule="auto"/>
        <w:ind w:firstLine="709"/>
        <w:jc w:val="both"/>
      </w:pPr>
      <w:r w:rsidRPr="00AD008C">
        <w:t xml:space="preserve">знание и измерение индивидуальных показателей физического развития (длина и масса тела), </w:t>
      </w:r>
    </w:p>
    <w:p w:rsidR="00A73A84" w:rsidRPr="00AD008C" w:rsidRDefault="00A73A84" w:rsidP="00A73A84">
      <w:pPr>
        <w:spacing w:line="360" w:lineRule="auto"/>
        <w:ind w:firstLine="709"/>
        <w:jc w:val="both"/>
      </w:pPr>
      <w:r w:rsidRPr="00AD008C">
        <w:t>подача строевых команд, ведение подсчёта при выполнении общеразвивающих упражнений (под руководством учителя);</w:t>
      </w:r>
    </w:p>
    <w:p w:rsidR="00A73A84" w:rsidRPr="00AD008C" w:rsidRDefault="00A73A84" w:rsidP="00A73A84">
      <w:pPr>
        <w:spacing w:line="360" w:lineRule="auto"/>
        <w:ind w:firstLine="709"/>
        <w:jc w:val="both"/>
      </w:pPr>
      <w:r w:rsidRPr="00AD008C">
        <w:t>выполнение акробатических и гимнастических комбинаций на доступном техническом уровне;</w:t>
      </w:r>
    </w:p>
    <w:p w:rsidR="00A73A84" w:rsidRPr="00AD008C" w:rsidRDefault="00A73A84" w:rsidP="00A73A84">
      <w:pPr>
        <w:spacing w:line="360" w:lineRule="auto"/>
        <w:ind w:firstLine="709"/>
        <w:jc w:val="both"/>
      </w:pPr>
      <w:r w:rsidRPr="00AD008C">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A73A84" w:rsidRPr="00AD008C" w:rsidRDefault="00A73A84" w:rsidP="00A73A84">
      <w:pPr>
        <w:spacing w:line="360" w:lineRule="auto"/>
        <w:ind w:firstLine="709"/>
        <w:jc w:val="both"/>
      </w:pPr>
      <w:r w:rsidRPr="00AD008C">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A73A84" w:rsidRPr="00AD008C" w:rsidRDefault="00A73A84" w:rsidP="00A73A84">
      <w:pPr>
        <w:spacing w:line="360" w:lineRule="auto"/>
        <w:ind w:firstLine="709"/>
        <w:jc w:val="both"/>
      </w:pPr>
      <w:r w:rsidRPr="00AD008C">
        <w:t>доброжелательное и уважительное объяснение ошибок при выполнении заданий и предложение способов их устранения;</w:t>
      </w:r>
    </w:p>
    <w:p w:rsidR="00A73A84" w:rsidRPr="00AD008C" w:rsidRDefault="00A73A84" w:rsidP="00A73A84">
      <w:pPr>
        <w:spacing w:line="360" w:lineRule="auto"/>
        <w:ind w:firstLine="709"/>
        <w:jc w:val="both"/>
      </w:pPr>
      <w:r w:rsidRPr="00AD008C">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A73A84" w:rsidRPr="00AD008C" w:rsidRDefault="00A73A84" w:rsidP="00A73A84">
      <w:pPr>
        <w:spacing w:line="360" w:lineRule="auto"/>
        <w:ind w:firstLine="709"/>
        <w:jc w:val="both"/>
      </w:pPr>
      <w:r w:rsidRPr="00AD008C">
        <w:t>использование разметки спортивной площадки при выполнении физических упражнений;</w:t>
      </w:r>
    </w:p>
    <w:p w:rsidR="00A73A84" w:rsidRPr="00AD008C" w:rsidRDefault="00A73A84" w:rsidP="00A73A84">
      <w:pPr>
        <w:spacing w:line="360" w:lineRule="auto"/>
        <w:ind w:firstLine="709"/>
        <w:jc w:val="both"/>
      </w:pPr>
      <w:r w:rsidRPr="00AD008C">
        <w:t>пользование спортивным инвентарем и тренажерным оборудованием;</w:t>
      </w:r>
    </w:p>
    <w:p w:rsidR="00A73A84" w:rsidRPr="00AD008C" w:rsidRDefault="00A73A84" w:rsidP="00A73A84">
      <w:pPr>
        <w:spacing w:line="360" w:lineRule="auto"/>
        <w:ind w:firstLine="709"/>
        <w:jc w:val="both"/>
      </w:pPr>
      <w:r w:rsidRPr="00AD008C">
        <w:t>правильная ориентировка в пространстве спортивного зала и на стадионе;</w:t>
      </w:r>
    </w:p>
    <w:p w:rsidR="00A73A84" w:rsidRPr="00AD008C" w:rsidRDefault="00A73A84" w:rsidP="00A73A84">
      <w:pPr>
        <w:spacing w:line="360" w:lineRule="auto"/>
        <w:ind w:firstLine="709"/>
        <w:jc w:val="both"/>
        <w:rPr>
          <w:b/>
          <w:i/>
        </w:rPr>
      </w:pPr>
      <w:r w:rsidRPr="00AD008C">
        <w:t>правильное размещение спортивных снарядов при организации и проведении подвижных и спортивных игр.</w:t>
      </w:r>
    </w:p>
    <w:p w:rsidR="00A73A84" w:rsidRPr="00AD008C" w:rsidRDefault="00A73A84" w:rsidP="00A73A84">
      <w:pPr>
        <w:pStyle w:val="23"/>
        <w:spacing w:after="0" w:line="360" w:lineRule="auto"/>
        <w:ind w:left="0" w:firstLine="709"/>
        <w:jc w:val="both"/>
        <w:rPr>
          <w:rFonts w:ascii="Times New Roman" w:hAnsi="Times New Roman"/>
          <w:sz w:val="24"/>
          <w:szCs w:val="24"/>
          <w:u w:val="single"/>
        </w:rPr>
      </w:pPr>
      <w:r w:rsidRPr="00AD008C">
        <w:rPr>
          <w:rFonts w:ascii="Times New Roman" w:hAnsi="Times New Roman"/>
          <w:b/>
          <w:i/>
          <w:sz w:val="24"/>
          <w:szCs w:val="24"/>
        </w:rPr>
        <w:t>Профильный труд</w:t>
      </w:r>
      <w:r w:rsidRPr="00AD008C">
        <w:rPr>
          <w:rFonts w:ascii="Times New Roman" w:hAnsi="Times New Roman"/>
          <w:i/>
          <w:sz w:val="24"/>
          <w:szCs w:val="24"/>
        </w:rPr>
        <w:t>:</w:t>
      </w:r>
    </w:p>
    <w:p w:rsidR="00A73A84" w:rsidRPr="00AD008C" w:rsidRDefault="00A73A84" w:rsidP="00A73A84">
      <w:pPr>
        <w:spacing w:line="360" w:lineRule="auto"/>
        <w:ind w:firstLine="709"/>
        <w:jc w:val="both"/>
        <w:rPr>
          <w:bCs/>
        </w:rPr>
      </w:pPr>
      <w:r w:rsidRPr="00AD008C">
        <w:rPr>
          <w:u w:val="single"/>
        </w:rPr>
        <w:t>Минимальный уровень:</w:t>
      </w:r>
    </w:p>
    <w:p w:rsidR="00A73A84" w:rsidRPr="00AD008C" w:rsidRDefault="00A73A84" w:rsidP="00A73A84">
      <w:pPr>
        <w:shd w:val="clear" w:color="auto" w:fill="FFFFFF"/>
        <w:spacing w:line="360" w:lineRule="auto"/>
        <w:ind w:firstLine="709"/>
        <w:jc w:val="both"/>
        <w:rPr>
          <w:bCs/>
        </w:rPr>
      </w:pPr>
      <w:r w:rsidRPr="00AD008C">
        <w:rPr>
          <w:bCs/>
        </w:rPr>
        <w:t>знание названий некоторых материалов; изделий, которые из них изготавливаются и применяются в быту, игре, учебе, отдыхе;</w:t>
      </w:r>
    </w:p>
    <w:p w:rsidR="00A73A84" w:rsidRPr="00AD008C" w:rsidRDefault="00A73A84" w:rsidP="00A73A84">
      <w:pPr>
        <w:shd w:val="clear" w:color="auto" w:fill="FFFFFF"/>
        <w:spacing w:line="360" w:lineRule="auto"/>
        <w:ind w:firstLine="709"/>
        <w:jc w:val="both"/>
        <w:rPr>
          <w:bCs/>
        </w:rPr>
      </w:pPr>
      <w:r w:rsidRPr="00AD008C">
        <w:rPr>
          <w:bCs/>
        </w:rPr>
        <w:t xml:space="preserve">представления об основных свойствах используемых материалов; </w:t>
      </w:r>
    </w:p>
    <w:p w:rsidR="00A73A84" w:rsidRPr="00AD008C" w:rsidRDefault="00A73A84" w:rsidP="00A73A84">
      <w:pPr>
        <w:shd w:val="clear" w:color="auto" w:fill="FFFFFF"/>
        <w:spacing w:line="360" w:lineRule="auto"/>
        <w:ind w:firstLine="709"/>
        <w:jc w:val="both"/>
      </w:pPr>
      <w:r w:rsidRPr="00AD008C">
        <w:rPr>
          <w:bCs/>
        </w:rPr>
        <w:t>знание правил хранения материалов; санитарно-гигиенических требований при работе с производственными материалами;</w:t>
      </w:r>
    </w:p>
    <w:p w:rsidR="00A73A84" w:rsidRPr="00AD008C" w:rsidRDefault="00A73A84" w:rsidP="00A73A84">
      <w:pPr>
        <w:spacing w:line="360" w:lineRule="auto"/>
        <w:ind w:firstLine="709"/>
        <w:jc w:val="both"/>
      </w:pPr>
      <w:r w:rsidRPr="00AD008C">
        <w:t>отбор (с помощью учителя) материалов и инструментов, необходимых для работы;</w:t>
      </w:r>
    </w:p>
    <w:p w:rsidR="00A73A84" w:rsidRPr="00AD008C" w:rsidRDefault="00A73A84" w:rsidP="00A73A84">
      <w:pPr>
        <w:spacing w:line="360" w:lineRule="auto"/>
        <w:ind w:firstLine="709"/>
        <w:jc w:val="both"/>
      </w:pPr>
      <w:r w:rsidRPr="00AD008C">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A73A84" w:rsidRPr="00AD008C" w:rsidRDefault="00A73A84" w:rsidP="00A73A84">
      <w:pPr>
        <w:spacing w:line="360" w:lineRule="auto"/>
        <w:ind w:firstLine="709"/>
        <w:jc w:val="both"/>
      </w:pPr>
      <w:r w:rsidRPr="00AD008C">
        <w:t>представления о правилах безопасной работы с инструментами и оборудованием, санитарно-гигиенических требованиях при выполнении работы;</w:t>
      </w:r>
    </w:p>
    <w:p w:rsidR="00A73A84" w:rsidRPr="00AD008C" w:rsidRDefault="00A73A84" w:rsidP="00A73A84">
      <w:pPr>
        <w:spacing w:line="360" w:lineRule="auto"/>
        <w:ind w:firstLine="709"/>
        <w:jc w:val="both"/>
      </w:pPr>
      <w:r w:rsidRPr="00AD008C">
        <w:t>владение базовыми умениями, лежащими в основе наиболее распространенных про</w:t>
      </w:r>
      <w:r w:rsidRPr="00AD008C">
        <w:softHyphen/>
        <w:t>из</w:t>
      </w:r>
      <w:r w:rsidRPr="00AD008C">
        <w:softHyphen/>
        <w:t>во</w:t>
      </w:r>
      <w:r w:rsidRPr="00AD008C">
        <w:softHyphen/>
        <w:t>дственных технологических процессов (шитье, литье, пиление, строгание и т. д.);</w:t>
      </w:r>
    </w:p>
    <w:p w:rsidR="00A73A84" w:rsidRPr="00AD008C" w:rsidRDefault="00A73A84" w:rsidP="00A73A84">
      <w:pPr>
        <w:spacing w:line="360" w:lineRule="auto"/>
        <w:ind w:firstLine="709"/>
        <w:jc w:val="both"/>
      </w:pPr>
      <w:r w:rsidRPr="00AD008C">
        <w:t>чтение (с помощью учителя) технологической карты, используемой в процессе изготовления изделия;</w:t>
      </w:r>
    </w:p>
    <w:p w:rsidR="00A73A84" w:rsidRPr="00AD008C" w:rsidRDefault="00A73A84" w:rsidP="00A73A84">
      <w:pPr>
        <w:spacing w:line="360" w:lineRule="auto"/>
        <w:ind w:firstLine="709"/>
        <w:jc w:val="both"/>
      </w:pPr>
      <w:r w:rsidRPr="00AD008C">
        <w:t>представления о разных видах профильного труда (деревообработка, ме</w:t>
      </w:r>
      <w:r w:rsidRPr="00AD008C">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A73A84" w:rsidRPr="00AD008C" w:rsidRDefault="00A73A84" w:rsidP="00A73A84">
      <w:pPr>
        <w:spacing w:line="360" w:lineRule="auto"/>
        <w:ind w:firstLine="709"/>
        <w:jc w:val="both"/>
      </w:pPr>
      <w:r w:rsidRPr="00AD008C">
        <w:t>понимание значения и ценности труда;</w:t>
      </w:r>
    </w:p>
    <w:p w:rsidR="00A73A84" w:rsidRPr="00AD008C" w:rsidRDefault="00A73A84" w:rsidP="00A73A84">
      <w:pPr>
        <w:spacing w:line="360" w:lineRule="auto"/>
        <w:ind w:firstLine="709"/>
        <w:jc w:val="both"/>
      </w:pPr>
      <w:r w:rsidRPr="00AD008C">
        <w:t xml:space="preserve">понимание красоты труда и его результатов; </w:t>
      </w:r>
    </w:p>
    <w:p w:rsidR="00A73A84" w:rsidRPr="00AD008C" w:rsidRDefault="00A73A84" w:rsidP="00A73A84">
      <w:pPr>
        <w:pStyle w:val="a5"/>
        <w:spacing w:before="0" w:after="0"/>
        <w:ind w:firstLine="709"/>
        <w:jc w:val="both"/>
        <w:rPr>
          <w:sz w:val="24"/>
          <w:szCs w:val="24"/>
        </w:rPr>
      </w:pPr>
      <w:r w:rsidRPr="00AD008C">
        <w:rPr>
          <w:sz w:val="24"/>
          <w:szCs w:val="24"/>
        </w:rPr>
        <w:t>заботливое и бережное отношение к общественному достоянию и родной природе;</w:t>
      </w:r>
    </w:p>
    <w:p w:rsidR="00A73A84" w:rsidRPr="00AD008C" w:rsidRDefault="00A73A84" w:rsidP="00A73A84">
      <w:pPr>
        <w:shd w:val="clear" w:color="auto" w:fill="FFFFFF"/>
        <w:spacing w:line="360" w:lineRule="auto"/>
        <w:ind w:firstLine="709"/>
        <w:jc w:val="both"/>
      </w:pPr>
      <w:r w:rsidRPr="00AD008C">
        <w:t xml:space="preserve">понимание значимости организации школьного рабочего места, обеспечивающего внутреннюю дисциплину; </w:t>
      </w:r>
    </w:p>
    <w:p w:rsidR="00A73A84" w:rsidRPr="00AD008C" w:rsidRDefault="00A73A84" w:rsidP="00A73A84">
      <w:pPr>
        <w:shd w:val="clear" w:color="auto" w:fill="FFFFFF"/>
        <w:spacing w:line="360" w:lineRule="auto"/>
        <w:ind w:firstLine="709"/>
        <w:jc w:val="both"/>
      </w:pPr>
      <w:r w:rsidRPr="00AD008C">
        <w:t>выражение отношения к результатам собственной и чужой творческой деятельности («нравится»/«не нравится»);</w:t>
      </w:r>
    </w:p>
    <w:p w:rsidR="00A73A84" w:rsidRPr="00AD008C" w:rsidRDefault="00A73A84" w:rsidP="00A73A84">
      <w:pPr>
        <w:shd w:val="clear" w:color="auto" w:fill="FFFFFF"/>
        <w:spacing w:line="360" w:lineRule="auto"/>
        <w:ind w:firstLine="709"/>
        <w:jc w:val="both"/>
      </w:pPr>
      <w:r w:rsidRPr="00AD008C">
        <w:t xml:space="preserve">организация (под руководством учителя) совместной работы в группе; </w:t>
      </w:r>
    </w:p>
    <w:p w:rsidR="00A73A84" w:rsidRPr="00AD008C" w:rsidRDefault="00A73A84" w:rsidP="00A73A84">
      <w:pPr>
        <w:shd w:val="clear" w:color="auto" w:fill="FFFFFF"/>
        <w:spacing w:line="360" w:lineRule="auto"/>
        <w:ind w:firstLine="709"/>
        <w:jc w:val="both"/>
      </w:pPr>
      <w:r w:rsidRPr="00AD008C">
        <w:t>осознание необходимости соблюдения в процессе выполнения трудовых заданий порядка и аккуратности;</w:t>
      </w:r>
    </w:p>
    <w:p w:rsidR="00A73A84" w:rsidRPr="00AD008C" w:rsidRDefault="00A73A84" w:rsidP="00A73A84">
      <w:pPr>
        <w:shd w:val="clear" w:color="auto" w:fill="FFFFFF"/>
        <w:spacing w:line="360" w:lineRule="auto"/>
        <w:ind w:firstLine="709"/>
        <w:jc w:val="both"/>
      </w:pPr>
      <w:r w:rsidRPr="00AD008C">
        <w:t>выслушивание предложений и мнений товарищей, адекватное реагирование на них;</w:t>
      </w:r>
    </w:p>
    <w:p w:rsidR="00A73A84" w:rsidRPr="00AD008C" w:rsidRDefault="00A73A84" w:rsidP="00A73A84">
      <w:pPr>
        <w:shd w:val="clear" w:color="auto" w:fill="FFFFFF"/>
        <w:spacing w:line="360" w:lineRule="auto"/>
        <w:ind w:firstLine="709"/>
        <w:jc w:val="both"/>
      </w:pPr>
      <w:r w:rsidRPr="00AD008C">
        <w:t>комментирование и оценка в доброжелательной форме достижения товарищей, высказывание своих предложений и пожеланий;</w:t>
      </w:r>
    </w:p>
    <w:p w:rsidR="00A73A84" w:rsidRPr="00AD008C" w:rsidRDefault="00A73A84" w:rsidP="00A73A84">
      <w:pPr>
        <w:shd w:val="clear" w:color="auto" w:fill="FFFFFF"/>
        <w:spacing w:line="360" w:lineRule="auto"/>
        <w:ind w:firstLine="709"/>
        <w:jc w:val="both"/>
      </w:pPr>
      <w:r w:rsidRPr="00AD008C">
        <w:t>проявление заинтересованного отношения к деятельности своих товарищей и результатам их работы;</w:t>
      </w:r>
    </w:p>
    <w:p w:rsidR="00A73A84" w:rsidRPr="00AD008C" w:rsidRDefault="00A73A84" w:rsidP="00A73A84">
      <w:pPr>
        <w:shd w:val="clear" w:color="auto" w:fill="FFFFFF"/>
        <w:spacing w:line="360" w:lineRule="auto"/>
        <w:ind w:firstLine="709"/>
        <w:jc w:val="both"/>
      </w:pPr>
      <w:r w:rsidRPr="00AD008C">
        <w:t xml:space="preserve">выполнение общественных поручений по уборке мастерской после уроков трудового обучения; </w:t>
      </w:r>
    </w:p>
    <w:p w:rsidR="00A73A84" w:rsidRPr="00AD008C" w:rsidRDefault="00A73A84" w:rsidP="00A73A84">
      <w:pPr>
        <w:pStyle w:val="23"/>
        <w:spacing w:after="0" w:line="360" w:lineRule="auto"/>
        <w:ind w:left="0" w:firstLine="709"/>
        <w:jc w:val="both"/>
        <w:rPr>
          <w:rFonts w:ascii="Times New Roman" w:hAnsi="Times New Roman"/>
          <w:sz w:val="24"/>
          <w:szCs w:val="24"/>
          <w:u w:val="single"/>
        </w:rPr>
      </w:pPr>
      <w:r w:rsidRPr="00AD008C">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A73A84" w:rsidRPr="00AD008C" w:rsidRDefault="00A73A84" w:rsidP="00A73A84">
      <w:pPr>
        <w:spacing w:line="360" w:lineRule="auto"/>
        <w:ind w:firstLine="709"/>
        <w:jc w:val="both"/>
      </w:pPr>
      <w:r w:rsidRPr="00AD008C">
        <w:rPr>
          <w:u w:val="single"/>
        </w:rPr>
        <w:t>Достаточный уровень:</w:t>
      </w:r>
    </w:p>
    <w:p w:rsidR="00A73A84" w:rsidRPr="00AD008C" w:rsidRDefault="00A73A84" w:rsidP="00A73A84">
      <w:pPr>
        <w:shd w:val="clear" w:color="auto" w:fill="FFFFFF"/>
        <w:spacing w:line="360" w:lineRule="auto"/>
        <w:ind w:firstLine="709"/>
        <w:jc w:val="both"/>
      </w:pPr>
      <w:r w:rsidRPr="00AD008C">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A73A84" w:rsidRPr="00AD008C" w:rsidRDefault="00A73A84" w:rsidP="00A73A84">
      <w:pPr>
        <w:spacing w:line="360" w:lineRule="auto"/>
        <w:ind w:firstLine="709"/>
        <w:jc w:val="both"/>
      </w:pPr>
      <w:r w:rsidRPr="00AD008C">
        <w:t>экономное расходование материалов;</w:t>
      </w:r>
    </w:p>
    <w:p w:rsidR="00A73A84" w:rsidRPr="00AD008C" w:rsidRDefault="00A73A84" w:rsidP="00A73A84">
      <w:pPr>
        <w:shd w:val="clear" w:color="auto" w:fill="FFFFFF"/>
        <w:spacing w:line="360" w:lineRule="auto"/>
        <w:ind w:firstLine="709"/>
        <w:jc w:val="both"/>
      </w:pPr>
      <w:r w:rsidRPr="00AD008C">
        <w:t>планирование (с помощью учителя) предстоящей практической работы;</w:t>
      </w:r>
    </w:p>
    <w:p w:rsidR="00A73A84" w:rsidRPr="00AD008C" w:rsidRDefault="00A73A84" w:rsidP="00A73A84">
      <w:pPr>
        <w:spacing w:line="360" w:lineRule="auto"/>
        <w:ind w:firstLine="709"/>
        <w:jc w:val="both"/>
      </w:pPr>
      <w:r w:rsidRPr="00AD008C">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A73A84" w:rsidRPr="00AD008C" w:rsidRDefault="00A73A84" w:rsidP="00A73A84">
      <w:pPr>
        <w:shd w:val="clear" w:color="auto" w:fill="FFFFFF"/>
        <w:spacing w:line="360" w:lineRule="auto"/>
        <w:ind w:firstLine="709"/>
        <w:jc w:val="both"/>
      </w:pPr>
      <w:r w:rsidRPr="00AD008C">
        <w:t>осуществление текущего самоконтроля выполняемых практических действий и корректировка хода практической работы;</w:t>
      </w:r>
    </w:p>
    <w:p w:rsidR="00800374" w:rsidRPr="00AD008C" w:rsidRDefault="00A73A84" w:rsidP="004C6927">
      <w:pPr>
        <w:shd w:val="clear" w:color="auto" w:fill="FFFFFF"/>
        <w:spacing w:line="360" w:lineRule="auto"/>
        <w:ind w:firstLine="709"/>
        <w:jc w:val="both"/>
        <w:rPr>
          <w:b/>
        </w:rPr>
      </w:pPr>
      <w:r w:rsidRPr="00AD008C">
        <w:t xml:space="preserve">понимание общественной значимости своего труда, своих достижений в области трудовой деятельности. </w:t>
      </w:r>
    </w:p>
    <w:p w:rsidR="004C6927" w:rsidRPr="004C6927" w:rsidRDefault="004C6927" w:rsidP="004C6927">
      <w:pPr>
        <w:spacing w:before="120"/>
        <w:ind w:firstLine="567"/>
        <w:jc w:val="center"/>
        <w:rPr>
          <w:b/>
        </w:rPr>
      </w:pPr>
      <w:r w:rsidRPr="004C6927">
        <w:rPr>
          <w:b/>
        </w:rPr>
        <w:t>1.3. Система оценки достижения обучающимися</w:t>
      </w:r>
    </w:p>
    <w:p w:rsidR="004C6927" w:rsidRPr="004C6927" w:rsidRDefault="004C6927" w:rsidP="004C6927">
      <w:pPr>
        <w:jc w:val="center"/>
        <w:rPr>
          <w:b/>
        </w:rPr>
      </w:pPr>
      <w:r w:rsidRPr="004C6927">
        <w:rPr>
          <w:b/>
        </w:rPr>
        <w:t>с легкой умственной от</w:t>
      </w:r>
      <w:r w:rsidRPr="004C6927">
        <w:rPr>
          <w:b/>
        </w:rPr>
        <w:softHyphen/>
        <w:t>сталостью (интеллектуальными нарушениями)</w:t>
      </w:r>
    </w:p>
    <w:p w:rsidR="004C6927" w:rsidRPr="004C6927" w:rsidRDefault="004C6927" w:rsidP="004C6927">
      <w:pPr>
        <w:ind w:firstLine="567"/>
        <w:jc w:val="center"/>
        <w:rPr>
          <w:b/>
        </w:rPr>
      </w:pPr>
      <w:r w:rsidRPr="004C6927">
        <w:rPr>
          <w:b/>
        </w:rPr>
        <w:t>планируемых ре</w:t>
      </w:r>
      <w:r w:rsidRPr="004C6927">
        <w:rPr>
          <w:b/>
        </w:rPr>
        <w:softHyphen/>
        <w:t>зуль</w:t>
      </w:r>
      <w:r w:rsidRPr="004C6927">
        <w:rPr>
          <w:b/>
        </w:rPr>
        <w:softHyphen/>
        <w:t>та</w:t>
      </w:r>
      <w:r w:rsidRPr="004C6927">
        <w:rPr>
          <w:b/>
        </w:rPr>
        <w:softHyphen/>
        <w:t xml:space="preserve">тов освоения </w:t>
      </w:r>
    </w:p>
    <w:p w:rsidR="004C6927" w:rsidRDefault="004C6927" w:rsidP="004C6927">
      <w:pPr>
        <w:ind w:firstLine="567"/>
        <w:jc w:val="center"/>
        <w:rPr>
          <w:b/>
        </w:rPr>
      </w:pPr>
      <w:r w:rsidRPr="004C6927">
        <w:rPr>
          <w:b/>
        </w:rPr>
        <w:t>адаптированной основной общеобразовательной программы</w:t>
      </w:r>
    </w:p>
    <w:p w:rsidR="004C6927" w:rsidRPr="004C6927" w:rsidRDefault="004C6927" w:rsidP="004C6927">
      <w:pPr>
        <w:ind w:firstLine="567"/>
        <w:jc w:val="center"/>
      </w:pPr>
    </w:p>
    <w:p w:rsidR="004C6927" w:rsidRPr="004C6927" w:rsidRDefault="004C6927" w:rsidP="004C6927">
      <w:pPr>
        <w:pStyle w:val="5"/>
        <w:shd w:val="clear" w:color="auto" w:fill="auto"/>
        <w:spacing w:line="360" w:lineRule="auto"/>
        <w:ind w:left="23" w:right="23" w:firstLine="260"/>
        <w:jc w:val="both"/>
        <w:rPr>
          <w:rFonts w:ascii="Times New Roman" w:hAnsi="Times New Roman" w:cs="Times New Roman"/>
          <w:sz w:val="24"/>
          <w:szCs w:val="24"/>
        </w:rPr>
      </w:pPr>
      <w:r w:rsidRPr="004C6927">
        <w:rPr>
          <w:rFonts w:ascii="Times New Roman" w:hAnsi="Times New Roman" w:cs="Times New Roman"/>
          <w:color w:val="000000"/>
          <w:sz w:val="24"/>
          <w:szCs w:val="24"/>
          <w:lang w:eastAsia="ru-RU" w:bidi="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4C6927" w:rsidRPr="004C6927" w:rsidRDefault="004C6927" w:rsidP="004C6927">
      <w:pPr>
        <w:pStyle w:val="5"/>
        <w:shd w:val="clear" w:color="auto" w:fill="auto"/>
        <w:spacing w:line="360" w:lineRule="auto"/>
        <w:ind w:left="23" w:right="23" w:firstLine="260"/>
        <w:jc w:val="both"/>
        <w:rPr>
          <w:rFonts w:ascii="Times New Roman" w:hAnsi="Times New Roman" w:cs="Times New Roman"/>
          <w:sz w:val="24"/>
          <w:szCs w:val="24"/>
        </w:rPr>
      </w:pPr>
      <w:r w:rsidRPr="004C6927">
        <w:rPr>
          <w:rFonts w:ascii="Times New Roman" w:hAnsi="Times New Roman" w:cs="Times New Roman"/>
          <w:color w:val="000000"/>
          <w:sz w:val="24"/>
          <w:szCs w:val="24"/>
          <w:lang w:eastAsia="ru-RU" w:bidi="ru-RU"/>
        </w:rPr>
        <w:t>Система оценки достижения обучающимися с умственной отсталостью (интеллектуальными нарушениями) планируемых результатов освоения АООП НОО призвана решить следующие задачи:</w:t>
      </w:r>
    </w:p>
    <w:p w:rsidR="004C6927" w:rsidRPr="004C6927" w:rsidRDefault="004C6927" w:rsidP="004C6927">
      <w:pPr>
        <w:pStyle w:val="5"/>
        <w:numPr>
          <w:ilvl w:val="0"/>
          <w:numId w:val="42"/>
        </w:numPr>
        <w:shd w:val="clear" w:color="auto" w:fill="auto"/>
        <w:spacing w:line="360" w:lineRule="auto"/>
        <w:ind w:left="23" w:right="23"/>
        <w:jc w:val="both"/>
        <w:rPr>
          <w:rFonts w:ascii="Times New Roman" w:hAnsi="Times New Roman" w:cs="Times New Roman"/>
          <w:sz w:val="24"/>
          <w:szCs w:val="24"/>
        </w:rPr>
      </w:pPr>
      <w:r w:rsidRPr="004C6927">
        <w:rPr>
          <w:rFonts w:ascii="Times New Roman" w:hAnsi="Times New Roman" w:cs="Times New Roman"/>
          <w:color w:val="000000"/>
          <w:sz w:val="24"/>
          <w:szCs w:val="24"/>
          <w:lang w:eastAsia="ru-RU" w:bidi="ru-RU"/>
        </w:rPr>
        <w:t xml:space="preserve">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C6927" w:rsidRPr="004C6927" w:rsidRDefault="004C6927" w:rsidP="004C6927">
      <w:pPr>
        <w:pStyle w:val="5"/>
        <w:numPr>
          <w:ilvl w:val="0"/>
          <w:numId w:val="42"/>
        </w:numPr>
        <w:shd w:val="clear" w:color="auto" w:fill="auto"/>
        <w:spacing w:line="360" w:lineRule="auto"/>
        <w:ind w:left="23" w:right="23"/>
        <w:jc w:val="left"/>
        <w:rPr>
          <w:rFonts w:ascii="Times New Roman" w:hAnsi="Times New Roman" w:cs="Times New Roman"/>
          <w:sz w:val="24"/>
          <w:szCs w:val="24"/>
        </w:rPr>
      </w:pPr>
      <w:r w:rsidRPr="004C6927">
        <w:rPr>
          <w:rFonts w:ascii="Times New Roman" w:hAnsi="Times New Roman" w:cs="Times New Roman"/>
          <w:color w:val="000000"/>
          <w:sz w:val="24"/>
          <w:szCs w:val="24"/>
          <w:lang w:eastAsia="ru-RU" w:bidi="ru-RU"/>
        </w:rPr>
        <w:t xml:space="preserve"> ориентировать образовательную деятельность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4C6927" w:rsidRPr="004C6927" w:rsidRDefault="004C6927" w:rsidP="004C6927">
      <w:pPr>
        <w:pStyle w:val="5"/>
        <w:numPr>
          <w:ilvl w:val="0"/>
          <w:numId w:val="42"/>
        </w:numPr>
        <w:shd w:val="clear" w:color="auto" w:fill="auto"/>
        <w:spacing w:line="360" w:lineRule="auto"/>
        <w:ind w:left="23" w:right="23"/>
        <w:jc w:val="both"/>
        <w:rPr>
          <w:rFonts w:ascii="Times New Roman" w:hAnsi="Times New Roman" w:cs="Times New Roman"/>
          <w:sz w:val="24"/>
          <w:szCs w:val="24"/>
        </w:rPr>
      </w:pPr>
      <w:r w:rsidRPr="004C6927">
        <w:rPr>
          <w:rFonts w:ascii="Times New Roman" w:hAnsi="Times New Roman" w:cs="Times New Roman"/>
          <w:color w:val="000000"/>
          <w:sz w:val="24"/>
          <w:szCs w:val="24"/>
          <w:lang w:eastAsia="ru-RU" w:bidi="ru-RU"/>
        </w:rPr>
        <w:t xml:space="preserve"> обеспечивать комплексный подход к оценке результатов освоения АООП начального общего образования, позволяющий вести оценку предметных и личностных результатов;</w:t>
      </w:r>
    </w:p>
    <w:p w:rsidR="004C6927" w:rsidRPr="004C6927" w:rsidRDefault="004C6927" w:rsidP="004C6927">
      <w:pPr>
        <w:pStyle w:val="5"/>
        <w:numPr>
          <w:ilvl w:val="0"/>
          <w:numId w:val="42"/>
        </w:numPr>
        <w:shd w:val="clear" w:color="auto" w:fill="auto"/>
        <w:spacing w:line="360" w:lineRule="auto"/>
        <w:ind w:left="23" w:right="23"/>
        <w:jc w:val="both"/>
        <w:rPr>
          <w:rFonts w:ascii="Times New Roman" w:hAnsi="Times New Roman" w:cs="Times New Roman"/>
          <w:sz w:val="24"/>
          <w:szCs w:val="24"/>
        </w:rPr>
      </w:pPr>
      <w:r w:rsidRPr="004C6927">
        <w:rPr>
          <w:rFonts w:ascii="Times New Roman" w:hAnsi="Times New Roman" w:cs="Times New Roman"/>
          <w:color w:val="000000"/>
          <w:sz w:val="24"/>
          <w:szCs w:val="24"/>
          <w:lang w:eastAsia="ru-RU" w:bidi="ru-RU"/>
        </w:rPr>
        <w:t xml:space="preserve"> предусматривать оценку достижений обучающихся и оценку эффективности деятельности образовательной организации;</w:t>
      </w:r>
    </w:p>
    <w:p w:rsidR="004C6927" w:rsidRPr="004C6927" w:rsidRDefault="004C6927" w:rsidP="004C6927">
      <w:pPr>
        <w:pStyle w:val="5"/>
        <w:numPr>
          <w:ilvl w:val="0"/>
          <w:numId w:val="42"/>
        </w:numPr>
        <w:shd w:val="clear" w:color="auto" w:fill="auto"/>
        <w:spacing w:line="360" w:lineRule="auto"/>
        <w:ind w:left="23" w:right="23"/>
        <w:jc w:val="both"/>
        <w:rPr>
          <w:rFonts w:ascii="Times New Roman" w:hAnsi="Times New Roman" w:cs="Times New Roman"/>
          <w:sz w:val="24"/>
          <w:szCs w:val="24"/>
        </w:rPr>
      </w:pPr>
      <w:r w:rsidRPr="004C6927">
        <w:rPr>
          <w:rFonts w:ascii="Times New Roman" w:hAnsi="Times New Roman" w:cs="Times New Roman"/>
          <w:color w:val="000000"/>
          <w:sz w:val="24"/>
          <w:szCs w:val="24"/>
          <w:lang w:eastAsia="ru-RU" w:bidi="ru-RU"/>
        </w:rPr>
        <w:t xml:space="preserve"> позволять осуществлять оценку динамики учебных достижений обучающихся и развития их жизненной компетенции.</w:t>
      </w:r>
    </w:p>
    <w:p w:rsidR="004C6927" w:rsidRPr="004C6927" w:rsidRDefault="004C6927" w:rsidP="004C6927">
      <w:pPr>
        <w:pStyle w:val="5"/>
        <w:shd w:val="clear" w:color="auto" w:fill="auto"/>
        <w:spacing w:line="360" w:lineRule="auto"/>
        <w:ind w:left="23" w:right="23" w:firstLine="260"/>
        <w:jc w:val="both"/>
        <w:rPr>
          <w:rFonts w:ascii="Times New Roman" w:hAnsi="Times New Roman" w:cs="Times New Roman"/>
          <w:sz w:val="24"/>
          <w:szCs w:val="24"/>
        </w:rPr>
      </w:pPr>
      <w:r w:rsidRPr="004C6927">
        <w:rPr>
          <w:rFonts w:ascii="Times New Roman" w:hAnsi="Times New Roman" w:cs="Times New Roman"/>
          <w:color w:val="000000"/>
          <w:sz w:val="24"/>
          <w:szCs w:val="24"/>
          <w:lang w:eastAsia="ru-RU" w:bidi="ru-RU"/>
        </w:rPr>
        <w:t>Результаты достижений обучающихся с умственной отсталостью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4C6927" w:rsidRPr="004C6927" w:rsidRDefault="004C6927" w:rsidP="004C6927">
      <w:pPr>
        <w:pStyle w:val="5"/>
        <w:numPr>
          <w:ilvl w:val="0"/>
          <w:numId w:val="43"/>
        </w:numPr>
        <w:shd w:val="clear" w:color="auto" w:fill="auto"/>
        <w:spacing w:line="360" w:lineRule="auto"/>
        <w:ind w:left="23" w:right="23"/>
        <w:jc w:val="both"/>
        <w:rPr>
          <w:rFonts w:ascii="Times New Roman" w:hAnsi="Times New Roman" w:cs="Times New Roman"/>
          <w:sz w:val="24"/>
          <w:szCs w:val="24"/>
        </w:rPr>
      </w:pPr>
      <w:r w:rsidRPr="004C6927">
        <w:rPr>
          <w:rFonts w:ascii="Times New Roman" w:hAnsi="Times New Roman" w:cs="Times New Roman"/>
          <w:color w:val="000000"/>
          <w:sz w:val="24"/>
          <w:szCs w:val="24"/>
          <w:lang w:eastAsia="ru-RU" w:bidi="ru-RU"/>
        </w:rPr>
        <w:t xml:space="preserve">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w:t>
      </w:r>
    </w:p>
    <w:p w:rsidR="004C6927" w:rsidRPr="004C6927" w:rsidRDefault="004C6927" w:rsidP="004C6927">
      <w:pPr>
        <w:pStyle w:val="5"/>
        <w:numPr>
          <w:ilvl w:val="0"/>
          <w:numId w:val="43"/>
        </w:numPr>
        <w:shd w:val="clear" w:color="auto" w:fill="auto"/>
        <w:spacing w:line="360" w:lineRule="auto"/>
        <w:ind w:left="23" w:right="23"/>
        <w:jc w:val="both"/>
        <w:rPr>
          <w:rFonts w:ascii="Times New Roman" w:hAnsi="Times New Roman" w:cs="Times New Roman"/>
          <w:sz w:val="24"/>
          <w:szCs w:val="24"/>
        </w:rPr>
      </w:pPr>
      <w:r w:rsidRPr="004C6927">
        <w:rPr>
          <w:rFonts w:ascii="Times New Roman" w:hAnsi="Times New Roman" w:cs="Times New Roman"/>
          <w:color w:val="000000"/>
          <w:sz w:val="24"/>
          <w:szCs w:val="24"/>
          <w:lang w:eastAsia="ru-RU" w:bidi="ru-RU"/>
        </w:rPr>
        <w:t xml:space="preserve">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4C6927" w:rsidRPr="004C6927" w:rsidRDefault="004C6927" w:rsidP="004C6927">
      <w:pPr>
        <w:pStyle w:val="5"/>
        <w:numPr>
          <w:ilvl w:val="0"/>
          <w:numId w:val="43"/>
        </w:numPr>
        <w:shd w:val="clear" w:color="auto" w:fill="auto"/>
        <w:spacing w:line="360" w:lineRule="auto"/>
        <w:ind w:left="23" w:right="23"/>
        <w:jc w:val="both"/>
        <w:rPr>
          <w:rFonts w:ascii="Times New Roman" w:hAnsi="Times New Roman" w:cs="Times New Roman"/>
          <w:sz w:val="24"/>
          <w:szCs w:val="24"/>
        </w:rPr>
      </w:pPr>
      <w:r w:rsidRPr="004C6927">
        <w:rPr>
          <w:rFonts w:ascii="Times New Roman" w:hAnsi="Times New Roman" w:cs="Times New Roman"/>
          <w:color w:val="000000"/>
          <w:sz w:val="24"/>
          <w:szCs w:val="24"/>
          <w:lang w:eastAsia="ru-RU" w:bidi="ru-RU"/>
        </w:rPr>
        <w:t xml:space="preserve">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29380B" w:rsidRDefault="004C6927" w:rsidP="0029380B">
      <w:pPr>
        <w:autoSpaceDE w:val="0"/>
        <w:spacing w:line="360" w:lineRule="auto"/>
        <w:ind w:firstLine="709"/>
        <w:jc w:val="both"/>
        <w:rPr>
          <w:b/>
          <w:color w:val="00B050"/>
        </w:rPr>
      </w:pPr>
      <w:r>
        <w:rPr>
          <w:color w:val="000000"/>
          <w:lang w:bidi="ru-RU"/>
        </w:rPr>
        <w:t>Эти принципы, отражая основные закономерности целостного процесса образования детей с умственной отсталостью, самым тесным образом взаимосвязаны и касаются одновременно</w:t>
      </w:r>
      <w:r w:rsidR="008673EA" w:rsidRPr="00AD008C">
        <w:rPr>
          <w:b/>
          <w:color w:val="00B050"/>
        </w:rPr>
        <w:tab/>
      </w:r>
    </w:p>
    <w:p w:rsidR="0029380B" w:rsidRPr="0029380B" w:rsidRDefault="0029380B" w:rsidP="0029380B">
      <w:pPr>
        <w:autoSpaceDE w:val="0"/>
        <w:spacing w:line="360" w:lineRule="auto"/>
        <w:ind w:firstLine="709"/>
        <w:jc w:val="both"/>
      </w:pPr>
      <w:r w:rsidRPr="0029380B">
        <w:t xml:space="preserve">Система оценки достижений обучающихся </w:t>
      </w:r>
      <w:r>
        <w:t>МБОУ Глубокинской казачьей СОШ №1</w:t>
      </w:r>
      <w:r w:rsidRPr="0029380B">
        <w:t xml:space="preserve"> в освоении содержания АООП разработана на основе пр</w:t>
      </w:r>
      <w:r>
        <w:t>едставленного в Стандарте переч</w:t>
      </w:r>
      <w:r w:rsidRPr="0029380B">
        <w:t xml:space="preserve">ня планируемых результатов. </w:t>
      </w:r>
    </w:p>
    <w:p w:rsidR="0029380B" w:rsidRPr="0029380B" w:rsidRDefault="0029380B" w:rsidP="0029380B">
      <w:pPr>
        <w:spacing w:line="360" w:lineRule="auto"/>
        <w:ind w:firstLine="709"/>
        <w:jc w:val="both"/>
      </w:pPr>
      <w:r w:rsidRPr="0029380B">
        <w:t>Обеспечение дифференцированной оценки достижений обучающихся с умственной от</w:t>
      </w:r>
      <w:r w:rsidRPr="0029380B">
        <w:softHyphen/>
        <w:t>сталостью (интеллектуальными нарушениями) имеет определяющее значение для оце</w:t>
      </w:r>
      <w:r w:rsidRPr="0029380B">
        <w:softHyphen/>
        <w:t>н</w:t>
      </w:r>
      <w:r w:rsidRPr="0029380B">
        <w:softHyphen/>
        <w:t xml:space="preserve">ки качества образования. </w:t>
      </w:r>
    </w:p>
    <w:p w:rsidR="0029380B" w:rsidRPr="0029380B" w:rsidRDefault="0029380B" w:rsidP="0029380B">
      <w:pPr>
        <w:spacing w:line="360" w:lineRule="auto"/>
        <w:ind w:firstLine="709"/>
        <w:jc w:val="both"/>
        <w:rPr>
          <w:i/>
        </w:rPr>
      </w:pPr>
      <w:r w:rsidRPr="0029380B">
        <w:t>В соответствии с требования Стандарта для обучающихся с умственной отсталостью (ин</w:t>
      </w:r>
      <w:r w:rsidRPr="0029380B">
        <w:softHyphen/>
        <w:t>теллектуальными нарушениями) оценке подлежат личностные и предметные ре</w:t>
      </w:r>
      <w:r w:rsidRPr="0029380B">
        <w:softHyphen/>
        <w:t>зуль</w:t>
      </w:r>
      <w:r w:rsidRPr="0029380B">
        <w:softHyphen/>
        <w:t>та</w:t>
      </w:r>
      <w:r w:rsidRPr="0029380B">
        <w:softHyphen/>
        <w:t>ты.</w:t>
      </w:r>
    </w:p>
    <w:p w:rsidR="0029380B" w:rsidRPr="0029380B" w:rsidRDefault="0029380B" w:rsidP="0029380B">
      <w:pPr>
        <w:spacing w:line="360" w:lineRule="auto"/>
        <w:ind w:firstLine="709"/>
        <w:jc w:val="both"/>
      </w:pPr>
      <w:r w:rsidRPr="0029380B">
        <w:rPr>
          <w:i/>
        </w:rPr>
        <w:t>Личностные результаты</w:t>
      </w:r>
      <w:r w:rsidRPr="0029380B">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9380B" w:rsidRPr="0029380B" w:rsidRDefault="0029380B" w:rsidP="0029380B">
      <w:pPr>
        <w:spacing w:line="360" w:lineRule="auto"/>
        <w:ind w:firstLine="709"/>
        <w:jc w:val="both"/>
      </w:pPr>
      <w:r w:rsidRPr="0029380B">
        <w:t>Оценка личностных результатов</w:t>
      </w:r>
      <w:r>
        <w:t xml:space="preserve"> </w:t>
      </w:r>
      <w:r w:rsidRPr="0029380B">
        <w:t>предполагает, прежде всего, оценку</w:t>
      </w:r>
      <w:r>
        <w:t xml:space="preserve"> </w:t>
      </w:r>
      <w:r w:rsidRPr="0029380B">
        <w:t>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29380B" w:rsidRPr="0029380B" w:rsidRDefault="0029380B" w:rsidP="0029380B">
      <w:pPr>
        <w:spacing w:line="360" w:lineRule="auto"/>
        <w:ind w:firstLine="709"/>
        <w:jc w:val="both"/>
      </w:pPr>
      <w:r w:rsidRPr="0029380B">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29380B">
        <w:softHyphen/>
        <w:t>то</w:t>
      </w:r>
      <w:r w:rsidRPr="0029380B">
        <w:softHyphen/>
        <w:t>да экспертной оценки, который представляет собой процедуру оценки ре</w:t>
      </w:r>
      <w:r w:rsidRPr="0029380B">
        <w:softHyphen/>
        <w:t>зуль</w:t>
      </w:r>
      <w:r w:rsidRPr="0029380B">
        <w:softHyphen/>
        <w:t>та</w:t>
      </w:r>
      <w:r w:rsidRPr="0029380B">
        <w:softHyphen/>
        <w:t>тов на основе мнений группы специалистов (экспертов). Состав экспертной гру</w:t>
      </w:r>
      <w:r w:rsidRPr="0029380B">
        <w:softHyphen/>
        <w:t>п</w:t>
      </w:r>
      <w:r w:rsidRPr="0029380B">
        <w:softHyphen/>
        <w:t xml:space="preserve">пы определяет </w:t>
      </w:r>
      <w:r>
        <w:t>МБОУ Глубокинская казачья СОШ №1</w:t>
      </w:r>
      <w:r w:rsidRPr="0029380B">
        <w:t>, в него и включаются пе</w:t>
      </w:r>
      <w:r w:rsidRPr="0029380B">
        <w:softHyphen/>
        <w:t>да</w:t>
      </w:r>
      <w:r w:rsidRPr="0029380B">
        <w:softHyphen/>
        <w:t>го</w:t>
      </w:r>
      <w:r w:rsidRPr="0029380B">
        <w:softHyphen/>
        <w:t>ги</w:t>
      </w:r>
      <w:r w:rsidRPr="0029380B">
        <w:softHyphen/>
        <w:t>чес</w:t>
      </w:r>
      <w:r w:rsidRPr="0029380B">
        <w:softHyphen/>
        <w:t xml:space="preserve">кие  работники (учителя, </w:t>
      </w:r>
      <w:r>
        <w:t>учитель-логопед, пе</w:t>
      </w:r>
      <w:r>
        <w:softHyphen/>
        <w:t>дагоги-психологи</w:t>
      </w:r>
      <w:r w:rsidRPr="0029380B">
        <w:t>), которые хорошо знают ученика. Для полноты оценки лич</w:t>
      </w:r>
      <w:r w:rsidRPr="0029380B">
        <w:softHyphen/>
        <w:t>ностных результатов освоения обу</w:t>
      </w:r>
      <w:r w:rsidRPr="0029380B">
        <w:softHyphen/>
        <w:t>чающимися с умственной отсталостью (интеллектуальными нарушениями) АООП сле</w:t>
      </w:r>
      <w:r w:rsidRPr="0029380B">
        <w:softHyphen/>
        <w:t>ду</w:t>
      </w:r>
      <w:r w:rsidRPr="0029380B">
        <w:softHyphen/>
        <w:t>ет учитывать мнение родителей (законных представителей), поскольку ос</w:t>
      </w:r>
      <w:r w:rsidRPr="0029380B">
        <w:softHyphen/>
        <w:t>но</w:t>
      </w:r>
      <w:r w:rsidRPr="0029380B">
        <w:softHyphen/>
        <w:t>вой оценки служит анализ изменений поведения обучающегося в по</w:t>
      </w:r>
      <w:r w:rsidRPr="0029380B">
        <w:softHyphen/>
        <w:t>в</w:t>
      </w:r>
      <w:r w:rsidRPr="0029380B">
        <w:softHyphen/>
        <w:t>се</w:t>
      </w:r>
      <w:r w:rsidRPr="0029380B">
        <w:softHyphen/>
        <w:t>д</w:t>
      </w:r>
      <w:r w:rsidRPr="0029380B">
        <w:softHyphen/>
        <w:t>нев</w:t>
      </w:r>
      <w:r w:rsidRPr="0029380B">
        <w:softHyphen/>
        <w:t>ной жизни в различных социальных средах (школьной и семейной).</w:t>
      </w:r>
      <w:r>
        <w:t xml:space="preserve"> </w:t>
      </w:r>
      <w:r w:rsidRPr="0029380B">
        <w:rPr>
          <w:bCs/>
        </w:rPr>
        <w:t>Ре</w:t>
      </w:r>
      <w:r w:rsidRPr="0029380B">
        <w:rPr>
          <w:bCs/>
        </w:rPr>
        <w:softHyphen/>
        <w:t>зуль</w:t>
      </w:r>
      <w:r w:rsidRPr="0029380B">
        <w:rPr>
          <w:bCs/>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29380B">
        <w:rPr>
          <w:bCs/>
        </w:rPr>
        <w:softHyphen/>
        <w:t>с</w:t>
      </w:r>
      <w:r w:rsidRPr="0029380B">
        <w:rPr>
          <w:bCs/>
        </w:rPr>
        <w:softHyphen/>
        <w:t>пер</w:t>
      </w:r>
      <w:r w:rsidRPr="0029380B">
        <w:rPr>
          <w:bCs/>
        </w:rPr>
        <w:softHyphen/>
        <w:t>т</w:t>
      </w:r>
      <w:r w:rsidRPr="0029380B">
        <w:rPr>
          <w:bCs/>
        </w:rPr>
        <w:softHyphen/>
        <w:t>ной группе для выработки ориентиров в описании динамики развития социальной (жиз</w:t>
      </w:r>
      <w:r w:rsidRPr="0029380B">
        <w:rPr>
          <w:bCs/>
        </w:rPr>
        <w:softHyphen/>
        <w:t>нен</w:t>
      </w:r>
      <w:r w:rsidRPr="0029380B">
        <w:rPr>
          <w:bCs/>
        </w:rPr>
        <w:softHyphen/>
        <w:t>ной) компетенции ребенка.</w:t>
      </w:r>
      <w:r w:rsidRPr="0029380B">
        <w:t xml:space="preserve"> Результаты оценки личностных достижений за</w:t>
      </w:r>
      <w:r w:rsidRPr="0029380B">
        <w:softHyphen/>
        <w:t>но</w:t>
      </w:r>
      <w:r w:rsidRPr="0029380B">
        <w:softHyphen/>
        <w:t>сят</w:t>
      </w:r>
      <w:r w:rsidRPr="0029380B">
        <w:softHyphen/>
        <w:t>ся в индивидуальную карту развития обучающегося (дневник наблюдений), что позволяет не толь</w:t>
      </w:r>
      <w:r w:rsidRPr="0029380B">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29380B">
        <w:softHyphen/>
        <w:t>петенциям.</w:t>
      </w:r>
    </w:p>
    <w:p w:rsidR="0029380B" w:rsidRPr="0029380B" w:rsidRDefault="0029380B" w:rsidP="0029380B">
      <w:pPr>
        <w:spacing w:line="360" w:lineRule="auto"/>
        <w:ind w:firstLine="709"/>
        <w:jc w:val="both"/>
      </w:pPr>
      <w:r w:rsidRPr="0029380B">
        <w:t xml:space="preserve">Основной формой работы участников экспертной группы является психолого-медико-педагогический консилиум </w:t>
      </w:r>
      <w:r>
        <w:t>МБОУ Глубокинской казачьей СОШ №1.</w:t>
      </w:r>
    </w:p>
    <w:p w:rsidR="0029380B" w:rsidRPr="0029380B" w:rsidRDefault="0029380B" w:rsidP="0029380B">
      <w:pPr>
        <w:spacing w:line="360" w:lineRule="auto"/>
        <w:ind w:firstLine="709"/>
        <w:jc w:val="both"/>
      </w:pPr>
      <w:r w:rsidRPr="0029380B">
        <w:t>На основе требований, сформулированных в Стандарте</w:t>
      </w:r>
      <w:r w:rsidRPr="0029380B">
        <w:rPr>
          <w:rStyle w:val="afe"/>
        </w:rPr>
        <w:footnoteReference w:id="4"/>
      </w:r>
      <w:r w:rsidRPr="0029380B">
        <w:t>, ГКОУ «Тверская школа № 2» разработала программу оценки личностных результатов с учетом типологических и ин</w:t>
      </w:r>
      <w:r w:rsidRPr="0029380B">
        <w:softHyphen/>
        <w:t>ди</w:t>
      </w:r>
      <w:r w:rsidRPr="0029380B">
        <w:softHyphen/>
        <w:t>ви</w:t>
      </w:r>
      <w:r w:rsidRPr="0029380B">
        <w:softHyphen/>
        <w:t>ду</w:t>
      </w:r>
      <w:r w:rsidRPr="0029380B">
        <w:softHyphen/>
        <w:t>аль</w:t>
      </w:r>
      <w:r w:rsidRPr="0029380B">
        <w:softHyphen/>
        <w:t>ных особенностей обучающихся, которая утверждается ло</w:t>
      </w:r>
      <w:r w:rsidRPr="0029380B">
        <w:softHyphen/>
        <w:t>каль</w:t>
      </w:r>
      <w:r w:rsidRPr="0029380B">
        <w:softHyphen/>
        <w:t>ными актами школы. Программа оценки включает:</w:t>
      </w:r>
    </w:p>
    <w:p w:rsidR="0029380B" w:rsidRPr="0029380B" w:rsidRDefault="0029380B" w:rsidP="0029380B">
      <w:pPr>
        <w:spacing w:line="360" w:lineRule="auto"/>
        <w:ind w:firstLine="709"/>
        <w:jc w:val="both"/>
      </w:pPr>
      <w:r w:rsidRPr="0029380B">
        <w:t xml:space="preserve">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29380B" w:rsidRPr="0029380B" w:rsidRDefault="0029380B" w:rsidP="0029380B">
      <w:pPr>
        <w:spacing w:line="360" w:lineRule="auto"/>
        <w:ind w:firstLine="709"/>
        <w:jc w:val="both"/>
      </w:pPr>
      <w:r w:rsidRPr="0029380B">
        <w:t xml:space="preserve">2) перечень параметров и индикаторов оценки каждого результата. </w:t>
      </w:r>
    </w:p>
    <w:p w:rsidR="0029380B" w:rsidRPr="0029380B" w:rsidRDefault="0029380B" w:rsidP="0029380B">
      <w:pPr>
        <w:spacing w:line="360" w:lineRule="auto"/>
        <w:ind w:firstLine="709"/>
        <w:jc w:val="both"/>
      </w:pPr>
      <w:r w:rsidRPr="0029380B">
        <w:t>3) систему бальной оценки результатов;</w:t>
      </w:r>
    </w:p>
    <w:p w:rsidR="0029380B" w:rsidRPr="0029380B" w:rsidRDefault="0029380B" w:rsidP="0029380B">
      <w:pPr>
        <w:spacing w:line="360" w:lineRule="auto"/>
        <w:ind w:firstLine="709"/>
        <w:jc w:val="both"/>
      </w:pPr>
      <w:r w:rsidRPr="0029380B">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29380B" w:rsidRPr="0029380B" w:rsidRDefault="0029380B" w:rsidP="0029380B">
      <w:pPr>
        <w:spacing w:line="360" w:lineRule="auto"/>
        <w:ind w:firstLine="709"/>
        <w:jc w:val="both"/>
      </w:pPr>
      <w:r w:rsidRPr="0029380B">
        <w:t>5) материалы для проведения процедуры оценки личностных  результатов.</w:t>
      </w:r>
    </w:p>
    <w:p w:rsidR="0029380B" w:rsidRPr="0029380B" w:rsidRDefault="0029380B" w:rsidP="0029380B">
      <w:pPr>
        <w:spacing w:line="360" w:lineRule="auto"/>
        <w:ind w:firstLine="709"/>
        <w:jc w:val="both"/>
        <w:rPr>
          <w:i/>
        </w:rPr>
      </w:pPr>
      <w:r w:rsidRPr="0029380B">
        <w:t>6) локальные акты Организации, регламентирующие все вопросы проведения оценки результатов.</w:t>
      </w:r>
    </w:p>
    <w:p w:rsidR="0029380B" w:rsidRPr="0029380B" w:rsidRDefault="0029380B" w:rsidP="0029380B">
      <w:pPr>
        <w:spacing w:line="360" w:lineRule="auto"/>
        <w:ind w:firstLine="709"/>
        <w:jc w:val="both"/>
        <w:rPr>
          <w:bCs/>
        </w:rPr>
      </w:pPr>
      <w:r w:rsidRPr="0029380B">
        <w:rPr>
          <w:i/>
        </w:rPr>
        <w:t>Предметные результаты</w:t>
      </w:r>
      <w:r w:rsidRPr="0029380B">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29380B" w:rsidRPr="0029380B" w:rsidRDefault="0029380B" w:rsidP="0029380B">
      <w:pPr>
        <w:spacing w:line="360" w:lineRule="auto"/>
        <w:ind w:firstLine="709"/>
        <w:jc w:val="both"/>
        <w:rPr>
          <w:bCs/>
        </w:rPr>
      </w:pPr>
      <w:r w:rsidRPr="0029380B">
        <w:rPr>
          <w:bCs/>
        </w:rPr>
        <w:t>Во время обучения в первом подготовительном (</w:t>
      </w:r>
      <w:r w:rsidRPr="0029380B">
        <w:rPr>
          <w:bCs/>
          <w:lang w:val="en-US"/>
        </w:rPr>
        <w:t>I</w:t>
      </w:r>
      <w:r w:rsidRPr="0029380B">
        <w:rPr>
          <w:bCs/>
          <w:vertAlign w:val="superscript"/>
        </w:rPr>
        <w:t>1</w:t>
      </w:r>
      <w:r w:rsidRPr="0029380B">
        <w:rPr>
          <w:bCs/>
        </w:rPr>
        <w:t xml:space="preserve">-м) и </w:t>
      </w:r>
      <w:r w:rsidRPr="0029380B">
        <w:rPr>
          <w:bCs/>
          <w:lang w:val="en-US"/>
        </w:rPr>
        <w:t>I</w:t>
      </w:r>
      <w:r w:rsidRPr="0029380B">
        <w:rPr>
          <w:bCs/>
        </w:rPr>
        <w:t xml:space="preserve">-м классах, а также в течение первого полугодия </w:t>
      </w:r>
      <w:r w:rsidRPr="0029380B">
        <w:rPr>
          <w:bCs/>
          <w:lang w:val="en-US"/>
        </w:rPr>
        <w:t>II</w:t>
      </w:r>
      <w:r w:rsidRPr="0029380B">
        <w:rPr>
          <w:bCs/>
        </w:rPr>
        <w:t>-го класса целесообразно всячески поощрять и стимулировать работу уче</w:t>
      </w:r>
      <w:r w:rsidRPr="0029380B">
        <w:rPr>
          <w:bCs/>
        </w:rPr>
        <w:softHyphen/>
        <w:t>ников, используя только качественную оценку. При этом не является при</w:t>
      </w:r>
      <w:r w:rsidRPr="0029380B">
        <w:rPr>
          <w:bCs/>
        </w:rPr>
        <w:softHyphen/>
        <w:t>н</w:t>
      </w:r>
      <w:r w:rsidRPr="0029380B">
        <w:rPr>
          <w:bCs/>
        </w:rPr>
        <w:softHyphen/>
        <w:t>ци</w:t>
      </w:r>
      <w:r w:rsidRPr="0029380B">
        <w:rPr>
          <w:bCs/>
        </w:rPr>
        <w:softHyphen/>
        <w:t>пи</w:t>
      </w:r>
      <w:r w:rsidRPr="0029380B">
        <w:rPr>
          <w:bCs/>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29380B">
        <w:rPr>
          <w:bCs/>
        </w:rPr>
        <w:softHyphen/>
        <w:t>я</w:t>
      </w:r>
      <w:r w:rsidRPr="0029380B">
        <w:rPr>
          <w:bCs/>
        </w:rPr>
        <w:softHyphen/>
        <w:t>тель</w:t>
      </w:r>
      <w:r w:rsidRPr="0029380B">
        <w:rPr>
          <w:bCs/>
        </w:rPr>
        <w:softHyphen/>
        <w:t>нос</w:t>
      </w:r>
      <w:r w:rsidRPr="0029380B">
        <w:rPr>
          <w:bCs/>
        </w:rPr>
        <w:softHyphen/>
        <w:t>ти, одной из которых является способность ее осуществления не только под прямым и непосредственным руководством и ко</w:t>
      </w:r>
      <w:r w:rsidRPr="0029380B">
        <w:rPr>
          <w:bCs/>
        </w:rPr>
        <w:softHyphen/>
        <w:t>н</w:t>
      </w:r>
      <w:r w:rsidRPr="0029380B">
        <w:rPr>
          <w:bCs/>
        </w:rPr>
        <w:softHyphen/>
        <w:t>т</w:t>
      </w:r>
      <w:r w:rsidRPr="0029380B">
        <w:rPr>
          <w:bCs/>
        </w:rPr>
        <w:softHyphen/>
        <w:t>ро</w:t>
      </w:r>
      <w:r w:rsidRPr="0029380B">
        <w:rPr>
          <w:bCs/>
        </w:rPr>
        <w:softHyphen/>
        <w:t xml:space="preserve">лем учителя, но и с определенной долей самостоятельности во взаимодействии с учителем и одноклассниками. </w:t>
      </w:r>
    </w:p>
    <w:p w:rsidR="0029380B" w:rsidRPr="0029380B" w:rsidRDefault="0029380B" w:rsidP="0029380B">
      <w:pPr>
        <w:spacing w:line="360" w:lineRule="auto"/>
        <w:ind w:firstLine="709"/>
        <w:jc w:val="both"/>
      </w:pPr>
      <w:r w:rsidRPr="0029380B">
        <w:t>В целом оценка достижения обучающимися с умственной отсталостью (интеллектуальными нарушениями) пред</w:t>
      </w:r>
      <w:r w:rsidRPr="0029380B">
        <w:softHyphen/>
        <w:t>метных результатов должна базироваться на принципах ин</w:t>
      </w:r>
      <w:r w:rsidRPr="0029380B">
        <w:softHyphen/>
        <w:t>ди</w:t>
      </w:r>
      <w:r w:rsidRPr="0029380B">
        <w:softHyphen/>
        <w:t>ви</w:t>
      </w:r>
      <w:r w:rsidRPr="0029380B">
        <w:softHyphen/>
        <w:t>ду</w:t>
      </w:r>
      <w:r w:rsidRPr="0029380B">
        <w:softHyphen/>
        <w:t>аль</w:t>
      </w:r>
      <w:r w:rsidRPr="0029380B">
        <w:softHyphen/>
        <w:t>но</w:t>
      </w:r>
      <w:r w:rsidRPr="0029380B">
        <w:softHyphen/>
        <w:t>го и дифференцированного подходов. Усвоенные обу</w:t>
      </w:r>
      <w:r w:rsidRPr="0029380B">
        <w:softHyphen/>
        <w:t>ча</w:t>
      </w:r>
      <w:r w:rsidRPr="0029380B">
        <w:softHyphen/>
        <w:t>ющимися даже незначительные по объему и эле</w:t>
      </w:r>
      <w:r w:rsidRPr="0029380B">
        <w:softHyphen/>
        <w:t>мен</w:t>
      </w:r>
      <w:r w:rsidRPr="0029380B">
        <w:softHyphen/>
        <w:t>тарные по содержанию знания и умения должны выполнять кор</w:t>
      </w:r>
      <w:r w:rsidRPr="0029380B">
        <w:softHyphen/>
        <w:t>рек</w:t>
      </w:r>
      <w:r w:rsidRPr="0029380B">
        <w:softHyphen/>
        <w:t>ци</w:t>
      </w:r>
      <w:r w:rsidRPr="0029380B">
        <w:softHyphen/>
        <w:t>он</w:t>
      </w:r>
      <w:r w:rsidRPr="0029380B">
        <w:softHyphen/>
        <w:t>но-раз</w:t>
      </w:r>
      <w:r w:rsidRPr="0029380B">
        <w:softHyphen/>
        <w:t>ви</w:t>
      </w:r>
      <w:r w:rsidRPr="0029380B">
        <w:softHyphen/>
        <w:t>ва</w:t>
      </w:r>
      <w:r w:rsidRPr="0029380B">
        <w:softHyphen/>
        <w:t>ю</w:t>
      </w:r>
      <w:r w:rsidRPr="0029380B">
        <w:softHyphen/>
        <w:t>щую функцию, поскольку они играют определенную роль в становлении лич</w:t>
      </w:r>
      <w:r w:rsidRPr="0029380B">
        <w:softHyphen/>
        <w:t>нос</w:t>
      </w:r>
      <w:r w:rsidRPr="0029380B">
        <w:softHyphen/>
        <w:t xml:space="preserve">ти ученика и овладении им социальным опытом. </w:t>
      </w:r>
    </w:p>
    <w:p w:rsidR="0029380B" w:rsidRPr="0029380B" w:rsidRDefault="0029380B" w:rsidP="0029380B">
      <w:pPr>
        <w:spacing w:line="360" w:lineRule="auto"/>
        <w:ind w:firstLine="709"/>
        <w:jc w:val="both"/>
      </w:pPr>
      <w:r w:rsidRPr="0029380B">
        <w:t>Для преодоления формального подхода в оценивании предметных ре</w:t>
      </w:r>
      <w:r w:rsidRPr="0029380B">
        <w:softHyphen/>
        <w:t>зуль</w:t>
      </w:r>
      <w:r w:rsidRPr="0029380B">
        <w:softHyphen/>
        <w:t>татов освоения АООП обуча</w:t>
      </w:r>
      <w:r w:rsidRPr="0029380B">
        <w:softHyphen/>
        <w:t>ю</w:t>
      </w:r>
      <w:r w:rsidRPr="0029380B">
        <w:softHyphen/>
        <w:t>щи</w:t>
      </w:r>
      <w:r w:rsidRPr="0029380B">
        <w:softHyphen/>
        <w:t>мися с умственной отсталостью (интеллектуальными нарушениями) необходимо, что</w:t>
      </w:r>
      <w:r w:rsidRPr="0029380B">
        <w:softHyphen/>
        <w:t>бы балльная оценка свидетельствовала о качестве ус</w:t>
      </w:r>
      <w:r w:rsidRPr="0029380B">
        <w:softHyphen/>
        <w:t>во</w:t>
      </w:r>
      <w:r w:rsidRPr="0029380B">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29380B" w:rsidRPr="0029380B" w:rsidRDefault="0029380B" w:rsidP="0029380B">
      <w:pPr>
        <w:spacing w:line="360" w:lineRule="auto"/>
        <w:ind w:firstLine="709"/>
        <w:jc w:val="both"/>
      </w:pPr>
      <w:r w:rsidRPr="0029380B">
        <w:t>Таким образом, ус</w:t>
      </w:r>
      <w:r w:rsidRPr="0029380B">
        <w:softHyphen/>
        <w:t>во</w:t>
      </w:r>
      <w:r w:rsidRPr="0029380B">
        <w:softHyphen/>
        <w:t>енные предметные ре</w:t>
      </w:r>
      <w:r w:rsidRPr="0029380B">
        <w:softHyphen/>
        <w:t>зультаты могут быть оценены с точки зрения до</w:t>
      </w:r>
      <w:r w:rsidRPr="0029380B">
        <w:softHyphen/>
        <w:t>сто</w:t>
      </w:r>
      <w:r w:rsidRPr="0029380B">
        <w:softHyphen/>
        <w:t>вер</w:t>
      </w:r>
      <w:r w:rsidRPr="0029380B">
        <w:softHyphen/>
        <w:t>нос</w:t>
      </w:r>
      <w:r w:rsidRPr="0029380B">
        <w:softHyphen/>
        <w:t>ти как «верные» или «неверные». Критерий «верно» / «неверно» (правильность выполнения задания) сви</w:t>
      </w:r>
      <w:r w:rsidRPr="0029380B">
        <w:softHyphen/>
        <w:t>детельствует о частотности допущения тех или иных ошибок, возможных при</w:t>
      </w:r>
      <w:r w:rsidRPr="0029380B">
        <w:softHyphen/>
        <w:t>чинах их появления, способах их предупреждения или пре</w:t>
      </w:r>
      <w:r w:rsidRPr="0029380B">
        <w:softHyphen/>
        <w:t>о</w:t>
      </w:r>
      <w:r w:rsidRPr="0029380B">
        <w:softHyphen/>
        <w:t>до</w:t>
      </w:r>
      <w:r w:rsidRPr="0029380B">
        <w:softHyphen/>
        <w:t>ле</w:t>
      </w:r>
      <w:r w:rsidRPr="0029380B">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29380B" w:rsidRPr="0029380B" w:rsidRDefault="0029380B" w:rsidP="0029380B">
      <w:pPr>
        <w:spacing w:line="360" w:lineRule="auto"/>
        <w:ind w:firstLine="709"/>
        <w:jc w:val="both"/>
      </w:pPr>
      <w:r w:rsidRPr="0029380B">
        <w:t>Результаты овладения АООП выявляются в ходе выполнения обучающимися разных видов заданий, требующих верного решения:</w:t>
      </w:r>
    </w:p>
    <w:p w:rsidR="0029380B" w:rsidRPr="0029380B" w:rsidRDefault="0029380B" w:rsidP="0029380B">
      <w:pPr>
        <w:spacing w:line="360" w:lineRule="auto"/>
        <w:ind w:firstLine="709"/>
        <w:jc w:val="both"/>
      </w:pPr>
      <w:r w:rsidRPr="0029380B">
        <w:t xml:space="preserve">по способу предъявления (устные, письменные, практические); </w:t>
      </w:r>
    </w:p>
    <w:p w:rsidR="0029380B" w:rsidRPr="0029380B" w:rsidRDefault="0029380B" w:rsidP="0029380B">
      <w:pPr>
        <w:spacing w:line="360" w:lineRule="auto"/>
        <w:ind w:firstLine="709"/>
        <w:jc w:val="both"/>
      </w:pPr>
      <w:r w:rsidRPr="0029380B">
        <w:t>по характеру выполнения (репродуктивные, продуктивные, творческие).</w:t>
      </w:r>
    </w:p>
    <w:p w:rsidR="0029380B" w:rsidRPr="0029380B" w:rsidRDefault="0029380B" w:rsidP="0029380B">
      <w:pPr>
        <w:spacing w:line="360" w:lineRule="auto"/>
        <w:ind w:firstLine="709"/>
        <w:jc w:val="both"/>
      </w:pPr>
      <w:r w:rsidRPr="0029380B">
        <w:t>Чем больше верно выполненных заданий к общему объему, тем выше по</w:t>
      </w:r>
      <w:r w:rsidRPr="0029380B">
        <w:softHyphen/>
        <w:t>казатель надежности полученных результатов, что дает основание оце</w:t>
      </w:r>
      <w:r w:rsidRPr="0029380B">
        <w:softHyphen/>
        <w:t>ни</w:t>
      </w:r>
      <w:r w:rsidRPr="0029380B">
        <w:softHyphen/>
        <w:t>вать их как «удовлетворительные», «хорошие», «очень хорошие» (отличные).</w:t>
      </w:r>
    </w:p>
    <w:p w:rsidR="0029380B" w:rsidRPr="0029380B" w:rsidRDefault="0029380B" w:rsidP="0029380B">
      <w:pPr>
        <w:pStyle w:val="afff1"/>
        <w:spacing w:line="360" w:lineRule="auto"/>
        <w:ind w:firstLine="454"/>
        <w:rPr>
          <w:rFonts w:ascii="Times New Roman" w:hAnsi="Times New Roman" w:cs="Times New Roman"/>
          <w:color w:val="auto"/>
          <w:sz w:val="24"/>
          <w:szCs w:val="24"/>
        </w:rPr>
      </w:pPr>
      <w:r w:rsidRPr="0029380B">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29380B" w:rsidRPr="0029380B" w:rsidRDefault="0029380B" w:rsidP="0029380B">
      <w:pPr>
        <w:pStyle w:val="afff2"/>
        <w:spacing w:line="360" w:lineRule="auto"/>
        <w:ind w:firstLine="454"/>
        <w:rPr>
          <w:rFonts w:ascii="Times New Roman" w:hAnsi="Times New Roman" w:cs="Times New Roman"/>
          <w:color w:val="auto"/>
          <w:sz w:val="24"/>
          <w:szCs w:val="24"/>
        </w:rPr>
      </w:pPr>
      <w:r w:rsidRPr="0029380B">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29380B" w:rsidRPr="0029380B" w:rsidRDefault="0029380B" w:rsidP="0029380B">
      <w:pPr>
        <w:spacing w:line="360" w:lineRule="auto"/>
        <w:ind w:firstLine="709"/>
        <w:jc w:val="both"/>
      </w:pPr>
      <w:r w:rsidRPr="0029380B">
        <w:t>«хорошо» ― от 51% до 65% заданий.</w:t>
      </w:r>
    </w:p>
    <w:p w:rsidR="0029380B" w:rsidRPr="0029380B" w:rsidRDefault="0029380B" w:rsidP="0029380B">
      <w:pPr>
        <w:spacing w:line="360" w:lineRule="auto"/>
        <w:ind w:firstLine="709"/>
        <w:jc w:val="both"/>
      </w:pPr>
      <w:r w:rsidRPr="0029380B">
        <w:t>«очень хорошо» (отлично) свыше 65%.</w:t>
      </w:r>
    </w:p>
    <w:p w:rsidR="0029380B" w:rsidRPr="0029380B" w:rsidRDefault="0029380B" w:rsidP="0029380B">
      <w:pPr>
        <w:spacing w:line="360" w:lineRule="auto"/>
        <w:ind w:firstLine="709"/>
        <w:jc w:val="both"/>
      </w:pPr>
      <w:r w:rsidRPr="0029380B">
        <w:t>Такой подход не исключает возможности использования традиционной системы отметок по 5</w:t>
      </w:r>
      <w:r w:rsidRPr="0029380B">
        <w:noBreakHyphen/>
        <w:t>балльной шкале, однако требует уточнения и переосмыс</w:t>
      </w:r>
      <w:r w:rsidRPr="0029380B">
        <w:softHyphen/>
        <w:t>ления их наполнения. В любом случае, при оценке итоговых предмет</w:t>
      </w:r>
      <w:r w:rsidRPr="0029380B">
        <w:softHyphen/>
        <w:t>ных результатов следует из всего спектра оценок выбирать такие, которые сти</w:t>
      </w:r>
      <w:r w:rsidRPr="0029380B">
        <w:softHyphen/>
        <w:t>мулировали бы учебную и практическую деятельность обучающегося, ока</w:t>
      </w:r>
      <w:r w:rsidRPr="0029380B">
        <w:softHyphen/>
        <w:t>зывали бы положительное влияние на формирование жизненных компетен</w:t>
      </w:r>
      <w:r w:rsidRPr="0029380B">
        <w:softHyphen/>
        <w:t>ций.</w:t>
      </w:r>
    </w:p>
    <w:p w:rsidR="0029380B" w:rsidRPr="0029380B" w:rsidRDefault="0029380B" w:rsidP="0029380B">
      <w:pPr>
        <w:spacing w:line="360" w:lineRule="auto"/>
        <w:ind w:firstLine="709"/>
        <w:jc w:val="both"/>
        <w:rPr>
          <w:bCs/>
        </w:rPr>
      </w:pPr>
      <w:r w:rsidRPr="0029380B">
        <w:t>Согласно требованиям Стандарта по завершению реализации АООП проводится итоговая аттестация в форме двух испытаний:</w:t>
      </w:r>
    </w:p>
    <w:p w:rsidR="0029380B" w:rsidRPr="0029380B" w:rsidRDefault="0029380B" w:rsidP="0029380B">
      <w:pPr>
        <w:pStyle w:val="Standard"/>
        <w:spacing w:line="360" w:lineRule="auto"/>
        <w:ind w:firstLine="709"/>
        <w:jc w:val="both"/>
        <w:rPr>
          <w:rFonts w:ascii="Times New Roman" w:hAnsi="Times New Roman" w:cs="Times New Roman"/>
          <w:bCs/>
        </w:rPr>
      </w:pPr>
      <w:r w:rsidRPr="0029380B">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29380B" w:rsidRPr="0029380B" w:rsidRDefault="0029380B" w:rsidP="0029380B">
      <w:pPr>
        <w:spacing w:line="360" w:lineRule="auto"/>
        <w:ind w:firstLine="709"/>
        <w:jc w:val="both"/>
      </w:pPr>
      <w:r w:rsidRPr="0029380B">
        <w:rPr>
          <w:bCs/>
        </w:rPr>
        <w:t>второе ― направлено на оценку знаний и умений по выбранному профилю труда.</w:t>
      </w:r>
    </w:p>
    <w:p w:rsidR="0029380B" w:rsidRPr="0029380B" w:rsidRDefault="0029380B" w:rsidP="0029380B">
      <w:pPr>
        <w:spacing w:line="360" w:lineRule="auto"/>
        <w:ind w:firstLine="709"/>
        <w:jc w:val="both"/>
      </w:pPr>
      <w:r w:rsidRPr="0029380B">
        <w:t xml:space="preserve">Организация самостоятельно разрабатывает содержание и процедуру проведения итоговой аттестации. </w:t>
      </w:r>
    </w:p>
    <w:p w:rsidR="0029380B" w:rsidRPr="0029380B" w:rsidRDefault="0029380B" w:rsidP="0029380B">
      <w:pPr>
        <w:spacing w:line="360" w:lineRule="auto"/>
        <w:ind w:firstLine="709"/>
        <w:jc w:val="both"/>
      </w:pPr>
      <w:r w:rsidRPr="0029380B">
        <w:t>Результаты итоговой аттестации оцениваются в форме «зачет» / «не зачет».</w:t>
      </w:r>
    </w:p>
    <w:p w:rsidR="0029380B" w:rsidRPr="0029380B" w:rsidRDefault="0029380B" w:rsidP="0029380B">
      <w:pPr>
        <w:spacing w:line="360" w:lineRule="auto"/>
        <w:ind w:firstLine="709"/>
        <w:jc w:val="both"/>
        <w:rPr>
          <w:bCs/>
        </w:rPr>
      </w:pPr>
      <w:r w:rsidRPr="0029380B">
        <w:t>Оценка деятельности педагогических кадров, осуществляющих об</w:t>
      </w:r>
      <w:r w:rsidRPr="0029380B">
        <w:softHyphen/>
        <w:t>ра</w:t>
      </w:r>
      <w:r w:rsidRPr="0029380B">
        <w:softHyphen/>
        <w:t>зо</w:t>
      </w:r>
      <w:r w:rsidRPr="0029380B">
        <w:softHyphen/>
        <w:t>вательную де</w:t>
      </w:r>
      <w:r w:rsidRPr="0029380B">
        <w:softHyphen/>
        <w:t>ятельность обучающихся с умственной отсталостью (интеллектуальными на</w:t>
      </w:r>
      <w:r w:rsidRPr="0029380B">
        <w:softHyphen/>
        <w:t>ру</w:t>
      </w:r>
      <w:r w:rsidRPr="0029380B">
        <w:softHyphen/>
        <w:t>ше</w:t>
      </w:r>
      <w:r w:rsidRPr="0029380B">
        <w:softHyphen/>
        <w:t>ни</w:t>
      </w:r>
      <w:r w:rsidRPr="0029380B">
        <w:softHyphen/>
        <w:t>я</w:t>
      </w:r>
      <w:r w:rsidRPr="0029380B">
        <w:softHyphen/>
        <w:t>ми), осу</w:t>
      </w:r>
      <w:r w:rsidRPr="0029380B">
        <w:softHyphen/>
        <w:t>ще</w:t>
      </w:r>
      <w:r w:rsidRPr="0029380B">
        <w:softHyphen/>
        <w:t>с</w:t>
      </w:r>
      <w:r w:rsidRPr="0029380B">
        <w:softHyphen/>
        <w:t>т</w:t>
      </w:r>
      <w:r w:rsidRPr="0029380B">
        <w:softHyphen/>
        <w:t>в</w:t>
      </w:r>
      <w:r w:rsidRPr="0029380B">
        <w:softHyphen/>
        <w:t>ляется на основе интегративных показателей, свидетельствующих о по</w:t>
      </w:r>
      <w:r w:rsidRPr="0029380B">
        <w:softHyphen/>
        <w:t>ло</w:t>
      </w:r>
      <w:r w:rsidRPr="0029380B">
        <w:softHyphen/>
        <w:t>жи</w:t>
      </w:r>
      <w:r w:rsidRPr="0029380B">
        <w:softHyphen/>
        <w:t>тель</w:t>
      </w:r>
      <w:r w:rsidRPr="0029380B">
        <w:softHyphen/>
        <w:t>ной динамике развития обучающегося («было» ― «стало») или в сложных слу</w:t>
      </w:r>
      <w:r w:rsidRPr="0029380B">
        <w:softHyphen/>
        <w:t>ча</w:t>
      </w:r>
      <w:r w:rsidRPr="0029380B">
        <w:softHyphen/>
        <w:t>ях сохранении его пси</w:t>
      </w:r>
      <w:r w:rsidRPr="0029380B">
        <w:softHyphen/>
        <w:t>хо</w:t>
      </w:r>
      <w:r w:rsidRPr="0029380B">
        <w:softHyphen/>
        <w:t>эмо</w:t>
      </w:r>
      <w:r w:rsidRPr="0029380B">
        <w:softHyphen/>
        <w:t>ци</w:t>
      </w:r>
      <w:r w:rsidRPr="0029380B">
        <w:softHyphen/>
        <w:t>о</w:t>
      </w:r>
      <w:r w:rsidRPr="0029380B">
        <w:softHyphen/>
        <w:t>наль</w:t>
      </w:r>
      <w:r w:rsidRPr="0029380B">
        <w:softHyphen/>
        <w:t xml:space="preserve">ного статуса. </w:t>
      </w:r>
    </w:p>
    <w:p w:rsidR="0029380B" w:rsidRPr="0029380B" w:rsidRDefault="0029380B" w:rsidP="0029380B">
      <w:pPr>
        <w:pStyle w:val="afff1"/>
        <w:spacing w:line="360" w:lineRule="auto"/>
        <w:ind w:firstLine="454"/>
        <w:rPr>
          <w:rFonts w:ascii="Times New Roman" w:hAnsi="Times New Roman" w:cs="Times New Roman"/>
          <w:sz w:val="24"/>
          <w:szCs w:val="24"/>
        </w:rPr>
      </w:pPr>
      <w:r w:rsidRPr="0029380B">
        <w:rPr>
          <w:rFonts w:ascii="Times New Roman" w:hAnsi="Times New Roman" w:cs="Times New Roman"/>
          <w:bCs/>
          <w:sz w:val="24"/>
          <w:szCs w:val="24"/>
        </w:rPr>
        <w:t xml:space="preserve">Оценка результатов деятельности </w:t>
      </w:r>
      <w:r w:rsidR="008E4E2E">
        <w:rPr>
          <w:rFonts w:ascii="Times New Roman" w:hAnsi="Times New Roman" w:cs="Times New Roman"/>
          <w:bCs/>
          <w:sz w:val="24"/>
          <w:szCs w:val="24"/>
        </w:rPr>
        <w:t xml:space="preserve">МБОУ Глубокинской казачьей СОШ №1 </w:t>
      </w:r>
      <w:r w:rsidRPr="0029380B">
        <w:rPr>
          <w:rFonts w:ascii="Times New Roman" w:hAnsi="Times New Roman" w:cs="Times New Roman"/>
          <w:sz w:val="24"/>
          <w:szCs w:val="24"/>
        </w:rPr>
        <w:t>осу</w:t>
      </w:r>
      <w:r w:rsidRPr="0029380B">
        <w:rPr>
          <w:rFonts w:ascii="Times New Roman" w:hAnsi="Times New Roman" w:cs="Times New Roman"/>
          <w:sz w:val="24"/>
          <w:szCs w:val="24"/>
        </w:rPr>
        <w:softHyphen/>
        <w:t>ще</w:t>
      </w:r>
      <w:r w:rsidRPr="0029380B">
        <w:rPr>
          <w:rFonts w:ascii="Times New Roman" w:hAnsi="Times New Roman" w:cs="Times New Roman"/>
          <w:sz w:val="24"/>
          <w:szCs w:val="24"/>
        </w:rPr>
        <w:softHyphen/>
        <w:t>с</w:t>
      </w:r>
      <w:r w:rsidRPr="0029380B">
        <w:rPr>
          <w:rFonts w:ascii="Times New Roman" w:hAnsi="Times New Roman" w:cs="Times New Roman"/>
          <w:sz w:val="24"/>
          <w:szCs w:val="24"/>
        </w:rPr>
        <w:softHyphen/>
        <w:t>т</w:t>
      </w:r>
      <w:r w:rsidRPr="0029380B">
        <w:rPr>
          <w:rFonts w:ascii="Times New Roman" w:hAnsi="Times New Roman" w:cs="Times New Roman"/>
          <w:sz w:val="24"/>
          <w:szCs w:val="24"/>
        </w:rPr>
        <w:softHyphen/>
        <w:t>в</w:t>
      </w:r>
      <w:r w:rsidRPr="0029380B">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29380B">
        <w:rPr>
          <w:rFonts w:ascii="Times New Roman" w:hAnsi="Times New Roman" w:cs="Times New Roman"/>
          <w:sz w:val="24"/>
          <w:szCs w:val="24"/>
        </w:rPr>
        <w:softHyphen/>
        <w:t>ров. Она проводится на основе результатов итоговой оценки достижения пла</w:t>
      </w:r>
      <w:r w:rsidRPr="0029380B">
        <w:rPr>
          <w:rFonts w:ascii="Times New Roman" w:hAnsi="Times New Roman" w:cs="Times New Roman"/>
          <w:sz w:val="24"/>
          <w:szCs w:val="24"/>
        </w:rPr>
        <w:softHyphen/>
        <w:t>нируемых результатов освоения АООП с учётом:</w:t>
      </w:r>
    </w:p>
    <w:p w:rsidR="0029380B" w:rsidRPr="0029380B" w:rsidRDefault="0029380B" w:rsidP="0029380B">
      <w:pPr>
        <w:pStyle w:val="afff2"/>
        <w:spacing w:line="360" w:lineRule="auto"/>
        <w:ind w:firstLine="454"/>
        <w:rPr>
          <w:rFonts w:ascii="Times New Roman" w:hAnsi="Times New Roman" w:cs="Times New Roman"/>
          <w:sz w:val="24"/>
          <w:szCs w:val="24"/>
        </w:rPr>
      </w:pPr>
      <w:r w:rsidRPr="0029380B">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29380B" w:rsidRPr="0029380B" w:rsidRDefault="0029380B" w:rsidP="0029380B">
      <w:pPr>
        <w:pStyle w:val="afff2"/>
        <w:spacing w:line="360" w:lineRule="auto"/>
        <w:ind w:firstLine="454"/>
        <w:rPr>
          <w:rFonts w:ascii="Times New Roman" w:hAnsi="Times New Roman" w:cs="Times New Roman"/>
          <w:sz w:val="24"/>
          <w:szCs w:val="24"/>
        </w:rPr>
      </w:pPr>
      <w:r w:rsidRPr="0029380B">
        <w:rPr>
          <w:rFonts w:ascii="Times New Roman" w:hAnsi="Times New Roman" w:cs="Times New Roman"/>
          <w:sz w:val="24"/>
          <w:szCs w:val="24"/>
        </w:rPr>
        <w:t>условий реализации АООП ОО;</w:t>
      </w:r>
    </w:p>
    <w:p w:rsidR="0029380B" w:rsidRPr="0029380B" w:rsidRDefault="0029380B" w:rsidP="0029380B">
      <w:pPr>
        <w:pStyle w:val="afff2"/>
        <w:spacing w:line="360" w:lineRule="auto"/>
        <w:ind w:firstLine="454"/>
        <w:rPr>
          <w:rFonts w:ascii="Times New Roman" w:hAnsi="Times New Roman" w:cs="Times New Roman"/>
          <w:sz w:val="24"/>
          <w:szCs w:val="24"/>
        </w:rPr>
      </w:pPr>
      <w:r w:rsidRPr="0029380B">
        <w:rPr>
          <w:rFonts w:ascii="Times New Roman" w:hAnsi="Times New Roman" w:cs="Times New Roman"/>
          <w:sz w:val="24"/>
          <w:szCs w:val="24"/>
        </w:rPr>
        <w:t>особенностей контингента обучающихся.</w:t>
      </w:r>
    </w:p>
    <w:p w:rsidR="0029380B" w:rsidRPr="0029380B" w:rsidRDefault="0029380B" w:rsidP="0029380B">
      <w:pPr>
        <w:spacing w:line="360" w:lineRule="auto"/>
        <w:ind w:firstLine="709"/>
        <w:jc w:val="both"/>
      </w:pPr>
      <w:r w:rsidRPr="0029380B">
        <w:t>Предметом оценки в ходе данных процедур является также</w:t>
      </w:r>
      <w:r w:rsidRPr="0029380B">
        <w:rPr>
          <w:i/>
          <w:iCs/>
        </w:rPr>
        <w:t xml:space="preserve"> текущая оценочная деятельность</w:t>
      </w:r>
      <w:r w:rsidRPr="0029380B">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792F01" w:rsidRDefault="00792F01" w:rsidP="004C6927">
      <w:pPr>
        <w:spacing w:line="360" w:lineRule="auto"/>
        <w:ind w:left="-426" w:right="203"/>
        <w:jc w:val="both"/>
      </w:pPr>
    </w:p>
    <w:p w:rsidR="008E4E2E" w:rsidRDefault="008E4E2E" w:rsidP="004C6927">
      <w:pPr>
        <w:spacing w:line="360" w:lineRule="auto"/>
        <w:ind w:left="-426" w:right="203"/>
        <w:jc w:val="both"/>
      </w:pPr>
    </w:p>
    <w:p w:rsidR="008E4E2E" w:rsidRDefault="008E4E2E" w:rsidP="004C6927">
      <w:pPr>
        <w:spacing w:line="360" w:lineRule="auto"/>
        <w:ind w:left="-426" w:right="203"/>
        <w:jc w:val="both"/>
      </w:pPr>
    </w:p>
    <w:p w:rsidR="008E4E2E" w:rsidRDefault="008E4E2E" w:rsidP="004C6927">
      <w:pPr>
        <w:spacing w:line="360" w:lineRule="auto"/>
        <w:ind w:left="-426" w:right="203"/>
        <w:jc w:val="both"/>
      </w:pPr>
    </w:p>
    <w:p w:rsidR="008E4E2E" w:rsidRDefault="008E4E2E" w:rsidP="004C6927">
      <w:pPr>
        <w:spacing w:line="360" w:lineRule="auto"/>
        <w:ind w:left="-426" w:right="203"/>
        <w:jc w:val="both"/>
      </w:pPr>
    </w:p>
    <w:p w:rsidR="008E4E2E" w:rsidRDefault="008E4E2E" w:rsidP="004C6927">
      <w:pPr>
        <w:spacing w:line="360" w:lineRule="auto"/>
        <w:ind w:left="-426" w:right="203"/>
        <w:jc w:val="both"/>
      </w:pPr>
    </w:p>
    <w:p w:rsidR="008E4E2E" w:rsidRDefault="008E4E2E" w:rsidP="004C6927">
      <w:pPr>
        <w:spacing w:line="360" w:lineRule="auto"/>
        <w:ind w:left="-426" w:right="203"/>
        <w:jc w:val="both"/>
      </w:pPr>
    </w:p>
    <w:p w:rsidR="008E4E2E" w:rsidRDefault="008E4E2E" w:rsidP="004C6927">
      <w:pPr>
        <w:spacing w:line="360" w:lineRule="auto"/>
        <w:ind w:left="-426" w:right="203"/>
        <w:jc w:val="both"/>
      </w:pPr>
    </w:p>
    <w:p w:rsidR="008E4E2E" w:rsidRDefault="008E4E2E" w:rsidP="004C6927">
      <w:pPr>
        <w:spacing w:line="360" w:lineRule="auto"/>
        <w:ind w:left="-426" w:right="203"/>
        <w:jc w:val="both"/>
      </w:pPr>
    </w:p>
    <w:p w:rsidR="008E4E2E" w:rsidRDefault="008E4E2E" w:rsidP="004C6927">
      <w:pPr>
        <w:spacing w:line="360" w:lineRule="auto"/>
        <w:ind w:left="-426" w:right="203"/>
        <w:jc w:val="both"/>
      </w:pPr>
    </w:p>
    <w:p w:rsidR="008E4E2E" w:rsidRDefault="008E4E2E" w:rsidP="004C6927">
      <w:pPr>
        <w:spacing w:line="360" w:lineRule="auto"/>
        <w:ind w:left="-426" w:right="203"/>
        <w:jc w:val="both"/>
      </w:pPr>
    </w:p>
    <w:p w:rsidR="008E4E2E" w:rsidRDefault="008E4E2E" w:rsidP="004C6927">
      <w:pPr>
        <w:spacing w:line="360" w:lineRule="auto"/>
        <w:ind w:left="-426" w:right="203"/>
        <w:jc w:val="both"/>
      </w:pPr>
    </w:p>
    <w:p w:rsidR="008E4E2E" w:rsidRDefault="008E4E2E" w:rsidP="004C6927">
      <w:pPr>
        <w:spacing w:line="360" w:lineRule="auto"/>
        <w:ind w:left="-426" w:right="203"/>
        <w:jc w:val="both"/>
      </w:pPr>
    </w:p>
    <w:p w:rsidR="008E4E2E" w:rsidRDefault="008E4E2E" w:rsidP="004C6927">
      <w:pPr>
        <w:spacing w:line="360" w:lineRule="auto"/>
        <w:ind w:left="-426" w:right="203"/>
        <w:jc w:val="both"/>
      </w:pPr>
    </w:p>
    <w:p w:rsidR="008E4E2E" w:rsidRDefault="008E4E2E" w:rsidP="004C6927">
      <w:pPr>
        <w:spacing w:line="360" w:lineRule="auto"/>
        <w:ind w:left="-426" w:right="203"/>
        <w:jc w:val="both"/>
      </w:pPr>
    </w:p>
    <w:p w:rsidR="008E4E2E" w:rsidRDefault="008E4E2E" w:rsidP="004C6927">
      <w:pPr>
        <w:spacing w:line="360" w:lineRule="auto"/>
        <w:ind w:left="-426" w:right="203"/>
        <w:jc w:val="both"/>
      </w:pPr>
    </w:p>
    <w:p w:rsidR="008E4E2E" w:rsidRDefault="008E4E2E" w:rsidP="004C6927">
      <w:pPr>
        <w:spacing w:line="360" w:lineRule="auto"/>
        <w:ind w:left="-426" w:right="203"/>
        <w:jc w:val="both"/>
      </w:pPr>
    </w:p>
    <w:p w:rsidR="008E4E2E" w:rsidRDefault="008E4E2E" w:rsidP="004C6927">
      <w:pPr>
        <w:spacing w:line="360" w:lineRule="auto"/>
        <w:ind w:left="-426" w:right="203"/>
        <w:jc w:val="both"/>
      </w:pPr>
    </w:p>
    <w:p w:rsidR="008E4E2E" w:rsidRDefault="008E4E2E" w:rsidP="004C6927">
      <w:pPr>
        <w:spacing w:line="360" w:lineRule="auto"/>
        <w:ind w:left="-426" w:right="203"/>
        <w:jc w:val="both"/>
      </w:pPr>
    </w:p>
    <w:p w:rsidR="008E4E2E" w:rsidRDefault="008E4E2E" w:rsidP="004C6927">
      <w:pPr>
        <w:spacing w:line="360" w:lineRule="auto"/>
        <w:ind w:left="-426" w:right="203"/>
        <w:jc w:val="both"/>
      </w:pPr>
    </w:p>
    <w:p w:rsidR="008E4E2E" w:rsidRDefault="008E4E2E" w:rsidP="004C6927">
      <w:pPr>
        <w:spacing w:line="360" w:lineRule="auto"/>
        <w:ind w:left="-426" w:right="203"/>
        <w:jc w:val="both"/>
      </w:pPr>
    </w:p>
    <w:p w:rsidR="008E4E2E" w:rsidRDefault="008E4E2E" w:rsidP="004C6927">
      <w:pPr>
        <w:spacing w:line="360" w:lineRule="auto"/>
        <w:ind w:left="-426" w:right="203"/>
        <w:jc w:val="both"/>
      </w:pPr>
    </w:p>
    <w:p w:rsidR="008E4E2E" w:rsidRDefault="008E4E2E" w:rsidP="004C6927">
      <w:pPr>
        <w:spacing w:line="360" w:lineRule="auto"/>
        <w:ind w:left="-426" w:right="203"/>
        <w:jc w:val="both"/>
      </w:pPr>
    </w:p>
    <w:p w:rsidR="008E4E2E" w:rsidRDefault="008E4E2E" w:rsidP="004C6927">
      <w:pPr>
        <w:spacing w:line="360" w:lineRule="auto"/>
        <w:ind w:left="-426" w:right="203"/>
        <w:jc w:val="both"/>
      </w:pPr>
    </w:p>
    <w:p w:rsidR="008E4E2E" w:rsidRDefault="008E4E2E" w:rsidP="004C6927">
      <w:pPr>
        <w:spacing w:line="360" w:lineRule="auto"/>
        <w:ind w:left="-426" w:right="203"/>
        <w:jc w:val="both"/>
      </w:pPr>
    </w:p>
    <w:p w:rsidR="008E4E2E" w:rsidRPr="00AD008C" w:rsidRDefault="008E4E2E" w:rsidP="004C6927">
      <w:pPr>
        <w:spacing w:line="360" w:lineRule="auto"/>
        <w:ind w:left="-426" w:right="203"/>
        <w:jc w:val="both"/>
      </w:pPr>
    </w:p>
    <w:p w:rsidR="008673EA" w:rsidRPr="00AD008C" w:rsidRDefault="008673EA" w:rsidP="001133CD">
      <w:pPr>
        <w:tabs>
          <w:tab w:val="left" w:pos="6945"/>
        </w:tabs>
        <w:spacing w:line="360" w:lineRule="auto"/>
        <w:ind w:left="-426"/>
        <w:rPr>
          <w:b/>
        </w:rPr>
      </w:pPr>
    </w:p>
    <w:p w:rsidR="008673EA" w:rsidRPr="00AD008C" w:rsidRDefault="008673EA" w:rsidP="00CF548E">
      <w:pPr>
        <w:pStyle w:val="1"/>
        <w:jc w:val="center"/>
        <w:rPr>
          <w:b w:val="0"/>
          <w:sz w:val="24"/>
          <w:szCs w:val="24"/>
        </w:rPr>
      </w:pPr>
      <w:bookmarkStart w:id="7" w:name="_Toc31316660"/>
      <w:r w:rsidRPr="00AD008C">
        <w:rPr>
          <w:sz w:val="24"/>
          <w:szCs w:val="24"/>
        </w:rPr>
        <w:t>2.2.  СОДЕРЖАТЕЛЬНЫЙ РАЗДЕЛ</w:t>
      </w:r>
      <w:bookmarkEnd w:id="7"/>
    </w:p>
    <w:p w:rsidR="007A24DE" w:rsidRPr="00AD008C" w:rsidRDefault="008673EA" w:rsidP="00CF548E">
      <w:pPr>
        <w:pStyle w:val="1"/>
        <w:jc w:val="center"/>
        <w:rPr>
          <w:b w:val="0"/>
          <w:bCs w:val="0"/>
          <w:color w:val="000000"/>
          <w:sz w:val="24"/>
          <w:szCs w:val="24"/>
        </w:rPr>
      </w:pPr>
      <w:bookmarkStart w:id="8" w:name="_Toc31316661"/>
      <w:r w:rsidRPr="00AD008C">
        <w:rPr>
          <w:sz w:val="24"/>
          <w:szCs w:val="24"/>
        </w:rPr>
        <w:t xml:space="preserve">2.2.1. </w:t>
      </w:r>
      <w:r w:rsidRPr="00AD008C">
        <w:rPr>
          <w:iCs/>
          <w:sz w:val="24"/>
          <w:szCs w:val="24"/>
        </w:rPr>
        <w:t xml:space="preserve"> </w:t>
      </w:r>
      <w:r w:rsidR="0069361E" w:rsidRPr="00AD008C">
        <w:rPr>
          <w:sz w:val="24"/>
          <w:szCs w:val="24"/>
        </w:rPr>
        <w:t>Программа формирования базовых учебных действий</w:t>
      </w:r>
      <w:bookmarkEnd w:id="8"/>
    </w:p>
    <w:p w:rsidR="00B24D7E" w:rsidRPr="00AD008C" w:rsidRDefault="00B24D7E" w:rsidP="00B24D7E">
      <w:pPr>
        <w:tabs>
          <w:tab w:val="left" w:pos="851"/>
        </w:tabs>
        <w:spacing w:before="120" w:line="360" w:lineRule="auto"/>
        <w:ind w:firstLine="851"/>
        <w:jc w:val="both"/>
      </w:pPr>
      <w:r w:rsidRPr="00AD008C">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AD008C">
        <w:softHyphen/>
        <w:t>ализуется в процессе всего школьного обучения и ко</w:t>
      </w:r>
      <w:r w:rsidRPr="00AD008C">
        <w:softHyphen/>
        <w:t>н</w:t>
      </w:r>
      <w:r w:rsidRPr="00AD008C">
        <w:softHyphen/>
        <w:t>кре</w:t>
      </w:r>
      <w:r w:rsidRPr="00AD008C">
        <w:softHyphen/>
        <w:t>ти</w:t>
      </w:r>
      <w:r w:rsidRPr="00AD008C">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B24D7E" w:rsidRPr="00AD008C" w:rsidRDefault="00B24D7E" w:rsidP="00B24D7E">
      <w:pPr>
        <w:tabs>
          <w:tab w:val="left" w:pos="851"/>
        </w:tabs>
        <w:spacing w:line="360" w:lineRule="auto"/>
        <w:ind w:firstLine="851"/>
        <w:jc w:val="both"/>
      </w:pPr>
      <w:r w:rsidRPr="00AD008C">
        <w:t>Программа строится на основе деятельностного подхода к обучению и позволяет реализовывать коррекционно-развивающий потенциал образо</w:t>
      </w:r>
      <w:r w:rsidRPr="00AD008C">
        <w:softHyphen/>
        <w:t>вания школьников с умственной отсталостью (интеллектуальными нарушениями).</w:t>
      </w:r>
    </w:p>
    <w:p w:rsidR="00B24D7E" w:rsidRPr="00AD008C" w:rsidRDefault="00B24D7E" w:rsidP="00B24D7E">
      <w:pPr>
        <w:tabs>
          <w:tab w:val="left" w:pos="851"/>
        </w:tabs>
        <w:spacing w:line="360" w:lineRule="auto"/>
        <w:ind w:firstLine="851"/>
        <w:jc w:val="both"/>
      </w:pPr>
      <w:r w:rsidRPr="00AD008C">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B24D7E" w:rsidRPr="00AD008C" w:rsidRDefault="00B24D7E" w:rsidP="00B24D7E">
      <w:pPr>
        <w:tabs>
          <w:tab w:val="left" w:pos="851"/>
        </w:tabs>
        <w:snapToGrid w:val="0"/>
        <w:spacing w:line="360" w:lineRule="auto"/>
        <w:ind w:firstLine="851"/>
        <w:jc w:val="both"/>
      </w:pPr>
      <w:r w:rsidRPr="00AD008C">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B24D7E" w:rsidRPr="00AD008C" w:rsidRDefault="00B24D7E" w:rsidP="00B24D7E">
      <w:pPr>
        <w:tabs>
          <w:tab w:val="left" w:pos="851"/>
        </w:tabs>
        <w:spacing w:line="360" w:lineRule="auto"/>
        <w:ind w:firstLine="851"/>
        <w:jc w:val="both"/>
        <w:rPr>
          <w:b/>
        </w:rPr>
      </w:pPr>
      <w:r w:rsidRPr="00AD008C">
        <w:t>Основная</w:t>
      </w:r>
      <w:r w:rsidRPr="00AD008C">
        <w:rPr>
          <w:b/>
        </w:rPr>
        <w:t xml:space="preserve"> цель</w:t>
      </w:r>
      <w:r w:rsidRPr="00AD008C">
        <w:t xml:space="preserve"> реализации программы формирования БУД состоит в  фор</w:t>
      </w:r>
      <w:r w:rsidRPr="00AD008C">
        <w:softHyphen/>
        <w:t>ми</w:t>
      </w:r>
      <w:r w:rsidRPr="00AD008C">
        <w:softHyphen/>
        <w:t>ро</w:t>
      </w:r>
      <w:r w:rsidRPr="00AD008C">
        <w:softHyphen/>
        <w:t>ва</w:t>
      </w:r>
      <w:r w:rsidRPr="00AD008C">
        <w:softHyphen/>
        <w:t>нии основ учебной де</w:t>
      </w:r>
      <w:r w:rsidRPr="00AD008C">
        <w:softHyphen/>
        <w:t>ятельности учащихся с легкой умственной отсталостью (интеллектуальными нарушениями), которые обеспечивают его подготовку к са</w:t>
      </w:r>
      <w:r w:rsidRPr="00AD008C">
        <w:softHyphen/>
        <w:t>мо</w:t>
      </w:r>
      <w:r w:rsidRPr="00AD008C">
        <w:softHyphen/>
        <w:t xml:space="preserve">стоятельной жизни в обществе и овладение доступными видами профильного труда. </w:t>
      </w:r>
    </w:p>
    <w:p w:rsidR="00B24D7E" w:rsidRPr="00AD008C" w:rsidRDefault="00B24D7E" w:rsidP="00B24D7E">
      <w:pPr>
        <w:tabs>
          <w:tab w:val="left" w:pos="851"/>
        </w:tabs>
        <w:spacing w:line="360" w:lineRule="auto"/>
        <w:ind w:firstLine="851"/>
        <w:jc w:val="both"/>
      </w:pPr>
      <w:r w:rsidRPr="00AD008C">
        <w:rPr>
          <w:b/>
        </w:rPr>
        <w:t>Задачами</w:t>
      </w:r>
      <w:r w:rsidRPr="00AD008C">
        <w:t xml:space="preserve"> реализации программы являются:</w:t>
      </w:r>
    </w:p>
    <w:p w:rsidR="00B24D7E" w:rsidRPr="00AD008C" w:rsidRDefault="00B24D7E" w:rsidP="00B24D7E">
      <w:pPr>
        <w:pStyle w:val="a3"/>
        <w:tabs>
          <w:tab w:val="left" w:pos="851"/>
        </w:tabs>
        <w:spacing w:line="360" w:lineRule="auto"/>
        <w:ind w:left="0" w:firstLine="709"/>
        <w:jc w:val="both"/>
      </w:pPr>
      <w:r w:rsidRPr="00AD008C">
        <w:t>― формирование мотивационного компонента учебной деятельности;</w:t>
      </w:r>
    </w:p>
    <w:p w:rsidR="00B24D7E" w:rsidRPr="00AD008C" w:rsidRDefault="00B24D7E" w:rsidP="00B24D7E">
      <w:pPr>
        <w:pStyle w:val="a3"/>
        <w:tabs>
          <w:tab w:val="left" w:pos="851"/>
        </w:tabs>
        <w:spacing w:line="360" w:lineRule="auto"/>
        <w:ind w:left="0" w:firstLine="709"/>
        <w:jc w:val="both"/>
      </w:pPr>
      <w:r w:rsidRPr="00AD008C">
        <w:t>― овладение комплексом базовых учебных действий, составляющих операционный компонент учебной деятельности;</w:t>
      </w:r>
    </w:p>
    <w:p w:rsidR="00B24D7E" w:rsidRPr="00AD008C" w:rsidRDefault="00B24D7E" w:rsidP="00B24D7E">
      <w:pPr>
        <w:pStyle w:val="a3"/>
        <w:tabs>
          <w:tab w:val="left" w:pos="851"/>
        </w:tabs>
        <w:spacing w:line="360" w:lineRule="auto"/>
        <w:ind w:left="0" w:firstLine="709"/>
        <w:jc w:val="both"/>
      </w:pPr>
      <w:r w:rsidRPr="00AD008C">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B24D7E" w:rsidRPr="00AD008C" w:rsidRDefault="00B24D7E" w:rsidP="00B24D7E">
      <w:pPr>
        <w:spacing w:line="360" w:lineRule="auto"/>
        <w:ind w:firstLine="709"/>
        <w:jc w:val="both"/>
      </w:pPr>
      <w:r w:rsidRPr="00AD008C">
        <w:t>Для реализации поставленной цели и соответствующих ей задач необходимо:</w:t>
      </w:r>
    </w:p>
    <w:p w:rsidR="00B24D7E" w:rsidRPr="00AD008C" w:rsidRDefault="00B24D7E" w:rsidP="00B24D7E">
      <w:pPr>
        <w:spacing w:line="360" w:lineRule="auto"/>
        <w:ind w:firstLine="709"/>
        <w:jc w:val="both"/>
      </w:pPr>
      <w:r w:rsidRPr="00AD008C">
        <w:t>•определить функции и состав базовых учебных действий, учитывая пси</w:t>
      </w:r>
      <w:r w:rsidRPr="00AD008C">
        <w:softHyphen/>
        <w:t xml:space="preserve">хофизические особенности и своеобразие учебной деятельности обучающихся; </w:t>
      </w:r>
    </w:p>
    <w:p w:rsidR="00B24D7E" w:rsidRPr="00AD008C" w:rsidRDefault="00B24D7E" w:rsidP="00B24D7E">
      <w:pPr>
        <w:spacing w:line="360" w:lineRule="auto"/>
        <w:ind w:firstLine="709"/>
        <w:jc w:val="both"/>
      </w:pPr>
      <w:r w:rsidRPr="00AD008C">
        <w:t>•определить связи базовых учебных действий с содержанием учебных предметов;</w:t>
      </w:r>
    </w:p>
    <w:p w:rsidR="00B24D7E" w:rsidRPr="00AD008C" w:rsidRDefault="00B24D7E" w:rsidP="00B24D7E">
      <w:pPr>
        <w:tabs>
          <w:tab w:val="left" w:pos="4500"/>
          <w:tab w:val="left" w:pos="9180"/>
          <w:tab w:val="left" w:pos="9360"/>
        </w:tabs>
        <w:spacing w:before="120" w:line="360" w:lineRule="auto"/>
        <w:ind w:firstLine="709"/>
        <w:jc w:val="both"/>
        <w:rPr>
          <w:b/>
        </w:rPr>
      </w:pPr>
      <w:r w:rsidRPr="00AD008C">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B24D7E" w:rsidRPr="00AD008C" w:rsidRDefault="00B24D7E" w:rsidP="00B24D7E">
      <w:pPr>
        <w:pStyle w:val="af4"/>
        <w:rPr>
          <w:sz w:val="24"/>
          <w:szCs w:val="24"/>
        </w:rPr>
      </w:pPr>
    </w:p>
    <w:p w:rsidR="00B24D7E" w:rsidRPr="00AD008C" w:rsidRDefault="00B24D7E" w:rsidP="00B24D7E">
      <w:pPr>
        <w:spacing w:line="360" w:lineRule="auto"/>
        <w:jc w:val="center"/>
        <w:rPr>
          <w:b/>
        </w:rPr>
      </w:pPr>
      <w:r w:rsidRPr="00AD008C">
        <w:rPr>
          <w:b/>
        </w:rPr>
        <w:t>Функции, состав и характеристика базовых учебных действий</w:t>
      </w:r>
    </w:p>
    <w:p w:rsidR="00B24D7E" w:rsidRPr="00AD008C" w:rsidRDefault="00B24D7E" w:rsidP="00B24D7E">
      <w:pPr>
        <w:spacing w:line="360" w:lineRule="auto"/>
        <w:jc w:val="center"/>
        <w:rPr>
          <w:b/>
        </w:rPr>
      </w:pPr>
      <w:r w:rsidRPr="00AD008C">
        <w:rPr>
          <w:b/>
        </w:rPr>
        <w:t>обучающихся с умственной отсталостью</w:t>
      </w:r>
    </w:p>
    <w:p w:rsidR="00B24D7E" w:rsidRPr="00AD008C" w:rsidRDefault="00B24D7E" w:rsidP="00B24D7E">
      <w:pPr>
        <w:spacing w:line="360" w:lineRule="auto"/>
        <w:jc w:val="center"/>
      </w:pPr>
      <w:r w:rsidRPr="00AD008C">
        <w:rPr>
          <w:b/>
        </w:rPr>
        <w:t xml:space="preserve"> (интеллектуальными нарушениями)</w:t>
      </w:r>
    </w:p>
    <w:p w:rsidR="00B24D7E" w:rsidRPr="00AD008C" w:rsidRDefault="00B24D7E" w:rsidP="00B24D7E">
      <w:pPr>
        <w:pStyle w:val="29"/>
        <w:spacing w:before="120" w:after="0" w:line="360" w:lineRule="auto"/>
        <w:ind w:left="0" w:firstLine="709"/>
        <w:jc w:val="both"/>
        <w:rPr>
          <w:rFonts w:ascii="Times New Roman" w:hAnsi="Times New Roman"/>
          <w:color w:val="auto"/>
          <w:sz w:val="24"/>
          <w:szCs w:val="24"/>
        </w:rPr>
      </w:pPr>
      <w:r w:rsidRPr="00AD008C">
        <w:rPr>
          <w:rFonts w:ascii="Times New Roman" w:hAnsi="Times New Roman"/>
          <w:color w:val="auto"/>
          <w:sz w:val="24"/>
          <w:szCs w:val="24"/>
        </w:rPr>
        <w:t>Современные подходы к повышению эффективности обучения предпола</w:t>
      </w:r>
      <w:r w:rsidRPr="00AD008C">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AD008C">
        <w:rPr>
          <w:rFonts w:ascii="Times New Roman" w:hAnsi="Times New Roman"/>
          <w:color w:val="auto"/>
          <w:sz w:val="24"/>
          <w:szCs w:val="24"/>
        </w:rPr>
        <w:softHyphen/>
        <w:t>мание уделяется развитию и коррекции мо</w:t>
      </w:r>
      <w:r w:rsidRPr="00AD008C">
        <w:rPr>
          <w:rFonts w:ascii="Times New Roman" w:hAnsi="Times New Roman"/>
          <w:color w:val="auto"/>
          <w:sz w:val="24"/>
          <w:szCs w:val="24"/>
        </w:rPr>
        <w:softHyphen/>
        <w:t>ти</w:t>
      </w:r>
      <w:r w:rsidRPr="00AD008C">
        <w:rPr>
          <w:rFonts w:ascii="Times New Roman" w:hAnsi="Times New Roman"/>
          <w:color w:val="auto"/>
          <w:sz w:val="24"/>
          <w:szCs w:val="24"/>
        </w:rPr>
        <w:softHyphen/>
        <w:t>ва</w:t>
      </w:r>
      <w:r w:rsidRPr="00AD008C">
        <w:rPr>
          <w:rFonts w:ascii="Times New Roman" w:hAnsi="Times New Roman"/>
          <w:color w:val="auto"/>
          <w:sz w:val="24"/>
          <w:szCs w:val="24"/>
        </w:rPr>
        <w:softHyphen/>
        <w:t>ци</w:t>
      </w:r>
      <w:r w:rsidRPr="00AD008C">
        <w:rPr>
          <w:rFonts w:ascii="Times New Roman" w:hAnsi="Times New Roman"/>
          <w:color w:val="auto"/>
          <w:sz w:val="24"/>
          <w:szCs w:val="24"/>
        </w:rPr>
        <w:softHyphen/>
        <w:t>он</w:t>
      </w:r>
      <w:r w:rsidRPr="00AD008C">
        <w:rPr>
          <w:rFonts w:ascii="Times New Roman" w:hAnsi="Times New Roman"/>
          <w:color w:val="auto"/>
          <w:sz w:val="24"/>
          <w:szCs w:val="24"/>
        </w:rPr>
        <w:softHyphen/>
        <w:t>но</w:t>
      </w:r>
      <w:r w:rsidRPr="00AD008C">
        <w:rPr>
          <w:rFonts w:ascii="Times New Roman" w:hAnsi="Times New Roman"/>
          <w:color w:val="auto"/>
          <w:sz w:val="24"/>
          <w:szCs w:val="24"/>
        </w:rPr>
        <w:softHyphen/>
        <w:t>го и операционного компонентов учебной деятельности, т.к. они во многом оп</w:t>
      </w:r>
      <w:r w:rsidRPr="00AD008C">
        <w:rPr>
          <w:rFonts w:ascii="Times New Roman" w:hAnsi="Times New Roman"/>
          <w:color w:val="auto"/>
          <w:sz w:val="24"/>
          <w:szCs w:val="24"/>
        </w:rPr>
        <w:softHyphen/>
        <w:t xml:space="preserve">ределяют уровень ее сформированности и успешность обучения школьника. </w:t>
      </w:r>
    </w:p>
    <w:p w:rsidR="00B24D7E" w:rsidRPr="00AD008C" w:rsidRDefault="00B24D7E" w:rsidP="00B24D7E">
      <w:pPr>
        <w:spacing w:line="360" w:lineRule="auto"/>
        <w:ind w:firstLine="709"/>
        <w:jc w:val="both"/>
      </w:pPr>
      <w:r w:rsidRPr="00AD008C">
        <w:t xml:space="preserve">В качестве базовых учебных действий рассматриваются операционные, мотивационные, целевые и оценочные. </w:t>
      </w:r>
    </w:p>
    <w:p w:rsidR="00B24D7E" w:rsidRPr="00AD008C" w:rsidRDefault="00B24D7E" w:rsidP="00B24D7E">
      <w:pPr>
        <w:spacing w:line="360" w:lineRule="auto"/>
        <w:ind w:firstLine="709"/>
        <w:jc w:val="both"/>
      </w:pPr>
      <w:r w:rsidRPr="00AD008C">
        <w:t>Функции базовых учебных действий:</w:t>
      </w:r>
    </w:p>
    <w:p w:rsidR="00B24D7E" w:rsidRPr="00AD008C" w:rsidRDefault="00B24D7E" w:rsidP="00B24D7E">
      <w:pPr>
        <w:pStyle w:val="a3"/>
        <w:spacing w:line="360" w:lineRule="auto"/>
        <w:ind w:left="0" w:firstLine="709"/>
        <w:jc w:val="both"/>
      </w:pPr>
      <w:r w:rsidRPr="00AD008C">
        <w:t>обеспечение успешности (эффективности) изучения содержания любой предметной области;</w:t>
      </w:r>
    </w:p>
    <w:p w:rsidR="00B24D7E" w:rsidRPr="00AD008C" w:rsidRDefault="00B24D7E" w:rsidP="00B24D7E">
      <w:pPr>
        <w:pStyle w:val="a3"/>
        <w:spacing w:line="360" w:lineRule="auto"/>
        <w:ind w:left="0" w:firstLine="709"/>
        <w:jc w:val="both"/>
      </w:pPr>
      <w:r w:rsidRPr="00AD008C">
        <w:t>реализация преемственности обучения на всех ступенях образования;</w:t>
      </w:r>
    </w:p>
    <w:p w:rsidR="00B24D7E" w:rsidRPr="00AD008C" w:rsidRDefault="00B24D7E" w:rsidP="00B24D7E">
      <w:pPr>
        <w:pStyle w:val="a3"/>
        <w:spacing w:line="360" w:lineRule="auto"/>
        <w:ind w:left="0" w:firstLine="709"/>
        <w:jc w:val="both"/>
      </w:pPr>
      <w:r w:rsidRPr="00AD008C">
        <w:t>формирование готовности обучающегося с умственной отсталостью (интеллектуальными нарушениями) к даль</w:t>
      </w:r>
      <w:r w:rsidRPr="00AD008C">
        <w:softHyphen/>
        <w:t xml:space="preserve">нейшей трудовой деятельности; </w:t>
      </w:r>
    </w:p>
    <w:p w:rsidR="00B24D7E" w:rsidRPr="004B18E1" w:rsidRDefault="00B24D7E" w:rsidP="00B24D7E">
      <w:pPr>
        <w:pStyle w:val="a3"/>
        <w:spacing w:line="360" w:lineRule="auto"/>
        <w:ind w:left="0" w:firstLine="709"/>
        <w:jc w:val="both"/>
      </w:pPr>
      <w:r w:rsidRPr="004B18E1">
        <w:t xml:space="preserve">обеспечение целостности  развития личности обучающегося. </w:t>
      </w:r>
    </w:p>
    <w:p w:rsidR="00B24D7E" w:rsidRPr="004B18E1" w:rsidRDefault="00B24D7E" w:rsidP="0069361E">
      <w:pPr>
        <w:spacing w:line="360" w:lineRule="auto"/>
        <w:ind w:firstLine="709"/>
        <w:jc w:val="both"/>
      </w:pPr>
      <w:r w:rsidRPr="004B18E1">
        <w:t xml:space="preserve">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w:t>
      </w:r>
      <w:r w:rsidR="00D62050" w:rsidRPr="004B18E1">
        <w:t xml:space="preserve"> на различных этапах обучения. </w:t>
      </w:r>
    </w:p>
    <w:p w:rsidR="00FB6E2B" w:rsidRPr="004B18E1" w:rsidRDefault="00FB6E2B" w:rsidP="00FB6E2B">
      <w:pPr>
        <w:spacing w:line="360" w:lineRule="auto"/>
        <w:ind w:firstLine="709"/>
        <w:jc w:val="center"/>
      </w:pPr>
      <w:r w:rsidRPr="004B18E1">
        <w:rPr>
          <w:b/>
          <w:lang w:val="en-US"/>
        </w:rPr>
        <w:t>I</w:t>
      </w:r>
      <w:r w:rsidRPr="004B18E1">
        <w:rPr>
          <w:b/>
        </w:rPr>
        <w:t xml:space="preserve"> (</w:t>
      </w:r>
      <w:r w:rsidRPr="004B18E1">
        <w:rPr>
          <w:b/>
          <w:lang w:val="en-US"/>
        </w:rPr>
        <w:t>I</w:t>
      </w:r>
      <w:r w:rsidRPr="004B18E1">
        <w:rPr>
          <w:b/>
          <w:vertAlign w:val="superscript"/>
        </w:rPr>
        <w:t>1</w:t>
      </w:r>
      <w:r w:rsidRPr="004B18E1">
        <w:rPr>
          <w:b/>
        </w:rPr>
        <w:t>)-</w:t>
      </w:r>
      <w:r w:rsidRPr="004B18E1">
        <w:rPr>
          <w:b/>
          <w:lang w:val="en-US"/>
        </w:rPr>
        <w:t>IV</w:t>
      </w:r>
      <w:r w:rsidRPr="004B18E1">
        <w:rPr>
          <w:b/>
        </w:rPr>
        <w:t xml:space="preserve"> классы</w:t>
      </w:r>
    </w:p>
    <w:p w:rsidR="00FB6E2B" w:rsidRPr="004B18E1" w:rsidRDefault="00FB6E2B" w:rsidP="00FB6E2B">
      <w:pPr>
        <w:spacing w:line="360" w:lineRule="auto"/>
        <w:ind w:firstLine="709"/>
        <w:jc w:val="both"/>
      </w:pPr>
      <w:r w:rsidRPr="004B18E1">
        <w:t>Базовые учебные действия, формируемые у младших школьников, обеспечивают, с одной стороны, успешное начало школьного обу</w:t>
      </w:r>
      <w:r w:rsidRPr="004B18E1">
        <w:softHyphen/>
        <w:t>че</w:t>
      </w:r>
      <w:r w:rsidRPr="004B18E1">
        <w:softHyphen/>
        <w:t>ния и осознанное отношение к обучению, с другой ― составляют ос</w:t>
      </w:r>
      <w:r w:rsidRPr="004B18E1">
        <w:softHyphen/>
        <w:t>но</w:t>
      </w:r>
      <w:r w:rsidRPr="004B18E1">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FB6E2B" w:rsidRPr="004B18E1" w:rsidRDefault="00FB6E2B" w:rsidP="00FB6E2B">
      <w:pPr>
        <w:pStyle w:val="a3"/>
        <w:spacing w:line="360" w:lineRule="auto"/>
        <w:ind w:left="0" w:firstLine="709"/>
        <w:jc w:val="both"/>
      </w:pPr>
      <w:r w:rsidRPr="004B18E1">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FB6E2B" w:rsidRPr="004B18E1" w:rsidRDefault="00FB6E2B" w:rsidP="00FB6E2B">
      <w:pPr>
        <w:pStyle w:val="a3"/>
        <w:spacing w:line="360" w:lineRule="auto"/>
        <w:ind w:left="0" w:firstLine="709"/>
        <w:jc w:val="both"/>
      </w:pPr>
      <w:r w:rsidRPr="004B18E1">
        <w:t>2. Коммуникативные учебные действия обеспечивают способность вступать в коммуникацию с взрослыми и сверстниками в процессе обучения.</w:t>
      </w:r>
    </w:p>
    <w:p w:rsidR="00FB6E2B" w:rsidRPr="004B18E1" w:rsidRDefault="00FB6E2B" w:rsidP="00FB6E2B">
      <w:pPr>
        <w:pStyle w:val="a3"/>
        <w:spacing w:line="360" w:lineRule="auto"/>
        <w:ind w:left="0" w:firstLine="709"/>
        <w:jc w:val="both"/>
      </w:pPr>
      <w:r w:rsidRPr="004B18E1">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FB6E2B" w:rsidRPr="004B18E1" w:rsidRDefault="00FB6E2B" w:rsidP="00FB6E2B">
      <w:pPr>
        <w:pStyle w:val="a3"/>
        <w:spacing w:line="360" w:lineRule="auto"/>
        <w:ind w:left="0" w:firstLine="709"/>
        <w:jc w:val="both"/>
      </w:pPr>
      <w:r w:rsidRPr="004B18E1">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FB6E2B" w:rsidRPr="004B18E1" w:rsidRDefault="00FB6E2B" w:rsidP="00FB6E2B">
      <w:pPr>
        <w:spacing w:line="360" w:lineRule="auto"/>
        <w:ind w:firstLine="709"/>
        <w:jc w:val="both"/>
      </w:pPr>
      <w:r w:rsidRPr="004B18E1">
        <w:t xml:space="preserve">Умение использовать все группы действий в различных образовательных ситуациях является показателем их сформированности. </w:t>
      </w:r>
    </w:p>
    <w:p w:rsidR="00FB6E2B" w:rsidRPr="004B18E1" w:rsidRDefault="00FB6E2B" w:rsidP="00FB6E2B">
      <w:pPr>
        <w:spacing w:line="360" w:lineRule="auto"/>
        <w:ind w:firstLine="709"/>
        <w:jc w:val="both"/>
        <w:rPr>
          <w:u w:val="single"/>
        </w:rPr>
      </w:pPr>
      <w:r w:rsidRPr="004B18E1">
        <w:t>Характеристика базовых учебных действий</w:t>
      </w:r>
    </w:p>
    <w:p w:rsidR="00FB6E2B" w:rsidRPr="004B18E1" w:rsidRDefault="00FB6E2B" w:rsidP="00FB6E2B">
      <w:pPr>
        <w:pStyle w:val="a3"/>
        <w:spacing w:line="360" w:lineRule="auto"/>
        <w:ind w:left="709"/>
        <w:jc w:val="center"/>
      </w:pPr>
      <w:r w:rsidRPr="004B18E1">
        <w:rPr>
          <w:u w:val="single"/>
        </w:rPr>
        <w:t>Личностные учебные действия</w:t>
      </w:r>
    </w:p>
    <w:p w:rsidR="00FB6E2B" w:rsidRPr="004B18E1" w:rsidRDefault="00FB6E2B" w:rsidP="00FB6E2B">
      <w:pPr>
        <w:spacing w:line="360" w:lineRule="auto"/>
        <w:ind w:firstLine="709"/>
        <w:jc w:val="both"/>
        <w:rPr>
          <w:u w:val="single"/>
        </w:rPr>
      </w:pPr>
      <w:r w:rsidRPr="004B18E1">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4B18E1">
        <w:rPr>
          <w:bCs/>
        </w:rPr>
        <w:t xml:space="preserve"> </w:t>
      </w:r>
      <w:r w:rsidRPr="004B18E1">
        <w:t>положительное отношение к окружающей действительности, готовность к ор</w:t>
      </w:r>
      <w:r w:rsidRPr="004B18E1">
        <w:softHyphen/>
        <w:t>га</w:t>
      </w:r>
      <w:r w:rsidRPr="004B18E1">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4B18E1">
        <w:softHyphen/>
        <w:t>тей; понимание личной от</w:t>
      </w:r>
      <w:r w:rsidRPr="004B18E1">
        <w:softHyphen/>
        <w:t>вет</w:t>
      </w:r>
      <w:r w:rsidRPr="004B18E1">
        <w:softHyphen/>
        <w:t>с</w:t>
      </w:r>
      <w:r w:rsidRPr="004B18E1">
        <w:softHyphen/>
        <w:t>т</w:t>
      </w:r>
      <w:r w:rsidRPr="004B18E1">
        <w:softHyphen/>
        <w:t>вен</w:t>
      </w:r>
      <w:r w:rsidRPr="004B18E1">
        <w:softHyphen/>
        <w:t>ности за свои поступки на основе пред</w:t>
      </w:r>
      <w:r w:rsidRPr="004B18E1">
        <w:softHyphen/>
        <w:t>с</w:t>
      </w:r>
      <w:r w:rsidRPr="004B18E1">
        <w:softHyphen/>
        <w:t>тавлений об эти</w:t>
      </w:r>
      <w:r w:rsidRPr="004B18E1">
        <w:softHyphen/>
        <w:t>ческих нормах и правилах поведения в современном обществе; готовность к безопасному и бережному поведению в природе и обществе.</w:t>
      </w:r>
    </w:p>
    <w:p w:rsidR="00FB6E2B" w:rsidRPr="004B18E1" w:rsidRDefault="00FB6E2B" w:rsidP="00FB6E2B">
      <w:pPr>
        <w:pStyle w:val="a3"/>
        <w:spacing w:line="360" w:lineRule="auto"/>
        <w:ind w:left="709"/>
        <w:jc w:val="center"/>
      </w:pPr>
      <w:r w:rsidRPr="004B18E1">
        <w:rPr>
          <w:u w:val="single"/>
        </w:rPr>
        <w:t>Коммуникативные учебные действия</w:t>
      </w:r>
    </w:p>
    <w:p w:rsidR="00FB6E2B" w:rsidRPr="004B18E1" w:rsidRDefault="00FB6E2B" w:rsidP="00FB6E2B">
      <w:pPr>
        <w:pStyle w:val="a3"/>
        <w:spacing w:line="360" w:lineRule="auto"/>
        <w:ind w:left="0" w:firstLine="709"/>
        <w:jc w:val="both"/>
      </w:pPr>
      <w:r w:rsidRPr="004B18E1">
        <w:t xml:space="preserve">Коммуникативные учебные действия включают следующие умения: </w:t>
      </w:r>
    </w:p>
    <w:p w:rsidR="00FB6E2B" w:rsidRPr="004B18E1" w:rsidRDefault="00FB6E2B" w:rsidP="00FB6E2B">
      <w:pPr>
        <w:pStyle w:val="a3"/>
        <w:spacing w:line="360" w:lineRule="auto"/>
        <w:ind w:left="0" w:firstLine="709"/>
        <w:jc w:val="both"/>
      </w:pPr>
      <w:r w:rsidRPr="004B18E1">
        <w:t>всту</w:t>
      </w:r>
      <w:r w:rsidRPr="004B18E1">
        <w:softHyphen/>
        <w:t>пать в контакт и работать в коллективе (учитель−ученик, ученик–уче</w:t>
      </w:r>
      <w:r w:rsidRPr="004B18E1">
        <w:softHyphen/>
        <w:t xml:space="preserve">ник, ученик–класс, учитель−класс); </w:t>
      </w:r>
    </w:p>
    <w:p w:rsidR="00FB6E2B" w:rsidRPr="004B18E1" w:rsidRDefault="00FB6E2B" w:rsidP="00FB6E2B">
      <w:pPr>
        <w:pStyle w:val="a3"/>
        <w:spacing w:line="360" w:lineRule="auto"/>
        <w:ind w:left="0" w:firstLine="709"/>
        <w:jc w:val="both"/>
      </w:pPr>
      <w:r w:rsidRPr="004B18E1">
        <w:t>использовать принятые ритуалы со</w:t>
      </w:r>
      <w:r w:rsidRPr="004B18E1">
        <w:softHyphen/>
        <w:t>ци</w:t>
      </w:r>
      <w:r w:rsidRPr="004B18E1">
        <w:softHyphen/>
        <w:t>аль</w:t>
      </w:r>
      <w:r w:rsidRPr="004B18E1">
        <w:softHyphen/>
        <w:t>ного взаимодействия с одноклассниками и учителем</w:t>
      </w:r>
      <w:r w:rsidRPr="004B18E1">
        <w:rPr>
          <w:iCs/>
        </w:rPr>
        <w:t xml:space="preserve">; </w:t>
      </w:r>
    </w:p>
    <w:p w:rsidR="00FB6E2B" w:rsidRPr="004B18E1" w:rsidRDefault="00FB6E2B" w:rsidP="00FB6E2B">
      <w:pPr>
        <w:pStyle w:val="a3"/>
        <w:spacing w:line="360" w:lineRule="auto"/>
        <w:ind w:left="0" w:firstLine="709"/>
        <w:jc w:val="both"/>
      </w:pPr>
      <w:r w:rsidRPr="004B18E1">
        <w:t>обращаться за по</w:t>
      </w:r>
      <w:r w:rsidRPr="004B18E1">
        <w:softHyphen/>
        <w:t>мо</w:t>
      </w:r>
      <w:r w:rsidRPr="004B18E1">
        <w:softHyphen/>
        <w:t>щью и при</w:t>
      </w:r>
      <w:r w:rsidRPr="004B18E1">
        <w:softHyphen/>
        <w:t xml:space="preserve">нимать помощь; </w:t>
      </w:r>
    </w:p>
    <w:p w:rsidR="00FB6E2B" w:rsidRPr="004B18E1" w:rsidRDefault="00FB6E2B" w:rsidP="00FB6E2B">
      <w:pPr>
        <w:pStyle w:val="a3"/>
        <w:spacing w:line="360" w:lineRule="auto"/>
        <w:ind w:left="0" w:firstLine="709"/>
        <w:jc w:val="both"/>
        <w:rPr>
          <w:bCs/>
        </w:rPr>
      </w:pPr>
      <w:r w:rsidRPr="004B18E1">
        <w:t>слушать и понимать инструкцию к учебному за</w:t>
      </w:r>
      <w:r w:rsidRPr="004B18E1">
        <w:softHyphen/>
        <w:t>да</w:t>
      </w:r>
      <w:r w:rsidRPr="004B18E1">
        <w:softHyphen/>
        <w:t xml:space="preserve">нию в разных видах деятельности и быту; </w:t>
      </w:r>
    </w:p>
    <w:p w:rsidR="00FB6E2B" w:rsidRPr="004B18E1" w:rsidRDefault="00FB6E2B" w:rsidP="00FB6E2B">
      <w:pPr>
        <w:pStyle w:val="a3"/>
        <w:spacing w:line="360" w:lineRule="auto"/>
        <w:ind w:left="0" w:firstLine="709"/>
        <w:jc w:val="both"/>
      </w:pPr>
      <w:r w:rsidRPr="004B18E1">
        <w:rPr>
          <w:bCs/>
        </w:rPr>
        <w:t>сотрудничать с взрослыми и све</w:t>
      </w:r>
      <w:r w:rsidRPr="004B18E1">
        <w:rPr>
          <w:bCs/>
        </w:rPr>
        <w:softHyphen/>
        <w:t>рстниками в разных социальных ситуациях;</w:t>
      </w:r>
      <w:r w:rsidRPr="004B18E1">
        <w:t xml:space="preserve"> доброжелательно относиться, со</w:t>
      </w:r>
      <w:r w:rsidRPr="004B18E1">
        <w:softHyphen/>
        <w:t>переживать, кон</w:t>
      </w:r>
      <w:r w:rsidRPr="004B18E1">
        <w:softHyphen/>
        <w:t>с</w:t>
      </w:r>
      <w:r w:rsidRPr="004B18E1">
        <w:softHyphen/>
        <w:t>т</w:t>
      </w:r>
      <w:r w:rsidRPr="004B18E1">
        <w:softHyphen/>
        <w:t>ру</w:t>
      </w:r>
      <w:r w:rsidRPr="004B18E1">
        <w:softHyphen/>
        <w:t>к</w:t>
      </w:r>
      <w:r w:rsidRPr="004B18E1">
        <w:softHyphen/>
        <w:t>ти</w:t>
      </w:r>
      <w:r w:rsidRPr="004B18E1">
        <w:softHyphen/>
        <w:t>в</w:t>
      </w:r>
      <w:r w:rsidRPr="004B18E1">
        <w:softHyphen/>
        <w:t xml:space="preserve">но взаимодействовать с людьми; </w:t>
      </w:r>
    </w:p>
    <w:p w:rsidR="00FB6E2B" w:rsidRPr="004B18E1" w:rsidRDefault="00FB6E2B" w:rsidP="00FB6E2B">
      <w:pPr>
        <w:pStyle w:val="a3"/>
        <w:spacing w:line="360" w:lineRule="auto"/>
        <w:ind w:left="0" w:firstLine="709"/>
        <w:jc w:val="both"/>
        <w:rPr>
          <w:u w:val="single"/>
        </w:rPr>
      </w:pPr>
      <w:r w:rsidRPr="004B18E1">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FB6E2B" w:rsidRPr="004B18E1" w:rsidRDefault="00FB6E2B" w:rsidP="00FB6E2B">
      <w:pPr>
        <w:pStyle w:val="a3"/>
        <w:spacing w:line="360" w:lineRule="auto"/>
        <w:ind w:left="709"/>
        <w:jc w:val="center"/>
      </w:pPr>
      <w:r w:rsidRPr="004B18E1">
        <w:rPr>
          <w:u w:val="single"/>
        </w:rPr>
        <w:t>Регулятивные учебные действия:</w:t>
      </w:r>
    </w:p>
    <w:p w:rsidR="00FB6E2B" w:rsidRPr="004B18E1" w:rsidRDefault="00FB6E2B" w:rsidP="00FB6E2B">
      <w:pPr>
        <w:spacing w:line="360" w:lineRule="auto"/>
        <w:ind w:firstLine="709"/>
        <w:jc w:val="both"/>
      </w:pPr>
      <w:r w:rsidRPr="004B18E1">
        <w:t xml:space="preserve">Регулятивные учебные действия включают следующие умения: </w:t>
      </w:r>
    </w:p>
    <w:p w:rsidR="00FB6E2B" w:rsidRPr="004B18E1" w:rsidRDefault="00FB6E2B" w:rsidP="00FB6E2B">
      <w:pPr>
        <w:spacing w:line="360" w:lineRule="auto"/>
        <w:ind w:firstLine="709"/>
        <w:jc w:val="both"/>
      </w:pPr>
      <w:r w:rsidRPr="004B18E1">
        <w:t xml:space="preserve">адекватно соблюдать ритуалы школьного поведения (поднимать руку, вставать и выходить из-за парты и т. д.); </w:t>
      </w:r>
    </w:p>
    <w:p w:rsidR="00FB6E2B" w:rsidRPr="004B18E1" w:rsidRDefault="00FB6E2B" w:rsidP="00FB6E2B">
      <w:pPr>
        <w:spacing w:line="360" w:lineRule="auto"/>
        <w:ind w:firstLine="709"/>
        <w:jc w:val="both"/>
      </w:pPr>
      <w:r w:rsidRPr="004B18E1">
        <w:t>при</w:t>
      </w:r>
      <w:r w:rsidRPr="004B18E1">
        <w:softHyphen/>
        <w:t>нимать цели и произвольно включаться в деятельность, сле</w:t>
      </w:r>
      <w:r w:rsidRPr="004B18E1">
        <w:softHyphen/>
        <w:t>до</w:t>
      </w:r>
      <w:r w:rsidRPr="004B18E1">
        <w:softHyphen/>
        <w:t xml:space="preserve">вать предложенному плану и работать в общем темпе; </w:t>
      </w:r>
    </w:p>
    <w:p w:rsidR="00FB6E2B" w:rsidRPr="004B18E1" w:rsidRDefault="00FB6E2B" w:rsidP="00FB6E2B">
      <w:pPr>
        <w:spacing w:line="360" w:lineRule="auto"/>
        <w:ind w:firstLine="709"/>
        <w:jc w:val="both"/>
      </w:pPr>
      <w:r w:rsidRPr="004B18E1">
        <w:t>активно уча</w:t>
      </w:r>
      <w:r w:rsidRPr="004B18E1">
        <w:softHyphen/>
        <w:t>с</w:t>
      </w:r>
      <w:r w:rsidRPr="004B18E1">
        <w:softHyphen/>
        <w:t>т</w:t>
      </w:r>
      <w:r w:rsidRPr="004B18E1">
        <w:softHyphen/>
        <w:t>во</w:t>
      </w:r>
      <w:r w:rsidRPr="004B18E1">
        <w:softHyphen/>
        <w:t>вать в де</w:t>
      </w:r>
      <w:r w:rsidRPr="004B18E1">
        <w:softHyphen/>
        <w:t>ятельности, контролировать и оценивать свои дей</w:t>
      </w:r>
      <w:r w:rsidRPr="004B18E1">
        <w:softHyphen/>
        <w:t>с</w:t>
      </w:r>
      <w:r w:rsidRPr="004B18E1">
        <w:softHyphen/>
        <w:t>т</w:t>
      </w:r>
      <w:r w:rsidRPr="004B18E1">
        <w:softHyphen/>
        <w:t>вия и действия од</w:t>
      </w:r>
      <w:r w:rsidRPr="004B18E1">
        <w:softHyphen/>
        <w:t>но</w:t>
      </w:r>
      <w:r w:rsidRPr="004B18E1">
        <w:softHyphen/>
        <w:t>к</w:t>
      </w:r>
      <w:r w:rsidRPr="004B18E1">
        <w:softHyphen/>
        <w:t>ла</w:t>
      </w:r>
      <w:r w:rsidRPr="004B18E1">
        <w:softHyphen/>
        <w:t>с</w:t>
      </w:r>
      <w:r w:rsidRPr="004B18E1">
        <w:softHyphen/>
        <w:t xml:space="preserve">сников; </w:t>
      </w:r>
    </w:p>
    <w:p w:rsidR="00FB6E2B" w:rsidRPr="004B18E1" w:rsidRDefault="00FB6E2B" w:rsidP="00FB6E2B">
      <w:pPr>
        <w:spacing w:line="360" w:lineRule="auto"/>
        <w:ind w:firstLine="709"/>
        <w:jc w:val="both"/>
        <w:rPr>
          <w:u w:val="single"/>
        </w:rPr>
      </w:pPr>
      <w:r w:rsidRPr="004B18E1">
        <w:t>соотносить свои действия и их результаты с заданными об</w:t>
      </w:r>
      <w:r w:rsidRPr="004B18E1">
        <w:softHyphen/>
        <w:t>ра</w:t>
      </w:r>
      <w:r w:rsidRPr="004B18E1">
        <w:softHyphen/>
        <w:t>з</w:t>
      </w:r>
      <w:r w:rsidRPr="004B18E1">
        <w:softHyphen/>
        <w:t>ца</w:t>
      </w:r>
      <w:r w:rsidRPr="004B18E1">
        <w:softHyphen/>
        <w:t>ми, принимать оценку деятельности, оценивать ее с учетом предложенных кри</w:t>
      </w:r>
      <w:r w:rsidRPr="004B18E1">
        <w:softHyphen/>
        <w:t>териев, корректировать свою деятельность с учетом выявленных недочетов.</w:t>
      </w:r>
    </w:p>
    <w:p w:rsidR="00FB6E2B" w:rsidRPr="004B18E1" w:rsidRDefault="00FB6E2B" w:rsidP="00FB6E2B">
      <w:pPr>
        <w:spacing w:line="360" w:lineRule="auto"/>
        <w:ind w:firstLine="709"/>
        <w:jc w:val="center"/>
      </w:pPr>
      <w:r w:rsidRPr="004B18E1">
        <w:rPr>
          <w:u w:val="single"/>
        </w:rPr>
        <w:t>Познавательные учебные действия</w:t>
      </w:r>
      <w:r w:rsidRPr="004B18E1">
        <w:t>:</w:t>
      </w:r>
    </w:p>
    <w:p w:rsidR="00FB6E2B" w:rsidRPr="004B18E1" w:rsidRDefault="00FB6E2B" w:rsidP="00FB6E2B">
      <w:pPr>
        <w:spacing w:line="360" w:lineRule="auto"/>
        <w:ind w:firstLine="709"/>
        <w:jc w:val="both"/>
      </w:pPr>
      <w:r w:rsidRPr="004B18E1">
        <w:t xml:space="preserve">К познавательным учебным действиям относятся следующие умения: </w:t>
      </w:r>
    </w:p>
    <w:p w:rsidR="00FB6E2B" w:rsidRPr="004B18E1" w:rsidRDefault="00FB6E2B" w:rsidP="00FB6E2B">
      <w:pPr>
        <w:spacing w:line="360" w:lineRule="auto"/>
        <w:ind w:firstLine="709"/>
        <w:jc w:val="both"/>
      </w:pPr>
      <w:r w:rsidRPr="004B18E1">
        <w:t>выделять некоторые существенные, общие и отличительные свойства хорошо знакомых пред</w:t>
      </w:r>
      <w:r w:rsidRPr="004B18E1">
        <w:softHyphen/>
        <w:t xml:space="preserve">метов; </w:t>
      </w:r>
    </w:p>
    <w:p w:rsidR="00FB6E2B" w:rsidRPr="004B18E1" w:rsidRDefault="00FB6E2B" w:rsidP="00FB6E2B">
      <w:pPr>
        <w:spacing w:line="360" w:lineRule="auto"/>
        <w:ind w:firstLine="709"/>
        <w:jc w:val="both"/>
      </w:pPr>
      <w:r w:rsidRPr="004B18E1">
        <w:t xml:space="preserve">устанавливать видо-родовые отношения предметов; </w:t>
      </w:r>
    </w:p>
    <w:p w:rsidR="00FB6E2B" w:rsidRPr="004B18E1" w:rsidRDefault="00FB6E2B" w:rsidP="00FB6E2B">
      <w:pPr>
        <w:spacing w:line="360" w:lineRule="auto"/>
        <w:ind w:firstLine="709"/>
        <w:jc w:val="both"/>
      </w:pPr>
      <w:r w:rsidRPr="004B18E1">
        <w:t xml:space="preserve">делать простейшие обобщения, сравнивать, классифицировать на наглядном материале; </w:t>
      </w:r>
    </w:p>
    <w:p w:rsidR="00FB6E2B" w:rsidRPr="004B18E1" w:rsidRDefault="00FB6E2B" w:rsidP="00FB6E2B">
      <w:pPr>
        <w:spacing w:line="360" w:lineRule="auto"/>
        <w:ind w:firstLine="709"/>
        <w:jc w:val="both"/>
      </w:pPr>
      <w:r w:rsidRPr="004B18E1">
        <w:t xml:space="preserve">пользоваться знаками, символами, предметами-заместителями; </w:t>
      </w:r>
    </w:p>
    <w:p w:rsidR="00FB6E2B" w:rsidRPr="004B18E1" w:rsidRDefault="00FB6E2B" w:rsidP="00FB6E2B">
      <w:pPr>
        <w:spacing w:line="360" w:lineRule="auto"/>
        <w:ind w:firstLine="709"/>
        <w:jc w:val="both"/>
      </w:pPr>
      <w:r w:rsidRPr="004B18E1">
        <w:t xml:space="preserve">читать; писать; выполнять арифметические действия; </w:t>
      </w:r>
    </w:p>
    <w:p w:rsidR="00FB6E2B" w:rsidRPr="004B18E1" w:rsidRDefault="00FB6E2B" w:rsidP="00FB6E2B">
      <w:pPr>
        <w:spacing w:line="360" w:lineRule="auto"/>
        <w:ind w:firstLine="709"/>
        <w:jc w:val="both"/>
      </w:pPr>
      <w:r w:rsidRPr="004B18E1">
        <w:t xml:space="preserve">наблюдать под руководством взрослого за предметами и явлениями окружающей действительности; </w:t>
      </w:r>
    </w:p>
    <w:p w:rsidR="00FB6E2B" w:rsidRPr="004B18E1" w:rsidRDefault="00FB6E2B" w:rsidP="00FB6E2B">
      <w:pPr>
        <w:spacing w:line="360" w:lineRule="auto"/>
        <w:ind w:firstLine="709"/>
        <w:jc w:val="both"/>
        <w:rPr>
          <w:b/>
        </w:rPr>
      </w:pPr>
      <w:r w:rsidRPr="004B18E1">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4B18E1">
        <w:rPr>
          <w:bCs/>
        </w:rPr>
        <w:t>.</w:t>
      </w:r>
    </w:p>
    <w:p w:rsidR="00FB6E2B" w:rsidRDefault="00FB6E2B" w:rsidP="0069361E">
      <w:pPr>
        <w:spacing w:line="360" w:lineRule="auto"/>
        <w:ind w:firstLine="709"/>
        <w:jc w:val="both"/>
        <w:rPr>
          <w:b/>
        </w:rPr>
      </w:pPr>
    </w:p>
    <w:p w:rsidR="009671AF" w:rsidRDefault="009671AF" w:rsidP="0069361E">
      <w:pPr>
        <w:spacing w:line="360" w:lineRule="auto"/>
        <w:ind w:firstLine="709"/>
        <w:jc w:val="both"/>
        <w:rPr>
          <w:b/>
        </w:rPr>
      </w:pPr>
    </w:p>
    <w:p w:rsidR="009671AF" w:rsidRDefault="009671AF" w:rsidP="0069361E">
      <w:pPr>
        <w:spacing w:line="360" w:lineRule="auto"/>
        <w:ind w:firstLine="709"/>
        <w:jc w:val="both"/>
        <w:rPr>
          <w:b/>
        </w:rPr>
      </w:pPr>
    </w:p>
    <w:p w:rsidR="009671AF" w:rsidRPr="00FB6E2B" w:rsidRDefault="009671AF" w:rsidP="0069361E">
      <w:pPr>
        <w:spacing w:line="360" w:lineRule="auto"/>
        <w:ind w:firstLine="709"/>
        <w:jc w:val="both"/>
        <w:rPr>
          <w:b/>
        </w:rPr>
      </w:pPr>
    </w:p>
    <w:p w:rsidR="00B24D7E" w:rsidRPr="00FB6E2B" w:rsidRDefault="00B24D7E" w:rsidP="00B24D7E">
      <w:pPr>
        <w:pStyle w:val="a3"/>
        <w:spacing w:line="360" w:lineRule="auto"/>
        <w:ind w:left="0" w:firstLine="709"/>
        <w:jc w:val="center"/>
        <w:rPr>
          <w:u w:val="single"/>
        </w:rPr>
      </w:pPr>
      <w:r w:rsidRPr="00FB6E2B">
        <w:rPr>
          <w:b/>
          <w:lang w:val="en-US"/>
        </w:rPr>
        <w:t>V</w:t>
      </w:r>
      <w:r w:rsidRPr="00FB6E2B">
        <w:rPr>
          <w:b/>
        </w:rPr>
        <w:t>-</w:t>
      </w:r>
      <w:r w:rsidRPr="00FB6E2B">
        <w:rPr>
          <w:b/>
          <w:lang w:val="en-US"/>
        </w:rPr>
        <w:t>IX</w:t>
      </w:r>
      <w:r w:rsidRPr="00FB6E2B">
        <w:t xml:space="preserve"> </w:t>
      </w:r>
      <w:r w:rsidRPr="00FB6E2B">
        <w:rPr>
          <w:b/>
        </w:rPr>
        <w:t>классы</w:t>
      </w:r>
    </w:p>
    <w:p w:rsidR="00B24D7E" w:rsidRPr="00AD008C" w:rsidRDefault="00B24D7E" w:rsidP="00B24D7E">
      <w:pPr>
        <w:pStyle w:val="a3"/>
        <w:spacing w:line="360" w:lineRule="auto"/>
        <w:ind w:left="1003"/>
        <w:jc w:val="center"/>
      </w:pPr>
      <w:r w:rsidRPr="00FB6E2B">
        <w:rPr>
          <w:u w:val="single"/>
        </w:rPr>
        <w:t>Личностные учебные действия:</w:t>
      </w:r>
    </w:p>
    <w:p w:rsidR="00B24D7E" w:rsidRPr="00AD008C" w:rsidRDefault="00B24D7E" w:rsidP="00B24D7E">
      <w:pPr>
        <w:pStyle w:val="a3"/>
        <w:spacing w:line="360" w:lineRule="auto"/>
        <w:ind w:left="0" w:firstLine="709"/>
        <w:jc w:val="both"/>
        <w:rPr>
          <w:u w:val="single"/>
        </w:rPr>
      </w:pPr>
      <w:r w:rsidRPr="00AD008C">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B24D7E" w:rsidRPr="00AD008C" w:rsidRDefault="00B24D7E" w:rsidP="00B24D7E">
      <w:pPr>
        <w:pStyle w:val="a3"/>
        <w:spacing w:line="360" w:lineRule="auto"/>
        <w:ind w:left="1003"/>
        <w:jc w:val="center"/>
        <w:rPr>
          <w:bCs/>
        </w:rPr>
      </w:pPr>
      <w:r w:rsidRPr="00AD008C">
        <w:rPr>
          <w:u w:val="single"/>
        </w:rPr>
        <w:t>Коммуникативные учебные действия:</w:t>
      </w:r>
    </w:p>
    <w:p w:rsidR="00B24D7E" w:rsidRPr="00AD008C" w:rsidRDefault="00B24D7E" w:rsidP="00B24D7E">
      <w:pPr>
        <w:spacing w:line="360" w:lineRule="auto"/>
        <w:ind w:firstLine="709"/>
        <w:jc w:val="both"/>
        <w:rPr>
          <w:u w:val="single"/>
        </w:rPr>
      </w:pPr>
      <w:r w:rsidRPr="00AD008C">
        <w:rPr>
          <w:bCs/>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B24D7E" w:rsidRPr="00AD008C" w:rsidRDefault="00B24D7E" w:rsidP="00B24D7E">
      <w:pPr>
        <w:pStyle w:val="a3"/>
        <w:spacing w:line="360" w:lineRule="auto"/>
        <w:ind w:left="1003"/>
        <w:jc w:val="center"/>
        <w:rPr>
          <w:bCs/>
        </w:rPr>
      </w:pPr>
      <w:r w:rsidRPr="00AD008C">
        <w:rPr>
          <w:u w:val="single"/>
        </w:rPr>
        <w:t>Регулятивные учебные действия:</w:t>
      </w:r>
    </w:p>
    <w:p w:rsidR="00B24D7E" w:rsidRPr="00AD008C" w:rsidRDefault="00B24D7E" w:rsidP="00B24D7E">
      <w:pPr>
        <w:spacing w:line="360" w:lineRule="auto"/>
        <w:ind w:firstLine="709"/>
        <w:jc w:val="both"/>
        <w:rPr>
          <w:u w:val="single"/>
        </w:rPr>
      </w:pPr>
      <w:r w:rsidRPr="00AD008C">
        <w:rPr>
          <w:bCs/>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AD008C">
        <w:t xml:space="preserve">готовностью к осуществлению самоконтроля в процессе деятельности; </w:t>
      </w:r>
      <w:r w:rsidRPr="00AD008C">
        <w:rPr>
          <w:bCs/>
        </w:rPr>
        <w:t>адекватно реагировать на внешний контроль и оценку, корректировать в соответствии с ней свою деятельность.</w:t>
      </w:r>
    </w:p>
    <w:p w:rsidR="00B24D7E" w:rsidRPr="00AD008C" w:rsidRDefault="00B24D7E" w:rsidP="00B24D7E">
      <w:pPr>
        <w:pStyle w:val="a3"/>
        <w:spacing w:line="360" w:lineRule="auto"/>
        <w:ind w:left="1003"/>
        <w:jc w:val="center"/>
      </w:pPr>
      <w:r w:rsidRPr="00AD008C">
        <w:rPr>
          <w:u w:val="single"/>
        </w:rPr>
        <w:t>Познавательные учебные действия:</w:t>
      </w:r>
    </w:p>
    <w:p w:rsidR="00B24D7E" w:rsidRPr="00AD008C" w:rsidRDefault="00B24D7E" w:rsidP="00B24D7E">
      <w:pPr>
        <w:spacing w:line="360" w:lineRule="auto"/>
        <w:ind w:firstLine="709"/>
        <w:jc w:val="both"/>
      </w:pPr>
      <w:r w:rsidRPr="00AD008C">
        <w:t>Дифференцированно воспринимать окружающий мир, его временно-про</w:t>
      </w:r>
      <w:r w:rsidRPr="00AD008C">
        <w:softHyphen/>
        <w:t xml:space="preserve">странственную организацию; </w:t>
      </w:r>
    </w:p>
    <w:p w:rsidR="00B24D7E" w:rsidRPr="00AD008C" w:rsidRDefault="00B24D7E" w:rsidP="00B24D7E">
      <w:pPr>
        <w:spacing w:line="360" w:lineRule="auto"/>
        <w:ind w:firstLine="709"/>
        <w:jc w:val="both"/>
        <w:rPr>
          <w:bCs/>
        </w:rPr>
      </w:pPr>
      <w:r w:rsidRPr="00AD008C">
        <w:t xml:space="preserve">использовать усвоенные </w:t>
      </w:r>
      <w:r w:rsidRPr="00AD008C">
        <w:rPr>
          <w:bCs/>
        </w:rPr>
        <w:t>логические операции (сравнение, ана</w:t>
      </w:r>
      <w:r w:rsidRPr="00AD008C">
        <w:rPr>
          <w:bCs/>
        </w:rPr>
        <w:softHyphen/>
        <w:t>лиз, синтез, обобщение, классификацию, установление аналогий, закономерностей, при</w:t>
      </w:r>
      <w:r w:rsidRPr="00AD008C">
        <w:rPr>
          <w:bCs/>
        </w:rPr>
        <w:softHyphen/>
        <w:t>чинно-следственных связей) на наглядном, доступном вербальном материале, ос</w:t>
      </w:r>
      <w:r w:rsidRPr="00AD008C">
        <w:rPr>
          <w:bCs/>
        </w:rPr>
        <w:softHyphen/>
        <w:t>но</w:t>
      </w:r>
      <w:r w:rsidRPr="00AD008C">
        <w:rPr>
          <w:bCs/>
        </w:rPr>
        <w:softHyphen/>
        <w:t xml:space="preserve">ве практической деятельности в соответствии с индивидуальными возможностями; </w:t>
      </w:r>
    </w:p>
    <w:p w:rsidR="00B24D7E" w:rsidRPr="00AD008C" w:rsidRDefault="00B24D7E" w:rsidP="00B24D7E">
      <w:pPr>
        <w:spacing w:line="360" w:lineRule="auto"/>
        <w:ind w:firstLine="709"/>
        <w:jc w:val="both"/>
        <w:rPr>
          <w:b/>
        </w:rPr>
      </w:pPr>
      <w:r w:rsidRPr="00AD008C">
        <w:rPr>
          <w:bCs/>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sidRPr="00AD008C">
        <w:rPr>
          <w:bCs/>
        </w:rPr>
        <w:softHyphen/>
        <w:t>цессами.</w:t>
      </w:r>
    </w:p>
    <w:p w:rsidR="009671AF" w:rsidRDefault="009671AF" w:rsidP="00B24D7E">
      <w:pPr>
        <w:spacing w:line="360" w:lineRule="auto"/>
        <w:jc w:val="center"/>
        <w:rPr>
          <w:b/>
        </w:rPr>
      </w:pPr>
    </w:p>
    <w:p w:rsidR="00B24D7E" w:rsidRPr="00AD008C" w:rsidRDefault="00B24D7E" w:rsidP="00B24D7E">
      <w:pPr>
        <w:spacing w:line="360" w:lineRule="auto"/>
        <w:jc w:val="center"/>
      </w:pPr>
      <w:r w:rsidRPr="00AD008C">
        <w:rPr>
          <w:b/>
        </w:rPr>
        <w:t>Связи базовых учебных действий с содержанием учебных предметов</w:t>
      </w:r>
    </w:p>
    <w:p w:rsidR="00D63FAA" w:rsidRDefault="00B24D7E" w:rsidP="00D63FAA">
      <w:pPr>
        <w:spacing w:line="360" w:lineRule="auto"/>
        <w:ind w:firstLine="709"/>
        <w:jc w:val="both"/>
      </w:pPr>
      <w:r w:rsidRPr="00AD008C">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D63FAA" w:rsidRPr="00D63FAA" w:rsidRDefault="00D63FAA" w:rsidP="00D63FAA">
      <w:pPr>
        <w:spacing w:line="360" w:lineRule="auto"/>
        <w:ind w:firstLine="709"/>
        <w:jc w:val="right"/>
      </w:pPr>
      <w:r>
        <w:rPr>
          <w:b/>
          <w:color w:val="000000"/>
          <w:sz w:val="22"/>
          <w:szCs w:val="22"/>
          <w:lang w:bidi="ru-RU"/>
        </w:rPr>
        <w:t>таблица</w:t>
      </w:r>
    </w:p>
    <w:p w:rsidR="00D63FAA" w:rsidRPr="00D63FAA" w:rsidRDefault="00D63FAA" w:rsidP="00D63FAA">
      <w:pPr>
        <w:pStyle w:val="5"/>
        <w:shd w:val="clear" w:color="auto" w:fill="auto"/>
        <w:spacing w:after="177" w:line="317" w:lineRule="exact"/>
        <w:rPr>
          <w:rFonts w:ascii="Times New Roman" w:hAnsi="Times New Roman" w:cs="Times New Roman"/>
          <w:b/>
          <w:sz w:val="22"/>
          <w:szCs w:val="22"/>
        </w:rPr>
      </w:pPr>
      <w:r w:rsidRPr="00D63FAA">
        <w:rPr>
          <w:rFonts w:ascii="Times New Roman" w:hAnsi="Times New Roman" w:cs="Times New Roman"/>
          <w:b/>
          <w:color w:val="000000"/>
          <w:sz w:val="22"/>
          <w:szCs w:val="22"/>
          <w:lang w:eastAsia="ru-RU" w:bidi="ru-RU"/>
        </w:rPr>
        <w:t>Связи базовых учебных действий с содержанием учебных</w:t>
      </w:r>
      <w:r>
        <w:rPr>
          <w:rFonts w:ascii="Times New Roman" w:hAnsi="Times New Roman" w:cs="Times New Roman"/>
          <w:b/>
          <w:color w:val="000000"/>
          <w:sz w:val="22"/>
          <w:szCs w:val="22"/>
          <w:lang w:eastAsia="ru-RU" w:bidi="ru-RU"/>
        </w:rPr>
        <w:t xml:space="preserve"> предметов 1-</w:t>
      </w:r>
      <w:r w:rsidRPr="00D63FAA">
        <w:rPr>
          <w:rFonts w:ascii="Times New Roman" w:hAnsi="Times New Roman" w:cs="Times New Roman"/>
          <w:b/>
          <w:color w:val="000000"/>
          <w:sz w:val="22"/>
          <w:szCs w:val="22"/>
          <w:lang w:eastAsia="ru-RU" w:bidi="ru-RU"/>
        </w:rPr>
        <w:t>4 классы</w:t>
      </w:r>
    </w:p>
    <w:tbl>
      <w:tblPr>
        <w:tblW w:w="9791" w:type="dxa"/>
        <w:tblLayout w:type="fixed"/>
        <w:tblCellMar>
          <w:left w:w="10" w:type="dxa"/>
          <w:right w:w="10" w:type="dxa"/>
        </w:tblCellMar>
        <w:tblLook w:val="0000"/>
      </w:tblPr>
      <w:tblGrid>
        <w:gridCol w:w="1675"/>
        <w:gridCol w:w="2021"/>
        <w:gridCol w:w="2126"/>
        <w:gridCol w:w="2126"/>
        <w:gridCol w:w="1843"/>
      </w:tblGrid>
      <w:tr w:rsidR="00D63FAA" w:rsidTr="00D63FAA">
        <w:trPr>
          <w:trHeight w:hRule="exact" w:val="1042"/>
        </w:trPr>
        <w:tc>
          <w:tcPr>
            <w:tcW w:w="1675" w:type="dxa"/>
            <w:tcBorders>
              <w:top w:val="single" w:sz="4" w:space="0" w:color="auto"/>
              <w:left w:val="single" w:sz="4" w:space="0" w:color="auto"/>
            </w:tcBorders>
            <w:shd w:val="clear" w:color="auto" w:fill="FFFFFF"/>
          </w:tcPr>
          <w:p w:rsidR="008E4E2E" w:rsidRPr="008E4E2E" w:rsidRDefault="008E4E2E" w:rsidP="008E4E2E">
            <w:pPr>
              <w:pStyle w:val="5"/>
              <w:shd w:val="clear" w:color="auto" w:fill="auto"/>
              <w:ind w:left="120"/>
              <w:jc w:val="left"/>
              <w:rPr>
                <w:b/>
                <w:sz w:val="22"/>
                <w:szCs w:val="22"/>
              </w:rPr>
            </w:pPr>
            <w:r w:rsidRPr="008E4E2E">
              <w:rPr>
                <w:rStyle w:val="2d"/>
                <w:rFonts w:eastAsiaTheme="minorHAnsi"/>
                <w:b/>
                <w:sz w:val="22"/>
                <w:szCs w:val="22"/>
              </w:rPr>
              <w:t>Образователь ная область. Предметы.</w:t>
            </w:r>
          </w:p>
        </w:tc>
        <w:tc>
          <w:tcPr>
            <w:tcW w:w="2021" w:type="dxa"/>
            <w:tcBorders>
              <w:top w:val="single" w:sz="4" w:space="0" w:color="auto"/>
              <w:left w:val="single" w:sz="4" w:space="0" w:color="auto"/>
            </w:tcBorders>
            <w:shd w:val="clear" w:color="auto" w:fill="FFFFFF"/>
          </w:tcPr>
          <w:p w:rsidR="008E4E2E" w:rsidRPr="008E4E2E" w:rsidRDefault="008E4E2E" w:rsidP="008E4E2E">
            <w:pPr>
              <w:pStyle w:val="5"/>
              <w:shd w:val="clear" w:color="auto" w:fill="auto"/>
              <w:spacing w:line="278" w:lineRule="exact"/>
              <w:ind w:left="180"/>
              <w:jc w:val="left"/>
              <w:rPr>
                <w:b/>
                <w:sz w:val="22"/>
                <w:szCs w:val="22"/>
              </w:rPr>
            </w:pPr>
            <w:r w:rsidRPr="008E4E2E">
              <w:rPr>
                <w:rStyle w:val="2d"/>
                <w:rFonts w:eastAsiaTheme="minorHAnsi"/>
                <w:b/>
                <w:sz w:val="22"/>
                <w:szCs w:val="22"/>
              </w:rPr>
              <w:t>Личностные учебные действия:</w:t>
            </w:r>
          </w:p>
        </w:tc>
        <w:tc>
          <w:tcPr>
            <w:tcW w:w="2126" w:type="dxa"/>
            <w:tcBorders>
              <w:top w:val="single" w:sz="4" w:space="0" w:color="auto"/>
              <w:left w:val="single" w:sz="4" w:space="0" w:color="auto"/>
            </w:tcBorders>
            <w:shd w:val="clear" w:color="auto" w:fill="FFFFFF"/>
          </w:tcPr>
          <w:p w:rsidR="008E4E2E" w:rsidRPr="008E4E2E" w:rsidRDefault="008E4E2E" w:rsidP="008E4E2E">
            <w:pPr>
              <w:pStyle w:val="5"/>
              <w:shd w:val="clear" w:color="auto" w:fill="auto"/>
              <w:spacing w:line="278" w:lineRule="exact"/>
              <w:ind w:left="120"/>
              <w:jc w:val="left"/>
              <w:rPr>
                <w:b/>
                <w:sz w:val="22"/>
                <w:szCs w:val="22"/>
              </w:rPr>
            </w:pPr>
            <w:r w:rsidRPr="008E4E2E">
              <w:rPr>
                <w:rStyle w:val="2d"/>
                <w:rFonts w:eastAsiaTheme="minorHAnsi"/>
                <w:b/>
                <w:sz w:val="22"/>
                <w:szCs w:val="22"/>
              </w:rPr>
              <w:t>Коммуникативные учебные действия:</w:t>
            </w:r>
          </w:p>
        </w:tc>
        <w:tc>
          <w:tcPr>
            <w:tcW w:w="2126" w:type="dxa"/>
            <w:tcBorders>
              <w:top w:val="single" w:sz="4" w:space="0" w:color="auto"/>
              <w:left w:val="single" w:sz="4" w:space="0" w:color="auto"/>
            </w:tcBorders>
            <w:shd w:val="clear" w:color="auto" w:fill="FFFFFF"/>
          </w:tcPr>
          <w:p w:rsidR="008E4E2E" w:rsidRPr="008E4E2E" w:rsidRDefault="008E4E2E" w:rsidP="008E4E2E">
            <w:pPr>
              <w:pStyle w:val="5"/>
              <w:shd w:val="clear" w:color="auto" w:fill="auto"/>
              <w:spacing w:line="278" w:lineRule="exact"/>
              <w:ind w:left="120"/>
              <w:jc w:val="left"/>
              <w:rPr>
                <w:b/>
                <w:sz w:val="22"/>
                <w:szCs w:val="22"/>
              </w:rPr>
            </w:pPr>
            <w:r w:rsidRPr="008E4E2E">
              <w:rPr>
                <w:rStyle w:val="2d"/>
                <w:rFonts w:eastAsiaTheme="minorHAnsi"/>
                <w:b/>
                <w:sz w:val="22"/>
                <w:szCs w:val="22"/>
              </w:rPr>
              <w:t>Регулятивные учебные действия:</w:t>
            </w:r>
          </w:p>
        </w:tc>
        <w:tc>
          <w:tcPr>
            <w:tcW w:w="1843" w:type="dxa"/>
            <w:tcBorders>
              <w:top w:val="single" w:sz="4" w:space="0" w:color="auto"/>
              <w:left w:val="single" w:sz="4" w:space="0" w:color="auto"/>
              <w:right w:val="single" w:sz="4" w:space="0" w:color="auto"/>
            </w:tcBorders>
            <w:shd w:val="clear" w:color="auto" w:fill="FFFFFF"/>
          </w:tcPr>
          <w:p w:rsidR="008E4E2E" w:rsidRPr="008E4E2E" w:rsidRDefault="008E4E2E" w:rsidP="008E4E2E">
            <w:pPr>
              <w:pStyle w:val="5"/>
              <w:shd w:val="clear" w:color="auto" w:fill="auto"/>
              <w:ind w:left="120"/>
              <w:jc w:val="left"/>
              <w:rPr>
                <w:b/>
                <w:sz w:val="22"/>
                <w:szCs w:val="22"/>
              </w:rPr>
            </w:pPr>
            <w:r w:rsidRPr="008E4E2E">
              <w:rPr>
                <w:rStyle w:val="2d"/>
                <w:rFonts w:eastAsiaTheme="minorHAnsi"/>
                <w:b/>
                <w:sz w:val="22"/>
                <w:szCs w:val="22"/>
              </w:rPr>
              <w:t>Познавательные</w:t>
            </w:r>
          </w:p>
          <w:p w:rsidR="008E4E2E" w:rsidRPr="008E4E2E" w:rsidRDefault="008E4E2E" w:rsidP="008E4E2E">
            <w:pPr>
              <w:pStyle w:val="5"/>
              <w:shd w:val="clear" w:color="auto" w:fill="auto"/>
              <w:ind w:left="120"/>
              <w:jc w:val="left"/>
              <w:rPr>
                <w:b/>
                <w:sz w:val="22"/>
                <w:szCs w:val="22"/>
              </w:rPr>
            </w:pPr>
            <w:r w:rsidRPr="008E4E2E">
              <w:rPr>
                <w:rStyle w:val="2d"/>
                <w:rFonts w:eastAsiaTheme="minorHAnsi"/>
                <w:b/>
                <w:sz w:val="22"/>
                <w:szCs w:val="22"/>
              </w:rPr>
              <w:t>учебные</w:t>
            </w:r>
          </w:p>
          <w:p w:rsidR="008E4E2E" w:rsidRPr="008E4E2E" w:rsidRDefault="008E4E2E" w:rsidP="008E4E2E">
            <w:pPr>
              <w:pStyle w:val="5"/>
              <w:shd w:val="clear" w:color="auto" w:fill="auto"/>
              <w:ind w:left="120"/>
              <w:jc w:val="left"/>
              <w:rPr>
                <w:b/>
                <w:sz w:val="22"/>
                <w:szCs w:val="22"/>
              </w:rPr>
            </w:pPr>
            <w:r w:rsidRPr="008E4E2E">
              <w:rPr>
                <w:rStyle w:val="2d"/>
                <w:rFonts w:eastAsiaTheme="minorHAnsi"/>
                <w:b/>
                <w:sz w:val="22"/>
                <w:szCs w:val="22"/>
              </w:rPr>
              <w:t>действия:</w:t>
            </w:r>
          </w:p>
        </w:tc>
      </w:tr>
      <w:tr w:rsidR="00D63FAA" w:rsidTr="00D63FAA">
        <w:trPr>
          <w:trHeight w:hRule="exact" w:val="10889"/>
        </w:trPr>
        <w:tc>
          <w:tcPr>
            <w:tcW w:w="1675" w:type="dxa"/>
            <w:tcBorders>
              <w:top w:val="single" w:sz="4" w:space="0" w:color="auto"/>
              <w:left w:val="single" w:sz="4" w:space="0" w:color="auto"/>
              <w:bottom w:val="single" w:sz="4" w:space="0" w:color="auto"/>
            </w:tcBorders>
            <w:shd w:val="clear" w:color="auto" w:fill="FFFFFF"/>
          </w:tcPr>
          <w:p w:rsidR="008E4E2E" w:rsidRPr="008E4E2E" w:rsidRDefault="008E4E2E" w:rsidP="008E4E2E">
            <w:pPr>
              <w:pStyle w:val="5"/>
              <w:shd w:val="clear" w:color="auto" w:fill="auto"/>
              <w:ind w:left="120"/>
              <w:jc w:val="left"/>
              <w:rPr>
                <w:sz w:val="22"/>
                <w:szCs w:val="22"/>
              </w:rPr>
            </w:pPr>
            <w:r w:rsidRPr="008E4E2E">
              <w:rPr>
                <w:rStyle w:val="2d"/>
                <w:rFonts w:eastAsiaTheme="minorHAnsi"/>
                <w:sz w:val="22"/>
                <w:szCs w:val="22"/>
              </w:rPr>
              <w:t>Язык и</w:t>
            </w:r>
          </w:p>
          <w:p w:rsidR="008E4E2E" w:rsidRPr="008E4E2E" w:rsidRDefault="008E4E2E" w:rsidP="008E4E2E">
            <w:pPr>
              <w:pStyle w:val="5"/>
              <w:shd w:val="clear" w:color="auto" w:fill="auto"/>
              <w:ind w:left="120"/>
              <w:jc w:val="left"/>
              <w:rPr>
                <w:sz w:val="22"/>
                <w:szCs w:val="22"/>
              </w:rPr>
            </w:pPr>
            <w:r w:rsidRPr="008E4E2E">
              <w:rPr>
                <w:rStyle w:val="2d"/>
                <w:rFonts w:eastAsiaTheme="minorHAnsi"/>
                <w:sz w:val="22"/>
                <w:szCs w:val="22"/>
              </w:rPr>
              <w:t>речевая</w:t>
            </w:r>
          </w:p>
          <w:p w:rsidR="008E4E2E" w:rsidRPr="008E4E2E" w:rsidRDefault="008E4E2E" w:rsidP="008E4E2E">
            <w:pPr>
              <w:pStyle w:val="5"/>
              <w:shd w:val="clear" w:color="auto" w:fill="auto"/>
              <w:spacing w:after="180"/>
              <w:ind w:left="120"/>
              <w:jc w:val="left"/>
              <w:rPr>
                <w:sz w:val="22"/>
                <w:szCs w:val="22"/>
              </w:rPr>
            </w:pPr>
            <w:r w:rsidRPr="008E4E2E">
              <w:rPr>
                <w:rStyle w:val="2d"/>
                <w:rFonts w:eastAsiaTheme="minorHAnsi"/>
                <w:sz w:val="22"/>
                <w:szCs w:val="22"/>
              </w:rPr>
              <w:t>практика</w:t>
            </w:r>
          </w:p>
          <w:p w:rsidR="008E4E2E" w:rsidRPr="008E4E2E" w:rsidRDefault="008E4E2E" w:rsidP="008E4E2E">
            <w:pPr>
              <w:pStyle w:val="5"/>
              <w:shd w:val="clear" w:color="auto" w:fill="auto"/>
              <w:spacing w:before="180"/>
              <w:ind w:left="120"/>
              <w:jc w:val="left"/>
              <w:rPr>
                <w:sz w:val="22"/>
                <w:szCs w:val="22"/>
              </w:rPr>
            </w:pPr>
            <w:r w:rsidRPr="008E4E2E">
              <w:rPr>
                <w:rStyle w:val="2d"/>
                <w:rFonts w:eastAsiaTheme="minorHAnsi"/>
                <w:sz w:val="22"/>
                <w:szCs w:val="22"/>
              </w:rPr>
              <w:t>(русский язык, чтение, речевая практика)</w:t>
            </w:r>
          </w:p>
        </w:tc>
        <w:tc>
          <w:tcPr>
            <w:tcW w:w="2021" w:type="dxa"/>
            <w:tcBorders>
              <w:top w:val="single" w:sz="4" w:space="0" w:color="auto"/>
              <w:left w:val="single" w:sz="4" w:space="0" w:color="auto"/>
              <w:bottom w:val="single" w:sz="4" w:space="0" w:color="auto"/>
            </w:tcBorders>
            <w:shd w:val="clear" w:color="auto" w:fill="FFFFFF"/>
            <w:vAlign w:val="bottom"/>
          </w:tcPr>
          <w:p w:rsidR="00D63FAA" w:rsidRPr="00D63FAA" w:rsidRDefault="008E4E2E" w:rsidP="00D63FAA">
            <w:pPr>
              <w:pStyle w:val="5"/>
              <w:shd w:val="clear" w:color="auto" w:fill="auto"/>
              <w:ind w:left="180" w:right="93"/>
              <w:jc w:val="left"/>
              <w:rPr>
                <w:rFonts w:ascii="Times New Roman" w:hAnsi="Times New Roman" w:cs="Times New Roman"/>
                <w:color w:val="000000"/>
                <w:sz w:val="22"/>
                <w:szCs w:val="22"/>
                <w:shd w:val="clear" w:color="auto" w:fill="FFFFFF"/>
                <w:lang w:eastAsia="ru-RU" w:bidi="ru-RU"/>
              </w:rPr>
            </w:pPr>
            <w:r w:rsidRPr="008E4E2E">
              <w:rPr>
                <w:rStyle w:val="2d"/>
                <w:rFonts w:eastAsiaTheme="minorHAnsi"/>
                <w:sz w:val="22"/>
                <w:szCs w:val="22"/>
              </w:rPr>
              <w:t>-осознание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w:t>
            </w:r>
            <w:r w:rsidR="00D63FAA">
              <w:rPr>
                <w:rStyle w:val="2d"/>
                <w:rFonts w:eastAsiaTheme="minorHAnsi"/>
                <w:sz w:val="22"/>
                <w:szCs w:val="22"/>
              </w:rPr>
              <w:t xml:space="preserve">  </w:t>
            </w:r>
            <w:r w:rsidR="00D63FAA">
              <w:rPr>
                <w:rStyle w:val="2d"/>
                <w:rFonts w:eastAsiaTheme="minorHAnsi"/>
              </w:rPr>
              <w:t>социальных ролей;</w:t>
            </w:r>
          </w:p>
          <w:p w:rsidR="00D63FAA" w:rsidRDefault="00D63FAA" w:rsidP="00D63FAA">
            <w:pPr>
              <w:pStyle w:val="5"/>
              <w:shd w:val="clear" w:color="auto" w:fill="auto"/>
              <w:spacing w:line="230" w:lineRule="exact"/>
              <w:ind w:left="180"/>
              <w:jc w:val="left"/>
            </w:pPr>
            <w:r>
              <w:rPr>
                <w:rStyle w:val="2d"/>
                <w:rFonts w:eastAsiaTheme="minorHAnsi"/>
              </w:rPr>
              <w:t>-положительное</w:t>
            </w:r>
          </w:p>
          <w:p w:rsidR="00D63FAA" w:rsidRDefault="00D63FAA" w:rsidP="00D63FAA">
            <w:pPr>
              <w:pStyle w:val="5"/>
              <w:shd w:val="clear" w:color="auto" w:fill="auto"/>
              <w:spacing w:line="230" w:lineRule="exact"/>
              <w:ind w:left="180"/>
              <w:jc w:val="left"/>
            </w:pPr>
            <w:r>
              <w:rPr>
                <w:rStyle w:val="2d"/>
                <w:rFonts w:eastAsiaTheme="minorHAnsi"/>
              </w:rPr>
              <w:t>отношение к</w:t>
            </w:r>
          </w:p>
          <w:p w:rsidR="00D63FAA" w:rsidRDefault="00D63FAA" w:rsidP="00D63FAA">
            <w:pPr>
              <w:pStyle w:val="5"/>
              <w:shd w:val="clear" w:color="auto" w:fill="auto"/>
              <w:spacing w:line="230" w:lineRule="exact"/>
              <w:ind w:left="180"/>
              <w:jc w:val="left"/>
            </w:pPr>
            <w:r>
              <w:rPr>
                <w:rStyle w:val="2d"/>
                <w:rFonts w:eastAsiaTheme="minorHAnsi"/>
              </w:rPr>
              <w:t>окружающей</w:t>
            </w:r>
          </w:p>
          <w:p w:rsidR="00D63FAA" w:rsidRDefault="00D63FAA" w:rsidP="00D63FAA">
            <w:pPr>
              <w:pStyle w:val="5"/>
              <w:shd w:val="clear" w:color="auto" w:fill="auto"/>
              <w:spacing w:line="230" w:lineRule="exact"/>
              <w:ind w:left="180"/>
              <w:jc w:val="left"/>
            </w:pPr>
            <w:r>
              <w:rPr>
                <w:rStyle w:val="2d"/>
                <w:rFonts w:eastAsiaTheme="minorHAnsi"/>
              </w:rPr>
              <w:t>действительности,</w:t>
            </w:r>
          </w:p>
          <w:p w:rsidR="00D63FAA" w:rsidRDefault="00D63FAA" w:rsidP="00D63FAA">
            <w:pPr>
              <w:pStyle w:val="5"/>
              <w:shd w:val="clear" w:color="auto" w:fill="auto"/>
              <w:spacing w:line="230" w:lineRule="exact"/>
              <w:ind w:left="180"/>
              <w:jc w:val="left"/>
            </w:pPr>
            <w:r>
              <w:rPr>
                <w:rStyle w:val="2d"/>
                <w:rFonts w:eastAsiaTheme="minorHAnsi"/>
              </w:rPr>
              <w:t>готовность к</w:t>
            </w:r>
          </w:p>
          <w:p w:rsidR="00D63FAA" w:rsidRDefault="00D63FAA" w:rsidP="00D63FAA">
            <w:pPr>
              <w:pStyle w:val="5"/>
              <w:shd w:val="clear" w:color="auto" w:fill="auto"/>
              <w:spacing w:line="230" w:lineRule="exact"/>
              <w:ind w:left="180"/>
              <w:jc w:val="left"/>
            </w:pPr>
            <w:r>
              <w:rPr>
                <w:rStyle w:val="2d"/>
                <w:rFonts w:eastAsiaTheme="minorHAnsi"/>
              </w:rPr>
              <w:t>организации</w:t>
            </w:r>
          </w:p>
          <w:p w:rsidR="00D63FAA" w:rsidRDefault="00D63FAA" w:rsidP="00D63FAA">
            <w:pPr>
              <w:pStyle w:val="5"/>
              <w:shd w:val="clear" w:color="auto" w:fill="auto"/>
              <w:spacing w:line="230" w:lineRule="exact"/>
              <w:ind w:left="180" w:right="132"/>
              <w:jc w:val="left"/>
            </w:pPr>
            <w:r>
              <w:rPr>
                <w:rStyle w:val="2d"/>
                <w:rFonts w:eastAsiaTheme="minorHAnsi"/>
              </w:rPr>
              <w:t>взаимодействия с</w:t>
            </w:r>
            <w:r>
              <w:t xml:space="preserve"> </w:t>
            </w:r>
            <w:r>
              <w:rPr>
                <w:rStyle w:val="2d"/>
                <w:rFonts w:eastAsiaTheme="minorHAnsi"/>
              </w:rPr>
              <w:t>ней и</w:t>
            </w:r>
          </w:p>
          <w:p w:rsidR="00D63FAA" w:rsidRDefault="00D63FAA" w:rsidP="00D63FAA">
            <w:pPr>
              <w:pStyle w:val="5"/>
              <w:shd w:val="clear" w:color="auto" w:fill="auto"/>
              <w:spacing w:line="230" w:lineRule="exact"/>
              <w:ind w:left="180" w:right="300"/>
              <w:jc w:val="left"/>
            </w:pPr>
            <w:r>
              <w:rPr>
                <w:rStyle w:val="2d"/>
                <w:rFonts w:eastAsiaTheme="minorHAnsi"/>
              </w:rPr>
              <w:t>эстетическому ее</w:t>
            </w:r>
          </w:p>
          <w:p w:rsidR="00D63FAA" w:rsidRDefault="00D63FAA" w:rsidP="00D63FAA">
            <w:pPr>
              <w:pStyle w:val="5"/>
              <w:shd w:val="clear" w:color="auto" w:fill="auto"/>
              <w:spacing w:line="230" w:lineRule="exact"/>
              <w:ind w:left="180"/>
              <w:jc w:val="left"/>
            </w:pPr>
            <w:r>
              <w:rPr>
                <w:rStyle w:val="2d"/>
                <w:rFonts w:eastAsiaTheme="minorHAnsi"/>
              </w:rPr>
              <w:t>восприятию;</w:t>
            </w:r>
          </w:p>
          <w:p w:rsidR="00D63FAA" w:rsidRDefault="00D63FAA" w:rsidP="00D63FAA">
            <w:pPr>
              <w:pStyle w:val="5"/>
              <w:shd w:val="clear" w:color="auto" w:fill="auto"/>
              <w:spacing w:line="230" w:lineRule="exact"/>
              <w:ind w:left="180" w:right="300"/>
              <w:jc w:val="left"/>
            </w:pPr>
            <w:r>
              <w:rPr>
                <w:rStyle w:val="2d"/>
                <w:rFonts w:eastAsiaTheme="minorHAnsi"/>
              </w:rPr>
              <w:t>- целостный,</w:t>
            </w:r>
          </w:p>
          <w:p w:rsidR="00D63FAA" w:rsidRDefault="00D63FAA" w:rsidP="00D63FAA">
            <w:pPr>
              <w:pStyle w:val="5"/>
              <w:shd w:val="clear" w:color="auto" w:fill="auto"/>
              <w:spacing w:line="230" w:lineRule="exact"/>
              <w:ind w:left="180"/>
              <w:jc w:val="left"/>
            </w:pPr>
            <w:r>
              <w:rPr>
                <w:rStyle w:val="2d"/>
                <w:rFonts w:eastAsiaTheme="minorHAnsi"/>
              </w:rPr>
              <w:t>социально ориентированный взгляд</w:t>
            </w:r>
          </w:p>
          <w:p w:rsidR="00D63FAA" w:rsidRDefault="00D63FAA" w:rsidP="00D63FAA">
            <w:pPr>
              <w:pStyle w:val="5"/>
              <w:shd w:val="clear" w:color="auto" w:fill="auto"/>
              <w:spacing w:line="278" w:lineRule="exact"/>
              <w:ind w:left="180"/>
              <w:jc w:val="left"/>
            </w:pPr>
            <w:r>
              <w:rPr>
                <w:rStyle w:val="2d"/>
                <w:rFonts w:eastAsiaTheme="minorHAnsi"/>
              </w:rPr>
              <w:t>на мир в единстве его природной и</w:t>
            </w:r>
          </w:p>
          <w:p w:rsidR="00D63FAA" w:rsidRDefault="00D63FAA" w:rsidP="00D63FAA">
            <w:pPr>
              <w:pStyle w:val="5"/>
              <w:shd w:val="clear" w:color="auto" w:fill="auto"/>
              <w:spacing w:after="60" w:line="230" w:lineRule="exact"/>
              <w:ind w:left="180"/>
              <w:jc w:val="left"/>
            </w:pPr>
            <w:r>
              <w:rPr>
                <w:rStyle w:val="2d"/>
                <w:rFonts w:eastAsiaTheme="minorHAnsi"/>
              </w:rPr>
              <w:t>социальной</w:t>
            </w:r>
          </w:p>
          <w:p w:rsidR="00D63FAA" w:rsidRDefault="00D63FAA" w:rsidP="00D63FAA">
            <w:pPr>
              <w:pStyle w:val="5"/>
              <w:shd w:val="clear" w:color="auto" w:fill="auto"/>
              <w:spacing w:before="60" w:line="230" w:lineRule="exact"/>
              <w:ind w:left="180"/>
              <w:jc w:val="left"/>
            </w:pPr>
            <w:r>
              <w:rPr>
                <w:rStyle w:val="2d"/>
                <w:rFonts w:eastAsiaTheme="minorHAnsi"/>
              </w:rPr>
              <w:t>частей;</w:t>
            </w:r>
          </w:p>
          <w:p w:rsidR="00D63FAA" w:rsidRDefault="00D63FAA" w:rsidP="006A3490">
            <w:pPr>
              <w:pStyle w:val="5"/>
              <w:shd w:val="clear" w:color="auto" w:fill="auto"/>
              <w:spacing w:line="230" w:lineRule="exact"/>
              <w:ind w:left="180"/>
              <w:jc w:val="left"/>
            </w:pPr>
          </w:p>
          <w:p w:rsidR="00D63FAA" w:rsidRDefault="00D63FAA" w:rsidP="00D63FAA">
            <w:pPr>
              <w:pStyle w:val="5"/>
              <w:shd w:val="clear" w:color="auto" w:fill="auto"/>
              <w:ind w:left="180" w:right="93"/>
              <w:jc w:val="left"/>
              <w:rPr>
                <w:rStyle w:val="2d"/>
                <w:rFonts w:eastAsiaTheme="minorHAnsi"/>
                <w:sz w:val="22"/>
                <w:szCs w:val="22"/>
              </w:rPr>
            </w:pPr>
          </w:p>
          <w:p w:rsidR="00D63FAA" w:rsidRDefault="00D63FAA" w:rsidP="00D63FAA">
            <w:pPr>
              <w:pStyle w:val="5"/>
              <w:shd w:val="clear" w:color="auto" w:fill="auto"/>
              <w:ind w:left="180" w:right="93"/>
              <w:jc w:val="left"/>
              <w:rPr>
                <w:rStyle w:val="2d"/>
                <w:rFonts w:eastAsiaTheme="minorHAnsi"/>
                <w:sz w:val="22"/>
                <w:szCs w:val="22"/>
              </w:rPr>
            </w:pPr>
          </w:p>
          <w:p w:rsidR="00D63FAA" w:rsidRDefault="00D63FAA" w:rsidP="00D63FAA">
            <w:pPr>
              <w:pStyle w:val="5"/>
              <w:shd w:val="clear" w:color="auto" w:fill="auto"/>
              <w:ind w:left="180" w:right="93"/>
              <w:jc w:val="left"/>
              <w:rPr>
                <w:rStyle w:val="2d"/>
                <w:rFonts w:eastAsiaTheme="minorHAnsi"/>
                <w:sz w:val="22"/>
                <w:szCs w:val="22"/>
              </w:rPr>
            </w:pPr>
          </w:p>
          <w:p w:rsidR="00D63FAA" w:rsidRDefault="00D63FAA" w:rsidP="00D63FAA">
            <w:pPr>
              <w:pStyle w:val="5"/>
              <w:shd w:val="clear" w:color="auto" w:fill="auto"/>
              <w:ind w:left="180" w:right="93"/>
              <w:jc w:val="left"/>
              <w:rPr>
                <w:rStyle w:val="2d"/>
                <w:rFonts w:eastAsiaTheme="minorHAnsi"/>
                <w:sz w:val="22"/>
                <w:szCs w:val="22"/>
              </w:rPr>
            </w:pPr>
          </w:p>
          <w:p w:rsidR="00D63FAA" w:rsidRDefault="00D63FAA" w:rsidP="00D63FAA">
            <w:pPr>
              <w:pStyle w:val="5"/>
              <w:shd w:val="clear" w:color="auto" w:fill="auto"/>
              <w:ind w:left="180" w:right="93"/>
              <w:jc w:val="left"/>
              <w:rPr>
                <w:rStyle w:val="2d"/>
                <w:rFonts w:eastAsiaTheme="minorHAnsi"/>
                <w:sz w:val="22"/>
                <w:szCs w:val="22"/>
              </w:rPr>
            </w:pPr>
          </w:p>
          <w:p w:rsidR="00D63FAA" w:rsidRDefault="00D63FAA" w:rsidP="00D63FAA">
            <w:pPr>
              <w:pStyle w:val="5"/>
              <w:shd w:val="clear" w:color="auto" w:fill="auto"/>
              <w:ind w:left="180" w:right="93"/>
              <w:jc w:val="left"/>
              <w:rPr>
                <w:rStyle w:val="2d"/>
                <w:rFonts w:eastAsiaTheme="minorHAnsi"/>
                <w:sz w:val="22"/>
                <w:szCs w:val="22"/>
              </w:rPr>
            </w:pPr>
          </w:p>
          <w:p w:rsidR="00D63FAA" w:rsidRDefault="00D63FAA" w:rsidP="00D63FAA">
            <w:pPr>
              <w:pStyle w:val="5"/>
              <w:shd w:val="clear" w:color="auto" w:fill="auto"/>
              <w:ind w:left="180" w:right="93"/>
              <w:jc w:val="left"/>
              <w:rPr>
                <w:rStyle w:val="2d"/>
                <w:rFonts w:eastAsiaTheme="minorHAnsi"/>
                <w:sz w:val="22"/>
                <w:szCs w:val="22"/>
              </w:rPr>
            </w:pPr>
          </w:p>
          <w:p w:rsidR="00D63FAA" w:rsidRDefault="00D63FAA" w:rsidP="00D63FAA">
            <w:pPr>
              <w:pStyle w:val="5"/>
              <w:shd w:val="clear" w:color="auto" w:fill="auto"/>
              <w:ind w:left="180" w:right="93"/>
              <w:jc w:val="left"/>
              <w:rPr>
                <w:rStyle w:val="2d"/>
                <w:rFonts w:eastAsiaTheme="minorHAnsi"/>
                <w:sz w:val="22"/>
                <w:szCs w:val="22"/>
              </w:rPr>
            </w:pPr>
          </w:p>
          <w:p w:rsidR="00D63FAA" w:rsidRDefault="00D63FAA" w:rsidP="00D63FAA">
            <w:pPr>
              <w:pStyle w:val="5"/>
              <w:shd w:val="clear" w:color="auto" w:fill="auto"/>
              <w:ind w:left="180" w:right="93"/>
              <w:jc w:val="left"/>
              <w:rPr>
                <w:rStyle w:val="2d"/>
                <w:rFonts w:eastAsiaTheme="minorHAnsi"/>
                <w:sz w:val="22"/>
                <w:szCs w:val="22"/>
              </w:rPr>
            </w:pPr>
          </w:p>
          <w:p w:rsidR="00D63FAA" w:rsidRDefault="00D63FAA" w:rsidP="00D63FAA">
            <w:pPr>
              <w:pStyle w:val="5"/>
              <w:shd w:val="clear" w:color="auto" w:fill="auto"/>
              <w:ind w:left="180" w:right="93"/>
              <w:jc w:val="left"/>
              <w:rPr>
                <w:rStyle w:val="2d"/>
                <w:rFonts w:eastAsiaTheme="minorHAnsi"/>
                <w:sz w:val="22"/>
                <w:szCs w:val="22"/>
              </w:rPr>
            </w:pPr>
          </w:p>
          <w:p w:rsidR="00D63FAA" w:rsidRDefault="00D63FAA" w:rsidP="00D63FAA">
            <w:pPr>
              <w:pStyle w:val="5"/>
              <w:shd w:val="clear" w:color="auto" w:fill="auto"/>
              <w:ind w:left="180" w:right="93"/>
              <w:jc w:val="left"/>
              <w:rPr>
                <w:rStyle w:val="2d"/>
                <w:rFonts w:eastAsiaTheme="minorHAnsi"/>
                <w:sz w:val="22"/>
                <w:szCs w:val="22"/>
              </w:rPr>
            </w:pPr>
          </w:p>
          <w:p w:rsidR="00D63FAA" w:rsidRDefault="00D63FAA" w:rsidP="00D63FAA">
            <w:pPr>
              <w:pStyle w:val="5"/>
              <w:shd w:val="clear" w:color="auto" w:fill="auto"/>
              <w:ind w:left="180" w:right="93"/>
              <w:jc w:val="left"/>
              <w:rPr>
                <w:rStyle w:val="2d"/>
                <w:rFonts w:eastAsiaTheme="minorHAnsi"/>
                <w:sz w:val="22"/>
                <w:szCs w:val="22"/>
              </w:rPr>
            </w:pPr>
          </w:p>
          <w:p w:rsidR="00D63FAA" w:rsidRDefault="00D63FAA" w:rsidP="00D63FAA">
            <w:pPr>
              <w:pStyle w:val="5"/>
              <w:shd w:val="clear" w:color="auto" w:fill="auto"/>
              <w:ind w:left="180" w:right="93"/>
              <w:jc w:val="left"/>
              <w:rPr>
                <w:rStyle w:val="2d"/>
                <w:rFonts w:eastAsiaTheme="minorHAnsi"/>
                <w:sz w:val="22"/>
                <w:szCs w:val="22"/>
              </w:rPr>
            </w:pPr>
          </w:p>
          <w:p w:rsidR="00D63FAA" w:rsidRDefault="00D63FAA" w:rsidP="00D63FAA">
            <w:pPr>
              <w:pStyle w:val="5"/>
              <w:shd w:val="clear" w:color="auto" w:fill="auto"/>
              <w:ind w:left="180" w:right="93"/>
              <w:jc w:val="left"/>
              <w:rPr>
                <w:rStyle w:val="2d"/>
                <w:rFonts w:eastAsiaTheme="minorHAnsi"/>
                <w:sz w:val="22"/>
                <w:szCs w:val="22"/>
              </w:rPr>
            </w:pPr>
          </w:p>
          <w:p w:rsidR="00D63FAA" w:rsidRDefault="00D63FAA" w:rsidP="00D63FAA">
            <w:pPr>
              <w:pStyle w:val="5"/>
              <w:shd w:val="clear" w:color="auto" w:fill="auto"/>
              <w:ind w:left="180" w:right="93"/>
              <w:jc w:val="left"/>
              <w:rPr>
                <w:rStyle w:val="2d"/>
                <w:rFonts w:eastAsiaTheme="minorHAnsi"/>
                <w:sz w:val="22"/>
                <w:szCs w:val="22"/>
              </w:rPr>
            </w:pPr>
          </w:p>
          <w:p w:rsidR="00D63FAA" w:rsidRDefault="00D63FAA" w:rsidP="00D63FAA">
            <w:pPr>
              <w:pStyle w:val="5"/>
              <w:shd w:val="clear" w:color="auto" w:fill="auto"/>
              <w:ind w:left="180" w:right="93"/>
              <w:jc w:val="left"/>
              <w:rPr>
                <w:rStyle w:val="2d"/>
                <w:rFonts w:eastAsiaTheme="minorHAnsi"/>
                <w:sz w:val="22"/>
                <w:szCs w:val="22"/>
              </w:rPr>
            </w:pPr>
          </w:p>
          <w:p w:rsidR="00D63FAA" w:rsidRDefault="00D63FAA" w:rsidP="00D63FAA">
            <w:pPr>
              <w:pStyle w:val="5"/>
              <w:shd w:val="clear" w:color="auto" w:fill="auto"/>
              <w:ind w:left="180" w:right="93"/>
              <w:jc w:val="left"/>
              <w:rPr>
                <w:rStyle w:val="2d"/>
                <w:rFonts w:eastAsiaTheme="minorHAnsi"/>
              </w:rPr>
            </w:pPr>
          </w:p>
          <w:p w:rsidR="00D63FAA" w:rsidRPr="008E4E2E" w:rsidRDefault="00D63FAA" w:rsidP="00D63FAA">
            <w:pPr>
              <w:pStyle w:val="5"/>
              <w:shd w:val="clear" w:color="auto" w:fill="auto"/>
              <w:ind w:left="180" w:right="93"/>
              <w:jc w:val="left"/>
              <w:rPr>
                <w:sz w:val="22"/>
                <w:szCs w:val="22"/>
              </w:rPr>
            </w:pPr>
          </w:p>
        </w:tc>
        <w:tc>
          <w:tcPr>
            <w:tcW w:w="2126" w:type="dxa"/>
            <w:tcBorders>
              <w:top w:val="single" w:sz="4" w:space="0" w:color="auto"/>
              <w:left w:val="single" w:sz="4" w:space="0" w:color="auto"/>
              <w:bottom w:val="single" w:sz="4" w:space="0" w:color="auto"/>
            </w:tcBorders>
            <w:shd w:val="clear" w:color="auto" w:fill="FFFFFF"/>
            <w:vAlign w:val="bottom"/>
          </w:tcPr>
          <w:p w:rsidR="008E4E2E" w:rsidRPr="008E4E2E" w:rsidRDefault="008E4E2E" w:rsidP="00D63FAA">
            <w:pPr>
              <w:pStyle w:val="5"/>
              <w:shd w:val="clear" w:color="auto" w:fill="auto"/>
              <w:ind w:left="120" w:right="132"/>
              <w:jc w:val="left"/>
              <w:rPr>
                <w:sz w:val="22"/>
                <w:szCs w:val="22"/>
              </w:rPr>
            </w:pPr>
            <w:r w:rsidRPr="008E4E2E">
              <w:rPr>
                <w:rStyle w:val="2d"/>
                <w:rFonts w:eastAsiaTheme="minorHAnsi"/>
                <w:sz w:val="22"/>
                <w:szCs w:val="22"/>
              </w:rPr>
              <w:t>-вступать в контакт</w:t>
            </w:r>
          </w:p>
          <w:p w:rsidR="008E4E2E" w:rsidRPr="008E4E2E" w:rsidRDefault="008E4E2E" w:rsidP="00D63FAA">
            <w:pPr>
              <w:pStyle w:val="5"/>
              <w:shd w:val="clear" w:color="auto" w:fill="auto"/>
              <w:ind w:left="120" w:right="132"/>
              <w:jc w:val="left"/>
              <w:rPr>
                <w:sz w:val="22"/>
                <w:szCs w:val="22"/>
              </w:rPr>
            </w:pPr>
            <w:r w:rsidRPr="008E4E2E">
              <w:rPr>
                <w:rStyle w:val="2d"/>
                <w:rFonts w:eastAsiaTheme="minorHAnsi"/>
                <w:sz w:val="22"/>
                <w:szCs w:val="22"/>
              </w:rPr>
              <w:t>и работать в</w:t>
            </w:r>
          </w:p>
          <w:p w:rsidR="008E4E2E" w:rsidRPr="008E4E2E" w:rsidRDefault="008E4E2E" w:rsidP="00D63FAA">
            <w:pPr>
              <w:pStyle w:val="5"/>
              <w:shd w:val="clear" w:color="auto" w:fill="auto"/>
              <w:ind w:left="120" w:right="132"/>
              <w:jc w:val="left"/>
              <w:rPr>
                <w:sz w:val="22"/>
                <w:szCs w:val="22"/>
              </w:rPr>
            </w:pPr>
            <w:r w:rsidRPr="008E4E2E">
              <w:rPr>
                <w:rStyle w:val="2d"/>
                <w:rFonts w:eastAsiaTheme="minorHAnsi"/>
                <w:sz w:val="22"/>
                <w:szCs w:val="22"/>
              </w:rPr>
              <w:t>коллективе</w:t>
            </w:r>
          </w:p>
          <w:p w:rsidR="008E4E2E" w:rsidRPr="008E4E2E" w:rsidRDefault="008E4E2E" w:rsidP="00D63FAA">
            <w:pPr>
              <w:pStyle w:val="5"/>
              <w:shd w:val="clear" w:color="auto" w:fill="auto"/>
              <w:ind w:left="120" w:right="132"/>
              <w:jc w:val="left"/>
              <w:rPr>
                <w:sz w:val="22"/>
                <w:szCs w:val="22"/>
              </w:rPr>
            </w:pPr>
            <w:r w:rsidRPr="008E4E2E">
              <w:rPr>
                <w:rStyle w:val="2d"/>
                <w:rFonts w:eastAsiaTheme="minorHAnsi"/>
                <w:sz w:val="22"/>
                <w:szCs w:val="22"/>
              </w:rPr>
              <w:t>(учитель-ученик,</w:t>
            </w:r>
          </w:p>
          <w:p w:rsidR="008E4E2E" w:rsidRPr="008E4E2E" w:rsidRDefault="008E4E2E" w:rsidP="00D63FAA">
            <w:pPr>
              <w:pStyle w:val="5"/>
              <w:shd w:val="clear" w:color="auto" w:fill="auto"/>
              <w:ind w:left="120" w:right="132"/>
              <w:jc w:val="left"/>
              <w:rPr>
                <w:sz w:val="22"/>
                <w:szCs w:val="22"/>
              </w:rPr>
            </w:pPr>
            <w:r w:rsidRPr="008E4E2E">
              <w:rPr>
                <w:rStyle w:val="2d"/>
                <w:rFonts w:eastAsiaTheme="minorHAnsi"/>
                <w:sz w:val="22"/>
                <w:szCs w:val="22"/>
              </w:rPr>
              <w:t>ученик-ученик,</w:t>
            </w:r>
          </w:p>
          <w:p w:rsidR="008E4E2E" w:rsidRPr="008E4E2E" w:rsidRDefault="008E4E2E" w:rsidP="00D63FAA">
            <w:pPr>
              <w:pStyle w:val="5"/>
              <w:shd w:val="clear" w:color="auto" w:fill="auto"/>
              <w:ind w:left="120" w:right="132"/>
              <w:jc w:val="left"/>
              <w:rPr>
                <w:sz w:val="22"/>
                <w:szCs w:val="22"/>
              </w:rPr>
            </w:pPr>
            <w:r w:rsidRPr="008E4E2E">
              <w:rPr>
                <w:rStyle w:val="2d"/>
                <w:rFonts w:eastAsiaTheme="minorHAnsi"/>
                <w:sz w:val="22"/>
                <w:szCs w:val="22"/>
              </w:rPr>
              <w:t>ученик-класс,</w:t>
            </w:r>
          </w:p>
          <w:p w:rsidR="008E4E2E" w:rsidRPr="008E4E2E" w:rsidRDefault="008E4E2E" w:rsidP="00D63FAA">
            <w:pPr>
              <w:pStyle w:val="5"/>
              <w:shd w:val="clear" w:color="auto" w:fill="auto"/>
              <w:spacing w:after="120"/>
              <w:ind w:left="120" w:right="132"/>
              <w:jc w:val="left"/>
              <w:rPr>
                <w:sz w:val="22"/>
                <w:szCs w:val="22"/>
              </w:rPr>
            </w:pPr>
            <w:r w:rsidRPr="008E4E2E">
              <w:rPr>
                <w:rStyle w:val="2d"/>
                <w:rFonts w:eastAsiaTheme="minorHAnsi"/>
                <w:sz w:val="22"/>
                <w:szCs w:val="22"/>
              </w:rPr>
              <w:t>учитель - класс);</w:t>
            </w:r>
          </w:p>
          <w:p w:rsidR="008E4E2E" w:rsidRPr="008E4E2E" w:rsidRDefault="008E4E2E" w:rsidP="00D63FAA">
            <w:pPr>
              <w:pStyle w:val="5"/>
              <w:shd w:val="clear" w:color="auto" w:fill="auto"/>
              <w:spacing w:before="120" w:after="120"/>
              <w:ind w:left="120" w:right="132"/>
              <w:jc w:val="left"/>
              <w:rPr>
                <w:sz w:val="22"/>
                <w:szCs w:val="22"/>
              </w:rPr>
            </w:pPr>
            <w:r w:rsidRPr="008E4E2E">
              <w:rPr>
                <w:rStyle w:val="2d"/>
                <w:rFonts w:eastAsiaTheme="minorHAnsi"/>
                <w:sz w:val="22"/>
                <w:szCs w:val="22"/>
              </w:rPr>
              <w:t>-использовать принятые ритуалы социального взаимодействия с одноклассниками и учителем;</w:t>
            </w:r>
          </w:p>
          <w:p w:rsidR="008E4E2E" w:rsidRDefault="008E4E2E" w:rsidP="00D63FAA">
            <w:pPr>
              <w:pStyle w:val="5"/>
              <w:shd w:val="clear" w:color="auto" w:fill="auto"/>
              <w:spacing w:before="120" w:line="278" w:lineRule="exact"/>
              <w:ind w:left="132" w:right="132"/>
              <w:jc w:val="left"/>
              <w:rPr>
                <w:rStyle w:val="2d"/>
                <w:rFonts w:eastAsiaTheme="minorHAnsi"/>
                <w:sz w:val="22"/>
                <w:szCs w:val="22"/>
              </w:rPr>
            </w:pPr>
            <w:r w:rsidRPr="008E4E2E">
              <w:rPr>
                <w:rStyle w:val="2d"/>
                <w:rFonts w:eastAsiaTheme="minorHAnsi"/>
                <w:sz w:val="22"/>
                <w:szCs w:val="22"/>
              </w:rPr>
              <w:t>-договариваться и изменять свое поведение с учетом</w:t>
            </w:r>
          </w:p>
          <w:p w:rsidR="00D63FAA" w:rsidRDefault="00D63FAA" w:rsidP="00D63FAA">
            <w:pPr>
              <w:pStyle w:val="5"/>
              <w:shd w:val="clear" w:color="auto" w:fill="auto"/>
              <w:ind w:left="132"/>
              <w:jc w:val="left"/>
            </w:pPr>
            <w:r>
              <w:rPr>
                <w:rStyle w:val="2d"/>
                <w:rFonts w:eastAsiaTheme="minorHAnsi"/>
              </w:rPr>
              <w:t>поведения других участников</w:t>
            </w:r>
          </w:p>
          <w:p w:rsidR="00D63FAA" w:rsidRDefault="00D63FAA" w:rsidP="00D63FAA">
            <w:pPr>
              <w:pStyle w:val="5"/>
              <w:shd w:val="clear" w:color="auto" w:fill="auto"/>
              <w:spacing w:before="120" w:line="278" w:lineRule="exact"/>
              <w:ind w:left="132" w:right="132"/>
              <w:jc w:val="left"/>
              <w:rPr>
                <w:rStyle w:val="2d"/>
                <w:rFonts w:eastAsiaTheme="minorHAnsi"/>
                <w:sz w:val="22"/>
                <w:szCs w:val="22"/>
              </w:rPr>
            </w:pPr>
            <w:r>
              <w:rPr>
                <w:rStyle w:val="2d"/>
                <w:rFonts w:eastAsiaTheme="minorHAnsi"/>
              </w:rPr>
              <w:t>спорной ситуации.</w:t>
            </w:r>
          </w:p>
          <w:p w:rsidR="00D63FAA" w:rsidRDefault="00D63FAA" w:rsidP="00D63FAA">
            <w:pPr>
              <w:pStyle w:val="5"/>
              <w:shd w:val="clear" w:color="auto" w:fill="auto"/>
              <w:spacing w:before="120" w:line="278" w:lineRule="exact"/>
              <w:ind w:left="120" w:right="132"/>
              <w:jc w:val="both"/>
              <w:rPr>
                <w:rStyle w:val="2d"/>
                <w:rFonts w:eastAsiaTheme="minorHAnsi"/>
                <w:sz w:val="22"/>
                <w:szCs w:val="22"/>
              </w:rPr>
            </w:pPr>
          </w:p>
          <w:p w:rsidR="00D63FAA" w:rsidRDefault="00D63FAA" w:rsidP="00D63FAA">
            <w:pPr>
              <w:pStyle w:val="5"/>
              <w:shd w:val="clear" w:color="auto" w:fill="auto"/>
              <w:spacing w:before="120" w:line="278" w:lineRule="exact"/>
              <w:ind w:left="120" w:right="132"/>
              <w:jc w:val="both"/>
              <w:rPr>
                <w:rStyle w:val="2d"/>
                <w:rFonts w:eastAsiaTheme="minorHAnsi"/>
                <w:sz w:val="22"/>
                <w:szCs w:val="22"/>
              </w:rPr>
            </w:pPr>
          </w:p>
          <w:p w:rsidR="00D63FAA" w:rsidRDefault="00D63FAA" w:rsidP="00D63FAA">
            <w:pPr>
              <w:pStyle w:val="5"/>
              <w:shd w:val="clear" w:color="auto" w:fill="auto"/>
              <w:spacing w:before="120" w:line="278" w:lineRule="exact"/>
              <w:ind w:left="120" w:right="132"/>
              <w:jc w:val="both"/>
              <w:rPr>
                <w:rStyle w:val="2d"/>
                <w:rFonts w:eastAsiaTheme="minorHAnsi"/>
                <w:sz w:val="22"/>
                <w:szCs w:val="22"/>
              </w:rPr>
            </w:pPr>
          </w:p>
          <w:p w:rsidR="00D63FAA" w:rsidRDefault="00D63FAA" w:rsidP="00D63FAA">
            <w:pPr>
              <w:pStyle w:val="5"/>
              <w:shd w:val="clear" w:color="auto" w:fill="auto"/>
              <w:spacing w:before="120" w:line="278" w:lineRule="exact"/>
              <w:ind w:left="120" w:right="132"/>
              <w:jc w:val="both"/>
              <w:rPr>
                <w:rStyle w:val="2d"/>
                <w:rFonts w:eastAsiaTheme="minorHAnsi"/>
                <w:sz w:val="22"/>
                <w:szCs w:val="22"/>
              </w:rPr>
            </w:pPr>
          </w:p>
          <w:p w:rsidR="00D63FAA" w:rsidRDefault="00D63FAA" w:rsidP="00D63FAA">
            <w:pPr>
              <w:pStyle w:val="5"/>
              <w:shd w:val="clear" w:color="auto" w:fill="auto"/>
              <w:spacing w:before="120" w:line="278" w:lineRule="exact"/>
              <w:ind w:left="120" w:right="132"/>
              <w:jc w:val="both"/>
              <w:rPr>
                <w:rStyle w:val="2d"/>
                <w:rFonts w:eastAsiaTheme="minorHAnsi"/>
                <w:sz w:val="22"/>
                <w:szCs w:val="22"/>
              </w:rPr>
            </w:pPr>
          </w:p>
          <w:p w:rsidR="00D63FAA" w:rsidRDefault="00D63FAA" w:rsidP="00D63FAA">
            <w:pPr>
              <w:pStyle w:val="5"/>
              <w:shd w:val="clear" w:color="auto" w:fill="auto"/>
              <w:spacing w:before="120" w:line="278" w:lineRule="exact"/>
              <w:ind w:left="120" w:right="132"/>
              <w:jc w:val="both"/>
              <w:rPr>
                <w:rStyle w:val="2d"/>
                <w:rFonts w:eastAsiaTheme="minorHAnsi"/>
                <w:sz w:val="22"/>
                <w:szCs w:val="22"/>
              </w:rPr>
            </w:pPr>
          </w:p>
          <w:p w:rsidR="00D63FAA" w:rsidRDefault="00D63FAA" w:rsidP="00D63FAA">
            <w:pPr>
              <w:pStyle w:val="5"/>
              <w:shd w:val="clear" w:color="auto" w:fill="auto"/>
              <w:spacing w:before="120" w:line="278" w:lineRule="exact"/>
              <w:ind w:left="120" w:right="132"/>
              <w:jc w:val="both"/>
              <w:rPr>
                <w:rStyle w:val="2d"/>
                <w:rFonts w:eastAsiaTheme="minorHAnsi"/>
                <w:sz w:val="22"/>
                <w:szCs w:val="22"/>
              </w:rPr>
            </w:pPr>
          </w:p>
          <w:p w:rsidR="00D63FAA" w:rsidRDefault="00D63FAA" w:rsidP="00D63FAA">
            <w:pPr>
              <w:pStyle w:val="5"/>
              <w:shd w:val="clear" w:color="auto" w:fill="auto"/>
              <w:spacing w:before="120" w:line="278" w:lineRule="exact"/>
              <w:ind w:left="120" w:right="132"/>
              <w:jc w:val="both"/>
              <w:rPr>
                <w:rStyle w:val="2d"/>
                <w:rFonts w:eastAsiaTheme="minorHAnsi"/>
                <w:sz w:val="22"/>
                <w:szCs w:val="22"/>
              </w:rPr>
            </w:pPr>
          </w:p>
          <w:p w:rsidR="00D63FAA" w:rsidRDefault="00D63FAA" w:rsidP="00D63FAA">
            <w:pPr>
              <w:pStyle w:val="5"/>
              <w:shd w:val="clear" w:color="auto" w:fill="auto"/>
              <w:spacing w:before="120" w:line="278" w:lineRule="exact"/>
              <w:ind w:left="120" w:right="132"/>
              <w:jc w:val="both"/>
              <w:rPr>
                <w:rStyle w:val="2d"/>
                <w:rFonts w:eastAsiaTheme="minorHAnsi"/>
                <w:sz w:val="22"/>
                <w:szCs w:val="22"/>
              </w:rPr>
            </w:pPr>
          </w:p>
          <w:p w:rsidR="00D63FAA" w:rsidRDefault="00D63FAA" w:rsidP="00D63FAA">
            <w:pPr>
              <w:pStyle w:val="5"/>
              <w:shd w:val="clear" w:color="auto" w:fill="auto"/>
              <w:spacing w:before="120" w:line="278" w:lineRule="exact"/>
              <w:ind w:left="120" w:right="132"/>
              <w:jc w:val="both"/>
              <w:rPr>
                <w:rStyle w:val="2d"/>
                <w:rFonts w:eastAsiaTheme="minorHAnsi"/>
                <w:sz w:val="22"/>
                <w:szCs w:val="22"/>
              </w:rPr>
            </w:pPr>
          </w:p>
          <w:p w:rsidR="00D63FAA" w:rsidRDefault="00D63FAA" w:rsidP="00D63FAA">
            <w:pPr>
              <w:pStyle w:val="5"/>
              <w:shd w:val="clear" w:color="auto" w:fill="auto"/>
              <w:spacing w:before="120" w:line="278" w:lineRule="exact"/>
              <w:ind w:left="120" w:right="132"/>
              <w:jc w:val="both"/>
              <w:rPr>
                <w:rStyle w:val="2d"/>
                <w:rFonts w:eastAsiaTheme="minorHAnsi"/>
                <w:sz w:val="22"/>
                <w:szCs w:val="22"/>
              </w:rPr>
            </w:pPr>
          </w:p>
          <w:p w:rsidR="00D63FAA" w:rsidRPr="008E4E2E" w:rsidRDefault="00D63FAA" w:rsidP="00D63FAA">
            <w:pPr>
              <w:pStyle w:val="5"/>
              <w:shd w:val="clear" w:color="auto" w:fill="auto"/>
              <w:spacing w:before="120" w:line="278" w:lineRule="exact"/>
              <w:ind w:left="120" w:right="132"/>
              <w:jc w:val="both"/>
              <w:rPr>
                <w:sz w:val="22"/>
                <w:szCs w:val="22"/>
              </w:rPr>
            </w:pPr>
          </w:p>
        </w:tc>
        <w:tc>
          <w:tcPr>
            <w:tcW w:w="2126" w:type="dxa"/>
            <w:tcBorders>
              <w:top w:val="single" w:sz="4" w:space="0" w:color="auto"/>
              <w:left w:val="single" w:sz="4" w:space="0" w:color="auto"/>
              <w:bottom w:val="single" w:sz="4" w:space="0" w:color="auto"/>
            </w:tcBorders>
            <w:shd w:val="clear" w:color="auto" w:fill="FFFFFF"/>
            <w:vAlign w:val="bottom"/>
          </w:tcPr>
          <w:p w:rsidR="00D63FAA" w:rsidRDefault="008E4E2E" w:rsidP="00D63FAA">
            <w:pPr>
              <w:pStyle w:val="5"/>
              <w:shd w:val="clear" w:color="auto" w:fill="auto"/>
              <w:spacing w:after="120"/>
              <w:ind w:left="120" w:right="235"/>
              <w:jc w:val="left"/>
            </w:pPr>
            <w:r w:rsidRPr="008E4E2E">
              <w:rPr>
                <w:rStyle w:val="2d"/>
                <w:rFonts w:eastAsiaTheme="minorHAnsi"/>
                <w:sz w:val="22"/>
                <w:szCs w:val="22"/>
              </w:rPr>
              <w:t>-входить и выходить из учебного помещения со звонком;</w:t>
            </w:r>
          </w:p>
          <w:p w:rsidR="00D63FAA" w:rsidRDefault="008E4E2E" w:rsidP="00D63FAA">
            <w:pPr>
              <w:pStyle w:val="5"/>
              <w:shd w:val="clear" w:color="auto" w:fill="auto"/>
              <w:ind w:left="120" w:right="235"/>
              <w:jc w:val="left"/>
            </w:pPr>
            <w:r w:rsidRPr="008E4E2E">
              <w:rPr>
                <w:rStyle w:val="2d"/>
                <w:rFonts w:eastAsiaTheme="minorHAnsi"/>
                <w:sz w:val="22"/>
                <w:szCs w:val="22"/>
              </w:rPr>
              <w:t>-ориентироваться в</w:t>
            </w:r>
            <w:r w:rsidR="00D63FAA">
              <w:t xml:space="preserve"> </w:t>
            </w:r>
            <w:r w:rsidRPr="008E4E2E">
              <w:rPr>
                <w:rStyle w:val="2d"/>
                <w:rFonts w:eastAsiaTheme="minorHAnsi"/>
                <w:sz w:val="22"/>
                <w:szCs w:val="22"/>
              </w:rPr>
              <w:t>пространстве</w:t>
            </w:r>
          </w:p>
          <w:p w:rsidR="008E4E2E" w:rsidRPr="008E4E2E" w:rsidRDefault="008E4E2E" w:rsidP="00D63FAA">
            <w:pPr>
              <w:pStyle w:val="5"/>
              <w:shd w:val="clear" w:color="auto" w:fill="auto"/>
              <w:ind w:left="120" w:right="235"/>
              <w:jc w:val="left"/>
              <w:rPr>
                <w:sz w:val="22"/>
                <w:szCs w:val="22"/>
              </w:rPr>
            </w:pPr>
            <w:r w:rsidRPr="008E4E2E">
              <w:rPr>
                <w:rStyle w:val="2d"/>
                <w:rFonts w:eastAsiaTheme="minorHAnsi"/>
                <w:sz w:val="22"/>
                <w:szCs w:val="22"/>
              </w:rPr>
              <w:t>класса;</w:t>
            </w:r>
          </w:p>
          <w:p w:rsidR="008E4E2E" w:rsidRPr="008E4E2E" w:rsidRDefault="008E4E2E" w:rsidP="00D63FAA">
            <w:pPr>
              <w:pStyle w:val="5"/>
              <w:shd w:val="clear" w:color="auto" w:fill="auto"/>
              <w:spacing w:before="120" w:after="120" w:line="278" w:lineRule="exact"/>
              <w:ind w:left="120" w:right="235"/>
              <w:jc w:val="left"/>
              <w:rPr>
                <w:sz w:val="22"/>
                <w:szCs w:val="22"/>
              </w:rPr>
            </w:pPr>
            <w:r w:rsidRPr="008E4E2E">
              <w:rPr>
                <w:rStyle w:val="2d"/>
                <w:rFonts w:eastAsiaTheme="minorHAnsi"/>
                <w:sz w:val="22"/>
                <w:szCs w:val="22"/>
              </w:rPr>
              <w:t>-пользоваться учебной мебелью;</w:t>
            </w:r>
          </w:p>
          <w:p w:rsidR="00D63FAA" w:rsidRDefault="008E4E2E" w:rsidP="00D63FAA">
            <w:pPr>
              <w:pStyle w:val="5"/>
              <w:shd w:val="clear" w:color="auto" w:fill="auto"/>
              <w:ind w:left="120"/>
              <w:jc w:val="left"/>
            </w:pPr>
            <w:r w:rsidRPr="008E4E2E">
              <w:rPr>
                <w:rStyle w:val="2d"/>
                <w:rFonts w:eastAsiaTheme="minorHAnsi"/>
                <w:sz w:val="22"/>
                <w:szCs w:val="22"/>
              </w:rPr>
              <w:t>-адекватно использовать ритуалы школьного поведения (поднимать руку,</w:t>
            </w:r>
            <w:r w:rsidR="00D63FAA">
              <w:t xml:space="preserve"> </w:t>
            </w:r>
            <w:r w:rsidR="00D63FAA">
              <w:rPr>
                <w:rStyle w:val="2d"/>
                <w:rFonts w:eastAsiaTheme="minorHAnsi"/>
              </w:rPr>
              <w:t>вставать и выходить из-за</w:t>
            </w:r>
          </w:p>
          <w:p w:rsidR="00D63FAA" w:rsidRDefault="00D63FAA" w:rsidP="00D63FAA">
            <w:pPr>
              <w:pStyle w:val="5"/>
              <w:shd w:val="clear" w:color="auto" w:fill="auto"/>
              <w:spacing w:line="230" w:lineRule="exact"/>
              <w:ind w:left="120"/>
              <w:jc w:val="left"/>
            </w:pPr>
            <w:r>
              <w:rPr>
                <w:rStyle w:val="2d"/>
                <w:rFonts w:eastAsiaTheme="minorHAnsi"/>
              </w:rPr>
              <w:t>парты и т.д.);</w:t>
            </w:r>
          </w:p>
          <w:p w:rsidR="00D63FAA" w:rsidRDefault="00D63FAA" w:rsidP="00D63FAA">
            <w:pPr>
              <w:pStyle w:val="5"/>
              <w:shd w:val="clear" w:color="auto" w:fill="auto"/>
              <w:spacing w:line="230" w:lineRule="exact"/>
              <w:ind w:left="120"/>
              <w:jc w:val="left"/>
            </w:pPr>
            <w:r>
              <w:rPr>
                <w:rStyle w:val="2d"/>
                <w:rFonts w:eastAsiaTheme="minorHAnsi"/>
              </w:rPr>
              <w:t>-работать с</w:t>
            </w:r>
          </w:p>
          <w:p w:rsidR="00D63FAA" w:rsidRDefault="00D63FAA" w:rsidP="00D63FAA">
            <w:pPr>
              <w:pStyle w:val="5"/>
              <w:shd w:val="clear" w:color="auto" w:fill="auto"/>
              <w:spacing w:line="230" w:lineRule="exact"/>
              <w:ind w:left="120"/>
              <w:jc w:val="left"/>
            </w:pPr>
            <w:r>
              <w:rPr>
                <w:rStyle w:val="2d"/>
                <w:rFonts w:eastAsiaTheme="minorHAnsi"/>
              </w:rPr>
              <w:t>учебными</w:t>
            </w:r>
          </w:p>
          <w:p w:rsidR="00D63FAA" w:rsidRDefault="00D63FAA" w:rsidP="00D63FAA">
            <w:pPr>
              <w:pStyle w:val="5"/>
              <w:shd w:val="clear" w:color="auto" w:fill="auto"/>
              <w:spacing w:line="230" w:lineRule="exact"/>
              <w:ind w:left="120"/>
              <w:jc w:val="left"/>
            </w:pPr>
            <w:r>
              <w:rPr>
                <w:rStyle w:val="2d"/>
                <w:rFonts w:eastAsiaTheme="minorHAnsi"/>
              </w:rPr>
              <w:t>принадлежностями</w:t>
            </w:r>
          </w:p>
          <w:p w:rsidR="00D63FAA" w:rsidRDefault="00D63FAA" w:rsidP="00D63FAA">
            <w:pPr>
              <w:pStyle w:val="5"/>
              <w:shd w:val="clear" w:color="auto" w:fill="auto"/>
              <w:spacing w:line="230" w:lineRule="exact"/>
              <w:ind w:left="120"/>
              <w:jc w:val="left"/>
            </w:pPr>
            <w:r>
              <w:rPr>
                <w:rStyle w:val="2d"/>
                <w:rFonts w:eastAsiaTheme="minorHAnsi"/>
              </w:rPr>
              <w:t>и организовывать</w:t>
            </w:r>
          </w:p>
          <w:p w:rsidR="00D63FAA" w:rsidRDefault="00D63FAA" w:rsidP="00D63FAA">
            <w:pPr>
              <w:pStyle w:val="5"/>
              <w:shd w:val="clear" w:color="auto" w:fill="auto"/>
              <w:spacing w:line="230" w:lineRule="exact"/>
              <w:ind w:left="120"/>
              <w:jc w:val="left"/>
            </w:pPr>
            <w:r>
              <w:rPr>
                <w:rStyle w:val="2d"/>
                <w:rFonts w:eastAsiaTheme="minorHAnsi"/>
              </w:rPr>
              <w:t>рабочее место;</w:t>
            </w:r>
          </w:p>
          <w:p w:rsidR="00D63FAA" w:rsidRDefault="00D63FAA" w:rsidP="00D63FAA">
            <w:pPr>
              <w:pStyle w:val="5"/>
              <w:shd w:val="clear" w:color="auto" w:fill="auto"/>
              <w:spacing w:line="230" w:lineRule="exact"/>
              <w:ind w:left="120"/>
              <w:jc w:val="left"/>
            </w:pPr>
            <w:r>
              <w:rPr>
                <w:rStyle w:val="2d"/>
                <w:rFonts w:eastAsiaTheme="minorHAnsi"/>
              </w:rPr>
              <w:t>-принимать цели и</w:t>
            </w:r>
          </w:p>
          <w:p w:rsidR="00D63FAA" w:rsidRDefault="00D63FAA" w:rsidP="00D63FAA">
            <w:pPr>
              <w:pStyle w:val="5"/>
              <w:shd w:val="clear" w:color="auto" w:fill="auto"/>
              <w:spacing w:line="230" w:lineRule="exact"/>
              <w:ind w:left="120"/>
              <w:jc w:val="left"/>
            </w:pPr>
            <w:r>
              <w:rPr>
                <w:rStyle w:val="2d"/>
                <w:rFonts w:eastAsiaTheme="minorHAnsi"/>
              </w:rPr>
              <w:t>произвольно</w:t>
            </w:r>
          </w:p>
          <w:p w:rsidR="00D63FAA" w:rsidRDefault="00D63FAA" w:rsidP="00D63FAA">
            <w:pPr>
              <w:pStyle w:val="5"/>
              <w:shd w:val="clear" w:color="auto" w:fill="auto"/>
              <w:spacing w:line="230" w:lineRule="exact"/>
              <w:ind w:left="120"/>
              <w:jc w:val="left"/>
            </w:pPr>
            <w:r>
              <w:rPr>
                <w:rStyle w:val="2d"/>
                <w:rFonts w:eastAsiaTheme="minorHAnsi"/>
              </w:rPr>
              <w:t>включаться в</w:t>
            </w:r>
          </w:p>
          <w:p w:rsidR="00D63FAA" w:rsidRDefault="00D63FAA" w:rsidP="00D63FAA">
            <w:pPr>
              <w:pStyle w:val="5"/>
              <w:shd w:val="clear" w:color="auto" w:fill="auto"/>
              <w:spacing w:line="230" w:lineRule="exact"/>
              <w:ind w:left="120"/>
              <w:jc w:val="left"/>
            </w:pPr>
            <w:r>
              <w:rPr>
                <w:rStyle w:val="2d"/>
                <w:rFonts w:eastAsiaTheme="minorHAnsi"/>
              </w:rPr>
              <w:t>деятельность,</w:t>
            </w:r>
          </w:p>
          <w:p w:rsidR="00D63FAA" w:rsidRDefault="00D63FAA" w:rsidP="00D63FAA">
            <w:pPr>
              <w:pStyle w:val="5"/>
              <w:shd w:val="clear" w:color="auto" w:fill="auto"/>
              <w:spacing w:line="230" w:lineRule="exact"/>
              <w:ind w:left="120"/>
              <w:jc w:val="left"/>
            </w:pPr>
            <w:r>
              <w:rPr>
                <w:rStyle w:val="2d"/>
                <w:rFonts w:eastAsiaTheme="minorHAnsi"/>
              </w:rPr>
              <w:t>следовать</w:t>
            </w:r>
          </w:p>
          <w:p w:rsidR="00D63FAA" w:rsidRDefault="00D63FAA" w:rsidP="00D63FAA">
            <w:pPr>
              <w:pStyle w:val="5"/>
              <w:shd w:val="clear" w:color="auto" w:fill="auto"/>
              <w:spacing w:line="230" w:lineRule="exact"/>
              <w:ind w:left="120"/>
              <w:jc w:val="left"/>
            </w:pPr>
            <w:r>
              <w:rPr>
                <w:rStyle w:val="2d"/>
                <w:rFonts w:eastAsiaTheme="minorHAnsi"/>
              </w:rPr>
              <w:t>предложенному</w:t>
            </w:r>
          </w:p>
          <w:p w:rsidR="00D63FAA" w:rsidRDefault="00D63FAA" w:rsidP="00D63FAA">
            <w:pPr>
              <w:pStyle w:val="5"/>
              <w:shd w:val="clear" w:color="auto" w:fill="auto"/>
              <w:spacing w:line="283" w:lineRule="exact"/>
              <w:ind w:left="120"/>
              <w:jc w:val="left"/>
            </w:pPr>
            <w:r>
              <w:rPr>
                <w:rStyle w:val="2d"/>
                <w:rFonts w:eastAsiaTheme="minorHAnsi"/>
              </w:rPr>
              <w:t>плану и работать в общем темпе;</w:t>
            </w:r>
          </w:p>
          <w:p w:rsidR="00D63FAA" w:rsidRDefault="00D63FAA" w:rsidP="00D63FAA">
            <w:pPr>
              <w:pStyle w:val="5"/>
              <w:shd w:val="clear" w:color="auto" w:fill="auto"/>
              <w:spacing w:line="230" w:lineRule="exact"/>
              <w:ind w:left="120"/>
              <w:jc w:val="left"/>
            </w:pPr>
            <w:r>
              <w:rPr>
                <w:rStyle w:val="2d"/>
                <w:rFonts w:eastAsiaTheme="minorHAnsi"/>
              </w:rPr>
              <w:t>-активно</w:t>
            </w:r>
          </w:p>
          <w:p w:rsidR="00D63FAA" w:rsidRDefault="00D63FAA" w:rsidP="00D63FAA">
            <w:pPr>
              <w:pStyle w:val="5"/>
              <w:shd w:val="clear" w:color="auto" w:fill="auto"/>
              <w:spacing w:line="230" w:lineRule="exact"/>
              <w:ind w:left="120"/>
              <w:jc w:val="left"/>
            </w:pPr>
            <w:r>
              <w:rPr>
                <w:rStyle w:val="2d"/>
                <w:rFonts w:eastAsiaTheme="minorHAnsi"/>
              </w:rPr>
              <w:t>участвовать в</w:t>
            </w:r>
          </w:p>
          <w:p w:rsidR="00D63FAA" w:rsidRDefault="00D63FAA" w:rsidP="00D63FAA">
            <w:pPr>
              <w:pStyle w:val="5"/>
              <w:shd w:val="clear" w:color="auto" w:fill="auto"/>
              <w:spacing w:line="230" w:lineRule="exact"/>
              <w:ind w:left="120"/>
              <w:jc w:val="left"/>
            </w:pPr>
            <w:r>
              <w:rPr>
                <w:rStyle w:val="2d"/>
                <w:rFonts w:eastAsiaTheme="minorHAnsi"/>
              </w:rPr>
              <w:t>деятельности,</w:t>
            </w:r>
          </w:p>
          <w:p w:rsidR="00D63FAA" w:rsidRDefault="00D63FAA" w:rsidP="00D63FAA">
            <w:pPr>
              <w:pStyle w:val="5"/>
              <w:shd w:val="clear" w:color="auto" w:fill="auto"/>
              <w:spacing w:line="230" w:lineRule="exact"/>
              <w:ind w:left="120"/>
              <w:jc w:val="left"/>
            </w:pPr>
            <w:r>
              <w:rPr>
                <w:rStyle w:val="2d"/>
                <w:rFonts w:eastAsiaTheme="minorHAnsi"/>
              </w:rPr>
              <w:t>контролировать и</w:t>
            </w:r>
          </w:p>
          <w:p w:rsidR="00D63FAA" w:rsidRDefault="00D63FAA" w:rsidP="00D63FAA">
            <w:pPr>
              <w:pStyle w:val="5"/>
              <w:shd w:val="clear" w:color="auto" w:fill="auto"/>
              <w:spacing w:line="230" w:lineRule="exact"/>
              <w:ind w:left="120"/>
              <w:jc w:val="left"/>
            </w:pPr>
            <w:r>
              <w:rPr>
                <w:rStyle w:val="2d"/>
                <w:rFonts w:eastAsiaTheme="minorHAnsi"/>
              </w:rPr>
              <w:t>оценивать свои</w:t>
            </w:r>
          </w:p>
          <w:p w:rsidR="00D63FAA" w:rsidRDefault="00D63FAA" w:rsidP="00D63FAA">
            <w:pPr>
              <w:pStyle w:val="5"/>
              <w:shd w:val="clear" w:color="auto" w:fill="auto"/>
              <w:spacing w:line="230" w:lineRule="exact"/>
              <w:ind w:left="120"/>
              <w:jc w:val="left"/>
            </w:pPr>
            <w:r>
              <w:rPr>
                <w:rStyle w:val="2d"/>
                <w:rFonts w:eastAsiaTheme="minorHAnsi"/>
              </w:rPr>
              <w:t>действия и</w:t>
            </w:r>
          </w:p>
          <w:p w:rsidR="00D63FAA" w:rsidRDefault="00D63FAA" w:rsidP="00D63FAA">
            <w:pPr>
              <w:pStyle w:val="5"/>
              <w:shd w:val="clear" w:color="auto" w:fill="auto"/>
              <w:spacing w:line="230" w:lineRule="exact"/>
              <w:ind w:left="120"/>
              <w:jc w:val="left"/>
            </w:pPr>
            <w:r>
              <w:rPr>
                <w:rStyle w:val="2d"/>
                <w:rFonts w:eastAsiaTheme="minorHAnsi"/>
              </w:rPr>
              <w:t>действия</w:t>
            </w:r>
          </w:p>
          <w:p w:rsidR="006A3490" w:rsidRDefault="00D63FAA" w:rsidP="006A3490">
            <w:pPr>
              <w:pStyle w:val="5"/>
              <w:shd w:val="clear" w:color="auto" w:fill="auto"/>
              <w:ind w:left="120"/>
              <w:jc w:val="left"/>
              <w:rPr>
                <w:rStyle w:val="2d"/>
                <w:rFonts w:eastAsiaTheme="minorHAnsi"/>
              </w:rPr>
            </w:pPr>
            <w:r>
              <w:rPr>
                <w:rStyle w:val="2d"/>
                <w:rFonts w:eastAsiaTheme="minorHAnsi"/>
              </w:rPr>
              <w:t xml:space="preserve">одноклассников; </w:t>
            </w:r>
          </w:p>
          <w:p w:rsidR="00D63FAA" w:rsidRDefault="00D63FAA" w:rsidP="006A3490">
            <w:pPr>
              <w:pStyle w:val="5"/>
              <w:shd w:val="clear" w:color="auto" w:fill="auto"/>
              <w:ind w:left="120"/>
              <w:jc w:val="left"/>
            </w:pPr>
            <w:r>
              <w:rPr>
                <w:rStyle w:val="2d"/>
                <w:rFonts w:eastAsiaTheme="minorHAnsi"/>
              </w:rPr>
              <w:t>-</w:t>
            </w:r>
          </w:p>
          <w:p w:rsidR="00D63FAA" w:rsidRDefault="00D63FAA" w:rsidP="00D63FAA">
            <w:pPr>
              <w:pStyle w:val="5"/>
              <w:shd w:val="clear" w:color="auto" w:fill="auto"/>
              <w:spacing w:before="120"/>
              <w:ind w:left="120" w:right="235"/>
              <w:jc w:val="left"/>
              <w:rPr>
                <w:rStyle w:val="2d"/>
                <w:rFonts w:eastAsiaTheme="minorHAnsi"/>
                <w:sz w:val="22"/>
                <w:szCs w:val="22"/>
              </w:rPr>
            </w:pPr>
          </w:p>
          <w:p w:rsidR="00D63FAA" w:rsidRDefault="00D63FAA" w:rsidP="00D63FAA">
            <w:pPr>
              <w:pStyle w:val="5"/>
              <w:shd w:val="clear" w:color="auto" w:fill="auto"/>
              <w:spacing w:before="120"/>
              <w:ind w:left="120" w:right="235"/>
              <w:jc w:val="left"/>
              <w:rPr>
                <w:rStyle w:val="2d"/>
                <w:rFonts w:eastAsiaTheme="minorHAnsi"/>
                <w:sz w:val="22"/>
                <w:szCs w:val="22"/>
              </w:rPr>
            </w:pPr>
          </w:p>
          <w:p w:rsidR="00D63FAA" w:rsidRDefault="00D63FAA" w:rsidP="00D63FAA">
            <w:pPr>
              <w:pStyle w:val="5"/>
              <w:shd w:val="clear" w:color="auto" w:fill="auto"/>
              <w:spacing w:before="120"/>
              <w:ind w:left="120" w:right="235"/>
              <w:jc w:val="left"/>
              <w:rPr>
                <w:rStyle w:val="2d"/>
                <w:rFonts w:eastAsiaTheme="minorHAnsi"/>
                <w:sz w:val="22"/>
                <w:szCs w:val="22"/>
              </w:rPr>
            </w:pPr>
          </w:p>
          <w:p w:rsidR="00D63FAA" w:rsidRDefault="00D63FAA" w:rsidP="00D63FAA">
            <w:pPr>
              <w:pStyle w:val="5"/>
              <w:shd w:val="clear" w:color="auto" w:fill="auto"/>
              <w:spacing w:before="120"/>
              <w:ind w:left="120" w:right="235"/>
              <w:jc w:val="left"/>
              <w:rPr>
                <w:rStyle w:val="2d"/>
                <w:rFonts w:eastAsiaTheme="minorHAnsi"/>
                <w:sz w:val="22"/>
                <w:szCs w:val="22"/>
              </w:rPr>
            </w:pPr>
          </w:p>
          <w:p w:rsidR="00D63FAA" w:rsidRDefault="00D63FAA" w:rsidP="00D63FAA">
            <w:pPr>
              <w:pStyle w:val="5"/>
              <w:shd w:val="clear" w:color="auto" w:fill="auto"/>
              <w:spacing w:before="120"/>
              <w:ind w:left="120" w:right="235"/>
              <w:jc w:val="left"/>
              <w:rPr>
                <w:rStyle w:val="2d"/>
                <w:rFonts w:eastAsiaTheme="minorHAnsi"/>
                <w:sz w:val="22"/>
                <w:szCs w:val="22"/>
              </w:rPr>
            </w:pPr>
          </w:p>
          <w:p w:rsidR="00D63FAA" w:rsidRDefault="00D63FAA" w:rsidP="00D63FAA">
            <w:pPr>
              <w:pStyle w:val="5"/>
              <w:shd w:val="clear" w:color="auto" w:fill="auto"/>
              <w:spacing w:before="120"/>
              <w:ind w:left="120" w:right="235"/>
              <w:jc w:val="left"/>
              <w:rPr>
                <w:rStyle w:val="2d"/>
                <w:rFonts w:eastAsiaTheme="minorHAnsi"/>
                <w:sz w:val="22"/>
                <w:szCs w:val="22"/>
              </w:rPr>
            </w:pPr>
          </w:p>
          <w:p w:rsidR="00D63FAA" w:rsidRDefault="00D63FAA" w:rsidP="00D63FAA">
            <w:pPr>
              <w:pStyle w:val="5"/>
              <w:shd w:val="clear" w:color="auto" w:fill="auto"/>
              <w:spacing w:before="120"/>
              <w:ind w:left="120" w:right="235"/>
              <w:jc w:val="left"/>
              <w:rPr>
                <w:rStyle w:val="2d"/>
                <w:rFonts w:eastAsiaTheme="minorHAnsi"/>
                <w:sz w:val="22"/>
                <w:szCs w:val="22"/>
              </w:rPr>
            </w:pPr>
          </w:p>
          <w:p w:rsidR="00D63FAA" w:rsidRDefault="00D63FAA" w:rsidP="00D63FAA">
            <w:pPr>
              <w:pStyle w:val="5"/>
              <w:shd w:val="clear" w:color="auto" w:fill="auto"/>
              <w:spacing w:before="120"/>
              <w:ind w:left="120" w:right="235"/>
              <w:jc w:val="left"/>
              <w:rPr>
                <w:rStyle w:val="2d"/>
                <w:rFonts w:eastAsiaTheme="minorHAnsi"/>
                <w:sz w:val="22"/>
                <w:szCs w:val="22"/>
              </w:rPr>
            </w:pPr>
          </w:p>
          <w:p w:rsidR="00D63FAA" w:rsidRDefault="00D63FAA" w:rsidP="00D63FAA">
            <w:pPr>
              <w:pStyle w:val="5"/>
              <w:shd w:val="clear" w:color="auto" w:fill="auto"/>
              <w:spacing w:before="120"/>
              <w:ind w:left="120" w:right="235"/>
              <w:jc w:val="left"/>
              <w:rPr>
                <w:rStyle w:val="2d"/>
                <w:rFonts w:eastAsiaTheme="minorHAnsi"/>
                <w:sz w:val="22"/>
                <w:szCs w:val="22"/>
              </w:rPr>
            </w:pPr>
          </w:p>
          <w:p w:rsidR="00D63FAA" w:rsidRDefault="00D63FAA" w:rsidP="00D63FAA">
            <w:pPr>
              <w:pStyle w:val="5"/>
              <w:shd w:val="clear" w:color="auto" w:fill="auto"/>
              <w:spacing w:before="120"/>
              <w:ind w:left="120" w:right="235"/>
              <w:jc w:val="left"/>
              <w:rPr>
                <w:rStyle w:val="2d"/>
                <w:rFonts w:eastAsiaTheme="minorHAnsi"/>
                <w:sz w:val="22"/>
                <w:szCs w:val="22"/>
              </w:rPr>
            </w:pPr>
          </w:p>
          <w:p w:rsidR="00D63FAA" w:rsidRPr="008E4E2E" w:rsidRDefault="00D63FAA" w:rsidP="00D63FAA">
            <w:pPr>
              <w:pStyle w:val="5"/>
              <w:shd w:val="clear" w:color="auto" w:fill="auto"/>
              <w:spacing w:before="120"/>
              <w:ind w:left="120" w:right="235"/>
              <w:jc w:val="left"/>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8E4E2E" w:rsidRPr="008E4E2E" w:rsidRDefault="008E4E2E" w:rsidP="00D63FAA">
            <w:pPr>
              <w:pStyle w:val="5"/>
              <w:shd w:val="clear" w:color="auto" w:fill="auto"/>
              <w:ind w:left="120" w:right="132"/>
              <w:jc w:val="left"/>
              <w:rPr>
                <w:sz w:val="22"/>
                <w:szCs w:val="22"/>
              </w:rPr>
            </w:pPr>
            <w:r w:rsidRPr="008E4E2E">
              <w:rPr>
                <w:rStyle w:val="2d"/>
                <w:rFonts w:eastAsiaTheme="minorHAnsi"/>
                <w:sz w:val="22"/>
                <w:szCs w:val="22"/>
              </w:rPr>
              <w:t>-выделять</w:t>
            </w:r>
          </w:p>
          <w:p w:rsidR="008E4E2E" w:rsidRPr="008E4E2E" w:rsidRDefault="008E4E2E" w:rsidP="00D63FAA">
            <w:pPr>
              <w:pStyle w:val="5"/>
              <w:shd w:val="clear" w:color="auto" w:fill="auto"/>
              <w:ind w:left="120" w:right="132"/>
              <w:jc w:val="left"/>
              <w:rPr>
                <w:sz w:val="22"/>
                <w:szCs w:val="22"/>
              </w:rPr>
            </w:pPr>
            <w:r w:rsidRPr="008E4E2E">
              <w:rPr>
                <w:rStyle w:val="2d"/>
                <w:rFonts w:eastAsiaTheme="minorHAnsi"/>
                <w:sz w:val="22"/>
                <w:szCs w:val="22"/>
              </w:rPr>
              <w:t>существенные,</w:t>
            </w:r>
          </w:p>
          <w:p w:rsidR="008E4E2E" w:rsidRPr="008E4E2E" w:rsidRDefault="008E4E2E" w:rsidP="00D63FAA">
            <w:pPr>
              <w:pStyle w:val="5"/>
              <w:shd w:val="clear" w:color="auto" w:fill="auto"/>
              <w:ind w:left="120" w:right="132"/>
              <w:jc w:val="left"/>
              <w:rPr>
                <w:sz w:val="22"/>
                <w:szCs w:val="22"/>
              </w:rPr>
            </w:pPr>
            <w:r w:rsidRPr="008E4E2E">
              <w:rPr>
                <w:rStyle w:val="2d"/>
                <w:rFonts w:eastAsiaTheme="minorHAnsi"/>
                <w:sz w:val="22"/>
                <w:szCs w:val="22"/>
              </w:rPr>
              <w:t>общие и</w:t>
            </w:r>
          </w:p>
          <w:p w:rsidR="008E4E2E" w:rsidRPr="008E4E2E" w:rsidRDefault="008E4E2E" w:rsidP="00D63FAA">
            <w:pPr>
              <w:pStyle w:val="5"/>
              <w:shd w:val="clear" w:color="auto" w:fill="auto"/>
              <w:ind w:left="120" w:right="132"/>
              <w:jc w:val="left"/>
              <w:rPr>
                <w:sz w:val="22"/>
                <w:szCs w:val="22"/>
              </w:rPr>
            </w:pPr>
            <w:r w:rsidRPr="008E4E2E">
              <w:rPr>
                <w:rStyle w:val="2d"/>
                <w:rFonts w:eastAsiaTheme="minorHAnsi"/>
                <w:sz w:val="22"/>
                <w:szCs w:val="22"/>
              </w:rPr>
              <w:t>отличительные</w:t>
            </w:r>
          </w:p>
          <w:p w:rsidR="008E4E2E" w:rsidRPr="008E4E2E" w:rsidRDefault="008E4E2E" w:rsidP="00D63FAA">
            <w:pPr>
              <w:pStyle w:val="5"/>
              <w:shd w:val="clear" w:color="auto" w:fill="auto"/>
              <w:ind w:left="120" w:right="132"/>
              <w:jc w:val="left"/>
              <w:rPr>
                <w:sz w:val="22"/>
                <w:szCs w:val="22"/>
              </w:rPr>
            </w:pPr>
            <w:r w:rsidRPr="008E4E2E">
              <w:rPr>
                <w:rStyle w:val="2d"/>
                <w:rFonts w:eastAsiaTheme="minorHAnsi"/>
                <w:sz w:val="22"/>
                <w:szCs w:val="22"/>
              </w:rPr>
              <w:t>свойства</w:t>
            </w:r>
          </w:p>
          <w:p w:rsidR="008E4E2E" w:rsidRPr="008E4E2E" w:rsidRDefault="008E4E2E" w:rsidP="00D63FAA">
            <w:pPr>
              <w:pStyle w:val="5"/>
              <w:shd w:val="clear" w:color="auto" w:fill="auto"/>
              <w:spacing w:after="120"/>
              <w:ind w:left="120" w:right="132"/>
              <w:jc w:val="left"/>
              <w:rPr>
                <w:sz w:val="22"/>
                <w:szCs w:val="22"/>
              </w:rPr>
            </w:pPr>
            <w:r w:rsidRPr="008E4E2E">
              <w:rPr>
                <w:rStyle w:val="2d"/>
                <w:rFonts w:eastAsiaTheme="minorHAnsi"/>
                <w:sz w:val="22"/>
                <w:szCs w:val="22"/>
              </w:rPr>
              <w:t>предметов;</w:t>
            </w:r>
          </w:p>
          <w:p w:rsidR="008E4E2E" w:rsidRPr="008E4E2E" w:rsidRDefault="008E4E2E" w:rsidP="00D63FAA">
            <w:pPr>
              <w:pStyle w:val="5"/>
              <w:shd w:val="clear" w:color="auto" w:fill="auto"/>
              <w:spacing w:before="120" w:after="120"/>
              <w:ind w:left="120" w:right="132"/>
              <w:jc w:val="left"/>
              <w:rPr>
                <w:sz w:val="22"/>
                <w:szCs w:val="22"/>
              </w:rPr>
            </w:pPr>
            <w:r w:rsidRPr="008E4E2E">
              <w:rPr>
                <w:rStyle w:val="2d"/>
                <w:rFonts w:eastAsiaTheme="minorHAnsi"/>
                <w:sz w:val="22"/>
                <w:szCs w:val="22"/>
              </w:rPr>
              <w:t>-устанавливать видо - родовые отношения предметов;</w:t>
            </w:r>
          </w:p>
          <w:p w:rsidR="008E4E2E" w:rsidRPr="008E4E2E" w:rsidRDefault="008E4E2E" w:rsidP="00D63FAA">
            <w:pPr>
              <w:pStyle w:val="5"/>
              <w:shd w:val="clear" w:color="auto" w:fill="auto"/>
              <w:spacing w:before="120"/>
              <w:ind w:left="120" w:right="132"/>
              <w:jc w:val="left"/>
              <w:rPr>
                <w:sz w:val="22"/>
                <w:szCs w:val="22"/>
              </w:rPr>
            </w:pPr>
            <w:r w:rsidRPr="008E4E2E">
              <w:rPr>
                <w:rStyle w:val="2d"/>
                <w:rFonts w:eastAsiaTheme="minorHAnsi"/>
                <w:sz w:val="22"/>
                <w:szCs w:val="22"/>
              </w:rPr>
              <w:t>-делать</w:t>
            </w:r>
          </w:p>
          <w:p w:rsidR="008E4E2E" w:rsidRPr="008E4E2E" w:rsidRDefault="008E4E2E" w:rsidP="00D63FAA">
            <w:pPr>
              <w:pStyle w:val="5"/>
              <w:shd w:val="clear" w:color="auto" w:fill="auto"/>
              <w:ind w:left="120" w:right="132"/>
              <w:jc w:val="left"/>
              <w:rPr>
                <w:sz w:val="22"/>
                <w:szCs w:val="22"/>
              </w:rPr>
            </w:pPr>
            <w:r w:rsidRPr="008E4E2E">
              <w:rPr>
                <w:rStyle w:val="2d"/>
                <w:rFonts w:eastAsiaTheme="minorHAnsi"/>
                <w:sz w:val="22"/>
                <w:szCs w:val="22"/>
              </w:rPr>
              <w:t>простейшие</w:t>
            </w:r>
          </w:p>
          <w:p w:rsidR="008E4E2E" w:rsidRPr="008E4E2E" w:rsidRDefault="008E4E2E" w:rsidP="00D63FAA">
            <w:pPr>
              <w:pStyle w:val="5"/>
              <w:shd w:val="clear" w:color="auto" w:fill="auto"/>
              <w:ind w:left="120" w:right="132"/>
              <w:jc w:val="left"/>
              <w:rPr>
                <w:sz w:val="22"/>
                <w:szCs w:val="22"/>
              </w:rPr>
            </w:pPr>
            <w:r w:rsidRPr="008E4E2E">
              <w:rPr>
                <w:rStyle w:val="2d"/>
                <w:rFonts w:eastAsiaTheme="minorHAnsi"/>
                <w:sz w:val="22"/>
                <w:szCs w:val="22"/>
              </w:rPr>
              <w:t>обобщения,</w:t>
            </w:r>
          </w:p>
          <w:p w:rsidR="008E4E2E" w:rsidRPr="008E4E2E" w:rsidRDefault="008E4E2E" w:rsidP="00D63FAA">
            <w:pPr>
              <w:pStyle w:val="5"/>
              <w:shd w:val="clear" w:color="auto" w:fill="auto"/>
              <w:ind w:left="120" w:right="132"/>
              <w:jc w:val="left"/>
              <w:rPr>
                <w:sz w:val="22"/>
                <w:szCs w:val="22"/>
              </w:rPr>
            </w:pPr>
            <w:r w:rsidRPr="008E4E2E">
              <w:rPr>
                <w:rStyle w:val="2d"/>
                <w:rFonts w:eastAsiaTheme="minorHAnsi"/>
                <w:sz w:val="22"/>
                <w:szCs w:val="22"/>
              </w:rPr>
              <w:t>сравнивать,</w:t>
            </w:r>
          </w:p>
          <w:p w:rsidR="008E4E2E" w:rsidRPr="008E4E2E" w:rsidRDefault="008E4E2E" w:rsidP="00D63FAA">
            <w:pPr>
              <w:pStyle w:val="5"/>
              <w:shd w:val="clear" w:color="auto" w:fill="auto"/>
              <w:ind w:left="120" w:right="132"/>
              <w:jc w:val="left"/>
              <w:rPr>
                <w:sz w:val="22"/>
                <w:szCs w:val="22"/>
              </w:rPr>
            </w:pPr>
            <w:r w:rsidRPr="008E4E2E">
              <w:rPr>
                <w:rStyle w:val="2d"/>
                <w:rFonts w:eastAsiaTheme="minorHAnsi"/>
                <w:sz w:val="22"/>
                <w:szCs w:val="22"/>
              </w:rPr>
              <w:t>классифицировать</w:t>
            </w:r>
          </w:p>
          <w:p w:rsidR="008E4E2E" w:rsidRDefault="008E4E2E" w:rsidP="00D63FAA">
            <w:pPr>
              <w:pStyle w:val="5"/>
              <w:shd w:val="clear" w:color="auto" w:fill="auto"/>
              <w:ind w:left="120" w:right="132"/>
              <w:jc w:val="left"/>
              <w:rPr>
                <w:rStyle w:val="2d"/>
                <w:rFonts w:eastAsiaTheme="minorHAnsi"/>
                <w:sz w:val="22"/>
                <w:szCs w:val="22"/>
              </w:rPr>
            </w:pPr>
            <w:r w:rsidRPr="008E4E2E">
              <w:rPr>
                <w:rStyle w:val="2d"/>
                <w:rFonts w:eastAsiaTheme="minorHAnsi"/>
                <w:sz w:val="22"/>
                <w:szCs w:val="22"/>
              </w:rPr>
              <w:t>на наглядном</w:t>
            </w:r>
          </w:p>
          <w:p w:rsidR="006A3490" w:rsidRDefault="006A3490" w:rsidP="006A3490">
            <w:pPr>
              <w:pStyle w:val="5"/>
              <w:shd w:val="clear" w:color="auto" w:fill="auto"/>
              <w:spacing w:line="230" w:lineRule="exact"/>
              <w:ind w:left="120"/>
              <w:jc w:val="left"/>
            </w:pPr>
            <w:r>
              <w:rPr>
                <w:rStyle w:val="2d"/>
                <w:rFonts w:eastAsiaTheme="minorHAnsi"/>
              </w:rPr>
              <w:t>материале;</w:t>
            </w:r>
          </w:p>
          <w:p w:rsidR="006A3490" w:rsidRDefault="006A3490" w:rsidP="006A3490">
            <w:pPr>
              <w:pStyle w:val="5"/>
              <w:shd w:val="clear" w:color="auto" w:fill="auto"/>
              <w:spacing w:line="230" w:lineRule="exact"/>
              <w:ind w:left="120"/>
              <w:jc w:val="left"/>
            </w:pPr>
            <w:r>
              <w:rPr>
                <w:rStyle w:val="2d"/>
                <w:rFonts w:eastAsiaTheme="minorHAnsi"/>
              </w:rPr>
              <w:t>-пользоваться</w:t>
            </w:r>
          </w:p>
          <w:p w:rsidR="006A3490" w:rsidRDefault="006A3490" w:rsidP="006A3490">
            <w:pPr>
              <w:pStyle w:val="5"/>
              <w:shd w:val="clear" w:color="auto" w:fill="auto"/>
              <w:spacing w:line="230" w:lineRule="exact"/>
              <w:ind w:left="120"/>
              <w:jc w:val="left"/>
            </w:pPr>
            <w:r>
              <w:rPr>
                <w:rStyle w:val="2d"/>
                <w:rFonts w:eastAsiaTheme="minorHAnsi"/>
              </w:rPr>
              <w:t>знаками,</w:t>
            </w:r>
          </w:p>
          <w:p w:rsidR="006A3490" w:rsidRDefault="006A3490" w:rsidP="006A3490">
            <w:pPr>
              <w:pStyle w:val="5"/>
              <w:shd w:val="clear" w:color="auto" w:fill="auto"/>
              <w:spacing w:line="230" w:lineRule="exact"/>
              <w:ind w:left="120"/>
              <w:jc w:val="left"/>
            </w:pPr>
            <w:r>
              <w:rPr>
                <w:rStyle w:val="2d"/>
                <w:rFonts w:eastAsiaTheme="minorHAnsi"/>
              </w:rPr>
              <w:t>символами,</w:t>
            </w:r>
          </w:p>
          <w:p w:rsidR="006A3490" w:rsidRDefault="006A3490" w:rsidP="006A3490">
            <w:pPr>
              <w:pStyle w:val="5"/>
              <w:shd w:val="clear" w:color="auto" w:fill="auto"/>
              <w:spacing w:line="230" w:lineRule="exact"/>
              <w:ind w:left="120"/>
              <w:jc w:val="left"/>
            </w:pPr>
            <w:r>
              <w:rPr>
                <w:rStyle w:val="2d"/>
                <w:rFonts w:eastAsiaTheme="minorHAnsi"/>
              </w:rPr>
              <w:t>предметами -</w:t>
            </w:r>
          </w:p>
          <w:p w:rsidR="006A3490" w:rsidRDefault="006A3490" w:rsidP="006A3490">
            <w:pPr>
              <w:pStyle w:val="5"/>
              <w:shd w:val="clear" w:color="auto" w:fill="auto"/>
              <w:spacing w:line="230" w:lineRule="exact"/>
              <w:ind w:left="120"/>
              <w:jc w:val="left"/>
            </w:pPr>
            <w:r>
              <w:rPr>
                <w:rStyle w:val="2d"/>
                <w:rFonts w:eastAsiaTheme="minorHAnsi"/>
              </w:rPr>
              <w:t>заместителями;</w:t>
            </w:r>
          </w:p>
          <w:p w:rsidR="006A3490" w:rsidRDefault="006A3490" w:rsidP="006A3490">
            <w:pPr>
              <w:pStyle w:val="5"/>
              <w:shd w:val="clear" w:color="auto" w:fill="auto"/>
              <w:spacing w:line="230" w:lineRule="exact"/>
              <w:ind w:left="120"/>
              <w:jc w:val="left"/>
            </w:pPr>
            <w:r>
              <w:rPr>
                <w:rStyle w:val="2d"/>
                <w:rFonts w:eastAsiaTheme="minorHAnsi"/>
              </w:rPr>
              <w:t>-читать;</w:t>
            </w:r>
          </w:p>
          <w:p w:rsidR="006A3490" w:rsidRDefault="006A3490" w:rsidP="006A3490">
            <w:pPr>
              <w:pStyle w:val="5"/>
              <w:shd w:val="clear" w:color="auto" w:fill="auto"/>
              <w:spacing w:line="230" w:lineRule="exact"/>
              <w:ind w:left="120"/>
              <w:jc w:val="left"/>
            </w:pPr>
            <w:r>
              <w:rPr>
                <w:rStyle w:val="2d"/>
                <w:rFonts w:eastAsiaTheme="minorHAnsi"/>
              </w:rPr>
              <w:t>-писать;</w:t>
            </w:r>
          </w:p>
          <w:p w:rsidR="006A3490" w:rsidRDefault="006A3490" w:rsidP="006A3490">
            <w:pPr>
              <w:pStyle w:val="5"/>
              <w:shd w:val="clear" w:color="auto" w:fill="auto"/>
              <w:ind w:left="120"/>
              <w:jc w:val="left"/>
            </w:pPr>
            <w:r>
              <w:rPr>
                <w:rStyle w:val="2d"/>
                <w:rFonts w:eastAsiaTheme="minorHAnsi"/>
              </w:rPr>
              <w:t>-наблюдать; работать с</w:t>
            </w:r>
          </w:p>
          <w:p w:rsidR="006A3490" w:rsidRDefault="006A3490" w:rsidP="006A3490">
            <w:pPr>
              <w:pStyle w:val="5"/>
              <w:shd w:val="clear" w:color="auto" w:fill="auto"/>
              <w:spacing w:line="230" w:lineRule="exact"/>
              <w:ind w:left="120"/>
              <w:jc w:val="left"/>
            </w:pPr>
            <w:r>
              <w:rPr>
                <w:rStyle w:val="2d"/>
                <w:rFonts w:eastAsiaTheme="minorHAnsi"/>
              </w:rPr>
              <w:t>информацией</w:t>
            </w:r>
          </w:p>
          <w:p w:rsidR="006A3490" w:rsidRDefault="006A3490" w:rsidP="006A3490">
            <w:pPr>
              <w:pStyle w:val="5"/>
              <w:shd w:val="clear" w:color="auto" w:fill="auto"/>
              <w:spacing w:line="230" w:lineRule="exact"/>
              <w:ind w:left="120"/>
              <w:jc w:val="left"/>
            </w:pPr>
            <w:r>
              <w:rPr>
                <w:rStyle w:val="2d"/>
                <w:rFonts w:eastAsiaTheme="minorHAnsi"/>
              </w:rPr>
              <w:t>(понимать</w:t>
            </w:r>
          </w:p>
          <w:p w:rsidR="006A3490" w:rsidRDefault="006A3490" w:rsidP="006A3490">
            <w:pPr>
              <w:pStyle w:val="5"/>
              <w:shd w:val="clear" w:color="auto" w:fill="auto"/>
              <w:spacing w:line="230" w:lineRule="exact"/>
              <w:ind w:left="120"/>
              <w:jc w:val="left"/>
            </w:pPr>
            <w:r>
              <w:rPr>
                <w:rStyle w:val="2d"/>
                <w:rFonts w:eastAsiaTheme="minorHAnsi"/>
              </w:rPr>
              <w:t>изображение,</w:t>
            </w:r>
          </w:p>
          <w:p w:rsidR="006A3490" w:rsidRDefault="006A3490" w:rsidP="006A3490">
            <w:pPr>
              <w:pStyle w:val="5"/>
              <w:shd w:val="clear" w:color="auto" w:fill="auto"/>
              <w:ind w:left="120"/>
              <w:jc w:val="left"/>
            </w:pPr>
            <w:r>
              <w:rPr>
                <w:rStyle w:val="2d"/>
                <w:rFonts w:eastAsiaTheme="minorHAnsi"/>
              </w:rPr>
              <w:t>текст, устное высказывание,</w:t>
            </w:r>
          </w:p>
          <w:p w:rsidR="006A3490" w:rsidRDefault="006A3490" w:rsidP="006A3490">
            <w:pPr>
              <w:pStyle w:val="5"/>
              <w:shd w:val="clear" w:color="auto" w:fill="auto"/>
              <w:spacing w:line="230" w:lineRule="exact"/>
              <w:ind w:left="120"/>
              <w:jc w:val="left"/>
            </w:pPr>
            <w:r>
              <w:rPr>
                <w:rStyle w:val="2d"/>
                <w:rFonts w:eastAsiaTheme="minorHAnsi"/>
              </w:rPr>
              <w:t>элементарное</w:t>
            </w:r>
          </w:p>
          <w:p w:rsidR="006A3490" w:rsidRDefault="006A3490" w:rsidP="006A3490">
            <w:pPr>
              <w:pStyle w:val="5"/>
              <w:shd w:val="clear" w:color="auto" w:fill="auto"/>
              <w:spacing w:line="230" w:lineRule="exact"/>
              <w:ind w:left="120"/>
              <w:jc w:val="left"/>
            </w:pPr>
            <w:r>
              <w:rPr>
                <w:rStyle w:val="2d"/>
                <w:rFonts w:eastAsiaTheme="minorHAnsi"/>
              </w:rPr>
              <w:t>схематическое</w:t>
            </w:r>
          </w:p>
          <w:p w:rsidR="006A3490" w:rsidRDefault="006A3490" w:rsidP="006A3490">
            <w:pPr>
              <w:pStyle w:val="5"/>
              <w:shd w:val="clear" w:color="auto" w:fill="auto"/>
              <w:spacing w:line="230" w:lineRule="exact"/>
              <w:ind w:left="120"/>
              <w:jc w:val="left"/>
            </w:pPr>
            <w:r>
              <w:rPr>
                <w:rStyle w:val="2d"/>
                <w:rFonts w:eastAsiaTheme="minorHAnsi"/>
              </w:rPr>
              <w:t>изображение,</w:t>
            </w:r>
          </w:p>
          <w:p w:rsidR="006A3490" w:rsidRDefault="006A3490" w:rsidP="006A3490">
            <w:pPr>
              <w:pStyle w:val="5"/>
              <w:shd w:val="clear" w:color="auto" w:fill="auto"/>
              <w:spacing w:line="230" w:lineRule="exact"/>
              <w:ind w:left="120"/>
              <w:jc w:val="left"/>
            </w:pPr>
            <w:r>
              <w:rPr>
                <w:rStyle w:val="2d"/>
                <w:rFonts w:eastAsiaTheme="minorHAnsi"/>
              </w:rPr>
              <w:t>таблицу,</w:t>
            </w:r>
          </w:p>
          <w:p w:rsidR="006A3490" w:rsidRDefault="006A3490" w:rsidP="006A3490">
            <w:pPr>
              <w:pStyle w:val="5"/>
              <w:shd w:val="clear" w:color="auto" w:fill="auto"/>
              <w:spacing w:line="230" w:lineRule="exact"/>
              <w:ind w:left="120"/>
              <w:jc w:val="left"/>
            </w:pPr>
            <w:r>
              <w:rPr>
                <w:rStyle w:val="2d"/>
                <w:rFonts w:eastAsiaTheme="minorHAnsi"/>
              </w:rPr>
              <w:t>предъявленные на</w:t>
            </w:r>
          </w:p>
          <w:p w:rsidR="006A3490" w:rsidRDefault="006A3490" w:rsidP="006A3490">
            <w:pPr>
              <w:pStyle w:val="5"/>
              <w:shd w:val="clear" w:color="auto" w:fill="auto"/>
              <w:spacing w:line="230" w:lineRule="exact"/>
              <w:ind w:left="120"/>
              <w:jc w:val="left"/>
            </w:pPr>
            <w:r>
              <w:rPr>
                <w:rStyle w:val="2d"/>
                <w:rFonts w:eastAsiaTheme="minorHAnsi"/>
              </w:rPr>
              <w:t>бумажных,</w:t>
            </w:r>
          </w:p>
          <w:p w:rsidR="006A3490" w:rsidRDefault="006A3490" w:rsidP="006A3490">
            <w:pPr>
              <w:pStyle w:val="5"/>
              <w:shd w:val="clear" w:color="auto" w:fill="auto"/>
              <w:spacing w:line="230" w:lineRule="exact"/>
              <w:ind w:left="120"/>
              <w:jc w:val="left"/>
            </w:pPr>
            <w:r>
              <w:rPr>
                <w:rStyle w:val="2d"/>
                <w:rFonts w:eastAsiaTheme="minorHAnsi"/>
              </w:rPr>
              <w:t>электронных и</w:t>
            </w:r>
          </w:p>
          <w:p w:rsidR="006A3490" w:rsidRDefault="006A3490" w:rsidP="006A3490">
            <w:pPr>
              <w:pStyle w:val="5"/>
              <w:shd w:val="clear" w:color="auto" w:fill="auto"/>
              <w:ind w:left="120" w:right="132"/>
              <w:jc w:val="left"/>
              <w:rPr>
                <w:rStyle w:val="2d"/>
                <w:rFonts w:eastAsiaTheme="minorHAnsi"/>
                <w:sz w:val="22"/>
                <w:szCs w:val="22"/>
              </w:rPr>
            </w:pPr>
            <w:r>
              <w:rPr>
                <w:rStyle w:val="2d"/>
                <w:rFonts w:eastAsiaTheme="minorHAnsi"/>
              </w:rPr>
              <w:t>друг их носителях).</w:t>
            </w:r>
          </w:p>
          <w:p w:rsidR="006A3490" w:rsidRDefault="006A3490" w:rsidP="00D63FAA">
            <w:pPr>
              <w:pStyle w:val="5"/>
              <w:shd w:val="clear" w:color="auto" w:fill="auto"/>
              <w:ind w:left="120" w:right="132"/>
              <w:jc w:val="left"/>
              <w:rPr>
                <w:rStyle w:val="2d"/>
                <w:rFonts w:eastAsiaTheme="minorHAnsi"/>
                <w:sz w:val="22"/>
                <w:szCs w:val="22"/>
              </w:rPr>
            </w:pPr>
          </w:p>
          <w:p w:rsidR="006A3490" w:rsidRDefault="006A3490" w:rsidP="00D63FAA">
            <w:pPr>
              <w:pStyle w:val="5"/>
              <w:shd w:val="clear" w:color="auto" w:fill="auto"/>
              <w:ind w:left="120" w:right="132"/>
              <w:jc w:val="left"/>
              <w:rPr>
                <w:rStyle w:val="2d"/>
                <w:rFonts w:eastAsiaTheme="minorHAnsi"/>
                <w:sz w:val="22"/>
                <w:szCs w:val="22"/>
              </w:rPr>
            </w:pPr>
          </w:p>
          <w:p w:rsidR="006A3490" w:rsidRDefault="006A3490" w:rsidP="00D63FAA">
            <w:pPr>
              <w:pStyle w:val="5"/>
              <w:shd w:val="clear" w:color="auto" w:fill="auto"/>
              <w:ind w:left="120" w:right="132"/>
              <w:jc w:val="left"/>
              <w:rPr>
                <w:rStyle w:val="2d"/>
                <w:rFonts w:eastAsiaTheme="minorHAnsi"/>
                <w:sz w:val="22"/>
                <w:szCs w:val="22"/>
              </w:rPr>
            </w:pPr>
          </w:p>
          <w:p w:rsidR="006A3490" w:rsidRDefault="006A3490" w:rsidP="00D63FAA">
            <w:pPr>
              <w:pStyle w:val="5"/>
              <w:shd w:val="clear" w:color="auto" w:fill="auto"/>
              <w:ind w:left="120" w:right="132"/>
              <w:jc w:val="left"/>
              <w:rPr>
                <w:rStyle w:val="2d"/>
                <w:rFonts w:eastAsiaTheme="minorHAnsi"/>
                <w:sz w:val="22"/>
                <w:szCs w:val="22"/>
              </w:rPr>
            </w:pPr>
          </w:p>
          <w:p w:rsidR="00D63FAA" w:rsidRPr="008E4E2E" w:rsidRDefault="00D63FAA" w:rsidP="00D63FAA">
            <w:pPr>
              <w:pStyle w:val="5"/>
              <w:shd w:val="clear" w:color="auto" w:fill="auto"/>
              <w:ind w:left="120" w:right="132"/>
              <w:jc w:val="left"/>
              <w:rPr>
                <w:sz w:val="22"/>
                <w:szCs w:val="22"/>
              </w:rPr>
            </w:pPr>
          </w:p>
        </w:tc>
      </w:tr>
    </w:tbl>
    <w:p w:rsidR="009671AF" w:rsidRDefault="009671AF" w:rsidP="00B24D7E">
      <w:pPr>
        <w:spacing w:line="360" w:lineRule="auto"/>
        <w:ind w:firstLine="709"/>
        <w:jc w:val="both"/>
      </w:pPr>
    </w:p>
    <w:tbl>
      <w:tblPr>
        <w:tblStyle w:val="a4"/>
        <w:tblW w:w="10207" w:type="dxa"/>
        <w:tblInd w:w="-176" w:type="dxa"/>
        <w:tblLayout w:type="fixed"/>
        <w:tblLook w:val="04A0"/>
      </w:tblPr>
      <w:tblGrid>
        <w:gridCol w:w="1706"/>
        <w:gridCol w:w="2249"/>
        <w:gridCol w:w="15"/>
        <w:gridCol w:w="2120"/>
        <w:gridCol w:w="6"/>
        <w:gridCol w:w="2223"/>
        <w:gridCol w:w="45"/>
        <w:gridCol w:w="1843"/>
      </w:tblGrid>
      <w:tr w:rsidR="009C3220" w:rsidTr="00EE4CE2">
        <w:tc>
          <w:tcPr>
            <w:tcW w:w="1706" w:type="dxa"/>
          </w:tcPr>
          <w:p w:rsidR="006A3490" w:rsidRDefault="006A3490" w:rsidP="00B24D7E">
            <w:pPr>
              <w:spacing w:line="360" w:lineRule="auto"/>
              <w:jc w:val="both"/>
            </w:pPr>
          </w:p>
        </w:tc>
        <w:tc>
          <w:tcPr>
            <w:tcW w:w="2249" w:type="dxa"/>
          </w:tcPr>
          <w:p w:rsidR="006A3490" w:rsidRDefault="006A3490" w:rsidP="006A3490">
            <w:pPr>
              <w:pStyle w:val="5"/>
              <w:shd w:val="clear" w:color="auto" w:fill="auto"/>
              <w:spacing w:line="230" w:lineRule="exact"/>
              <w:ind w:right="160"/>
              <w:jc w:val="left"/>
            </w:pPr>
            <w:r>
              <w:rPr>
                <w:rStyle w:val="2d"/>
                <w:rFonts w:eastAsiaTheme="minorHAnsi"/>
              </w:rPr>
              <w:t>- самостоятельность в</w:t>
            </w:r>
            <w:r>
              <w:t xml:space="preserve"> </w:t>
            </w:r>
            <w:r>
              <w:rPr>
                <w:rStyle w:val="2d"/>
                <w:rFonts w:eastAsiaTheme="minorHAnsi"/>
              </w:rPr>
              <w:t>выполнении</w:t>
            </w:r>
          </w:p>
          <w:p w:rsidR="006A3490" w:rsidRDefault="006A3490" w:rsidP="006A3490">
            <w:pPr>
              <w:pStyle w:val="5"/>
              <w:shd w:val="clear" w:color="auto" w:fill="auto"/>
              <w:spacing w:line="230" w:lineRule="exact"/>
              <w:ind w:right="112"/>
              <w:jc w:val="left"/>
            </w:pPr>
            <w:r>
              <w:rPr>
                <w:rStyle w:val="2d"/>
                <w:rFonts w:eastAsiaTheme="minorHAnsi"/>
              </w:rPr>
              <w:t>учебных  заданий,</w:t>
            </w:r>
          </w:p>
          <w:p w:rsidR="006A3490" w:rsidRDefault="006A3490" w:rsidP="006A3490">
            <w:pPr>
              <w:pStyle w:val="5"/>
              <w:shd w:val="clear" w:color="auto" w:fill="auto"/>
              <w:spacing w:line="230" w:lineRule="exact"/>
              <w:ind w:left="180"/>
              <w:jc w:val="left"/>
            </w:pPr>
            <w:r>
              <w:rPr>
                <w:rStyle w:val="2d"/>
                <w:rFonts w:eastAsiaTheme="minorHAnsi"/>
              </w:rPr>
              <w:t>поручений,</w:t>
            </w:r>
          </w:p>
          <w:p w:rsidR="006A3490" w:rsidRDefault="006A3490" w:rsidP="006A3490">
            <w:pPr>
              <w:pStyle w:val="5"/>
              <w:shd w:val="clear" w:color="auto" w:fill="auto"/>
              <w:spacing w:line="230" w:lineRule="exact"/>
              <w:ind w:right="300"/>
              <w:jc w:val="left"/>
            </w:pPr>
            <w:r>
              <w:rPr>
                <w:rStyle w:val="2d"/>
                <w:rFonts w:eastAsiaTheme="minorHAnsi"/>
              </w:rPr>
              <w:t>договоренностей;</w:t>
            </w:r>
          </w:p>
          <w:p w:rsidR="006A3490" w:rsidRDefault="006A3490" w:rsidP="006A3490">
            <w:pPr>
              <w:pStyle w:val="5"/>
              <w:shd w:val="clear" w:color="auto" w:fill="auto"/>
              <w:spacing w:line="230" w:lineRule="exact"/>
              <w:ind w:right="300"/>
              <w:jc w:val="left"/>
            </w:pPr>
            <w:r>
              <w:rPr>
                <w:rStyle w:val="2d"/>
                <w:rFonts w:eastAsiaTheme="minorHAnsi"/>
              </w:rPr>
              <w:t>- понимание</w:t>
            </w:r>
          </w:p>
          <w:p w:rsidR="006A3490" w:rsidRDefault="006A3490" w:rsidP="006A3490">
            <w:pPr>
              <w:pStyle w:val="5"/>
              <w:shd w:val="clear" w:color="auto" w:fill="auto"/>
              <w:spacing w:line="230" w:lineRule="exact"/>
              <w:ind w:left="180"/>
              <w:jc w:val="left"/>
            </w:pPr>
            <w:r>
              <w:rPr>
                <w:rStyle w:val="2d"/>
                <w:rFonts w:eastAsiaTheme="minorHAnsi"/>
              </w:rPr>
              <w:t>личной</w:t>
            </w:r>
          </w:p>
          <w:p w:rsidR="006A3490" w:rsidRDefault="006A3490" w:rsidP="006A3490">
            <w:pPr>
              <w:pStyle w:val="5"/>
              <w:shd w:val="clear" w:color="auto" w:fill="auto"/>
              <w:spacing w:line="230" w:lineRule="exact"/>
              <w:ind w:right="160"/>
              <w:jc w:val="left"/>
            </w:pPr>
            <w:r>
              <w:rPr>
                <w:rStyle w:val="2d"/>
                <w:rFonts w:eastAsiaTheme="minorHAnsi"/>
              </w:rPr>
              <w:t>ответственности за</w:t>
            </w:r>
            <w:r>
              <w:t xml:space="preserve"> </w:t>
            </w:r>
            <w:r>
              <w:rPr>
                <w:rStyle w:val="2d"/>
                <w:rFonts w:eastAsiaTheme="minorHAnsi"/>
              </w:rPr>
              <w:t>свои поступки на</w:t>
            </w:r>
            <w:r>
              <w:t xml:space="preserve">  </w:t>
            </w:r>
            <w:r>
              <w:rPr>
                <w:rStyle w:val="2d"/>
                <w:rFonts w:eastAsiaTheme="minorHAnsi"/>
              </w:rPr>
              <w:t>основе представлений о этических</w:t>
            </w:r>
          </w:p>
          <w:p w:rsidR="006A3490" w:rsidRDefault="006A3490" w:rsidP="006A3490">
            <w:pPr>
              <w:pStyle w:val="5"/>
              <w:shd w:val="clear" w:color="auto" w:fill="auto"/>
              <w:spacing w:line="230" w:lineRule="exact"/>
              <w:ind w:right="160"/>
              <w:jc w:val="left"/>
            </w:pPr>
            <w:r>
              <w:rPr>
                <w:rStyle w:val="2d"/>
                <w:rFonts w:eastAsiaTheme="minorHAnsi"/>
              </w:rPr>
              <w:t>нормах и правилах</w:t>
            </w:r>
          </w:p>
          <w:p w:rsidR="006A3490" w:rsidRDefault="006A3490" w:rsidP="006A3490">
            <w:pPr>
              <w:pStyle w:val="5"/>
              <w:shd w:val="clear" w:color="auto" w:fill="auto"/>
              <w:spacing w:line="230" w:lineRule="exact"/>
              <w:jc w:val="left"/>
            </w:pPr>
            <w:r>
              <w:rPr>
                <w:rStyle w:val="2d"/>
                <w:rFonts w:eastAsiaTheme="minorHAnsi"/>
              </w:rPr>
              <w:t>поведения в</w:t>
            </w:r>
          </w:p>
          <w:p w:rsidR="006A3490" w:rsidRDefault="006A3490" w:rsidP="006A3490">
            <w:pPr>
              <w:pStyle w:val="5"/>
              <w:shd w:val="clear" w:color="auto" w:fill="auto"/>
              <w:spacing w:line="230" w:lineRule="exact"/>
              <w:jc w:val="left"/>
            </w:pPr>
            <w:r>
              <w:rPr>
                <w:rStyle w:val="2d"/>
                <w:rFonts w:eastAsiaTheme="minorHAnsi"/>
              </w:rPr>
              <w:t>современном</w:t>
            </w:r>
          </w:p>
          <w:p w:rsidR="006A3490" w:rsidRDefault="006A3490" w:rsidP="006A3490">
            <w:pPr>
              <w:pStyle w:val="5"/>
              <w:shd w:val="clear" w:color="auto" w:fill="auto"/>
              <w:spacing w:line="230" w:lineRule="exact"/>
              <w:jc w:val="left"/>
            </w:pPr>
            <w:r>
              <w:rPr>
                <w:rStyle w:val="2d"/>
                <w:rFonts w:eastAsiaTheme="minorHAnsi"/>
              </w:rPr>
              <w:t>обществе;</w:t>
            </w:r>
          </w:p>
          <w:p w:rsidR="006A3490" w:rsidRDefault="006A3490" w:rsidP="006A3490">
            <w:pPr>
              <w:pStyle w:val="5"/>
              <w:shd w:val="clear" w:color="auto" w:fill="auto"/>
              <w:spacing w:line="230" w:lineRule="exact"/>
              <w:jc w:val="left"/>
            </w:pPr>
            <w:r>
              <w:rPr>
                <w:rStyle w:val="2d"/>
                <w:rFonts w:eastAsiaTheme="minorHAnsi"/>
              </w:rPr>
              <w:t>- готовность к</w:t>
            </w:r>
          </w:p>
          <w:p w:rsidR="006A3490" w:rsidRDefault="006A3490" w:rsidP="006A3490">
            <w:pPr>
              <w:pStyle w:val="5"/>
              <w:shd w:val="clear" w:color="auto" w:fill="auto"/>
              <w:jc w:val="left"/>
            </w:pPr>
            <w:r>
              <w:rPr>
                <w:rStyle w:val="2d"/>
                <w:rFonts w:eastAsiaTheme="minorHAnsi"/>
              </w:rPr>
              <w:t>безопасному и бережному</w:t>
            </w:r>
          </w:p>
          <w:p w:rsidR="006A3490" w:rsidRDefault="006A3490" w:rsidP="006A3490">
            <w:pPr>
              <w:pStyle w:val="5"/>
              <w:shd w:val="clear" w:color="auto" w:fill="auto"/>
              <w:spacing w:line="230" w:lineRule="exact"/>
              <w:jc w:val="left"/>
            </w:pPr>
            <w:r>
              <w:rPr>
                <w:rStyle w:val="2d"/>
                <w:rFonts w:eastAsiaTheme="minorHAnsi"/>
              </w:rPr>
              <w:t>поведению в</w:t>
            </w:r>
          </w:p>
          <w:p w:rsidR="006A3490" w:rsidRDefault="006A3490" w:rsidP="006A3490">
            <w:pPr>
              <w:pStyle w:val="5"/>
              <w:shd w:val="clear" w:color="auto" w:fill="auto"/>
              <w:spacing w:line="230" w:lineRule="exact"/>
              <w:jc w:val="left"/>
            </w:pPr>
            <w:r>
              <w:rPr>
                <w:rStyle w:val="2d"/>
                <w:rFonts w:eastAsiaTheme="minorHAnsi"/>
              </w:rPr>
              <w:t>природе и</w:t>
            </w:r>
          </w:p>
          <w:p w:rsidR="006A3490" w:rsidRDefault="006A3490" w:rsidP="006A3490">
            <w:pPr>
              <w:spacing w:line="360" w:lineRule="auto"/>
            </w:pPr>
            <w:r>
              <w:rPr>
                <w:rStyle w:val="2d"/>
              </w:rPr>
              <w:t>обществе.</w:t>
            </w:r>
          </w:p>
        </w:tc>
        <w:tc>
          <w:tcPr>
            <w:tcW w:w="2135" w:type="dxa"/>
            <w:gridSpan w:val="2"/>
          </w:tcPr>
          <w:p w:rsidR="006A3490" w:rsidRDefault="006A3490" w:rsidP="00B24D7E">
            <w:pPr>
              <w:spacing w:line="360" w:lineRule="auto"/>
              <w:jc w:val="both"/>
            </w:pPr>
          </w:p>
        </w:tc>
        <w:tc>
          <w:tcPr>
            <w:tcW w:w="2229" w:type="dxa"/>
            <w:gridSpan w:val="2"/>
          </w:tcPr>
          <w:p w:rsidR="006A3490" w:rsidRDefault="006A3490" w:rsidP="006A3490">
            <w:pPr>
              <w:pStyle w:val="5"/>
              <w:shd w:val="clear" w:color="auto" w:fill="auto"/>
              <w:ind w:left="120"/>
              <w:jc w:val="left"/>
            </w:pPr>
            <w:r>
              <w:rPr>
                <w:rStyle w:val="2d"/>
                <w:rFonts w:eastAsiaTheme="minorHAnsi"/>
              </w:rPr>
              <w:t>-соотносить свои</w:t>
            </w:r>
          </w:p>
          <w:p w:rsidR="006A3490" w:rsidRDefault="006A3490" w:rsidP="006A3490">
            <w:pPr>
              <w:pStyle w:val="5"/>
              <w:shd w:val="clear" w:color="auto" w:fill="auto"/>
              <w:spacing w:line="230" w:lineRule="exact"/>
              <w:ind w:left="120"/>
              <w:jc w:val="left"/>
            </w:pPr>
            <w:r>
              <w:rPr>
                <w:rStyle w:val="2d"/>
                <w:rFonts w:eastAsiaTheme="minorHAnsi"/>
              </w:rPr>
              <w:t>действия и их</w:t>
            </w:r>
          </w:p>
          <w:p w:rsidR="006A3490" w:rsidRDefault="006A3490" w:rsidP="006A3490">
            <w:pPr>
              <w:pStyle w:val="5"/>
              <w:shd w:val="clear" w:color="auto" w:fill="auto"/>
              <w:spacing w:line="230" w:lineRule="exact"/>
              <w:ind w:left="120"/>
              <w:jc w:val="left"/>
            </w:pPr>
            <w:r>
              <w:rPr>
                <w:rStyle w:val="2d"/>
                <w:rFonts w:eastAsiaTheme="minorHAnsi"/>
              </w:rPr>
              <w:t>результаты с</w:t>
            </w:r>
          </w:p>
          <w:p w:rsidR="006A3490" w:rsidRDefault="006A3490" w:rsidP="006A3490">
            <w:pPr>
              <w:pStyle w:val="5"/>
              <w:shd w:val="clear" w:color="auto" w:fill="auto"/>
              <w:spacing w:line="230" w:lineRule="exact"/>
              <w:ind w:left="120"/>
              <w:jc w:val="left"/>
            </w:pPr>
            <w:r>
              <w:rPr>
                <w:rStyle w:val="2d"/>
                <w:rFonts w:eastAsiaTheme="minorHAnsi"/>
              </w:rPr>
              <w:t>заданными</w:t>
            </w:r>
          </w:p>
          <w:p w:rsidR="006A3490" w:rsidRDefault="006A3490" w:rsidP="006A3490">
            <w:pPr>
              <w:pStyle w:val="5"/>
              <w:shd w:val="clear" w:color="auto" w:fill="auto"/>
              <w:spacing w:line="230" w:lineRule="exact"/>
              <w:ind w:left="120"/>
              <w:jc w:val="left"/>
            </w:pPr>
            <w:r>
              <w:rPr>
                <w:rStyle w:val="2d"/>
                <w:rFonts w:eastAsiaTheme="minorHAnsi"/>
              </w:rPr>
              <w:t>образцами,</w:t>
            </w:r>
          </w:p>
          <w:p w:rsidR="006A3490" w:rsidRDefault="006A3490" w:rsidP="006A3490">
            <w:pPr>
              <w:pStyle w:val="5"/>
              <w:shd w:val="clear" w:color="auto" w:fill="auto"/>
              <w:spacing w:line="230" w:lineRule="exact"/>
              <w:ind w:left="120"/>
              <w:jc w:val="left"/>
            </w:pPr>
            <w:r>
              <w:rPr>
                <w:rStyle w:val="2d"/>
                <w:rFonts w:eastAsiaTheme="minorHAnsi"/>
              </w:rPr>
              <w:t>-принимать оценку</w:t>
            </w:r>
          </w:p>
          <w:p w:rsidR="006A3490" w:rsidRDefault="006A3490" w:rsidP="006A3490">
            <w:pPr>
              <w:pStyle w:val="5"/>
              <w:shd w:val="clear" w:color="auto" w:fill="auto"/>
              <w:spacing w:line="230" w:lineRule="exact"/>
              <w:ind w:left="120"/>
              <w:jc w:val="left"/>
            </w:pPr>
            <w:r>
              <w:rPr>
                <w:rStyle w:val="2d"/>
                <w:rFonts w:eastAsiaTheme="minorHAnsi"/>
              </w:rPr>
              <w:t>деятельности,</w:t>
            </w:r>
          </w:p>
          <w:p w:rsidR="006A3490" w:rsidRDefault="006A3490" w:rsidP="006A3490">
            <w:pPr>
              <w:pStyle w:val="5"/>
              <w:shd w:val="clear" w:color="auto" w:fill="auto"/>
              <w:spacing w:line="230" w:lineRule="exact"/>
              <w:ind w:left="120"/>
              <w:jc w:val="left"/>
            </w:pPr>
            <w:r>
              <w:rPr>
                <w:rStyle w:val="2d"/>
                <w:rFonts w:eastAsiaTheme="minorHAnsi"/>
              </w:rPr>
              <w:t>оценивать ее с</w:t>
            </w:r>
          </w:p>
          <w:p w:rsidR="006A3490" w:rsidRDefault="006A3490" w:rsidP="006A3490">
            <w:pPr>
              <w:pStyle w:val="5"/>
              <w:shd w:val="clear" w:color="auto" w:fill="auto"/>
              <w:spacing w:line="230" w:lineRule="exact"/>
              <w:ind w:left="120"/>
              <w:jc w:val="left"/>
            </w:pPr>
            <w:r>
              <w:rPr>
                <w:rStyle w:val="2d"/>
                <w:rFonts w:eastAsiaTheme="minorHAnsi"/>
              </w:rPr>
              <w:t>учетом</w:t>
            </w:r>
          </w:p>
          <w:p w:rsidR="006A3490" w:rsidRDefault="006A3490" w:rsidP="006A3490">
            <w:pPr>
              <w:pStyle w:val="5"/>
              <w:shd w:val="clear" w:color="auto" w:fill="auto"/>
              <w:spacing w:line="230" w:lineRule="exact"/>
              <w:ind w:left="120"/>
              <w:jc w:val="left"/>
            </w:pPr>
            <w:r>
              <w:rPr>
                <w:rStyle w:val="2d"/>
                <w:rFonts w:eastAsiaTheme="minorHAnsi"/>
              </w:rPr>
              <w:t>предложенных</w:t>
            </w:r>
          </w:p>
          <w:p w:rsidR="006A3490" w:rsidRDefault="006A3490" w:rsidP="006A3490">
            <w:pPr>
              <w:pStyle w:val="5"/>
              <w:shd w:val="clear" w:color="auto" w:fill="auto"/>
              <w:spacing w:line="230" w:lineRule="exact"/>
              <w:ind w:left="120"/>
              <w:jc w:val="left"/>
            </w:pPr>
            <w:r>
              <w:rPr>
                <w:rStyle w:val="2d"/>
                <w:rFonts w:eastAsiaTheme="minorHAnsi"/>
              </w:rPr>
              <w:t>критериев,</w:t>
            </w:r>
          </w:p>
          <w:p w:rsidR="006A3490" w:rsidRDefault="006A3490" w:rsidP="006A3490">
            <w:pPr>
              <w:pStyle w:val="5"/>
              <w:shd w:val="clear" w:color="auto" w:fill="auto"/>
              <w:spacing w:line="230" w:lineRule="exact"/>
              <w:ind w:left="120"/>
              <w:jc w:val="left"/>
            </w:pPr>
            <w:r>
              <w:rPr>
                <w:rStyle w:val="2d"/>
                <w:rFonts w:eastAsiaTheme="minorHAnsi"/>
              </w:rPr>
              <w:t>корректировать</w:t>
            </w:r>
          </w:p>
          <w:p w:rsidR="006A3490" w:rsidRDefault="006A3490" w:rsidP="006A3490">
            <w:pPr>
              <w:pStyle w:val="5"/>
              <w:shd w:val="clear" w:color="auto" w:fill="auto"/>
              <w:spacing w:line="230" w:lineRule="exact"/>
              <w:ind w:left="120"/>
              <w:jc w:val="left"/>
            </w:pPr>
            <w:r>
              <w:rPr>
                <w:rStyle w:val="2d"/>
                <w:rFonts w:eastAsiaTheme="minorHAnsi"/>
              </w:rPr>
              <w:t>свою деятельность</w:t>
            </w:r>
          </w:p>
          <w:p w:rsidR="006A3490" w:rsidRDefault="006A3490" w:rsidP="006A3490">
            <w:pPr>
              <w:pStyle w:val="5"/>
              <w:shd w:val="clear" w:color="auto" w:fill="auto"/>
              <w:spacing w:line="269" w:lineRule="exact"/>
              <w:ind w:left="120"/>
              <w:jc w:val="left"/>
            </w:pPr>
            <w:r>
              <w:rPr>
                <w:rStyle w:val="2d"/>
                <w:rFonts w:eastAsiaTheme="minorHAnsi"/>
              </w:rPr>
              <w:t>с учетом выявленных</w:t>
            </w:r>
          </w:p>
          <w:p w:rsidR="006A3490" w:rsidRDefault="006A3490" w:rsidP="006A3490">
            <w:pPr>
              <w:spacing w:line="360" w:lineRule="auto"/>
              <w:jc w:val="both"/>
            </w:pPr>
            <w:r>
              <w:rPr>
                <w:rStyle w:val="2d"/>
              </w:rPr>
              <w:t xml:space="preserve"> недочетов.</w:t>
            </w:r>
          </w:p>
        </w:tc>
        <w:tc>
          <w:tcPr>
            <w:tcW w:w="1888" w:type="dxa"/>
            <w:gridSpan w:val="2"/>
          </w:tcPr>
          <w:p w:rsidR="006A3490" w:rsidRDefault="006A3490" w:rsidP="00B24D7E">
            <w:pPr>
              <w:spacing w:line="360" w:lineRule="auto"/>
              <w:jc w:val="both"/>
            </w:pPr>
          </w:p>
        </w:tc>
      </w:tr>
      <w:tr w:rsidR="009C3220" w:rsidTr="00EE4CE2">
        <w:tc>
          <w:tcPr>
            <w:tcW w:w="1706" w:type="dxa"/>
          </w:tcPr>
          <w:p w:rsidR="009C3220" w:rsidRDefault="009C3220" w:rsidP="009C3220">
            <w:pPr>
              <w:pStyle w:val="5"/>
              <w:shd w:val="clear" w:color="auto" w:fill="auto"/>
              <w:spacing w:line="230" w:lineRule="exact"/>
              <w:ind w:left="120"/>
              <w:jc w:val="left"/>
            </w:pPr>
            <w:r>
              <w:rPr>
                <w:rStyle w:val="2d"/>
                <w:rFonts w:eastAsiaTheme="minorHAnsi"/>
              </w:rPr>
              <w:t>Математика</w:t>
            </w:r>
          </w:p>
          <w:p w:rsidR="009C3220" w:rsidRDefault="009C3220" w:rsidP="009C3220">
            <w:pPr>
              <w:spacing w:line="360" w:lineRule="auto"/>
              <w:jc w:val="both"/>
            </w:pPr>
            <w:r>
              <w:rPr>
                <w:rStyle w:val="2d"/>
              </w:rPr>
              <w:t>(математика)</w:t>
            </w:r>
          </w:p>
        </w:tc>
        <w:tc>
          <w:tcPr>
            <w:tcW w:w="2249" w:type="dxa"/>
          </w:tcPr>
          <w:p w:rsidR="009C3220" w:rsidRDefault="009C3220" w:rsidP="009C3220">
            <w:pPr>
              <w:pStyle w:val="5"/>
              <w:shd w:val="clear" w:color="auto" w:fill="auto"/>
              <w:spacing w:line="230" w:lineRule="exact"/>
              <w:ind w:left="180"/>
              <w:jc w:val="left"/>
            </w:pPr>
            <w:r>
              <w:rPr>
                <w:rStyle w:val="2d"/>
                <w:rFonts w:eastAsiaTheme="minorHAnsi"/>
              </w:rPr>
              <w:t>-осознание себя</w:t>
            </w:r>
          </w:p>
          <w:p w:rsidR="009C3220" w:rsidRDefault="009C3220" w:rsidP="009C3220">
            <w:pPr>
              <w:pStyle w:val="5"/>
              <w:shd w:val="clear" w:color="auto" w:fill="auto"/>
              <w:spacing w:line="230" w:lineRule="exact"/>
              <w:ind w:left="180"/>
              <w:jc w:val="left"/>
            </w:pPr>
            <w:r>
              <w:rPr>
                <w:rStyle w:val="2d"/>
                <w:rFonts w:eastAsiaTheme="minorHAnsi"/>
              </w:rPr>
              <w:t>как ученика,</w:t>
            </w:r>
          </w:p>
          <w:p w:rsidR="009C3220" w:rsidRDefault="009C3220" w:rsidP="009C3220">
            <w:pPr>
              <w:pStyle w:val="5"/>
              <w:shd w:val="clear" w:color="auto" w:fill="auto"/>
              <w:spacing w:line="230" w:lineRule="exact"/>
              <w:ind w:right="160"/>
              <w:jc w:val="left"/>
            </w:pPr>
            <w:r>
              <w:rPr>
                <w:rStyle w:val="2d"/>
                <w:rFonts w:eastAsiaTheme="minorHAnsi"/>
              </w:rPr>
              <w:t>заинтересованного</w:t>
            </w:r>
          </w:p>
          <w:p w:rsidR="009C3220" w:rsidRDefault="009C3220" w:rsidP="009C3220">
            <w:pPr>
              <w:pStyle w:val="5"/>
              <w:shd w:val="clear" w:color="auto" w:fill="auto"/>
              <w:spacing w:line="230" w:lineRule="exact"/>
              <w:ind w:left="180"/>
              <w:jc w:val="left"/>
            </w:pPr>
            <w:r>
              <w:rPr>
                <w:rStyle w:val="2d"/>
                <w:rFonts w:eastAsiaTheme="minorHAnsi"/>
              </w:rPr>
              <w:t>посещением</w:t>
            </w:r>
          </w:p>
          <w:p w:rsidR="009C3220" w:rsidRDefault="009C3220" w:rsidP="009C3220">
            <w:pPr>
              <w:pStyle w:val="5"/>
              <w:shd w:val="clear" w:color="auto" w:fill="auto"/>
              <w:spacing w:line="230" w:lineRule="exact"/>
              <w:ind w:right="160"/>
              <w:jc w:val="left"/>
            </w:pPr>
            <w:r>
              <w:rPr>
                <w:rStyle w:val="2d"/>
                <w:rFonts w:eastAsiaTheme="minorHAnsi"/>
              </w:rPr>
              <w:t>школы, обучением,</w:t>
            </w:r>
          </w:p>
          <w:p w:rsidR="009C3220" w:rsidRDefault="009C3220" w:rsidP="009C3220">
            <w:pPr>
              <w:pStyle w:val="5"/>
              <w:shd w:val="clear" w:color="auto" w:fill="auto"/>
              <w:spacing w:line="230" w:lineRule="exact"/>
              <w:ind w:left="180"/>
              <w:jc w:val="left"/>
            </w:pPr>
            <w:r>
              <w:rPr>
                <w:rStyle w:val="2d"/>
                <w:rFonts w:eastAsiaTheme="minorHAnsi"/>
              </w:rPr>
              <w:t>занятиями, как</w:t>
            </w:r>
          </w:p>
          <w:p w:rsidR="009C3220" w:rsidRDefault="009C3220" w:rsidP="009C3220">
            <w:pPr>
              <w:pStyle w:val="5"/>
              <w:shd w:val="clear" w:color="auto" w:fill="auto"/>
              <w:spacing w:line="230" w:lineRule="exact"/>
              <w:ind w:left="180"/>
              <w:jc w:val="left"/>
            </w:pPr>
            <w:r>
              <w:rPr>
                <w:rStyle w:val="2d"/>
                <w:rFonts w:eastAsiaTheme="minorHAnsi"/>
              </w:rPr>
              <w:t>члена семьи, одноклассника, друга.</w:t>
            </w:r>
          </w:p>
          <w:p w:rsidR="009C3220" w:rsidRDefault="009C3220" w:rsidP="009C3220">
            <w:pPr>
              <w:pStyle w:val="5"/>
              <w:shd w:val="clear" w:color="auto" w:fill="auto"/>
              <w:spacing w:line="230" w:lineRule="exact"/>
              <w:ind w:left="180"/>
              <w:jc w:val="left"/>
            </w:pPr>
            <w:r>
              <w:rPr>
                <w:rStyle w:val="2d"/>
                <w:rFonts w:eastAsiaTheme="minorHAnsi"/>
              </w:rPr>
              <w:t>-самостоятель</w:t>
            </w:r>
          </w:p>
          <w:p w:rsidR="009C3220" w:rsidRDefault="009C3220" w:rsidP="009C3220">
            <w:pPr>
              <w:pStyle w:val="5"/>
              <w:shd w:val="clear" w:color="auto" w:fill="auto"/>
              <w:spacing w:line="230" w:lineRule="exact"/>
              <w:ind w:left="180"/>
              <w:jc w:val="left"/>
            </w:pPr>
            <w:r>
              <w:rPr>
                <w:rStyle w:val="2d"/>
                <w:rFonts w:eastAsiaTheme="minorHAnsi"/>
              </w:rPr>
              <w:t>ность в выполне</w:t>
            </w:r>
          </w:p>
          <w:p w:rsidR="009C3220" w:rsidRDefault="009C3220" w:rsidP="009C3220">
            <w:pPr>
              <w:pStyle w:val="5"/>
              <w:shd w:val="clear" w:color="auto" w:fill="auto"/>
              <w:spacing w:line="230" w:lineRule="exact"/>
              <w:ind w:left="180"/>
              <w:jc w:val="left"/>
            </w:pPr>
            <w:r>
              <w:rPr>
                <w:rStyle w:val="2d"/>
                <w:rFonts w:eastAsiaTheme="minorHAnsi"/>
              </w:rPr>
              <w:t>нии учебных</w:t>
            </w:r>
          </w:p>
          <w:p w:rsidR="009C3220" w:rsidRDefault="009C3220" w:rsidP="009C3220">
            <w:pPr>
              <w:pStyle w:val="5"/>
              <w:shd w:val="clear" w:color="auto" w:fill="auto"/>
              <w:spacing w:line="230" w:lineRule="exact"/>
              <w:ind w:left="180"/>
              <w:jc w:val="left"/>
            </w:pPr>
            <w:r>
              <w:rPr>
                <w:rStyle w:val="2d"/>
                <w:rFonts w:eastAsiaTheme="minorHAnsi"/>
              </w:rPr>
              <w:t>заданий,</w:t>
            </w:r>
          </w:p>
          <w:p w:rsidR="009C3220" w:rsidRDefault="009C3220" w:rsidP="009C3220">
            <w:pPr>
              <w:pStyle w:val="5"/>
              <w:shd w:val="clear" w:color="auto" w:fill="auto"/>
              <w:spacing w:line="230" w:lineRule="exact"/>
              <w:ind w:left="180"/>
              <w:jc w:val="left"/>
            </w:pPr>
            <w:r>
              <w:rPr>
                <w:rStyle w:val="2d"/>
                <w:rFonts w:eastAsiaTheme="minorHAnsi"/>
              </w:rPr>
              <w:t>поручений,</w:t>
            </w:r>
          </w:p>
          <w:p w:rsidR="009C3220" w:rsidRDefault="009C3220" w:rsidP="009C3220">
            <w:pPr>
              <w:spacing w:line="360" w:lineRule="auto"/>
            </w:pPr>
            <w:r>
              <w:rPr>
                <w:rStyle w:val="2d"/>
              </w:rPr>
              <w:t>договорённостей</w:t>
            </w:r>
          </w:p>
        </w:tc>
        <w:tc>
          <w:tcPr>
            <w:tcW w:w="2135" w:type="dxa"/>
            <w:gridSpan w:val="2"/>
            <w:vAlign w:val="bottom"/>
          </w:tcPr>
          <w:p w:rsidR="009C3220" w:rsidRDefault="009C3220" w:rsidP="009C3220">
            <w:pPr>
              <w:pStyle w:val="5"/>
              <w:shd w:val="clear" w:color="auto" w:fill="auto"/>
              <w:spacing w:line="230" w:lineRule="exact"/>
              <w:ind w:hanging="2"/>
              <w:jc w:val="left"/>
            </w:pPr>
            <w:r>
              <w:rPr>
                <w:rStyle w:val="2d"/>
                <w:rFonts w:eastAsiaTheme="minorHAnsi"/>
              </w:rPr>
              <w:t>-вступать в контакт</w:t>
            </w:r>
          </w:p>
          <w:p w:rsidR="009C3220" w:rsidRDefault="009C3220" w:rsidP="009C3220">
            <w:pPr>
              <w:pStyle w:val="5"/>
              <w:shd w:val="clear" w:color="auto" w:fill="auto"/>
              <w:spacing w:line="230" w:lineRule="exact"/>
              <w:ind w:hanging="2"/>
              <w:jc w:val="left"/>
            </w:pPr>
            <w:r>
              <w:rPr>
                <w:rStyle w:val="2d"/>
                <w:rFonts w:eastAsiaTheme="minorHAnsi"/>
              </w:rPr>
              <w:t>и работать в</w:t>
            </w:r>
          </w:p>
          <w:p w:rsidR="009C3220" w:rsidRDefault="009C3220" w:rsidP="009C3220">
            <w:pPr>
              <w:pStyle w:val="5"/>
              <w:shd w:val="clear" w:color="auto" w:fill="auto"/>
              <w:spacing w:line="230" w:lineRule="exact"/>
              <w:ind w:hanging="2"/>
              <w:jc w:val="left"/>
            </w:pPr>
            <w:r>
              <w:rPr>
                <w:rStyle w:val="2d"/>
                <w:rFonts w:eastAsiaTheme="minorHAnsi"/>
              </w:rPr>
              <w:t>коллективе</w:t>
            </w:r>
          </w:p>
          <w:p w:rsidR="009C3220" w:rsidRDefault="009C3220" w:rsidP="009C3220">
            <w:pPr>
              <w:pStyle w:val="5"/>
              <w:shd w:val="clear" w:color="auto" w:fill="auto"/>
              <w:spacing w:line="230" w:lineRule="exact"/>
              <w:ind w:hanging="2"/>
              <w:jc w:val="left"/>
            </w:pPr>
            <w:r>
              <w:rPr>
                <w:rStyle w:val="2d"/>
                <w:rFonts w:eastAsiaTheme="minorHAnsi"/>
              </w:rPr>
              <w:t>(учитель -ученик,</w:t>
            </w:r>
          </w:p>
          <w:p w:rsidR="009C3220" w:rsidRDefault="009C3220" w:rsidP="009C3220">
            <w:pPr>
              <w:pStyle w:val="5"/>
              <w:shd w:val="clear" w:color="auto" w:fill="auto"/>
              <w:spacing w:line="230" w:lineRule="exact"/>
              <w:ind w:hanging="2"/>
              <w:jc w:val="left"/>
            </w:pPr>
            <w:r>
              <w:rPr>
                <w:rStyle w:val="2d"/>
                <w:rFonts w:eastAsiaTheme="minorHAnsi"/>
              </w:rPr>
              <w:t>ученик -ученик,</w:t>
            </w:r>
          </w:p>
          <w:p w:rsidR="009C3220" w:rsidRDefault="009C3220" w:rsidP="009C3220">
            <w:pPr>
              <w:pStyle w:val="5"/>
              <w:shd w:val="clear" w:color="auto" w:fill="auto"/>
              <w:spacing w:line="230" w:lineRule="exact"/>
              <w:ind w:hanging="2"/>
              <w:jc w:val="left"/>
            </w:pPr>
            <w:r>
              <w:rPr>
                <w:rStyle w:val="2d"/>
                <w:rFonts w:eastAsiaTheme="minorHAnsi"/>
              </w:rPr>
              <w:t>ученик -класс,</w:t>
            </w:r>
          </w:p>
          <w:p w:rsidR="009C3220" w:rsidRDefault="009C3220" w:rsidP="009C3220">
            <w:pPr>
              <w:pStyle w:val="5"/>
              <w:spacing w:line="230" w:lineRule="exact"/>
              <w:ind w:hanging="2"/>
              <w:jc w:val="left"/>
              <w:rPr>
                <w:rStyle w:val="2d"/>
                <w:rFonts w:eastAsiaTheme="minorHAnsi"/>
              </w:rPr>
            </w:pPr>
            <w:r>
              <w:rPr>
                <w:rStyle w:val="2d"/>
                <w:rFonts w:eastAsiaTheme="minorHAnsi"/>
              </w:rPr>
              <w:t>учитель- класс).</w:t>
            </w:r>
          </w:p>
          <w:p w:rsidR="009C3220" w:rsidRDefault="009C3220" w:rsidP="009C3220">
            <w:pPr>
              <w:pStyle w:val="5"/>
              <w:spacing w:line="230" w:lineRule="exact"/>
              <w:ind w:hanging="2"/>
              <w:jc w:val="left"/>
              <w:rPr>
                <w:rStyle w:val="2d"/>
                <w:rFonts w:eastAsiaTheme="minorHAnsi"/>
              </w:rPr>
            </w:pPr>
          </w:p>
          <w:p w:rsidR="009C3220" w:rsidRDefault="009C3220" w:rsidP="009C3220">
            <w:pPr>
              <w:pStyle w:val="5"/>
              <w:shd w:val="clear" w:color="auto" w:fill="auto"/>
              <w:spacing w:line="230" w:lineRule="exact"/>
              <w:jc w:val="left"/>
            </w:pPr>
            <w:r>
              <w:rPr>
                <w:rStyle w:val="2d"/>
                <w:rFonts w:eastAsiaTheme="minorHAnsi"/>
              </w:rPr>
              <w:t>принятые ритуалы</w:t>
            </w:r>
          </w:p>
          <w:p w:rsidR="009C3220" w:rsidRDefault="009C3220" w:rsidP="009C3220">
            <w:pPr>
              <w:pStyle w:val="5"/>
              <w:shd w:val="clear" w:color="auto" w:fill="auto"/>
              <w:spacing w:line="230" w:lineRule="exact"/>
              <w:jc w:val="left"/>
            </w:pPr>
            <w:r>
              <w:rPr>
                <w:rStyle w:val="2d"/>
                <w:rFonts w:eastAsiaTheme="minorHAnsi"/>
              </w:rPr>
              <w:t>социального</w:t>
            </w:r>
          </w:p>
          <w:p w:rsidR="009C3220" w:rsidRDefault="009C3220" w:rsidP="009C3220">
            <w:pPr>
              <w:pStyle w:val="5"/>
              <w:shd w:val="clear" w:color="auto" w:fill="auto"/>
              <w:spacing w:line="230" w:lineRule="exact"/>
              <w:jc w:val="left"/>
            </w:pPr>
            <w:r>
              <w:rPr>
                <w:rStyle w:val="2d"/>
                <w:rFonts w:eastAsiaTheme="minorHAnsi"/>
              </w:rPr>
              <w:t>взаимодействия с</w:t>
            </w:r>
          </w:p>
          <w:p w:rsidR="009C3220" w:rsidRDefault="009C3220" w:rsidP="009C3220">
            <w:pPr>
              <w:pStyle w:val="5"/>
              <w:shd w:val="clear" w:color="auto" w:fill="auto"/>
              <w:spacing w:line="230" w:lineRule="exact"/>
              <w:jc w:val="left"/>
            </w:pPr>
            <w:r>
              <w:rPr>
                <w:rStyle w:val="2d"/>
                <w:rFonts w:eastAsiaTheme="minorHAnsi"/>
              </w:rPr>
              <w:t>одноклассниками и</w:t>
            </w:r>
          </w:p>
          <w:p w:rsidR="009C3220" w:rsidRDefault="009C3220" w:rsidP="009C3220">
            <w:pPr>
              <w:pStyle w:val="5"/>
              <w:shd w:val="clear" w:color="auto" w:fill="auto"/>
              <w:spacing w:line="230" w:lineRule="exact"/>
              <w:jc w:val="left"/>
            </w:pPr>
            <w:r>
              <w:rPr>
                <w:rStyle w:val="2d"/>
                <w:rFonts w:eastAsiaTheme="minorHAnsi"/>
              </w:rPr>
              <w:t>учителем.</w:t>
            </w:r>
          </w:p>
          <w:p w:rsidR="009C3220" w:rsidRDefault="009C3220" w:rsidP="009C3220">
            <w:pPr>
              <w:pStyle w:val="5"/>
              <w:shd w:val="clear" w:color="auto" w:fill="auto"/>
              <w:spacing w:line="230" w:lineRule="exact"/>
              <w:jc w:val="left"/>
            </w:pPr>
            <w:r>
              <w:rPr>
                <w:rStyle w:val="2d"/>
                <w:rFonts w:eastAsiaTheme="minorHAnsi"/>
              </w:rPr>
              <w:t>-обращаться за</w:t>
            </w:r>
          </w:p>
          <w:p w:rsidR="009C3220" w:rsidRDefault="009C3220" w:rsidP="009C3220">
            <w:pPr>
              <w:pStyle w:val="5"/>
              <w:shd w:val="clear" w:color="auto" w:fill="auto"/>
              <w:spacing w:line="230" w:lineRule="exact"/>
              <w:jc w:val="left"/>
            </w:pPr>
            <w:r>
              <w:rPr>
                <w:rStyle w:val="2d"/>
                <w:rFonts w:eastAsiaTheme="minorHAnsi"/>
              </w:rPr>
              <w:t>помощью и</w:t>
            </w:r>
          </w:p>
          <w:p w:rsidR="009C3220" w:rsidRDefault="009C3220" w:rsidP="009C3220">
            <w:pPr>
              <w:pStyle w:val="5"/>
              <w:shd w:val="clear" w:color="auto" w:fill="auto"/>
              <w:spacing w:line="230" w:lineRule="exact"/>
              <w:jc w:val="left"/>
            </w:pPr>
            <w:r>
              <w:rPr>
                <w:rStyle w:val="2d"/>
                <w:rFonts w:eastAsiaTheme="minorHAnsi"/>
              </w:rPr>
              <w:t>принимать помощь.</w:t>
            </w:r>
          </w:p>
          <w:p w:rsidR="009C3220" w:rsidRDefault="009C3220" w:rsidP="009C3220">
            <w:pPr>
              <w:pStyle w:val="5"/>
              <w:shd w:val="clear" w:color="auto" w:fill="auto"/>
              <w:spacing w:line="230" w:lineRule="exact"/>
              <w:jc w:val="left"/>
            </w:pPr>
            <w:r>
              <w:rPr>
                <w:rStyle w:val="2d"/>
                <w:rFonts w:eastAsiaTheme="minorHAnsi"/>
              </w:rPr>
              <w:t>- слушать и</w:t>
            </w:r>
          </w:p>
          <w:p w:rsidR="009C3220" w:rsidRDefault="009C3220" w:rsidP="009C3220">
            <w:pPr>
              <w:pStyle w:val="5"/>
              <w:shd w:val="clear" w:color="auto" w:fill="auto"/>
              <w:spacing w:line="230" w:lineRule="exact"/>
              <w:jc w:val="left"/>
            </w:pPr>
            <w:r>
              <w:rPr>
                <w:rStyle w:val="2d"/>
                <w:rFonts w:eastAsiaTheme="minorHAnsi"/>
              </w:rPr>
              <w:t>понимать</w:t>
            </w:r>
          </w:p>
          <w:p w:rsidR="009C3220" w:rsidRDefault="009C3220" w:rsidP="009C3220">
            <w:pPr>
              <w:pStyle w:val="5"/>
              <w:shd w:val="clear" w:color="auto" w:fill="auto"/>
              <w:spacing w:line="230" w:lineRule="exact"/>
              <w:jc w:val="left"/>
            </w:pPr>
            <w:r>
              <w:rPr>
                <w:rStyle w:val="2d"/>
                <w:rFonts w:eastAsiaTheme="minorHAnsi"/>
              </w:rPr>
              <w:t>инструкцию к</w:t>
            </w:r>
          </w:p>
          <w:p w:rsidR="009C3220" w:rsidRDefault="009C3220" w:rsidP="009C3220">
            <w:pPr>
              <w:pStyle w:val="5"/>
              <w:shd w:val="clear" w:color="auto" w:fill="auto"/>
              <w:spacing w:line="230" w:lineRule="exact"/>
              <w:jc w:val="left"/>
            </w:pPr>
            <w:r>
              <w:rPr>
                <w:rStyle w:val="2d"/>
                <w:rFonts w:eastAsiaTheme="minorHAnsi"/>
              </w:rPr>
              <w:t>учебному заданию</w:t>
            </w:r>
          </w:p>
          <w:p w:rsidR="009C3220" w:rsidRDefault="009C3220" w:rsidP="009C3220">
            <w:pPr>
              <w:pStyle w:val="5"/>
              <w:shd w:val="clear" w:color="auto" w:fill="auto"/>
              <w:spacing w:line="230" w:lineRule="exact"/>
              <w:jc w:val="left"/>
            </w:pPr>
            <w:r>
              <w:rPr>
                <w:rStyle w:val="2d"/>
                <w:rFonts w:eastAsiaTheme="minorHAnsi"/>
              </w:rPr>
              <w:t>в разных видах</w:t>
            </w:r>
          </w:p>
          <w:p w:rsidR="009C3220" w:rsidRDefault="009C3220" w:rsidP="009C3220">
            <w:pPr>
              <w:pStyle w:val="5"/>
              <w:spacing w:line="230" w:lineRule="exact"/>
              <w:ind w:hanging="2"/>
              <w:jc w:val="left"/>
              <w:rPr>
                <w:rStyle w:val="2d"/>
                <w:rFonts w:eastAsiaTheme="minorHAnsi"/>
              </w:rPr>
            </w:pPr>
            <w:r>
              <w:rPr>
                <w:rStyle w:val="2d"/>
                <w:rFonts w:eastAsiaTheme="minorHAnsi"/>
              </w:rPr>
              <w:t>деятельности</w:t>
            </w:r>
          </w:p>
          <w:p w:rsidR="009C3220" w:rsidRDefault="009C3220" w:rsidP="009C3220">
            <w:pPr>
              <w:pStyle w:val="5"/>
              <w:spacing w:line="230" w:lineRule="exact"/>
              <w:ind w:hanging="2"/>
              <w:jc w:val="left"/>
              <w:rPr>
                <w:rStyle w:val="2d"/>
                <w:rFonts w:eastAsiaTheme="minorHAnsi"/>
              </w:rPr>
            </w:pPr>
          </w:p>
          <w:p w:rsidR="009C3220" w:rsidRDefault="009C3220" w:rsidP="009C3220">
            <w:pPr>
              <w:pStyle w:val="5"/>
              <w:spacing w:line="230" w:lineRule="exact"/>
              <w:ind w:hanging="2"/>
              <w:jc w:val="left"/>
              <w:rPr>
                <w:rStyle w:val="2d"/>
                <w:rFonts w:eastAsiaTheme="minorHAnsi"/>
              </w:rPr>
            </w:pPr>
          </w:p>
          <w:p w:rsidR="009C3220" w:rsidRDefault="009C3220" w:rsidP="009C3220">
            <w:pPr>
              <w:pStyle w:val="5"/>
              <w:spacing w:line="230" w:lineRule="exact"/>
              <w:ind w:hanging="2"/>
              <w:jc w:val="left"/>
              <w:rPr>
                <w:rStyle w:val="2d"/>
                <w:rFonts w:eastAsiaTheme="minorHAnsi"/>
              </w:rPr>
            </w:pPr>
          </w:p>
          <w:p w:rsidR="009C3220" w:rsidRDefault="009C3220" w:rsidP="009C3220">
            <w:pPr>
              <w:pStyle w:val="5"/>
              <w:spacing w:line="230" w:lineRule="exact"/>
              <w:ind w:hanging="2"/>
              <w:jc w:val="left"/>
              <w:rPr>
                <w:rStyle w:val="2d"/>
                <w:rFonts w:eastAsiaTheme="minorHAnsi"/>
              </w:rPr>
            </w:pPr>
          </w:p>
          <w:p w:rsidR="009C3220" w:rsidRDefault="009C3220" w:rsidP="009C3220">
            <w:pPr>
              <w:pStyle w:val="5"/>
              <w:spacing w:line="230" w:lineRule="exact"/>
              <w:ind w:hanging="2"/>
              <w:jc w:val="left"/>
              <w:rPr>
                <w:rStyle w:val="2d"/>
                <w:rFonts w:eastAsiaTheme="minorHAnsi"/>
              </w:rPr>
            </w:pPr>
          </w:p>
          <w:p w:rsidR="009C3220" w:rsidRDefault="009C3220" w:rsidP="009C3220">
            <w:pPr>
              <w:pStyle w:val="5"/>
              <w:spacing w:line="230" w:lineRule="exact"/>
              <w:ind w:hanging="2"/>
              <w:jc w:val="left"/>
              <w:rPr>
                <w:rStyle w:val="2d"/>
                <w:rFonts w:eastAsiaTheme="minorHAnsi"/>
              </w:rPr>
            </w:pPr>
          </w:p>
          <w:p w:rsidR="009C3220" w:rsidRDefault="009C3220" w:rsidP="009C3220">
            <w:pPr>
              <w:pStyle w:val="5"/>
              <w:spacing w:line="230" w:lineRule="exact"/>
              <w:ind w:hanging="2"/>
              <w:jc w:val="left"/>
              <w:rPr>
                <w:rStyle w:val="2d"/>
                <w:rFonts w:eastAsiaTheme="minorHAnsi"/>
              </w:rPr>
            </w:pPr>
          </w:p>
          <w:p w:rsidR="009C3220" w:rsidRDefault="009C3220" w:rsidP="009C3220">
            <w:pPr>
              <w:pStyle w:val="5"/>
              <w:spacing w:line="230" w:lineRule="exact"/>
              <w:ind w:hanging="2"/>
              <w:jc w:val="left"/>
              <w:rPr>
                <w:rStyle w:val="2d"/>
                <w:rFonts w:eastAsiaTheme="minorHAnsi"/>
              </w:rPr>
            </w:pPr>
          </w:p>
          <w:p w:rsidR="009C3220" w:rsidRDefault="009C3220" w:rsidP="009C3220">
            <w:pPr>
              <w:pStyle w:val="5"/>
              <w:spacing w:line="230" w:lineRule="exact"/>
              <w:ind w:hanging="2"/>
              <w:jc w:val="left"/>
              <w:rPr>
                <w:rStyle w:val="2d"/>
                <w:rFonts w:eastAsiaTheme="minorHAnsi"/>
              </w:rPr>
            </w:pPr>
          </w:p>
          <w:p w:rsidR="009C3220" w:rsidRDefault="009C3220" w:rsidP="009C3220">
            <w:pPr>
              <w:pStyle w:val="5"/>
              <w:spacing w:line="230" w:lineRule="exact"/>
              <w:ind w:hanging="2"/>
              <w:jc w:val="left"/>
              <w:rPr>
                <w:rStyle w:val="2d"/>
                <w:rFonts w:eastAsiaTheme="minorHAnsi"/>
              </w:rPr>
            </w:pPr>
          </w:p>
          <w:p w:rsidR="009C3220" w:rsidRDefault="009C3220" w:rsidP="009C3220">
            <w:pPr>
              <w:pStyle w:val="5"/>
              <w:spacing w:line="230" w:lineRule="exact"/>
              <w:ind w:hanging="2"/>
              <w:jc w:val="left"/>
              <w:rPr>
                <w:rStyle w:val="2d"/>
                <w:rFonts w:eastAsiaTheme="minorHAnsi"/>
              </w:rPr>
            </w:pPr>
          </w:p>
          <w:p w:rsidR="009C3220" w:rsidRDefault="009C3220" w:rsidP="009C3220">
            <w:pPr>
              <w:pStyle w:val="5"/>
              <w:spacing w:line="230" w:lineRule="exact"/>
              <w:ind w:hanging="2"/>
              <w:jc w:val="left"/>
              <w:rPr>
                <w:rStyle w:val="2d"/>
                <w:rFonts w:eastAsiaTheme="minorHAnsi"/>
              </w:rPr>
            </w:pPr>
          </w:p>
          <w:p w:rsidR="009C3220" w:rsidRDefault="009C3220" w:rsidP="009C3220">
            <w:pPr>
              <w:pStyle w:val="5"/>
              <w:spacing w:line="230" w:lineRule="exact"/>
              <w:ind w:hanging="2"/>
              <w:jc w:val="left"/>
              <w:rPr>
                <w:rStyle w:val="2d"/>
                <w:rFonts w:eastAsiaTheme="minorHAnsi"/>
              </w:rPr>
            </w:pPr>
          </w:p>
          <w:p w:rsidR="009C3220" w:rsidRDefault="009C3220" w:rsidP="009C3220">
            <w:pPr>
              <w:pStyle w:val="5"/>
              <w:spacing w:line="230" w:lineRule="exact"/>
              <w:ind w:hanging="2"/>
              <w:jc w:val="left"/>
              <w:rPr>
                <w:rStyle w:val="2d"/>
                <w:rFonts w:eastAsiaTheme="minorHAnsi"/>
              </w:rPr>
            </w:pPr>
          </w:p>
          <w:p w:rsidR="009C3220" w:rsidRDefault="009C3220" w:rsidP="009C3220">
            <w:pPr>
              <w:pStyle w:val="5"/>
              <w:spacing w:line="230" w:lineRule="exact"/>
              <w:ind w:hanging="2"/>
              <w:jc w:val="left"/>
              <w:rPr>
                <w:rStyle w:val="2d"/>
                <w:rFonts w:eastAsiaTheme="minorHAnsi"/>
              </w:rPr>
            </w:pPr>
          </w:p>
          <w:p w:rsidR="009C3220" w:rsidRDefault="009C3220" w:rsidP="009C3220">
            <w:pPr>
              <w:pStyle w:val="5"/>
              <w:spacing w:line="230" w:lineRule="exact"/>
              <w:ind w:hanging="2"/>
              <w:jc w:val="left"/>
              <w:rPr>
                <w:rStyle w:val="2d"/>
                <w:rFonts w:eastAsiaTheme="minorHAnsi"/>
              </w:rPr>
            </w:pPr>
          </w:p>
          <w:p w:rsidR="009C3220" w:rsidRDefault="009C3220" w:rsidP="009C3220">
            <w:pPr>
              <w:pStyle w:val="5"/>
              <w:spacing w:line="230" w:lineRule="exact"/>
              <w:ind w:hanging="2"/>
              <w:jc w:val="left"/>
              <w:rPr>
                <w:rStyle w:val="2d"/>
                <w:rFonts w:eastAsiaTheme="minorHAnsi"/>
              </w:rPr>
            </w:pPr>
          </w:p>
          <w:p w:rsidR="009C3220" w:rsidRDefault="009C3220" w:rsidP="009C3220">
            <w:pPr>
              <w:pStyle w:val="5"/>
              <w:spacing w:line="230" w:lineRule="exact"/>
              <w:ind w:hanging="2"/>
              <w:jc w:val="left"/>
              <w:rPr>
                <w:rStyle w:val="2d"/>
                <w:rFonts w:eastAsiaTheme="minorHAnsi"/>
              </w:rPr>
            </w:pPr>
          </w:p>
          <w:p w:rsidR="009C3220" w:rsidRDefault="009C3220" w:rsidP="009C3220">
            <w:pPr>
              <w:pStyle w:val="5"/>
              <w:spacing w:line="230" w:lineRule="exact"/>
              <w:ind w:hanging="2"/>
              <w:jc w:val="left"/>
              <w:rPr>
                <w:rStyle w:val="2d"/>
                <w:rFonts w:eastAsiaTheme="minorHAnsi"/>
              </w:rPr>
            </w:pPr>
          </w:p>
          <w:p w:rsidR="009C3220" w:rsidRDefault="009C3220" w:rsidP="009C3220">
            <w:pPr>
              <w:pStyle w:val="5"/>
              <w:spacing w:line="230" w:lineRule="exact"/>
              <w:ind w:hanging="2"/>
              <w:jc w:val="left"/>
              <w:rPr>
                <w:rStyle w:val="2d"/>
                <w:rFonts w:eastAsiaTheme="minorHAnsi"/>
              </w:rPr>
            </w:pPr>
          </w:p>
          <w:p w:rsidR="009C3220" w:rsidRDefault="009C3220" w:rsidP="009C3220">
            <w:pPr>
              <w:pStyle w:val="5"/>
              <w:spacing w:line="230" w:lineRule="exact"/>
              <w:ind w:hanging="2"/>
              <w:jc w:val="left"/>
              <w:rPr>
                <w:rStyle w:val="2d"/>
                <w:rFonts w:eastAsiaTheme="minorHAnsi"/>
              </w:rPr>
            </w:pPr>
          </w:p>
          <w:p w:rsidR="009C3220" w:rsidRDefault="009C3220" w:rsidP="009C3220">
            <w:pPr>
              <w:pStyle w:val="5"/>
              <w:spacing w:line="230" w:lineRule="exact"/>
              <w:ind w:hanging="2"/>
              <w:jc w:val="left"/>
              <w:rPr>
                <w:rStyle w:val="2d"/>
                <w:rFonts w:eastAsiaTheme="minorHAnsi"/>
              </w:rPr>
            </w:pPr>
          </w:p>
          <w:p w:rsidR="009C3220" w:rsidRDefault="009C3220" w:rsidP="009C3220">
            <w:pPr>
              <w:pStyle w:val="5"/>
              <w:spacing w:line="230" w:lineRule="exact"/>
              <w:ind w:hanging="2"/>
              <w:jc w:val="left"/>
            </w:pPr>
          </w:p>
        </w:tc>
        <w:tc>
          <w:tcPr>
            <w:tcW w:w="2229" w:type="dxa"/>
            <w:gridSpan w:val="2"/>
            <w:vAlign w:val="bottom"/>
          </w:tcPr>
          <w:p w:rsidR="009C3220" w:rsidRDefault="009C3220" w:rsidP="009C3220">
            <w:pPr>
              <w:pStyle w:val="5"/>
              <w:shd w:val="clear" w:color="auto" w:fill="auto"/>
              <w:spacing w:line="230" w:lineRule="exact"/>
              <w:ind w:left="38" w:hanging="9"/>
              <w:jc w:val="both"/>
            </w:pPr>
            <w:r>
              <w:rPr>
                <w:rStyle w:val="2d"/>
                <w:rFonts w:eastAsiaTheme="minorHAnsi"/>
              </w:rPr>
              <w:t>-активно</w:t>
            </w:r>
          </w:p>
          <w:p w:rsidR="009C3220" w:rsidRDefault="009C3220" w:rsidP="009C3220">
            <w:pPr>
              <w:pStyle w:val="5"/>
              <w:shd w:val="clear" w:color="auto" w:fill="auto"/>
              <w:spacing w:line="230" w:lineRule="exact"/>
              <w:ind w:left="38" w:hanging="9"/>
              <w:jc w:val="both"/>
            </w:pPr>
            <w:r>
              <w:rPr>
                <w:rStyle w:val="2d"/>
                <w:rFonts w:eastAsiaTheme="minorHAnsi"/>
              </w:rPr>
              <w:t>участвовать в</w:t>
            </w:r>
          </w:p>
          <w:p w:rsidR="009C3220" w:rsidRDefault="009C3220" w:rsidP="009C3220">
            <w:pPr>
              <w:pStyle w:val="5"/>
              <w:shd w:val="clear" w:color="auto" w:fill="auto"/>
              <w:spacing w:line="230" w:lineRule="exact"/>
              <w:ind w:left="38" w:hanging="9"/>
              <w:jc w:val="both"/>
            </w:pPr>
            <w:r>
              <w:rPr>
                <w:rStyle w:val="2d"/>
                <w:rFonts w:eastAsiaTheme="minorHAnsi"/>
              </w:rPr>
              <w:t>деятельности,</w:t>
            </w:r>
          </w:p>
          <w:p w:rsidR="009C3220" w:rsidRDefault="009C3220" w:rsidP="009C3220">
            <w:pPr>
              <w:pStyle w:val="5"/>
              <w:shd w:val="clear" w:color="auto" w:fill="auto"/>
              <w:spacing w:line="230" w:lineRule="exact"/>
              <w:ind w:left="38" w:hanging="9"/>
              <w:jc w:val="both"/>
            </w:pPr>
            <w:r>
              <w:rPr>
                <w:rStyle w:val="2d"/>
                <w:rFonts w:eastAsiaTheme="minorHAnsi"/>
              </w:rPr>
              <w:t>контролировать и</w:t>
            </w:r>
          </w:p>
          <w:p w:rsidR="009C3220" w:rsidRDefault="009C3220" w:rsidP="009C3220">
            <w:pPr>
              <w:pStyle w:val="5"/>
              <w:shd w:val="clear" w:color="auto" w:fill="auto"/>
              <w:spacing w:line="230" w:lineRule="exact"/>
              <w:ind w:left="38" w:hanging="9"/>
              <w:jc w:val="both"/>
            </w:pPr>
            <w:r>
              <w:rPr>
                <w:rStyle w:val="2d"/>
                <w:rFonts w:eastAsiaTheme="minorHAnsi"/>
              </w:rPr>
              <w:t>оценивать свои</w:t>
            </w:r>
          </w:p>
          <w:p w:rsidR="009C3220" w:rsidRDefault="009C3220" w:rsidP="009C3220">
            <w:pPr>
              <w:pStyle w:val="5"/>
              <w:shd w:val="clear" w:color="auto" w:fill="auto"/>
              <w:spacing w:line="230" w:lineRule="exact"/>
              <w:ind w:left="38" w:hanging="9"/>
              <w:jc w:val="both"/>
            </w:pPr>
            <w:r>
              <w:rPr>
                <w:rStyle w:val="2d"/>
                <w:rFonts w:eastAsiaTheme="minorHAnsi"/>
              </w:rPr>
              <w:t>действия и</w:t>
            </w:r>
          </w:p>
          <w:p w:rsidR="009C3220" w:rsidRDefault="009C3220" w:rsidP="009C3220">
            <w:pPr>
              <w:pStyle w:val="5"/>
              <w:spacing w:line="230" w:lineRule="exact"/>
              <w:ind w:left="38" w:hanging="9"/>
              <w:jc w:val="both"/>
              <w:rPr>
                <w:rStyle w:val="2d"/>
                <w:rFonts w:eastAsiaTheme="minorHAnsi"/>
              </w:rPr>
            </w:pPr>
            <w:r>
              <w:rPr>
                <w:rStyle w:val="2d"/>
                <w:rFonts w:eastAsiaTheme="minorHAnsi"/>
              </w:rPr>
              <w:t>действия</w:t>
            </w:r>
          </w:p>
          <w:p w:rsidR="009C3220" w:rsidRDefault="009C3220" w:rsidP="009C3220">
            <w:pPr>
              <w:pStyle w:val="5"/>
              <w:spacing w:line="230" w:lineRule="exact"/>
              <w:ind w:left="38" w:hanging="9"/>
              <w:jc w:val="both"/>
              <w:rPr>
                <w:rStyle w:val="2d"/>
                <w:rFonts w:eastAsiaTheme="minorHAnsi"/>
              </w:rPr>
            </w:pPr>
            <w:r>
              <w:rPr>
                <w:rStyle w:val="2d"/>
                <w:rFonts w:eastAsiaTheme="minorHAnsi"/>
              </w:rPr>
              <w:t>одноклассников</w:t>
            </w:r>
          </w:p>
          <w:p w:rsidR="009C3220" w:rsidRDefault="009C3220" w:rsidP="009C3220">
            <w:pPr>
              <w:pStyle w:val="5"/>
              <w:spacing w:line="230" w:lineRule="exact"/>
              <w:ind w:left="38" w:hanging="9"/>
              <w:jc w:val="both"/>
              <w:rPr>
                <w:rStyle w:val="2d"/>
                <w:rFonts w:eastAsiaTheme="minorHAnsi"/>
              </w:rPr>
            </w:pPr>
          </w:p>
          <w:p w:rsidR="009C3220" w:rsidRDefault="009C3220" w:rsidP="009C3220">
            <w:pPr>
              <w:pStyle w:val="5"/>
              <w:shd w:val="clear" w:color="auto" w:fill="auto"/>
              <w:spacing w:line="230" w:lineRule="exact"/>
              <w:ind w:left="120"/>
              <w:jc w:val="left"/>
            </w:pPr>
            <w:r>
              <w:rPr>
                <w:rStyle w:val="2d"/>
                <w:rFonts w:eastAsiaTheme="minorHAnsi"/>
              </w:rPr>
              <w:t>-соотносить свои</w:t>
            </w:r>
          </w:p>
          <w:p w:rsidR="009C3220" w:rsidRDefault="009C3220" w:rsidP="009C3220">
            <w:pPr>
              <w:pStyle w:val="5"/>
              <w:shd w:val="clear" w:color="auto" w:fill="auto"/>
              <w:spacing w:line="230" w:lineRule="exact"/>
              <w:ind w:left="120"/>
              <w:jc w:val="left"/>
            </w:pPr>
            <w:r>
              <w:rPr>
                <w:rStyle w:val="2d"/>
                <w:rFonts w:eastAsiaTheme="minorHAnsi"/>
              </w:rPr>
              <w:t>действия и их</w:t>
            </w:r>
          </w:p>
          <w:p w:rsidR="009C3220" w:rsidRDefault="009C3220" w:rsidP="009C3220">
            <w:pPr>
              <w:pStyle w:val="5"/>
              <w:shd w:val="clear" w:color="auto" w:fill="auto"/>
              <w:spacing w:line="230" w:lineRule="exact"/>
              <w:ind w:left="120"/>
              <w:jc w:val="left"/>
            </w:pPr>
            <w:r>
              <w:rPr>
                <w:rStyle w:val="2d"/>
                <w:rFonts w:eastAsiaTheme="minorHAnsi"/>
              </w:rPr>
              <w:t>результаты с</w:t>
            </w:r>
          </w:p>
          <w:p w:rsidR="009C3220" w:rsidRDefault="009C3220" w:rsidP="009C3220">
            <w:pPr>
              <w:pStyle w:val="5"/>
              <w:shd w:val="clear" w:color="auto" w:fill="auto"/>
              <w:spacing w:line="230" w:lineRule="exact"/>
              <w:ind w:left="120"/>
              <w:jc w:val="left"/>
            </w:pPr>
            <w:r>
              <w:rPr>
                <w:rStyle w:val="2d"/>
                <w:rFonts w:eastAsiaTheme="minorHAnsi"/>
              </w:rPr>
              <w:t>заданными</w:t>
            </w:r>
          </w:p>
          <w:p w:rsidR="009C3220" w:rsidRDefault="009C3220" w:rsidP="009C3220">
            <w:pPr>
              <w:pStyle w:val="5"/>
              <w:shd w:val="clear" w:color="auto" w:fill="auto"/>
              <w:spacing w:line="230" w:lineRule="exact"/>
              <w:ind w:left="120"/>
              <w:jc w:val="left"/>
            </w:pPr>
            <w:r>
              <w:rPr>
                <w:rStyle w:val="2d"/>
                <w:rFonts w:eastAsiaTheme="minorHAnsi"/>
              </w:rPr>
              <w:t>образцами,</w:t>
            </w:r>
          </w:p>
          <w:p w:rsidR="009C3220" w:rsidRDefault="009C3220" w:rsidP="009C3220">
            <w:pPr>
              <w:pStyle w:val="5"/>
              <w:shd w:val="clear" w:color="auto" w:fill="auto"/>
              <w:spacing w:line="230" w:lineRule="exact"/>
              <w:ind w:left="120"/>
              <w:jc w:val="left"/>
            </w:pPr>
            <w:r>
              <w:rPr>
                <w:rStyle w:val="2d"/>
                <w:rFonts w:eastAsiaTheme="minorHAnsi"/>
              </w:rPr>
              <w:t>-принимать оценку</w:t>
            </w:r>
          </w:p>
          <w:p w:rsidR="009C3220" w:rsidRDefault="009C3220" w:rsidP="009C3220">
            <w:pPr>
              <w:pStyle w:val="5"/>
              <w:shd w:val="clear" w:color="auto" w:fill="auto"/>
              <w:spacing w:line="230" w:lineRule="exact"/>
              <w:ind w:left="120"/>
              <w:jc w:val="left"/>
            </w:pPr>
            <w:r>
              <w:rPr>
                <w:rStyle w:val="2d"/>
                <w:rFonts w:eastAsiaTheme="minorHAnsi"/>
              </w:rPr>
              <w:t>деятельности,</w:t>
            </w:r>
          </w:p>
          <w:p w:rsidR="009C3220" w:rsidRDefault="009C3220" w:rsidP="009C3220">
            <w:pPr>
              <w:pStyle w:val="5"/>
              <w:shd w:val="clear" w:color="auto" w:fill="auto"/>
              <w:spacing w:line="230" w:lineRule="exact"/>
              <w:ind w:left="120"/>
              <w:jc w:val="left"/>
            </w:pPr>
            <w:r>
              <w:rPr>
                <w:rStyle w:val="2d"/>
                <w:rFonts w:eastAsiaTheme="minorHAnsi"/>
              </w:rPr>
              <w:t>о це нивать ее с</w:t>
            </w:r>
          </w:p>
          <w:p w:rsidR="009C3220" w:rsidRDefault="009C3220" w:rsidP="009C3220">
            <w:pPr>
              <w:pStyle w:val="5"/>
              <w:shd w:val="clear" w:color="auto" w:fill="auto"/>
              <w:spacing w:line="230" w:lineRule="exact"/>
              <w:ind w:left="120"/>
              <w:jc w:val="left"/>
            </w:pPr>
            <w:r>
              <w:rPr>
                <w:rStyle w:val="2d"/>
                <w:rFonts w:eastAsiaTheme="minorHAnsi"/>
              </w:rPr>
              <w:t>учетом</w:t>
            </w:r>
          </w:p>
          <w:p w:rsidR="009C3220" w:rsidRDefault="009C3220" w:rsidP="009C3220">
            <w:pPr>
              <w:pStyle w:val="5"/>
              <w:shd w:val="clear" w:color="auto" w:fill="auto"/>
              <w:spacing w:line="230" w:lineRule="exact"/>
              <w:ind w:left="120"/>
              <w:jc w:val="left"/>
            </w:pPr>
            <w:r>
              <w:rPr>
                <w:rStyle w:val="2d"/>
                <w:rFonts w:eastAsiaTheme="minorHAnsi"/>
              </w:rPr>
              <w:t>предложенных</w:t>
            </w:r>
          </w:p>
          <w:p w:rsidR="009C3220" w:rsidRDefault="009C3220" w:rsidP="009C3220">
            <w:pPr>
              <w:pStyle w:val="5"/>
              <w:shd w:val="clear" w:color="auto" w:fill="auto"/>
              <w:spacing w:line="230" w:lineRule="exact"/>
              <w:ind w:left="120"/>
              <w:jc w:val="left"/>
            </w:pPr>
            <w:r>
              <w:rPr>
                <w:rStyle w:val="2d"/>
                <w:rFonts w:eastAsiaTheme="minorHAnsi"/>
              </w:rPr>
              <w:t>критериев,</w:t>
            </w:r>
          </w:p>
          <w:p w:rsidR="009C3220" w:rsidRDefault="009C3220" w:rsidP="009C3220">
            <w:pPr>
              <w:pStyle w:val="5"/>
              <w:shd w:val="clear" w:color="auto" w:fill="auto"/>
              <w:spacing w:line="230" w:lineRule="exact"/>
              <w:ind w:left="120"/>
              <w:jc w:val="left"/>
            </w:pPr>
            <w:r>
              <w:rPr>
                <w:rStyle w:val="2d"/>
                <w:rFonts w:eastAsiaTheme="minorHAnsi"/>
              </w:rPr>
              <w:t>корректировать</w:t>
            </w:r>
          </w:p>
          <w:p w:rsidR="009C3220" w:rsidRDefault="009C3220" w:rsidP="009C3220">
            <w:pPr>
              <w:pStyle w:val="5"/>
              <w:shd w:val="clear" w:color="auto" w:fill="auto"/>
              <w:spacing w:line="230" w:lineRule="exact"/>
              <w:ind w:left="120"/>
              <w:jc w:val="left"/>
            </w:pPr>
            <w:r>
              <w:rPr>
                <w:rStyle w:val="2d"/>
                <w:rFonts w:eastAsiaTheme="minorHAnsi"/>
              </w:rPr>
              <w:t>свою деятельность</w:t>
            </w:r>
          </w:p>
          <w:p w:rsidR="009C3220" w:rsidRDefault="009C3220" w:rsidP="009C3220">
            <w:pPr>
              <w:pStyle w:val="5"/>
              <w:shd w:val="clear" w:color="auto" w:fill="auto"/>
              <w:spacing w:line="230" w:lineRule="exact"/>
              <w:ind w:left="120"/>
              <w:jc w:val="left"/>
            </w:pPr>
            <w:r>
              <w:rPr>
                <w:rStyle w:val="2d"/>
                <w:rFonts w:eastAsiaTheme="minorHAnsi"/>
              </w:rPr>
              <w:t>с учетом</w:t>
            </w:r>
          </w:p>
          <w:p w:rsidR="009C3220" w:rsidRDefault="009C3220" w:rsidP="009C3220">
            <w:pPr>
              <w:pStyle w:val="5"/>
              <w:shd w:val="clear" w:color="auto" w:fill="auto"/>
              <w:spacing w:after="60" w:line="230" w:lineRule="exact"/>
              <w:ind w:left="120"/>
              <w:jc w:val="left"/>
            </w:pPr>
            <w:r>
              <w:rPr>
                <w:rStyle w:val="2d"/>
                <w:rFonts w:eastAsiaTheme="minorHAnsi"/>
              </w:rPr>
              <w:t>выявленных</w:t>
            </w:r>
          </w:p>
          <w:p w:rsidR="009C3220" w:rsidRDefault="009C3220" w:rsidP="009C3220">
            <w:pPr>
              <w:pStyle w:val="5"/>
              <w:spacing w:line="230" w:lineRule="exact"/>
              <w:ind w:left="38" w:hanging="9"/>
              <w:jc w:val="both"/>
              <w:rPr>
                <w:rStyle w:val="2d"/>
                <w:rFonts w:eastAsiaTheme="minorHAnsi"/>
              </w:rPr>
            </w:pPr>
            <w:r>
              <w:rPr>
                <w:rStyle w:val="2d"/>
                <w:rFonts w:eastAsiaTheme="minorHAnsi"/>
              </w:rPr>
              <w:t>недочётов.</w:t>
            </w:r>
          </w:p>
          <w:p w:rsidR="009C3220" w:rsidRDefault="009C3220" w:rsidP="009C3220">
            <w:pPr>
              <w:pStyle w:val="5"/>
              <w:spacing w:line="230" w:lineRule="exact"/>
              <w:ind w:left="38" w:hanging="9"/>
              <w:jc w:val="both"/>
              <w:rPr>
                <w:rStyle w:val="2d"/>
                <w:rFonts w:eastAsiaTheme="minorHAnsi"/>
              </w:rPr>
            </w:pPr>
          </w:p>
          <w:p w:rsidR="009C3220" w:rsidRDefault="009C3220" w:rsidP="009C3220">
            <w:pPr>
              <w:pStyle w:val="5"/>
              <w:spacing w:line="230" w:lineRule="exact"/>
              <w:ind w:left="38" w:hanging="9"/>
              <w:jc w:val="both"/>
              <w:rPr>
                <w:rStyle w:val="2d"/>
                <w:rFonts w:eastAsiaTheme="minorHAnsi"/>
              </w:rPr>
            </w:pPr>
          </w:p>
          <w:p w:rsidR="009C3220" w:rsidRDefault="009C3220" w:rsidP="009C3220">
            <w:pPr>
              <w:pStyle w:val="5"/>
              <w:spacing w:line="230" w:lineRule="exact"/>
              <w:ind w:left="38" w:hanging="9"/>
              <w:jc w:val="both"/>
              <w:rPr>
                <w:rStyle w:val="2d"/>
                <w:rFonts w:eastAsiaTheme="minorHAnsi"/>
              </w:rPr>
            </w:pPr>
          </w:p>
          <w:p w:rsidR="009C3220" w:rsidRDefault="009C3220" w:rsidP="009C3220">
            <w:pPr>
              <w:pStyle w:val="5"/>
              <w:spacing w:line="230" w:lineRule="exact"/>
              <w:ind w:left="38" w:hanging="9"/>
              <w:jc w:val="both"/>
              <w:rPr>
                <w:rStyle w:val="2d"/>
                <w:rFonts w:eastAsiaTheme="minorHAnsi"/>
              </w:rPr>
            </w:pPr>
          </w:p>
          <w:p w:rsidR="009C3220" w:rsidRDefault="009C3220" w:rsidP="009C3220">
            <w:pPr>
              <w:pStyle w:val="5"/>
              <w:spacing w:line="230" w:lineRule="exact"/>
              <w:ind w:left="38" w:hanging="9"/>
              <w:jc w:val="both"/>
              <w:rPr>
                <w:rStyle w:val="2d"/>
                <w:rFonts w:eastAsiaTheme="minorHAnsi"/>
              </w:rPr>
            </w:pPr>
          </w:p>
          <w:p w:rsidR="009C3220" w:rsidRDefault="009C3220" w:rsidP="009C3220">
            <w:pPr>
              <w:pStyle w:val="5"/>
              <w:spacing w:line="230" w:lineRule="exact"/>
              <w:ind w:left="38" w:hanging="9"/>
              <w:jc w:val="both"/>
              <w:rPr>
                <w:rStyle w:val="2d"/>
                <w:rFonts w:eastAsiaTheme="minorHAnsi"/>
              </w:rPr>
            </w:pPr>
          </w:p>
          <w:p w:rsidR="009C3220" w:rsidRDefault="009C3220" w:rsidP="009C3220">
            <w:pPr>
              <w:pStyle w:val="5"/>
              <w:spacing w:line="230" w:lineRule="exact"/>
              <w:ind w:left="38" w:hanging="9"/>
              <w:jc w:val="both"/>
              <w:rPr>
                <w:rStyle w:val="2d"/>
                <w:rFonts w:eastAsiaTheme="minorHAnsi"/>
              </w:rPr>
            </w:pPr>
          </w:p>
          <w:p w:rsidR="009C3220" w:rsidRDefault="009C3220" w:rsidP="009C3220">
            <w:pPr>
              <w:pStyle w:val="5"/>
              <w:spacing w:line="230" w:lineRule="exact"/>
              <w:ind w:left="38" w:hanging="9"/>
              <w:jc w:val="both"/>
              <w:rPr>
                <w:rStyle w:val="2d"/>
                <w:rFonts w:eastAsiaTheme="minorHAnsi"/>
              </w:rPr>
            </w:pPr>
          </w:p>
          <w:p w:rsidR="009C3220" w:rsidRDefault="009C3220" w:rsidP="009C3220">
            <w:pPr>
              <w:pStyle w:val="5"/>
              <w:spacing w:line="230" w:lineRule="exact"/>
              <w:ind w:left="38" w:hanging="9"/>
              <w:jc w:val="both"/>
              <w:rPr>
                <w:rStyle w:val="2d"/>
                <w:rFonts w:eastAsiaTheme="minorHAnsi"/>
              </w:rPr>
            </w:pPr>
          </w:p>
          <w:p w:rsidR="009C3220" w:rsidRDefault="009C3220" w:rsidP="009C3220">
            <w:pPr>
              <w:pStyle w:val="5"/>
              <w:spacing w:line="230" w:lineRule="exact"/>
              <w:ind w:left="38" w:hanging="9"/>
              <w:jc w:val="both"/>
              <w:rPr>
                <w:rStyle w:val="2d"/>
                <w:rFonts w:eastAsiaTheme="minorHAnsi"/>
              </w:rPr>
            </w:pPr>
          </w:p>
          <w:p w:rsidR="009C3220" w:rsidRDefault="009C3220" w:rsidP="009C3220">
            <w:pPr>
              <w:pStyle w:val="5"/>
              <w:spacing w:line="230" w:lineRule="exact"/>
              <w:ind w:left="38" w:hanging="9"/>
              <w:jc w:val="both"/>
              <w:rPr>
                <w:rStyle w:val="2d"/>
                <w:rFonts w:eastAsiaTheme="minorHAnsi"/>
              </w:rPr>
            </w:pPr>
          </w:p>
          <w:p w:rsidR="009C3220" w:rsidRDefault="009C3220" w:rsidP="009C3220">
            <w:pPr>
              <w:pStyle w:val="5"/>
              <w:spacing w:line="230" w:lineRule="exact"/>
              <w:ind w:left="38" w:hanging="9"/>
              <w:jc w:val="both"/>
              <w:rPr>
                <w:rStyle w:val="2d"/>
                <w:rFonts w:eastAsiaTheme="minorHAnsi"/>
              </w:rPr>
            </w:pPr>
          </w:p>
          <w:p w:rsidR="009C3220" w:rsidRDefault="009C3220" w:rsidP="009C3220">
            <w:pPr>
              <w:pStyle w:val="5"/>
              <w:spacing w:line="230" w:lineRule="exact"/>
              <w:ind w:left="38" w:hanging="9"/>
              <w:jc w:val="both"/>
              <w:rPr>
                <w:rStyle w:val="2d"/>
                <w:rFonts w:eastAsiaTheme="minorHAnsi"/>
              </w:rPr>
            </w:pPr>
          </w:p>
          <w:p w:rsidR="009C3220" w:rsidRDefault="009C3220" w:rsidP="009C3220">
            <w:pPr>
              <w:pStyle w:val="5"/>
              <w:spacing w:line="230" w:lineRule="exact"/>
              <w:ind w:left="38" w:hanging="9"/>
              <w:jc w:val="both"/>
              <w:rPr>
                <w:rStyle w:val="2d"/>
                <w:rFonts w:eastAsiaTheme="minorHAnsi"/>
              </w:rPr>
            </w:pPr>
          </w:p>
          <w:p w:rsidR="009C3220" w:rsidRDefault="009C3220" w:rsidP="009C3220">
            <w:pPr>
              <w:pStyle w:val="5"/>
              <w:spacing w:line="230" w:lineRule="exact"/>
              <w:ind w:left="38" w:hanging="9"/>
              <w:jc w:val="both"/>
              <w:rPr>
                <w:rStyle w:val="2d"/>
                <w:rFonts w:eastAsiaTheme="minorHAnsi"/>
              </w:rPr>
            </w:pPr>
          </w:p>
          <w:p w:rsidR="009C3220" w:rsidRDefault="009C3220" w:rsidP="009C3220">
            <w:pPr>
              <w:pStyle w:val="5"/>
              <w:spacing w:line="230" w:lineRule="exact"/>
              <w:ind w:left="38" w:hanging="9"/>
              <w:jc w:val="both"/>
              <w:rPr>
                <w:rStyle w:val="2d"/>
                <w:rFonts w:eastAsiaTheme="minorHAnsi"/>
              </w:rPr>
            </w:pPr>
          </w:p>
          <w:p w:rsidR="009C3220" w:rsidRDefault="009C3220" w:rsidP="009C3220">
            <w:pPr>
              <w:pStyle w:val="5"/>
              <w:spacing w:line="230" w:lineRule="exact"/>
              <w:ind w:left="38" w:hanging="9"/>
              <w:jc w:val="both"/>
              <w:rPr>
                <w:rStyle w:val="2d"/>
                <w:rFonts w:eastAsiaTheme="minorHAnsi"/>
              </w:rPr>
            </w:pPr>
          </w:p>
          <w:p w:rsidR="009C3220" w:rsidRDefault="009C3220" w:rsidP="009C3220">
            <w:pPr>
              <w:pStyle w:val="5"/>
              <w:spacing w:line="230" w:lineRule="exact"/>
              <w:ind w:left="38" w:hanging="9"/>
              <w:jc w:val="both"/>
              <w:rPr>
                <w:rStyle w:val="2d"/>
                <w:rFonts w:eastAsiaTheme="minorHAnsi"/>
              </w:rPr>
            </w:pPr>
          </w:p>
          <w:p w:rsidR="009C3220" w:rsidRDefault="009C3220" w:rsidP="009C3220">
            <w:pPr>
              <w:pStyle w:val="5"/>
              <w:spacing w:line="230" w:lineRule="exact"/>
              <w:ind w:left="38" w:hanging="9"/>
              <w:jc w:val="both"/>
              <w:rPr>
                <w:rStyle w:val="2d"/>
                <w:rFonts w:eastAsiaTheme="minorHAnsi"/>
              </w:rPr>
            </w:pPr>
          </w:p>
          <w:p w:rsidR="009C3220" w:rsidRDefault="009C3220" w:rsidP="009C3220">
            <w:pPr>
              <w:pStyle w:val="5"/>
              <w:spacing w:line="230" w:lineRule="exact"/>
              <w:ind w:left="38" w:hanging="9"/>
              <w:jc w:val="both"/>
              <w:rPr>
                <w:rStyle w:val="2d"/>
                <w:rFonts w:eastAsiaTheme="minorHAnsi"/>
              </w:rPr>
            </w:pPr>
          </w:p>
          <w:p w:rsidR="009C3220" w:rsidRDefault="009C3220" w:rsidP="009C3220">
            <w:pPr>
              <w:pStyle w:val="5"/>
              <w:spacing w:line="230" w:lineRule="exact"/>
              <w:ind w:left="38" w:hanging="9"/>
              <w:jc w:val="both"/>
              <w:rPr>
                <w:rStyle w:val="2d"/>
                <w:rFonts w:eastAsiaTheme="minorHAnsi"/>
              </w:rPr>
            </w:pPr>
          </w:p>
          <w:p w:rsidR="009C3220" w:rsidRDefault="009C3220" w:rsidP="009C3220">
            <w:pPr>
              <w:pStyle w:val="5"/>
              <w:spacing w:line="230" w:lineRule="exact"/>
              <w:ind w:left="38" w:hanging="9"/>
              <w:jc w:val="both"/>
            </w:pPr>
          </w:p>
        </w:tc>
        <w:tc>
          <w:tcPr>
            <w:tcW w:w="1888" w:type="dxa"/>
            <w:gridSpan w:val="2"/>
            <w:vAlign w:val="bottom"/>
          </w:tcPr>
          <w:p w:rsidR="009C3220" w:rsidRDefault="009C3220" w:rsidP="009C3220">
            <w:pPr>
              <w:pStyle w:val="5"/>
              <w:shd w:val="clear" w:color="auto" w:fill="auto"/>
              <w:spacing w:line="230" w:lineRule="exact"/>
              <w:ind w:left="120"/>
              <w:jc w:val="left"/>
              <w:rPr>
                <w:rStyle w:val="2d"/>
                <w:rFonts w:eastAsiaTheme="minorHAnsi"/>
              </w:rPr>
            </w:pPr>
          </w:p>
          <w:p w:rsidR="009C3220" w:rsidRDefault="009C3220" w:rsidP="009C3220">
            <w:pPr>
              <w:pStyle w:val="5"/>
              <w:shd w:val="clear" w:color="auto" w:fill="auto"/>
              <w:spacing w:line="230" w:lineRule="exact"/>
              <w:ind w:left="120"/>
              <w:jc w:val="left"/>
              <w:rPr>
                <w:rStyle w:val="2d"/>
                <w:rFonts w:eastAsiaTheme="minorHAnsi"/>
              </w:rPr>
            </w:pPr>
          </w:p>
          <w:p w:rsidR="009C3220" w:rsidRDefault="009C3220" w:rsidP="009C3220">
            <w:pPr>
              <w:pStyle w:val="5"/>
              <w:shd w:val="clear" w:color="auto" w:fill="auto"/>
              <w:spacing w:line="230" w:lineRule="exact"/>
              <w:ind w:left="120"/>
              <w:jc w:val="left"/>
              <w:rPr>
                <w:rStyle w:val="2d"/>
                <w:rFonts w:eastAsiaTheme="minorHAnsi"/>
              </w:rPr>
            </w:pPr>
            <w:r>
              <w:rPr>
                <w:rStyle w:val="2d"/>
                <w:rFonts w:eastAsiaTheme="minorHAnsi"/>
              </w:rPr>
              <w:t>Выделять существенные, общие и отличительные свойства предметов, устанавливать видо-родовые</w:t>
            </w:r>
          </w:p>
          <w:p w:rsidR="009C3220" w:rsidRDefault="009C3220" w:rsidP="009C3220">
            <w:pPr>
              <w:pStyle w:val="5"/>
              <w:shd w:val="clear" w:color="auto" w:fill="auto"/>
              <w:spacing w:line="230" w:lineRule="exact"/>
              <w:ind w:left="120"/>
              <w:jc w:val="left"/>
            </w:pPr>
            <w:r>
              <w:rPr>
                <w:rStyle w:val="2d"/>
                <w:rFonts w:eastAsiaTheme="minorHAnsi"/>
              </w:rPr>
              <w:t>отношения</w:t>
            </w:r>
          </w:p>
          <w:p w:rsidR="009C3220" w:rsidRDefault="009C3220" w:rsidP="009C3220">
            <w:pPr>
              <w:pStyle w:val="5"/>
              <w:shd w:val="clear" w:color="auto" w:fill="auto"/>
              <w:spacing w:line="230" w:lineRule="exact"/>
              <w:ind w:left="120"/>
              <w:jc w:val="left"/>
            </w:pPr>
            <w:r>
              <w:rPr>
                <w:rStyle w:val="2d"/>
                <w:rFonts w:eastAsiaTheme="minorHAnsi"/>
              </w:rPr>
              <w:t>предметов;</w:t>
            </w:r>
          </w:p>
          <w:p w:rsidR="009C3220" w:rsidRDefault="009C3220" w:rsidP="009C3220">
            <w:pPr>
              <w:pStyle w:val="5"/>
              <w:shd w:val="clear" w:color="auto" w:fill="auto"/>
              <w:spacing w:line="230" w:lineRule="exact"/>
              <w:ind w:left="120"/>
              <w:jc w:val="left"/>
            </w:pPr>
            <w:r>
              <w:rPr>
                <w:rStyle w:val="2d"/>
                <w:rFonts w:eastAsiaTheme="minorHAnsi"/>
              </w:rPr>
              <w:t>-делать</w:t>
            </w:r>
          </w:p>
          <w:p w:rsidR="009C3220" w:rsidRDefault="009C3220" w:rsidP="009C3220">
            <w:pPr>
              <w:pStyle w:val="5"/>
              <w:shd w:val="clear" w:color="auto" w:fill="auto"/>
              <w:spacing w:line="230" w:lineRule="exact"/>
              <w:ind w:left="120"/>
              <w:jc w:val="left"/>
            </w:pPr>
            <w:r>
              <w:rPr>
                <w:rStyle w:val="2d"/>
                <w:rFonts w:eastAsiaTheme="minorHAnsi"/>
              </w:rPr>
              <w:t>простейшие</w:t>
            </w:r>
          </w:p>
          <w:p w:rsidR="009C3220" w:rsidRDefault="009C3220" w:rsidP="009C3220">
            <w:pPr>
              <w:pStyle w:val="5"/>
              <w:shd w:val="clear" w:color="auto" w:fill="auto"/>
              <w:spacing w:line="230" w:lineRule="exact"/>
              <w:ind w:left="120"/>
              <w:jc w:val="left"/>
            </w:pPr>
            <w:r>
              <w:rPr>
                <w:rStyle w:val="2d"/>
                <w:rFonts w:eastAsiaTheme="minorHAnsi"/>
              </w:rPr>
              <w:t>обобщения,</w:t>
            </w:r>
          </w:p>
          <w:p w:rsidR="009C3220" w:rsidRDefault="009C3220" w:rsidP="009C3220">
            <w:pPr>
              <w:pStyle w:val="5"/>
              <w:shd w:val="clear" w:color="auto" w:fill="auto"/>
              <w:spacing w:line="230" w:lineRule="exact"/>
              <w:ind w:left="120"/>
              <w:jc w:val="left"/>
            </w:pPr>
            <w:r>
              <w:rPr>
                <w:rStyle w:val="2d"/>
                <w:rFonts w:eastAsiaTheme="minorHAnsi"/>
              </w:rPr>
              <w:t>сравнивать,</w:t>
            </w:r>
          </w:p>
          <w:p w:rsidR="009C3220" w:rsidRDefault="009C3220" w:rsidP="009C3220">
            <w:pPr>
              <w:pStyle w:val="5"/>
              <w:shd w:val="clear" w:color="auto" w:fill="auto"/>
              <w:spacing w:line="230" w:lineRule="exact"/>
              <w:ind w:left="120"/>
              <w:jc w:val="left"/>
            </w:pPr>
            <w:r>
              <w:rPr>
                <w:rStyle w:val="2d"/>
                <w:rFonts w:eastAsiaTheme="minorHAnsi"/>
              </w:rPr>
              <w:t>классифицировать</w:t>
            </w:r>
          </w:p>
          <w:p w:rsidR="009C3220" w:rsidRDefault="009C3220" w:rsidP="009C3220">
            <w:pPr>
              <w:pStyle w:val="5"/>
              <w:shd w:val="clear" w:color="auto" w:fill="auto"/>
              <w:spacing w:line="230" w:lineRule="exact"/>
              <w:ind w:left="120"/>
              <w:jc w:val="left"/>
            </w:pPr>
            <w:r>
              <w:rPr>
                <w:rStyle w:val="2d"/>
                <w:rFonts w:eastAsiaTheme="minorHAnsi"/>
              </w:rPr>
              <w:t>на наглядном</w:t>
            </w:r>
          </w:p>
          <w:p w:rsidR="009C3220" w:rsidRDefault="009C3220" w:rsidP="009C3220">
            <w:pPr>
              <w:pStyle w:val="5"/>
              <w:shd w:val="clear" w:color="auto" w:fill="auto"/>
              <w:spacing w:line="230" w:lineRule="exact"/>
              <w:ind w:left="120"/>
              <w:jc w:val="left"/>
            </w:pPr>
            <w:r>
              <w:rPr>
                <w:rStyle w:val="2d"/>
                <w:rFonts w:eastAsiaTheme="minorHAnsi"/>
              </w:rPr>
              <w:t>материале.</w:t>
            </w:r>
          </w:p>
          <w:p w:rsidR="009C3220" w:rsidRDefault="009C3220" w:rsidP="009C3220">
            <w:pPr>
              <w:pStyle w:val="5"/>
              <w:shd w:val="clear" w:color="auto" w:fill="auto"/>
              <w:spacing w:line="230" w:lineRule="exact"/>
              <w:ind w:left="120"/>
              <w:jc w:val="left"/>
            </w:pPr>
            <w:r>
              <w:rPr>
                <w:rStyle w:val="2d"/>
                <w:rFonts w:eastAsiaTheme="minorHAnsi"/>
              </w:rPr>
              <w:t>-пользоваться</w:t>
            </w:r>
          </w:p>
          <w:p w:rsidR="009C3220" w:rsidRDefault="009C3220" w:rsidP="009C3220">
            <w:pPr>
              <w:pStyle w:val="5"/>
              <w:shd w:val="clear" w:color="auto" w:fill="auto"/>
              <w:spacing w:line="230" w:lineRule="exact"/>
              <w:ind w:left="120"/>
              <w:jc w:val="left"/>
            </w:pPr>
            <w:r>
              <w:rPr>
                <w:rStyle w:val="2d"/>
                <w:rFonts w:eastAsiaTheme="minorHAnsi"/>
              </w:rPr>
              <w:t>знаками,</w:t>
            </w:r>
          </w:p>
          <w:p w:rsidR="009C3220" w:rsidRDefault="009C3220" w:rsidP="009C3220">
            <w:pPr>
              <w:pStyle w:val="5"/>
              <w:shd w:val="clear" w:color="auto" w:fill="auto"/>
              <w:spacing w:line="230" w:lineRule="exact"/>
              <w:ind w:left="120"/>
              <w:jc w:val="left"/>
            </w:pPr>
            <w:r>
              <w:rPr>
                <w:rStyle w:val="2d"/>
                <w:rFonts w:eastAsiaTheme="minorHAnsi"/>
              </w:rPr>
              <w:t>символами,</w:t>
            </w:r>
          </w:p>
          <w:p w:rsidR="009C3220" w:rsidRDefault="009C3220" w:rsidP="009C3220">
            <w:pPr>
              <w:pStyle w:val="5"/>
              <w:shd w:val="clear" w:color="auto" w:fill="auto"/>
              <w:spacing w:line="230" w:lineRule="exact"/>
              <w:ind w:left="120"/>
              <w:jc w:val="left"/>
            </w:pPr>
            <w:r>
              <w:rPr>
                <w:rStyle w:val="2d"/>
                <w:rFonts w:eastAsiaTheme="minorHAnsi"/>
              </w:rPr>
              <w:t>предметами-</w:t>
            </w:r>
          </w:p>
          <w:p w:rsidR="009C3220" w:rsidRDefault="009C3220" w:rsidP="009C3220">
            <w:pPr>
              <w:pStyle w:val="5"/>
              <w:shd w:val="clear" w:color="auto" w:fill="auto"/>
              <w:spacing w:line="230" w:lineRule="exact"/>
              <w:ind w:left="120"/>
              <w:jc w:val="left"/>
            </w:pPr>
            <w:r>
              <w:rPr>
                <w:rStyle w:val="2d"/>
                <w:rFonts w:eastAsiaTheme="minorHAnsi"/>
              </w:rPr>
              <w:t>заместителями.</w:t>
            </w:r>
          </w:p>
          <w:p w:rsidR="009C3220" w:rsidRDefault="009C3220" w:rsidP="009C3220">
            <w:pPr>
              <w:pStyle w:val="5"/>
              <w:shd w:val="clear" w:color="auto" w:fill="auto"/>
              <w:ind w:left="120"/>
              <w:jc w:val="left"/>
            </w:pPr>
            <w:r>
              <w:rPr>
                <w:rStyle w:val="2d"/>
                <w:rFonts w:eastAsiaTheme="minorHAnsi"/>
              </w:rPr>
              <w:t>-выполнять</w:t>
            </w:r>
          </w:p>
          <w:p w:rsidR="009C3220" w:rsidRDefault="009C3220" w:rsidP="009C3220">
            <w:pPr>
              <w:pStyle w:val="5"/>
              <w:shd w:val="clear" w:color="auto" w:fill="auto"/>
              <w:ind w:left="120"/>
              <w:jc w:val="left"/>
            </w:pPr>
            <w:r>
              <w:rPr>
                <w:rStyle w:val="2d"/>
                <w:rFonts w:eastAsiaTheme="minorHAnsi"/>
              </w:rPr>
              <w:t>арифметические</w:t>
            </w:r>
          </w:p>
          <w:p w:rsidR="009C3220" w:rsidRDefault="009C3220" w:rsidP="009C3220">
            <w:pPr>
              <w:pStyle w:val="5"/>
              <w:shd w:val="clear" w:color="auto" w:fill="auto"/>
              <w:ind w:left="120"/>
              <w:jc w:val="left"/>
            </w:pPr>
            <w:r>
              <w:rPr>
                <w:rStyle w:val="2d"/>
                <w:rFonts w:eastAsiaTheme="minorHAnsi"/>
              </w:rPr>
              <w:t>действия.</w:t>
            </w:r>
          </w:p>
          <w:p w:rsidR="009C3220" w:rsidRDefault="009C3220" w:rsidP="009C3220">
            <w:pPr>
              <w:pStyle w:val="5"/>
              <w:shd w:val="clear" w:color="auto" w:fill="auto"/>
              <w:ind w:left="120"/>
              <w:jc w:val="left"/>
            </w:pPr>
            <w:r>
              <w:rPr>
                <w:rStyle w:val="2d"/>
                <w:rFonts w:eastAsiaTheme="minorHAnsi"/>
              </w:rPr>
              <w:t>-наблюдать;</w:t>
            </w:r>
          </w:p>
          <w:p w:rsidR="009C3220" w:rsidRDefault="009C3220" w:rsidP="009C3220">
            <w:pPr>
              <w:pStyle w:val="5"/>
              <w:shd w:val="clear" w:color="auto" w:fill="auto"/>
              <w:ind w:left="120"/>
              <w:jc w:val="left"/>
            </w:pPr>
            <w:r>
              <w:rPr>
                <w:rStyle w:val="2d"/>
                <w:rFonts w:eastAsiaTheme="minorHAnsi"/>
              </w:rPr>
              <w:t>работать с</w:t>
            </w:r>
          </w:p>
          <w:p w:rsidR="009C3220" w:rsidRDefault="009C3220" w:rsidP="009C3220">
            <w:pPr>
              <w:pStyle w:val="5"/>
              <w:shd w:val="clear" w:color="auto" w:fill="auto"/>
              <w:ind w:left="120"/>
              <w:jc w:val="left"/>
            </w:pPr>
            <w:r>
              <w:rPr>
                <w:rStyle w:val="2d"/>
                <w:rFonts w:eastAsiaTheme="minorHAnsi"/>
              </w:rPr>
              <w:t>информацией</w:t>
            </w:r>
          </w:p>
          <w:p w:rsidR="009C3220" w:rsidRDefault="009C3220" w:rsidP="009C3220">
            <w:pPr>
              <w:pStyle w:val="5"/>
              <w:shd w:val="clear" w:color="auto" w:fill="auto"/>
              <w:ind w:left="120"/>
              <w:jc w:val="left"/>
            </w:pPr>
            <w:r>
              <w:rPr>
                <w:rStyle w:val="2d"/>
                <w:rFonts w:eastAsiaTheme="minorHAnsi"/>
              </w:rPr>
              <w:t>(понимать</w:t>
            </w:r>
          </w:p>
          <w:p w:rsidR="009C3220" w:rsidRDefault="009C3220" w:rsidP="009C3220">
            <w:pPr>
              <w:pStyle w:val="5"/>
              <w:shd w:val="clear" w:color="auto" w:fill="auto"/>
              <w:ind w:left="120"/>
              <w:jc w:val="left"/>
            </w:pPr>
            <w:r>
              <w:rPr>
                <w:rStyle w:val="2d"/>
                <w:rFonts w:eastAsiaTheme="minorHAnsi"/>
              </w:rPr>
              <w:t>изображение,</w:t>
            </w:r>
          </w:p>
          <w:p w:rsidR="009C3220" w:rsidRDefault="009C3220" w:rsidP="009C3220">
            <w:pPr>
              <w:pStyle w:val="5"/>
              <w:shd w:val="clear" w:color="auto" w:fill="auto"/>
              <w:ind w:left="120"/>
              <w:jc w:val="left"/>
            </w:pPr>
            <w:r>
              <w:rPr>
                <w:rStyle w:val="2d"/>
                <w:rFonts w:eastAsiaTheme="minorHAnsi"/>
              </w:rPr>
              <w:t>текст, устное</w:t>
            </w:r>
          </w:p>
          <w:p w:rsidR="009C3220" w:rsidRDefault="009C3220" w:rsidP="009C3220">
            <w:pPr>
              <w:pStyle w:val="5"/>
              <w:shd w:val="clear" w:color="auto" w:fill="auto"/>
              <w:ind w:left="120"/>
              <w:jc w:val="left"/>
            </w:pPr>
            <w:r>
              <w:rPr>
                <w:rStyle w:val="2d"/>
                <w:rFonts w:eastAsiaTheme="minorHAnsi"/>
              </w:rPr>
              <w:t>высказывание,</w:t>
            </w:r>
          </w:p>
          <w:p w:rsidR="009C3220" w:rsidRDefault="009C3220" w:rsidP="009C3220">
            <w:pPr>
              <w:pStyle w:val="5"/>
              <w:shd w:val="clear" w:color="auto" w:fill="auto"/>
              <w:ind w:left="120"/>
              <w:jc w:val="left"/>
            </w:pPr>
            <w:r>
              <w:rPr>
                <w:rStyle w:val="2d"/>
                <w:rFonts w:eastAsiaTheme="minorHAnsi"/>
              </w:rPr>
              <w:t>элементарное</w:t>
            </w:r>
          </w:p>
          <w:p w:rsidR="009C3220" w:rsidRDefault="009C3220" w:rsidP="009C3220">
            <w:pPr>
              <w:pStyle w:val="5"/>
              <w:shd w:val="clear" w:color="auto" w:fill="auto"/>
              <w:ind w:left="120"/>
              <w:jc w:val="left"/>
            </w:pPr>
            <w:r>
              <w:rPr>
                <w:rStyle w:val="2d"/>
                <w:rFonts w:eastAsiaTheme="minorHAnsi"/>
              </w:rPr>
              <w:t>схематическое</w:t>
            </w:r>
          </w:p>
          <w:p w:rsidR="009C3220" w:rsidRDefault="009C3220" w:rsidP="009C3220">
            <w:pPr>
              <w:pStyle w:val="5"/>
              <w:shd w:val="clear" w:color="auto" w:fill="auto"/>
              <w:ind w:left="120"/>
              <w:jc w:val="left"/>
            </w:pPr>
            <w:r>
              <w:rPr>
                <w:rStyle w:val="2d"/>
                <w:rFonts w:eastAsiaTheme="minorHAnsi"/>
              </w:rPr>
              <w:t>изображение,</w:t>
            </w:r>
          </w:p>
          <w:p w:rsidR="009C3220" w:rsidRDefault="009C3220" w:rsidP="009C3220">
            <w:pPr>
              <w:pStyle w:val="5"/>
              <w:shd w:val="clear" w:color="auto" w:fill="auto"/>
              <w:ind w:left="120"/>
              <w:jc w:val="left"/>
            </w:pPr>
            <w:r>
              <w:rPr>
                <w:rStyle w:val="2d"/>
                <w:rFonts w:eastAsiaTheme="minorHAnsi"/>
              </w:rPr>
              <w:t>таблицу,</w:t>
            </w:r>
          </w:p>
          <w:p w:rsidR="009C3220" w:rsidRDefault="009C3220" w:rsidP="009C3220">
            <w:pPr>
              <w:pStyle w:val="5"/>
              <w:spacing w:line="274" w:lineRule="exact"/>
              <w:ind w:left="120" w:hanging="25"/>
              <w:jc w:val="left"/>
            </w:pPr>
            <w:r>
              <w:rPr>
                <w:rStyle w:val="2d"/>
                <w:rFonts w:eastAsiaTheme="minorHAnsi"/>
              </w:rPr>
              <w:t>предъявленные на бумажных и электронных и других носителях).</w:t>
            </w:r>
          </w:p>
        </w:tc>
      </w:tr>
      <w:tr w:rsidR="009C3220" w:rsidTr="00EE4CE2">
        <w:tc>
          <w:tcPr>
            <w:tcW w:w="1706" w:type="dxa"/>
            <w:vAlign w:val="bottom"/>
          </w:tcPr>
          <w:p w:rsidR="009C3220" w:rsidRDefault="009C3220" w:rsidP="009C3220">
            <w:pPr>
              <w:pStyle w:val="5"/>
              <w:shd w:val="clear" w:color="auto" w:fill="auto"/>
              <w:spacing w:line="230" w:lineRule="exact"/>
              <w:ind w:left="120"/>
              <w:jc w:val="left"/>
            </w:pPr>
            <w:r>
              <w:rPr>
                <w:rStyle w:val="2d"/>
                <w:rFonts w:eastAsiaTheme="minorHAnsi"/>
              </w:rPr>
              <w:t>Естествозна</w:t>
            </w:r>
          </w:p>
          <w:p w:rsidR="009C3220" w:rsidRDefault="009C3220" w:rsidP="009C3220">
            <w:pPr>
              <w:pStyle w:val="5"/>
              <w:shd w:val="clear" w:color="auto" w:fill="auto"/>
              <w:spacing w:line="230" w:lineRule="exact"/>
              <w:ind w:left="120"/>
              <w:jc w:val="left"/>
            </w:pPr>
            <w:r>
              <w:rPr>
                <w:rStyle w:val="2d"/>
                <w:rFonts w:eastAsiaTheme="minorHAnsi"/>
              </w:rPr>
              <w:t>ние</w:t>
            </w:r>
          </w:p>
          <w:p w:rsidR="009C3220" w:rsidRDefault="009C3220" w:rsidP="009C3220">
            <w:pPr>
              <w:pStyle w:val="5"/>
              <w:shd w:val="clear" w:color="auto" w:fill="auto"/>
              <w:spacing w:line="230" w:lineRule="exact"/>
              <w:ind w:left="120"/>
              <w:jc w:val="left"/>
            </w:pPr>
            <w:r>
              <w:rPr>
                <w:rStyle w:val="2d"/>
                <w:rFonts w:eastAsiaTheme="minorHAnsi"/>
              </w:rPr>
              <w:t>(Мир</w:t>
            </w:r>
          </w:p>
          <w:p w:rsidR="009C3220" w:rsidRDefault="009C3220" w:rsidP="009C3220">
            <w:pPr>
              <w:pStyle w:val="5"/>
              <w:shd w:val="clear" w:color="auto" w:fill="auto"/>
              <w:spacing w:line="230" w:lineRule="exact"/>
              <w:ind w:left="120"/>
              <w:jc w:val="left"/>
            </w:pPr>
            <w:r>
              <w:rPr>
                <w:rStyle w:val="2d"/>
                <w:rFonts w:eastAsiaTheme="minorHAnsi"/>
              </w:rPr>
              <w:t>природы и</w:t>
            </w:r>
          </w:p>
          <w:p w:rsidR="009C3220" w:rsidRDefault="009C3220" w:rsidP="009C3220">
            <w:pPr>
              <w:pStyle w:val="5"/>
              <w:spacing w:line="230" w:lineRule="exact"/>
              <w:ind w:left="120" w:firstLine="22"/>
              <w:jc w:val="left"/>
              <w:rPr>
                <w:rStyle w:val="2d"/>
                <w:rFonts w:eastAsiaTheme="minorHAnsi"/>
              </w:rPr>
            </w:pPr>
            <w:r>
              <w:rPr>
                <w:rStyle w:val="2d"/>
                <w:rFonts w:eastAsiaTheme="minorHAnsi"/>
              </w:rPr>
              <w:t>человека)</w:t>
            </w: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rPr>
                <w:rStyle w:val="2d"/>
                <w:rFonts w:eastAsiaTheme="minorHAnsi"/>
              </w:rPr>
            </w:pPr>
          </w:p>
          <w:p w:rsidR="00EE4CE2" w:rsidRDefault="00EE4CE2" w:rsidP="009C3220">
            <w:pPr>
              <w:pStyle w:val="5"/>
              <w:spacing w:line="230" w:lineRule="exact"/>
              <w:ind w:left="120" w:firstLine="22"/>
              <w:jc w:val="left"/>
            </w:pPr>
          </w:p>
        </w:tc>
        <w:tc>
          <w:tcPr>
            <w:tcW w:w="2249" w:type="dxa"/>
            <w:vAlign w:val="bottom"/>
          </w:tcPr>
          <w:p w:rsidR="009C3220" w:rsidRDefault="009C3220" w:rsidP="009C3220">
            <w:pPr>
              <w:pStyle w:val="5"/>
              <w:shd w:val="clear" w:color="auto" w:fill="auto"/>
              <w:spacing w:line="230" w:lineRule="exact"/>
              <w:ind w:left="180"/>
              <w:jc w:val="left"/>
            </w:pPr>
            <w:r>
              <w:rPr>
                <w:rStyle w:val="2d"/>
                <w:rFonts w:eastAsiaTheme="minorHAnsi"/>
              </w:rPr>
              <w:t>-целостный,</w:t>
            </w:r>
          </w:p>
          <w:p w:rsidR="009C3220" w:rsidRDefault="009C3220" w:rsidP="009C3220">
            <w:pPr>
              <w:pStyle w:val="5"/>
              <w:shd w:val="clear" w:color="auto" w:fill="auto"/>
              <w:spacing w:line="230" w:lineRule="exact"/>
              <w:ind w:left="180"/>
              <w:jc w:val="left"/>
            </w:pPr>
            <w:r>
              <w:rPr>
                <w:rStyle w:val="2d"/>
                <w:rFonts w:eastAsiaTheme="minorHAnsi"/>
              </w:rPr>
              <w:t>социально</w:t>
            </w:r>
          </w:p>
          <w:p w:rsidR="009C3220" w:rsidRDefault="009C3220" w:rsidP="009C3220">
            <w:pPr>
              <w:pStyle w:val="5"/>
              <w:shd w:val="clear" w:color="auto" w:fill="auto"/>
              <w:spacing w:line="230" w:lineRule="exact"/>
              <w:ind w:left="180"/>
              <w:jc w:val="left"/>
            </w:pPr>
            <w:r>
              <w:rPr>
                <w:rStyle w:val="2d"/>
                <w:rFonts w:eastAsiaTheme="minorHAnsi"/>
              </w:rPr>
              <w:t>ориентированный</w:t>
            </w:r>
          </w:p>
          <w:p w:rsidR="009C3220" w:rsidRDefault="009C3220" w:rsidP="009C3220">
            <w:pPr>
              <w:pStyle w:val="5"/>
              <w:shd w:val="clear" w:color="auto" w:fill="auto"/>
              <w:spacing w:line="230" w:lineRule="exact"/>
              <w:ind w:left="180"/>
              <w:jc w:val="left"/>
            </w:pPr>
            <w:r>
              <w:rPr>
                <w:rStyle w:val="2d"/>
                <w:rFonts w:eastAsiaTheme="minorHAnsi"/>
              </w:rPr>
              <w:t>взгляд на мир в</w:t>
            </w:r>
          </w:p>
          <w:p w:rsidR="009C3220" w:rsidRDefault="009C3220" w:rsidP="009C3220">
            <w:pPr>
              <w:pStyle w:val="5"/>
              <w:shd w:val="clear" w:color="auto" w:fill="auto"/>
              <w:spacing w:line="230" w:lineRule="exact"/>
              <w:ind w:left="180"/>
              <w:jc w:val="left"/>
            </w:pPr>
            <w:r>
              <w:rPr>
                <w:rStyle w:val="2d"/>
                <w:rFonts w:eastAsiaTheme="minorHAnsi"/>
              </w:rPr>
              <w:t>единстве его</w:t>
            </w:r>
          </w:p>
          <w:p w:rsidR="009C3220" w:rsidRDefault="009C3220" w:rsidP="009C3220">
            <w:pPr>
              <w:pStyle w:val="5"/>
              <w:shd w:val="clear" w:color="auto" w:fill="auto"/>
              <w:spacing w:line="230" w:lineRule="exact"/>
              <w:ind w:left="180"/>
              <w:jc w:val="left"/>
            </w:pPr>
            <w:r>
              <w:rPr>
                <w:rStyle w:val="2d"/>
                <w:rFonts w:eastAsiaTheme="minorHAnsi"/>
              </w:rPr>
              <w:t>природной и</w:t>
            </w:r>
          </w:p>
          <w:p w:rsidR="009C3220" w:rsidRDefault="009C3220" w:rsidP="009C3220">
            <w:pPr>
              <w:pStyle w:val="5"/>
              <w:shd w:val="clear" w:color="auto" w:fill="auto"/>
              <w:spacing w:line="230" w:lineRule="exact"/>
              <w:ind w:left="180"/>
              <w:jc w:val="left"/>
            </w:pPr>
            <w:r>
              <w:rPr>
                <w:rStyle w:val="2d"/>
                <w:rFonts w:eastAsiaTheme="minorHAnsi"/>
              </w:rPr>
              <w:t>социальной</w:t>
            </w:r>
          </w:p>
          <w:p w:rsidR="009C3220" w:rsidRDefault="009C3220" w:rsidP="009C3220">
            <w:pPr>
              <w:pStyle w:val="5"/>
              <w:shd w:val="clear" w:color="auto" w:fill="auto"/>
              <w:spacing w:line="230" w:lineRule="exact"/>
              <w:ind w:left="180"/>
              <w:jc w:val="left"/>
            </w:pPr>
            <w:r>
              <w:rPr>
                <w:rStyle w:val="2d"/>
                <w:rFonts w:eastAsiaTheme="minorHAnsi"/>
              </w:rPr>
              <w:t>частей.</w:t>
            </w:r>
          </w:p>
          <w:p w:rsidR="009C3220" w:rsidRDefault="009C3220" w:rsidP="009C3220">
            <w:pPr>
              <w:pStyle w:val="5"/>
              <w:shd w:val="clear" w:color="auto" w:fill="auto"/>
              <w:spacing w:line="230" w:lineRule="exact"/>
              <w:ind w:left="180"/>
              <w:jc w:val="left"/>
            </w:pPr>
            <w:r>
              <w:rPr>
                <w:rStyle w:val="2d"/>
                <w:rFonts w:eastAsiaTheme="minorHAnsi"/>
              </w:rPr>
              <w:t>-готовность к</w:t>
            </w:r>
          </w:p>
          <w:p w:rsidR="009C3220" w:rsidRDefault="009C3220" w:rsidP="009C3220">
            <w:pPr>
              <w:pStyle w:val="5"/>
              <w:shd w:val="clear" w:color="auto" w:fill="auto"/>
              <w:spacing w:line="230" w:lineRule="exact"/>
              <w:ind w:left="180"/>
              <w:jc w:val="left"/>
            </w:pPr>
            <w:r>
              <w:rPr>
                <w:rStyle w:val="2d"/>
                <w:rFonts w:eastAsiaTheme="minorHAnsi"/>
              </w:rPr>
              <w:t>безопасному и</w:t>
            </w:r>
          </w:p>
          <w:p w:rsidR="009C3220" w:rsidRDefault="009C3220" w:rsidP="009C3220">
            <w:pPr>
              <w:pStyle w:val="5"/>
              <w:shd w:val="clear" w:color="auto" w:fill="auto"/>
              <w:spacing w:line="230" w:lineRule="exact"/>
              <w:ind w:left="180"/>
              <w:jc w:val="left"/>
            </w:pPr>
            <w:r>
              <w:rPr>
                <w:rStyle w:val="2d"/>
                <w:rFonts w:eastAsiaTheme="minorHAnsi"/>
              </w:rPr>
              <w:t>бережному</w:t>
            </w:r>
          </w:p>
          <w:p w:rsidR="009C3220" w:rsidRDefault="009C3220" w:rsidP="009C3220">
            <w:pPr>
              <w:pStyle w:val="5"/>
              <w:shd w:val="clear" w:color="auto" w:fill="auto"/>
              <w:spacing w:line="230" w:lineRule="exact"/>
              <w:ind w:left="180"/>
              <w:jc w:val="left"/>
            </w:pPr>
            <w:r>
              <w:rPr>
                <w:rStyle w:val="2d"/>
                <w:rFonts w:eastAsiaTheme="minorHAnsi"/>
              </w:rPr>
              <w:t>поведению в</w:t>
            </w:r>
          </w:p>
          <w:p w:rsidR="009C3220" w:rsidRDefault="009C3220" w:rsidP="009C3220">
            <w:pPr>
              <w:pStyle w:val="5"/>
              <w:shd w:val="clear" w:color="auto" w:fill="auto"/>
              <w:spacing w:line="230" w:lineRule="exact"/>
              <w:ind w:left="180"/>
              <w:jc w:val="left"/>
            </w:pPr>
            <w:r>
              <w:rPr>
                <w:rStyle w:val="2d"/>
                <w:rFonts w:eastAsiaTheme="minorHAnsi"/>
              </w:rPr>
              <w:t>природе и</w:t>
            </w:r>
          </w:p>
          <w:p w:rsidR="009C3220" w:rsidRDefault="009C3220" w:rsidP="009C3220">
            <w:pPr>
              <w:pStyle w:val="5"/>
              <w:spacing w:line="230" w:lineRule="exact"/>
              <w:ind w:left="180" w:hanging="10"/>
              <w:jc w:val="left"/>
              <w:rPr>
                <w:rStyle w:val="2d"/>
                <w:rFonts w:eastAsiaTheme="minorHAnsi"/>
              </w:rPr>
            </w:pPr>
            <w:r>
              <w:rPr>
                <w:rStyle w:val="2d"/>
                <w:rFonts w:eastAsiaTheme="minorHAnsi"/>
              </w:rPr>
              <w:t>обществе.</w:t>
            </w: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rPr>
                <w:rStyle w:val="2d"/>
                <w:rFonts w:eastAsiaTheme="minorHAnsi"/>
              </w:rPr>
            </w:pPr>
          </w:p>
          <w:p w:rsidR="00EE4CE2" w:rsidRDefault="00EE4CE2" w:rsidP="009C3220">
            <w:pPr>
              <w:pStyle w:val="5"/>
              <w:spacing w:line="230" w:lineRule="exact"/>
              <w:ind w:left="180" w:hanging="10"/>
              <w:jc w:val="left"/>
            </w:pPr>
          </w:p>
        </w:tc>
        <w:tc>
          <w:tcPr>
            <w:tcW w:w="2135" w:type="dxa"/>
            <w:gridSpan w:val="2"/>
            <w:vAlign w:val="bottom"/>
          </w:tcPr>
          <w:p w:rsidR="009C3220" w:rsidRDefault="009C3220" w:rsidP="009C3220">
            <w:pPr>
              <w:pStyle w:val="5"/>
              <w:shd w:val="clear" w:color="auto" w:fill="auto"/>
              <w:spacing w:line="230" w:lineRule="exact"/>
              <w:ind w:left="120"/>
              <w:jc w:val="left"/>
            </w:pPr>
            <w:r>
              <w:rPr>
                <w:rStyle w:val="2d"/>
                <w:rFonts w:eastAsiaTheme="minorHAnsi"/>
              </w:rPr>
              <w:t>-вступать в контакт</w:t>
            </w:r>
          </w:p>
          <w:p w:rsidR="009C3220" w:rsidRDefault="009C3220" w:rsidP="009C3220">
            <w:pPr>
              <w:pStyle w:val="5"/>
              <w:shd w:val="clear" w:color="auto" w:fill="auto"/>
              <w:spacing w:line="230" w:lineRule="exact"/>
              <w:ind w:left="120"/>
              <w:jc w:val="left"/>
            </w:pPr>
            <w:r>
              <w:rPr>
                <w:rStyle w:val="2d"/>
                <w:rFonts w:eastAsiaTheme="minorHAnsi"/>
              </w:rPr>
              <w:t>и работать в</w:t>
            </w:r>
          </w:p>
          <w:p w:rsidR="009C3220" w:rsidRDefault="009C3220" w:rsidP="009C3220">
            <w:pPr>
              <w:pStyle w:val="5"/>
              <w:shd w:val="clear" w:color="auto" w:fill="auto"/>
              <w:spacing w:line="230" w:lineRule="exact"/>
              <w:ind w:left="120"/>
              <w:jc w:val="left"/>
            </w:pPr>
            <w:r>
              <w:rPr>
                <w:rStyle w:val="2d"/>
                <w:rFonts w:eastAsiaTheme="minorHAnsi"/>
              </w:rPr>
              <w:t>коллективе</w:t>
            </w:r>
          </w:p>
          <w:p w:rsidR="009C3220" w:rsidRDefault="009C3220" w:rsidP="009C3220">
            <w:pPr>
              <w:pStyle w:val="5"/>
              <w:shd w:val="clear" w:color="auto" w:fill="auto"/>
              <w:spacing w:line="230" w:lineRule="exact"/>
              <w:ind w:left="120"/>
              <w:jc w:val="left"/>
            </w:pPr>
            <w:r>
              <w:rPr>
                <w:rStyle w:val="2d"/>
                <w:rFonts w:eastAsiaTheme="minorHAnsi"/>
              </w:rPr>
              <w:t>(учитель -ученик,</w:t>
            </w:r>
          </w:p>
          <w:p w:rsidR="009C3220" w:rsidRDefault="009C3220" w:rsidP="009C3220">
            <w:pPr>
              <w:pStyle w:val="5"/>
              <w:shd w:val="clear" w:color="auto" w:fill="auto"/>
              <w:spacing w:line="230" w:lineRule="exact"/>
              <w:ind w:left="120"/>
              <w:jc w:val="left"/>
            </w:pPr>
            <w:r>
              <w:rPr>
                <w:rStyle w:val="2d"/>
                <w:rFonts w:eastAsiaTheme="minorHAnsi"/>
              </w:rPr>
              <w:t>ученик -ученик,</w:t>
            </w:r>
          </w:p>
          <w:p w:rsidR="009C3220" w:rsidRDefault="009C3220" w:rsidP="009C3220">
            <w:pPr>
              <w:pStyle w:val="5"/>
              <w:shd w:val="clear" w:color="auto" w:fill="auto"/>
              <w:spacing w:line="230" w:lineRule="exact"/>
              <w:ind w:left="120"/>
              <w:jc w:val="left"/>
            </w:pPr>
            <w:r>
              <w:rPr>
                <w:rStyle w:val="2d"/>
                <w:rFonts w:eastAsiaTheme="minorHAnsi"/>
              </w:rPr>
              <w:t>ученик -класс,</w:t>
            </w:r>
          </w:p>
          <w:p w:rsidR="009C3220" w:rsidRDefault="009C3220" w:rsidP="009C3220">
            <w:pPr>
              <w:pStyle w:val="5"/>
              <w:shd w:val="clear" w:color="auto" w:fill="auto"/>
              <w:spacing w:line="230" w:lineRule="exact"/>
              <w:ind w:left="120"/>
              <w:jc w:val="left"/>
            </w:pPr>
            <w:r>
              <w:rPr>
                <w:rStyle w:val="2d"/>
                <w:rFonts w:eastAsiaTheme="minorHAnsi"/>
              </w:rPr>
              <w:t>учитель- класс).</w:t>
            </w:r>
          </w:p>
          <w:p w:rsidR="009C3220" w:rsidRDefault="00EE4CE2" w:rsidP="009C3220">
            <w:pPr>
              <w:pStyle w:val="5"/>
              <w:shd w:val="clear" w:color="auto" w:fill="auto"/>
              <w:spacing w:line="230" w:lineRule="exact"/>
              <w:ind w:left="120"/>
              <w:jc w:val="left"/>
            </w:pPr>
            <w:r>
              <w:rPr>
                <w:rStyle w:val="2d"/>
                <w:rFonts w:eastAsiaTheme="minorHAnsi"/>
              </w:rPr>
              <w:t>-использ</w:t>
            </w:r>
            <w:r w:rsidR="009C3220">
              <w:rPr>
                <w:rStyle w:val="2d"/>
                <w:rFonts w:eastAsiaTheme="minorHAnsi"/>
              </w:rPr>
              <w:t>овать</w:t>
            </w:r>
          </w:p>
          <w:p w:rsidR="009C3220" w:rsidRDefault="009C3220" w:rsidP="009C3220">
            <w:pPr>
              <w:pStyle w:val="5"/>
              <w:shd w:val="clear" w:color="auto" w:fill="auto"/>
              <w:spacing w:line="230" w:lineRule="exact"/>
              <w:ind w:left="120"/>
              <w:jc w:val="left"/>
            </w:pPr>
            <w:r>
              <w:rPr>
                <w:rStyle w:val="2d"/>
                <w:rFonts w:eastAsiaTheme="minorHAnsi"/>
              </w:rPr>
              <w:t>принятые ритуалы</w:t>
            </w:r>
          </w:p>
          <w:p w:rsidR="009C3220" w:rsidRDefault="009C3220" w:rsidP="009C3220">
            <w:pPr>
              <w:pStyle w:val="5"/>
              <w:shd w:val="clear" w:color="auto" w:fill="auto"/>
              <w:spacing w:line="230" w:lineRule="exact"/>
              <w:ind w:left="120"/>
              <w:jc w:val="left"/>
            </w:pPr>
            <w:r>
              <w:rPr>
                <w:rStyle w:val="2d"/>
                <w:rFonts w:eastAsiaTheme="minorHAnsi"/>
              </w:rPr>
              <w:t>социального</w:t>
            </w:r>
          </w:p>
          <w:p w:rsidR="009C3220" w:rsidRDefault="009C3220" w:rsidP="009C3220">
            <w:pPr>
              <w:pStyle w:val="5"/>
              <w:shd w:val="clear" w:color="auto" w:fill="auto"/>
              <w:spacing w:line="230" w:lineRule="exact"/>
              <w:ind w:left="120"/>
              <w:jc w:val="left"/>
            </w:pPr>
            <w:r>
              <w:rPr>
                <w:rStyle w:val="2d"/>
                <w:rFonts w:eastAsiaTheme="minorHAnsi"/>
              </w:rPr>
              <w:t>взаимодействия с</w:t>
            </w:r>
          </w:p>
          <w:p w:rsidR="009C3220" w:rsidRDefault="009C3220" w:rsidP="009C3220">
            <w:pPr>
              <w:pStyle w:val="5"/>
              <w:shd w:val="clear" w:color="auto" w:fill="auto"/>
              <w:spacing w:line="230" w:lineRule="exact"/>
              <w:ind w:left="120"/>
              <w:jc w:val="left"/>
            </w:pPr>
            <w:r>
              <w:rPr>
                <w:rStyle w:val="2d"/>
                <w:rFonts w:eastAsiaTheme="minorHAnsi"/>
              </w:rPr>
              <w:t>одноклассниками и</w:t>
            </w:r>
          </w:p>
          <w:p w:rsidR="009C3220" w:rsidRDefault="009C3220" w:rsidP="009C3220">
            <w:pPr>
              <w:pStyle w:val="5"/>
              <w:shd w:val="clear" w:color="auto" w:fill="auto"/>
              <w:spacing w:line="230" w:lineRule="exact"/>
              <w:ind w:left="120"/>
              <w:jc w:val="left"/>
            </w:pPr>
            <w:r>
              <w:rPr>
                <w:rStyle w:val="2d"/>
                <w:rFonts w:eastAsiaTheme="minorHAnsi"/>
              </w:rPr>
              <w:t>учителем.</w:t>
            </w:r>
          </w:p>
          <w:p w:rsidR="009C3220" w:rsidRDefault="009C3220" w:rsidP="009C3220">
            <w:pPr>
              <w:pStyle w:val="5"/>
              <w:shd w:val="clear" w:color="auto" w:fill="auto"/>
              <w:spacing w:line="230" w:lineRule="exact"/>
              <w:ind w:left="120"/>
              <w:jc w:val="left"/>
            </w:pPr>
            <w:r>
              <w:rPr>
                <w:rStyle w:val="2d"/>
                <w:rFonts w:eastAsiaTheme="minorHAnsi"/>
              </w:rPr>
              <w:t>-доброжелательно</w:t>
            </w:r>
          </w:p>
          <w:p w:rsidR="009C3220" w:rsidRDefault="009C3220" w:rsidP="009C3220">
            <w:pPr>
              <w:pStyle w:val="5"/>
              <w:shd w:val="clear" w:color="auto" w:fill="auto"/>
              <w:spacing w:line="230" w:lineRule="exact"/>
              <w:ind w:left="120"/>
              <w:jc w:val="left"/>
            </w:pPr>
            <w:r>
              <w:rPr>
                <w:rStyle w:val="2d"/>
                <w:rFonts w:eastAsiaTheme="minorHAnsi"/>
              </w:rPr>
              <w:t>относиться,</w:t>
            </w:r>
          </w:p>
          <w:p w:rsidR="009C3220" w:rsidRDefault="009C3220" w:rsidP="009C3220">
            <w:pPr>
              <w:pStyle w:val="5"/>
              <w:shd w:val="clear" w:color="auto" w:fill="auto"/>
              <w:spacing w:line="230" w:lineRule="exact"/>
              <w:ind w:left="120"/>
              <w:jc w:val="left"/>
            </w:pPr>
            <w:r>
              <w:rPr>
                <w:rStyle w:val="2d"/>
                <w:rFonts w:eastAsiaTheme="minorHAnsi"/>
              </w:rPr>
              <w:t>сопереживать,</w:t>
            </w:r>
          </w:p>
          <w:p w:rsidR="009C3220" w:rsidRDefault="009C3220" w:rsidP="009C3220">
            <w:pPr>
              <w:pStyle w:val="5"/>
              <w:shd w:val="clear" w:color="auto" w:fill="auto"/>
              <w:spacing w:line="230" w:lineRule="exact"/>
              <w:ind w:left="120"/>
              <w:jc w:val="left"/>
            </w:pPr>
            <w:r>
              <w:rPr>
                <w:rStyle w:val="2d"/>
                <w:rFonts w:eastAsiaTheme="minorHAnsi"/>
              </w:rPr>
              <w:t>конструктивно</w:t>
            </w:r>
          </w:p>
          <w:p w:rsidR="00EE4CE2" w:rsidRDefault="009C3220" w:rsidP="00EE4CE2">
            <w:pPr>
              <w:pStyle w:val="5"/>
              <w:spacing w:line="230" w:lineRule="exact"/>
              <w:ind w:left="120" w:hanging="74"/>
              <w:jc w:val="left"/>
              <w:rPr>
                <w:rStyle w:val="2d"/>
                <w:rFonts w:eastAsiaTheme="minorHAnsi"/>
              </w:rPr>
            </w:pPr>
            <w:r>
              <w:rPr>
                <w:rStyle w:val="2d"/>
                <w:rFonts w:eastAsiaTheme="minorHAnsi"/>
              </w:rPr>
              <w:t>взаимодействовать</w:t>
            </w:r>
            <w:r w:rsidR="00EE4CE2">
              <w:rPr>
                <w:rStyle w:val="2d"/>
                <w:rFonts w:eastAsiaTheme="minorHAnsi"/>
              </w:rPr>
              <w:t xml:space="preserve"> с людьми.</w:t>
            </w:r>
          </w:p>
          <w:p w:rsidR="00EE4CE2" w:rsidRDefault="00EE4CE2" w:rsidP="009C3220">
            <w:pPr>
              <w:pStyle w:val="5"/>
              <w:spacing w:line="230" w:lineRule="exact"/>
              <w:ind w:left="120" w:hanging="74"/>
              <w:jc w:val="left"/>
              <w:rPr>
                <w:rStyle w:val="2d"/>
                <w:rFonts w:eastAsiaTheme="minorHAnsi"/>
              </w:rPr>
            </w:pPr>
          </w:p>
          <w:p w:rsidR="00EE4CE2" w:rsidRDefault="00EE4CE2" w:rsidP="009C3220">
            <w:pPr>
              <w:pStyle w:val="5"/>
              <w:spacing w:line="230" w:lineRule="exact"/>
              <w:ind w:left="120" w:hanging="74"/>
              <w:jc w:val="left"/>
            </w:pPr>
          </w:p>
        </w:tc>
        <w:tc>
          <w:tcPr>
            <w:tcW w:w="2229" w:type="dxa"/>
            <w:gridSpan w:val="2"/>
            <w:vAlign w:val="bottom"/>
          </w:tcPr>
          <w:p w:rsidR="009C3220" w:rsidRDefault="009C3220" w:rsidP="009C3220">
            <w:pPr>
              <w:pStyle w:val="5"/>
              <w:shd w:val="clear" w:color="auto" w:fill="auto"/>
              <w:spacing w:line="230" w:lineRule="exact"/>
              <w:ind w:left="120"/>
              <w:jc w:val="left"/>
            </w:pPr>
            <w:r>
              <w:rPr>
                <w:rStyle w:val="2d"/>
                <w:rFonts w:eastAsiaTheme="minorHAnsi"/>
              </w:rPr>
              <w:t>-входить и</w:t>
            </w:r>
          </w:p>
          <w:p w:rsidR="009C3220" w:rsidRDefault="009C3220" w:rsidP="009C3220">
            <w:pPr>
              <w:pStyle w:val="5"/>
              <w:shd w:val="clear" w:color="auto" w:fill="auto"/>
              <w:spacing w:line="230" w:lineRule="exact"/>
              <w:ind w:left="120"/>
              <w:jc w:val="left"/>
            </w:pPr>
            <w:r>
              <w:rPr>
                <w:rStyle w:val="2d"/>
                <w:rFonts w:eastAsiaTheme="minorHAnsi"/>
              </w:rPr>
              <w:t>выходить из</w:t>
            </w:r>
          </w:p>
          <w:p w:rsidR="009C3220" w:rsidRDefault="009C3220" w:rsidP="009C3220">
            <w:pPr>
              <w:pStyle w:val="5"/>
              <w:shd w:val="clear" w:color="auto" w:fill="auto"/>
              <w:spacing w:line="230" w:lineRule="exact"/>
              <w:ind w:left="120"/>
              <w:jc w:val="left"/>
            </w:pPr>
            <w:r>
              <w:rPr>
                <w:rStyle w:val="2d"/>
                <w:rFonts w:eastAsiaTheme="minorHAnsi"/>
              </w:rPr>
              <w:t>учебного</w:t>
            </w:r>
          </w:p>
          <w:p w:rsidR="009C3220" w:rsidRDefault="009C3220" w:rsidP="009C3220">
            <w:pPr>
              <w:pStyle w:val="5"/>
              <w:shd w:val="clear" w:color="auto" w:fill="auto"/>
              <w:spacing w:line="230" w:lineRule="exact"/>
              <w:ind w:left="120"/>
              <w:jc w:val="left"/>
            </w:pPr>
            <w:r>
              <w:rPr>
                <w:rStyle w:val="2d"/>
                <w:rFonts w:eastAsiaTheme="minorHAnsi"/>
              </w:rPr>
              <w:t>помещения со</w:t>
            </w:r>
          </w:p>
          <w:p w:rsidR="009C3220" w:rsidRDefault="009C3220" w:rsidP="009C3220">
            <w:pPr>
              <w:pStyle w:val="5"/>
              <w:shd w:val="clear" w:color="auto" w:fill="auto"/>
              <w:spacing w:line="230" w:lineRule="exact"/>
              <w:ind w:left="120"/>
              <w:jc w:val="left"/>
            </w:pPr>
            <w:r>
              <w:rPr>
                <w:rStyle w:val="2d"/>
                <w:rFonts w:eastAsiaTheme="minorHAnsi"/>
              </w:rPr>
              <w:t>звонком.</w:t>
            </w:r>
          </w:p>
          <w:p w:rsidR="009C3220" w:rsidRDefault="009C3220" w:rsidP="009C3220">
            <w:pPr>
              <w:pStyle w:val="5"/>
              <w:shd w:val="clear" w:color="auto" w:fill="auto"/>
              <w:spacing w:line="230" w:lineRule="exact"/>
              <w:ind w:left="120"/>
              <w:jc w:val="left"/>
            </w:pPr>
            <w:r>
              <w:rPr>
                <w:rStyle w:val="2d"/>
                <w:rFonts w:eastAsiaTheme="minorHAnsi"/>
              </w:rPr>
              <w:t>-ориентироваться в</w:t>
            </w:r>
          </w:p>
          <w:p w:rsidR="009C3220" w:rsidRDefault="009C3220" w:rsidP="009C3220">
            <w:pPr>
              <w:pStyle w:val="5"/>
              <w:shd w:val="clear" w:color="auto" w:fill="auto"/>
              <w:spacing w:line="230" w:lineRule="exact"/>
              <w:ind w:left="120"/>
              <w:jc w:val="left"/>
            </w:pPr>
            <w:r>
              <w:rPr>
                <w:rStyle w:val="2d"/>
                <w:rFonts w:eastAsiaTheme="minorHAnsi"/>
              </w:rPr>
              <w:t>пространстве</w:t>
            </w:r>
          </w:p>
          <w:p w:rsidR="009C3220" w:rsidRDefault="009C3220" w:rsidP="009C3220">
            <w:pPr>
              <w:pStyle w:val="5"/>
              <w:shd w:val="clear" w:color="auto" w:fill="auto"/>
              <w:spacing w:line="230" w:lineRule="exact"/>
              <w:ind w:left="120"/>
              <w:jc w:val="left"/>
            </w:pPr>
            <w:r>
              <w:rPr>
                <w:rStyle w:val="2d"/>
                <w:rFonts w:eastAsiaTheme="minorHAnsi"/>
              </w:rPr>
              <w:t>класса (зала,</w:t>
            </w:r>
          </w:p>
          <w:p w:rsidR="009C3220" w:rsidRDefault="009C3220" w:rsidP="009C3220">
            <w:pPr>
              <w:pStyle w:val="5"/>
              <w:shd w:val="clear" w:color="auto" w:fill="auto"/>
              <w:spacing w:line="230" w:lineRule="exact"/>
              <w:ind w:left="120"/>
              <w:jc w:val="left"/>
            </w:pPr>
            <w:r>
              <w:rPr>
                <w:rStyle w:val="2d"/>
                <w:rFonts w:eastAsiaTheme="minorHAnsi"/>
              </w:rPr>
              <w:t>учебного</w:t>
            </w:r>
          </w:p>
          <w:p w:rsidR="009C3220" w:rsidRDefault="009C3220" w:rsidP="009C3220">
            <w:pPr>
              <w:pStyle w:val="5"/>
              <w:shd w:val="clear" w:color="auto" w:fill="auto"/>
              <w:spacing w:line="230" w:lineRule="exact"/>
              <w:ind w:left="120"/>
              <w:jc w:val="left"/>
            </w:pPr>
            <w:r>
              <w:rPr>
                <w:rStyle w:val="2d"/>
                <w:rFonts w:eastAsiaTheme="minorHAnsi"/>
              </w:rPr>
              <w:t>помещения).</w:t>
            </w:r>
          </w:p>
          <w:p w:rsidR="009C3220" w:rsidRDefault="009C3220" w:rsidP="009C3220">
            <w:pPr>
              <w:pStyle w:val="5"/>
              <w:shd w:val="clear" w:color="auto" w:fill="auto"/>
              <w:spacing w:line="230" w:lineRule="exact"/>
              <w:ind w:left="120"/>
              <w:jc w:val="left"/>
            </w:pPr>
            <w:r>
              <w:rPr>
                <w:rStyle w:val="2d"/>
                <w:rFonts w:eastAsiaTheme="minorHAnsi"/>
              </w:rPr>
              <w:t>-пользоваться</w:t>
            </w:r>
          </w:p>
          <w:p w:rsidR="009C3220" w:rsidRDefault="009C3220" w:rsidP="009C3220">
            <w:pPr>
              <w:pStyle w:val="5"/>
              <w:shd w:val="clear" w:color="auto" w:fill="auto"/>
              <w:spacing w:line="230" w:lineRule="exact"/>
              <w:ind w:left="120"/>
              <w:jc w:val="left"/>
            </w:pPr>
            <w:r>
              <w:rPr>
                <w:rStyle w:val="2d"/>
                <w:rFonts w:eastAsiaTheme="minorHAnsi"/>
              </w:rPr>
              <w:t>учебной мебелью.</w:t>
            </w:r>
          </w:p>
          <w:p w:rsidR="009C3220" w:rsidRDefault="009C3220" w:rsidP="009C3220">
            <w:pPr>
              <w:pStyle w:val="5"/>
              <w:shd w:val="clear" w:color="auto" w:fill="auto"/>
              <w:spacing w:line="230" w:lineRule="exact"/>
              <w:ind w:left="120"/>
              <w:jc w:val="left"/>
            </w:pPr>
            <w:r>
              <w:rPr>
                <w:rStyle w:val="2d"/>
                <w:rFonts w:eastAsiaTheme="minorHAnsi"/>
              </w:rPr>
              <w:t>- адекватно</w:t>
            </w:r>
          </w:p>
          <w:p w:rsidR="009C3220" w:rsidRDefault="009C3220" w:rsidP="009C3220">
            <w:pPr>
              <w:pStyle w:val="5"/>
              <w:shd w:val="clear" w:color="auto" w:fill="auto"/>
              <w:spacing w:line="230" w:lineRule="exact"/>
              <w:ind w:left="120"/>
              <w:jc w:val="left"/>
            </w:pPr>
            <w:r>
              <w:rPr>
                <w:rStyle w:val="2d"/>
                <w:rFonts w:eastAsiaTheme="minorHAnsi"/>
              </w:rPr>
              <w:t>использовать</w:t>
            </w:r>
          </w:p>
          <w:p w:rsidR="009C3220" w:rsidRDefault="009C3220" w:rsidP="009C3220">
            <w:pPr>
              <w:pStyle w:val="5"/>
              <w:shd w:val="clear" w:color="auto" w:fill="auto"/>
              <w:spacing w:line="230" w:lineRule="exact"/>
              <w:ind w:left="120"/>
              <w:jc w:val="left"/>
            </w:pPr>
            <w:r>
              <w:rPr>
                <w:rStyle w:val="2d"/>
                <w:rFonts w:eastAsiaTheme="minorHAnsi"/>
              </w:rPr>
              <w:t>ритуалы школьного</w:t>
            </w:r>
          </w:p>
          <w:p w:rsidR="009C3220" w:rsidRDefault="009C3220" w:rsidP="009C3220">
            <w:pPr>
              <w:pStyle w:val="5"/>
              <w:shd w:val="clear" w:color="auto" w:fill="auto"/>
              <w:spacing w:line="230" w:lineRule="exact"/>
              <w:ind w:left="120"/>
              <w:jc w:val="left"/>
            </w:pPr>
            <w:r>
              <w:rPr>
                <w:rStyle w:val="2d"/>
                <w:rFonts w:eastAsiaTheme="minorHAnsi"/>
              </w:rPr>
              <w:t>поведения</w:t>
            </w:r>
          </w:p>
          <w:p w:rsidR="009C3220" w:rsidRDefault="009C3220" w:rsidP="009C3220">
            <w:pPr>
              <w:pStyle w:val="5"/>
              <w:shd w:val="clear" w:color="auto" w:fill="auto"/>
              <w:spacing w:line="230" w:lineRule="exact"/>
              <w:ind w:left="120"/>
              <w:jc w:val="left"/>
            </w:pPr>
            <w:r>
              <w:rPr>
                <w:rStyle w:val="2d"/>
                <w:rFonts w:eastAsiaTheme="minorHAnsi"/>
              </w:rPr>
              <w:t>(поднимать руку,</w:t>
            </w:r>
          </w:p>
          <w:p w:rsidR="009C3220" w:rsidRDefault="009C3220" w:rsidP="009C3220">
            <w:pPr>
              <w:pStyle w:val="5"/>
              <w:shd w:val="clear" w:color="auto" w:fill="auto"/>
              <w:spacing w:line="230" w:lineRule="exact"/>
              <w:ind w:left="120"/>
              <w:jc w:val="left"/>
            </w:pPr>
            <w:r>
              <w:rPr>
                <w:rStyle w:val="2d"/>
                <w:rFonts w:eastAsiaTheme="minorHAnsi"/>
              </w:rPr>
              <w:t>вставать и</w:t>
            </w:r>
          </w:p>
          <w:p w:rsidR="009C3220" w:rsidRDefault="009C3220" w:rsidP="009C3220">
            <w:pPr>
              <w:pStyle w:val="5"/>
              <w:spacing w:line="230" w:lineRule="exact"/>
              <w:ind w:left="120" w:hanging="16"/>
              <w:jc w:val="left"/>
              <w:rPr>
                <w:rStyle w:val="2d"/>
                <w:rFonts w:eastAsiaTheme="minorHAnsi"/>
              </w:rPr>
            </w:pPr>
            <w:r>
              <w:rPr>
                <w:rStyle w:val="2d"/>
                <w:rFonts w:eastAsiaTheme="minorHAnsi"/>
              </w:rPr>
              <w:t>выходить из-за</w:t>
            </w:r>
          </w:p>
          <w:p w:rsidR="00EE4CE2" w:rsidRDefault="00EE4CE2" w:rsidP="00EE4CE2">
            <w:pPr>
              <w:pStyle w:val="5"/>
              <w:shd w:val="clear" w:color="auto" w:fill="auto"/>
              <w:ind w:left="120"/>
              <w:jc w:val="left"/>
            </w:pPr>
            <w:r>
              <w:rPr>
                <w:rStyle w:val="2d"/>
                <w:rFonts w:eastAsiaTheme="minorHAnsi"/>
              </w:rPr>
              <w:t>парты и т.д.).</w:t>
            </w:r>
          </w:p>
          <w:p w:rsidR="00EE4CE2" w:rsidRDefault="00EE4CE2" w:rsidP="00EE4CE2">
            <w:pPr>
              <w:pStyle w:val="5"/>
              <w:numPr>
                <w:ilvl w:val="0"/>
                <w:numId w:val="44"/>
              </w:numPr>
              <w:shd w:val="clear" w:color="auto" w:fill="auto"/>
              <w:tabs>
                <w:tab w:val="left" w:pos="264"/>
              </w:tabs>
              <w:spacing w:line="274" w:lineRule="exact"/>
              <w:ind w:left="120"/>
              <w:jc w:val="left"/>
            </w:pPr>
            <w:r>
              <w:rPr>
                <w:rStyle w:val="2d"/>
                <w:rFonts w:eastAsiaTheme="minorHAnsi"/>
              </w:rPr>
              <w:t>работать с учебными принадлежностями (инструментами, спортивным инвентарем) и организовывать рабочее место.</w:t>
            </w:r>
          </w:p>
          <w:p w:rsidR="00EE4CE2" w:rsidRDefault="00EE4CE2" w:rsidP="00EE4CE2">
            <w:pPr>
              <w:pStyle w:val="5"/>
              <w:numPr>
                <w:ilvl w:val="0"/>
                <w:numId w:val="44"/>
              </w:numPr>
              <w:shd w:val="clear" w:color="auto" w:fill="auto"/>
              <w:tabs>
                <w:tab w:val="left" w:pos="269"/>
              </w:tabs>
              <w:spacing w:line="274" w:lineRule="exact"/>
              <w:ind w:left="120"/>
              <w:jc w:val="left"/>
            </w:pPr>
            <w:r>
              <w:rPr>
                <w:rStyle w:val="2d"/>
                <w:rFonts w:eastAsiaTheme="minorHAnsi"/>
              </w:rPr>
              <w:t>принимать цели и произвольно включаться в деятельность, следовать предложенному плану и работать в общем темпе.</w:t>
            </w:r>
          </w:p>
          <w:p w:rsidR="00EE4CE2" w:rsidRDefault="00EE4CE2" w:rsidP="00EE4CE2">
            <w:pPr>
              <w:pStyle w:val="5"/>
              <w:numPr>
                <w:ilvl w:val="0"/>
                <w:numId w:val="44"/>
              </w:numPr>
              <w:shd w:val="clear" w:color="auto" w:fill="auto"/>
              <w:tabs>
                <w:tab w:val="left" w:pos="269"/>
              </w:tabs>
              <w:spacing w:line="274" w:lineRule="exact"/>
              <w:ind w:left="120"/>
              <w:jc w:val="left"/>
            </w:pPr>
            <w:r>
              <w:rPr>
                <w:rStyle w:val="2d"/>
                <w:rFonts w:eastAsiaTheme="minorHAnsi"/>
              </w:rPr>
              <w:t>передвигаться по школе, находить свой класс, другие необходимые помещения. -соотносить свои действия и их результаты с заданными образцами, принимать оценку деятельности, оценивать ее с учетом</w:t>
            </w:r>
          </w:p>
          <w:p w:rsidR="00EE4CE2" w:rsidRDefault="00EE4CE2" w:rsidP="00EE4CE2">
            <w:pPr>
              <w:pStyle w:val="5"/>
              <w:shd w:val="clear" w:color="auto" w:fill="auto"/>
              <w:ind w:left="120"/>
              <w:jc w:val="left"/>
            </w:pPr>
            <w:r>
              <w:rPr>
                <w:rStyle w:val="2d"/>
                <w:rFonts w:eastAsiaTheme="minorHAnsi"/>
              </w:rPr>
              <w:t>предложенных</w:t>
            </w:r>
          </w:p>
          <w:p w:rsidR="00EE4CE2" w:rsidRDefault="00EE4CE2" w:rsidP="00EE4CE2">
            <w:pPr>
              <w:pStyle w:val="5"/>
              <w:shd w:val="clear" w:color="auto" w:fill="auto"/>
              <w:ind w:left="120"/>
              <w:jc w:val="left"/>
            </w:pPr>
            <w:r>
              <w:rPr>
                <w:rStyle w:val="2d"/>
                <w:rFonts w:eastAsiaTheme="minorHAnsi"/>
              </w:rPr>
              <w:t>критериев,</w:t>
            </w:r>
          </w:p>
          <w:p w:rsidR="00EE4CE2" w:rsidRDefault="00EE4CE2" w:rsidP="00EE4CE2">
            <w:pPr>
              <w:pStyle w:val="5"/>
              <w:shd w:val="clear" w:color="auto" w:fill="auto"/>
              <w:ind w:left="120"/>
              <w:jc w:val="left"/>
            </w:pPr>
            <w:r>
              <w:rPr>
                <w:rStyle w:val="2d"/>
                <w:rFonts w:eastAsiaTheme="minorHAnsi"/>
              </w:rPr>
              <w:t>корректировать</w:t>
            </w:r>
          </w:p>
          <w:p w:rsidR="00EE4CE2" w:rsidRDefault="00EE4CE2" w:rsidP="00EE4CE2">
            <w:pPr>
              <w:pStyle w:val="5"/>
              <w:shd w:val="clear" w:color="auto" w:fill="auto"/>
              <w:ind w:left="120"/>
              <w:jc w:val="left"/>
            </w:pPr>
            <w:r>
              <w:rPr>
                <w:rStyle w:val="2d"/>
                <w:rFonts w:eastAsiaTheme="minorHAnsi"/>
              </w:rPr>
              <w:t>свою деятельность</w:t>
            </w:r>
          </w:p>
          <w:p w:rsidR="00EE4CE2" w:rsidRDefault="00EE4CE2" w:rsidP="00EE4CE2">
            <w:pPr>
              <w:pStyle w:val="5"/>
              <w:shd w:val="clear" w:color="auto" w:fill="auto"/>
              <w:ind w:left="120"/>
              <w:jc w:val="left"/>
            </w:pPr>
            <w:r>
              <w:rPr>
                <w:rStyle w:val="2d"/>
                <w:rFonts w:eastAsiaTheme="minorHAnsi"/>
              </w:rPr>
              <w:t>с учетом</w:t>
            </w:r>
          </w:p>
          <w:p w:rsidR="00EE4CE2" w:rsidRDefault="00EE4CE2" w:rsidP="00EE4CE2">
            <w:pPr>
              <w:pStyle w:val="5"/>
              <w:shd w:val="clear" w:color="auto" w:fill="auto"/>
              <w:ind w:left="120"/>
              <w:jc w:val="left"/>
            </w:pPr>
            <w:r>
              <w:rPr>
                <w:rStyle w:val="2d"/>
                <w:rFonts w:eastAsiaTheme="minorHAnsi"/>
              </w:rPr>
              <w:t>выявленных</w:t>
            </w:r>
          </w:p>
          <w:p w:rsidR="00EE4CE2" w:rsidRDefault="00EE4CE2" w:rsidP="00EE4CE2">
            <w:pPr>
              <w:pStyle w:val="5"/>
              <w:spacing w:line="230" w:lineRule="exact"/>
              <w:ind w:left="120" w:hanging="16"/>
              <w:jc w:val="left"/>
              <w:rPr>
                <w:rStyle w:val="2d"/>
                <w:rFonts w:eastAsiaTheme="minorHAnsi"/>
              </w:rPr>
            </w:pPr>
            <w:r>
              <w:rPr>
                <w:rStyle w:val="2d"/>
                <w:rFonts w:eastAsiaTheme="minorHAnsi"/>
              </w:rPr>
              <w:t>недочётов.</w:t>
            </w:r>
          </w:p>
          <w:p w:rsidR="00EE4CE2" w:rsidRDefault="00EE4CE2" w:rsidP="009C3220">
            <w:pPr>
              <w:pStyle w:val="5"/>
              <w:spacing w:line="230" w:lineRule="exact"/>
              <w:ind w:left="120" w:hanging="16"/>
              <w:jc w:val="left"/>
              <w:rPr>
                <w:rStyle w:val="2d"/>
                <w:rFonts w:eastAsiaTheme="minorHAnsi"/>
              </w:rPr>
            </w:pPr>
          </w:p>
          <w:p w:rsidR="00EE4CE2" w:rsidRDefault="00EE4CE2" w:rsidP="009C3220">
            <w:pPr>
              <w:pStyle w:val="5"/>
              <w:spacing w:line="230" w:lineRule="exact"/>
              <w:ind w:left="120" w:hanging="16"/>
              <w:jc w:val="left"/>
              <w:rPr>
                <w:rStyle w:val="2d"/>
                <w:rFonts w:eastAsiaTheme="minorHAnsi"/>
              </w:rPr>
            </w:pPr>
          </w:p>
          <w:p w:rsidR="00EE4CE2" w:rsidRDefault="00EE4CE2" w:rsidP="009C3220">
            <w:pPr>
              <w:pStyle w:val="5"/>
              <w:spacing w:line="230" w:lineRule="exact"/>
              <w:ind w:left="120" w:hanging="16"/>
              <w:jc w:val="left"/>
              <w:rPr>
                <w:rStyle w:val="2d"/>
                <w:rFonts w:eastAsiaTheme="minorHAnsi"/>
              </w:rPr>
            </w:pPr>
          </w:p>
          <w:p w:rsidR="00EE4CE2" w:rsidRDefault="00EE4CE2" w:rsidP="009C3220">
            <w:pPr>
              <w:pStyle w:val="5"/>
              <w:spacing w:line="230" w:lineRule="exact"/>
              <w:ind w:left="120" w:hanging="16"/>
              <w:jc w:val="left"/>
              <w:rPr>
                <w:rStyle w:val="2d"/>
                <w:rFonts w:eastAsiaTheme="minorHAnsi"/>
              </w:rPr>
            </w:pPr>
          </w:p>
          <w:p w:rsidR="00EE4CE2" w:rsidRDefault="00EE4CE2" w:rsidP="009C3220">
            <w:pPr>
              <w:pStyle w:val="5"/>
              <w:spacing w:line="230" w:lineRule="exact"/>
              <w:ind w:left="120" w:hanging="16"/>
              <w:jc w:val="left"/>
              <w:rPr>
                <w:rStyle w:val="2d"/>
                <w:rFonts w:eastAsiaTheme="minorHAnsi"/>
              </w:rPr>
            </w:pPr>
          </w:p>
          <w:p w:rsidR="00EE4CE2" w:rsidRDefault="00EE4CE2" w:rsidP="009C3220">
            <w:pPr>
              <w:pStyle w:val="5"/>
              <w:spacing w:line="230" w:lineRule="exact"/>
              <w:ind w:left="120" w:hanging="16"/>
              <w:jc w:val="left"/>
              <w:rPr>
                <w:rStyle w:val="2d"/>
                <w:rFonts w:eastAsiaTheme="minorHAnsi"/>
              </w:rPr>
            </w:pPr>
          </w:p>
          <w:p w:rsidR="00EE4CE2" w:rsidRDefault="00EE4CE2" w:rsidP="009C3220">
            <w:pPr>
              <w:pStyle w:val="5"/>
              <w:spacing w:line="230" w:lineRule="exact"/>
              <w:ind w:left="120" w:hanging="16"/>
              <w:jc w:val="left"/>
              <w:rPr>
                <w:rStyle w:val="2d"/>
                <w:rFonts w:eastAsiaTheme="minorHAnsi"/>
              </w:rPr>
            </w:pPr>
          </w:p>
          <w:p w:rsidR="00EE4CE2" w:rsidRDefault="00EE4CE2" w:rsidP="009C3220">
            <w:pPr>
              <w:pStyle w:val="5"/>
              <w:spacing w:line="230" w:lineRule="exact"/>
              <w:ind w:left="120" w:hanging="16"/>
              <w:jc w:val="left"/>
              <w:rPr>
                <w:rStyle w:val="2d"/>
                <w:rFonts w:eastAsiaTheme="minorHAnsi"/>
              </w:rPr>
            </w:pPr>
          </w:p>
          <w:p w:rsidR="00EE4CE2" w:rsidRDefault="00EE4CE2" w:rsidP="009C3220">
            <w:pPr>
              <w:pStyle w:val="5"/>
              <w:spacing w:line="230" w:lineRule="exact"/>
              <w:ind w:left="120" w:hanging="16"/>
              <w:jc w:val="left"/>
              <w:rPr>
                <w:rStyle w:val="2d"/>
                <w:rFonts w:eastAsiaTheme="minorHAnsi"/>
              </w:rPr>
            </w:pPr>
          </w:p>
          <w:p w:rsidR="00EE4CE2" w:rsidRDefault="00EE4CE2" w:rsidP="009C3220">
            <w:pPr>
              <w:pStyle w:val="5"/>
              <w:spacing w:line="230" w:lineRule="exact"/>
              <w:ind w:left="120" w:hanging="16"/>
              <w:jc w:val="left"/>
              <w:rPr>
                <w:rStyle w:val="2d"/>
                <w:rFonts w:eastAsiaTheme="minorHAnsi"/>
              </w:rPr>
            </w:pPr>
          </w:p>
          <w:p w:rsidR="00EE4CE2" w:rsidRDefault="00EE4CE2" w:rsidP="009C3220">
            <w:pPr>
              <w:pStyle w:val="5"/>
              <w:spacing w:line="230" w:lineRule="exact"/>
              <w:ind w:left="120" w:hanging="16"/>
              <w:jc w:val="left"/>
              <w:rPr>
                <w:rStyle w:val="2d"/>
                <w:rFonts w:eastAsiaTheme="minorHAnsi"/>
              </w:rPr>
            </w:pPr>
          </w:p>
          <w:p w:rsidR="00EE4CE2" w:rsidRDefault="00EE4CE2" w:rsidP="009C3220">
            <w:pPr>
              <w:pStyle w:val="5"/>
              <w:spacing w:line="230" w:lineRule="exact"/>
              <w:ind w:left="120" w:hanging="16"/>
              <w:jc w:val="left"/>
              <w:rPr>
                <w:rStyle w:val="2d"/>
                <w:rFonts w:eastAsiaTheme="minorHAnsi"/>
              </w:rPr>
            </w:pPr>
          </w:p>
          <w:p w:rsidR="00EE4CE2" w:rsidRDefault="00EE4CE2" w:rsidP="009C3220">
            <w:pPr>
              <w:pStyle w:val="5"/>
              <w:spacing w:line="230" w:lineRule="exact"/>
              <w:ind w:left="120" w:hanging="16"/>
              <w:jc w:val="left"/>
              <w:rPr>
                <w:rStyle w:val="2d"/>
                <w:rFonts w:eastAsiaTheme="minorHAnsi"/>
              </w:rPr>
            </w:pPr>
          </w:p>
          <w:p w:rsidR="00EE4CE2" w:rsidRDefault="00EE4CE2" w:rsidP="009C3220">
            <w:pPr>
              <w:pStyle w:val="5"/>
              <w:spacing w:line="230" w:lineRule="exact"/>
              <w:ind w:left="120" w:hanging="16"/>
              <w:jc w:val="left"/>
              <w:rPr>
                <w:rStyle w:val="2d"/>
                <w:rFonts w:eastAsiaTheme="minorHAnsi"/>
              </w:rPr>
            </w:pPr>
          </w:p>
          <w:p w:rsidR="00EE4CE2" w:rsidRDefault="00EE4CE2" w:rsidP="009C3220">
            <w:pPr>
              <w:pStyle w:val="5"/>
              <w:spacing w:line="230" w:lineRule="exact"/>
              <w:ind w:left="120" w:hanging="16"/>
              <w:jc w:val="left"/>
              <w:rPr>
                <w:rStyle w:val="2d"/>
                <w:rFonts w:eastAsiaTheme="minorHAnsi"/>
              </w:rPr>
            </w:pPr>
          </w:p>
          <w:p w:rsidR="00EE4CE2" w:rsidRDefault="00EE4CE2" w:rsidP="009C3220">
            <w:pPr>
              <w:pStyle w:val="5"/>
              <w:spacing w:line="230" w:lineRule="exact"/>
              <w:ind w:left="120" w:hanging="16"/>
              <w:jc w:val="left"/>
              <w:rPr>
                <w:rStyle w:val="2d"/>
                <w:rFonts w:eastAsiaTheme="minorHAnsi"/>
              </w:rPr>
            </w:pPr>
          </w:p>
          <w:p w:rsidR="00EE4CE2" w:rsidRDefault="00EE4CE2" w:rsidP="009C3220">
            <w:pPr>
              <w:pStyle w:val="5"/>
              <w:spacing w:line="230" w:lineRule="exact"/>
              <w:ind w:left="120" w:hanging="16"/>
              <w:jc w:val="left"/>
              <w:rPr>
                <w:rStyle w:val="2d"/>
                <w:rFonts w:eastAsiaTheme="minorHAnsi"/>
              </w:rPr>
            </w:pPr>
          </w:p>
          <w:p w:rsidR="00EE4CE2" w:rsidRDefault="00EE4CE2" w:rsidP="009C3220">
            <w:pPr>
              <w:pStyle w:val="5"/>
              <w:spacing w:line="230" w:lineRule="exact"/>
              <w:ind w:left="120" w:hanging="16"/>
              <w:jc w:val="left"/>
            </w:pPr>
          </w:p>
        </w:tc>
        <w:tc>
          <w:tcPr>
            <w:tcW w:w="1888" w:type="dxa"/>
            <w:gridSpan w:val="2"/>
            <w:vAlign w:val="bottom"/>
          </w:tcPr>
          <w:p w:rsidR="009C3220" w:rsidRDefault="009C3220" w:rsidP="009C3220">
            <w:pPr>
              <w:pStyle w:val="5"/>
              <w:shd w:val="clear" w:color="auto" w:fill="auto"/>
              <w:spacing w:line="230" w:lineRule="exact"/>
              <w:ind w:left="120"/>
              <w:jc w:val="left"/>
            </w:pPr>
            <w:r>
              <w:rPr>
                <w:rStyle w:val="2d"/>
                <w:rFonts w:eastAsiaTheme="minorHAnsi"/>
              </w:rPr>
              <w:t>-выделять</w:t>
            </w:r>
          </w:p>
          <w:p w:rsidR="009C3220" w:rsidRDefault="009C3220" w:rsidP="009C3220">
            <w:pPr>
              <w:pStyle w:val="5"/>
              <w:shd w:val="clear" w:color="auto" w:fill="auto"/>
              <w:spacing w:line="230" w:lineRule="exact"/>
              <w:ind w:left="120"/>
              <w:jc w:val="left"/>
            </w:pPr>
            <w:r>
              <w:rPr>
                <w:rStyle w:val="2d"/>
                <w:rFonts w:eastAsiaTheme="minorHAnsi"/>
              </w:rPr>
              <w:t>существенные,</w:t>
            </w:r>
          </w:p>
          <w:p w:rsidR="009C3220" w:rsidRDefault="009C3220" w:rsidP="009C3220">
            <w:pPr>
              <w:pStyle w:val="5"/>
              <w:shd w:val="clear" w:color="auto" w:fill="auto"/>
              <w:spacing w:line="230" w:lineRule="exact"/>
              <w:ind w:left="120"/>
              <w:jc w:val="left"/>
            </w:pPr>
            <w:r>
              <w:rPr>
                <w:rStyle w:val="2d"/>
                <w:rFonts w:eastAsiaTheme="minorHAnsi"/>
              </w:rPr>
              <w:t>общие и</w:t>
            </w:r>
          </w:p>
          <w:p w:rsidR="009C3220" w:rsidRDefault="009C3220" w:rsidP="009C3220">
            <w:pPr>
              <w:pStyle w:val="5"/>
              <w:shd w:val="clear" w:color="auto" w:fill="auto"/>
              <w:spacing w:line="230" w:lineRule="exact"/>
              <w:ind w:left="120"/>
              <w:jc w:val="left"/>
            </w:pPr>
            <w:r>
              <w:rPr>
                <w:rStyle w:val="2d"/>
                <w:rFonts w:eastAsiaTheme="minorHAnsi"/>
              </w:rPr>
              <w:t>отличительные</w:t>
            </w:r>
          </w:p>
          <w:p w:rsidR="009C3220" w:rsidRDefault="009C3220" w:rsidP="009C3220">
            <w:pPr>
              <w:pStyle w:val="5"/>
              <w:shd w:val="clear" w:color="auto" w:fill="auto"/>
              <w:spacing w:line="230" w:lineRule="exact"/>
              <w:ind w:left="120"/>
              <w:jc w:val="left"/>
            </w:pPr>
            <w:r>
              <w:rPr>
                <w:rStyle w:val="2d"/>
                <w:rFonts w:eastAsiaTheme="minorHAnsi"/>
              </w:rPr>
              <w:t>свойства</w:t>
            </w:r>
          </w:p>
          <w:p w:rsidR="009C3220" w:rsidRDefault="009C3220" w:rsidP="009C3220">
            <w:pPr>
              <w:pStyle w:val="5"/>
              <w:shd w:val="clear" w:color="auto" w:fill="auto"/>
              <w:spacing w:line="230" w:lineRule="exact"/>
              <w:ind w:left="120"/>
              <w:jc w:val="left"/>
            </w:pPr>
            <w:r>
              <w:rPr>
                <w:rStyle w:val="2d"/>
                <w:rFonts w:eastAsiaTheme="minorHAnsi"/>
              </w:rPr>
              <w:t>предметов.</w:t>
            </w:r>
          </w:p>
          <w:p w:rsidR="009C3220" w:rsidRDefault="009C3220" w:rsidP="009C3220">
            <w:pPr>
              <w:pStyle w:val="5"/>
              <w:shd w:val="clear" w:color="auto" w:fill="auto"/>
              <w:spacing w:line="230" w:lineRule="exact"/>
              <w:ind w:left="120"/>
              <w:jc w:val="left"/>
            </w:pPr>
            <w:r>
              <w:rPr>
                <w:rStyle w:val="2d"/>
                <w:rFonts w:eastAsiaTheme="minorHAnsi"/>
              </w:rPr>
              <w:t>- устанавливать</w:t>
            </w:r>
          </w:p>
          <w:p w:rsidR="009C3220" w:rsidRDefault="009C3220" w:rsidP="009C3220">
            <w:pPr>
              <w:pStyle w:val="5"/>
              <w:shd w:val="clear" w:color="auto" w:fill="auto"/>
              <w:spacing w:line="230" w:lineRule="exact"/>
              <w:ind w:left="120"/>
              <w:jc w:val="left"/>
            </w:pPr>
            <w:r>
              <w:rPr>
                <w:rStyle w:val="2d"/>
                <w:rFonts w:eastAsiaTheme="minorHAnsi"/>
              </w:rPr>
              <w:t>видо-родовые</w:t>
            </w:r>
          </w:p>
          <w:p w:rsidR="009C3220" w:rsidRDefault="009C3220" w:rsidP="009C3220">
            <w:pPr>
              <w:pStyle w:val="5"/>
              <w:shd w:val="clear" w:color="auto" w:fill="auto"/>
              <w:spacing w:line="230" w:lineRule="exact"/>
              <w:ind w:left="120"/>
              <w:jc w:val="left"/>
            </w:pPr>
            <w:r>
              <w:rPr>
                <w:rStyle w:val="2d"/>
                <w:rFonts w:eastAsiaTheme="minorHAnsi"/>
              </w:rPr>
              <w:t>отношения</w:t>
            </w:r>
          </w:p>
          <w:p w:rsidR="009C3220" w:rsidRDefault="009C3220" w:rsidP="009C3220">
            <w:pPr>
              <w:pStyle w:val="5"/>
              <w:shd w:val="clear" w:color="auto" w:fill="auto"/>
              <w:spacing w:line="230" w:lineRule="exact"/>
              <w:ind w:left="120"/>
              <w:jc w:val="left"/>
            </w:pPr>
            <w:r>
              <w:rPr>
                <w:rStyle w:val="2d"/>
                <w:rFonts w:eastAsiaTheme="minorHAnsi"/>
              </w:rPr>
              <w:t>предметов</w:t>
            </w:r>
          </w:p>
          <w:p w:rsidR="009C3220" w:rsidRDefault="009C3220" w:rsidP="009C3220">
            <w:pPr>
              <w:pStyle w:val="5"/>
              <w:shd w:val="clear" w:color="auto" w:fill="auto"/>
              <w:spacing w:line="230" w:lineRule="exact"/>
              <w:ind w:left="120"/>
              <w:jc w:val="left"/>
            </w:pPr>
            <w:r>
              <w:rPr>
                <w:rStyle w:val="2d"/>
                <w:rFonts w:eastAsiaTheme="minorHAnsi"/>
              </w:rPr>
              <w:t>устанавливать</w:t>
            </w:r>
          </w:p>
          <w:p w:rsidR="009C3220" w:rsidRDefault="009C3220" w:rsidP="009C3220">
            <w:pPr>
              <w:pStyle w:val="5"/>
              <w:shd w:val="clear" w:color="auto" w:fill="auto"/>
              <w:spacing w:line="230" w:lineRule="exact"/>
              <w:ind w:left="120"/>
              <w:jc w:val="left"/>
            </w:pPr>
            <w:r>
              <w:rPr>
                <w:rStyle w:val="2d"/>
                <w:rFonts w:eastAsiaTheme="minorHAnsi"/>
              </w:rPr>
              <w:t>видо-родовые</w:t>
            </w:r>
          </w:p>
          <w:p w:rsidR="009C3220" w:rsidRDefault="009C3220" w:rsidP="009C3220">
            <w:pPr>
              <w:pStyle w:val="5"/>
              <w:shd w:val="clear" w:color="auto" w:fill="auto"/>
              <w:spacing w:line="230" w:lineRule="exact"/>
              <w:ind w:left="120"/>
              <w:jc w:val="left"/>
            </w:pPr>
            <w:r>
              <w:rPr>
                <w:rStyle w:val="2d"/>
                <w:rFonts w:eastAsiaTheme="minorHAnsi"/>
              </w:rPr>
              <w:t>отношения</w:t>
            </w:r>
          </w:p>
          <w:p w:rsidR="009C3220" w:rsidRDefault="009C3220" w:rsidP="009C3220">
            <w:pPr>
              <w:pStyle w:val="5"/>
              <w:shd w:val="clear" w:color="auto" w:fill="auto"/>
              <w:spacing w:line="230" w:lineRule="exact"/>
              <w:ind w:left="120"/>
              <w:jc w:val="left"/>
            </w:pPr>
            <w:r>
              <w:rPr>
                <w:rStyle w:val="2d"/>
                <w:rFonts w:eastAsiaTheme="minorHAnsi"/>
              </w:rPr>
              <w:t>предметов.</w:t>
            </w:r>
          </w:p>
          <w:p w:rsidR="009C3220" w:rsidRDefault="009C3220" w:rsidP="009C3220">
            <w:pPr>
              <w:pStyle w:val="5"/>
              <w:shd w:val="clear" w:color="auto" w:fill="auto"/>
              <w:spacing w:line="230" w:lineRule="exact"/>
              <w:ind w:left="120"/>
              <w:jc w:val="left"/>
            </w:pPr>
            <w:r>
              <w:rPr>
                <w:rStyle w:val="2d"/>
                <w:rFonts w:eastAsiaTheme="minorHAnsi"/>
              </w:rPr>
              <w:t>- делать</w:t>
            </w:r>
          </w:p>
          <w:p w:rsidR="009C3220" w:rsidRDefault="009C3220" w:rsidP="009C3220">
            <w:pPr>
              <w:pStyle w:val="5"/>
              <w:shd w:val="clear" w:color="auto" w:fill="auto"/>
              <w:spacing w:line="230" w:lineRule="exact"/>
              <w:ind w:left="120"/>
              <w:jc w:val="left"/>
            </w:pPr>
            <w:r>
              <w:rPr>
                <w:rStyle w:val="2d"/>
                <w:rFonts w:eastAsiaTheme="minorHAnsi"/>
              </w:rPr>
              <w:t>простейшие</w:t>
            </w:r>
          </w:p>
          <w:p w:rsidR="009C3220" w:rsidRDefault="009C3220" w:rsidP="009C3220">
            <w:pPr>
              <w:pStyle w:val="5"/>
              <w:shd w:val="clear" w:color="auto" w:fill="auto"/>
              <w:spacing w:line="230" w:lineRule="exact"/>
              <w:ind w:left="120"/>
              <w:jc w:val="left"/>
            </w:pPr>
            <w:r>
              <w:rPr>
                <w:rStyle w:val="2d"/>
                <w:rFonts w:eastAsiaTheme="minorHAnsi"/>
              </w:rPr>
              <w:t>обобщения,</w:t>
            </w:r>
          </w:p>
          <w:p w:rsidR="009C3220" w:rsidRDefault="009C3220" w:rsidP="009C3220">
            <w:pPr>
              <w:pStyle w:val="5"/>
              <w:shd w:val="clear" w:color="auto" w:fill="auto"/>
              <w:spacing w:line="230" w:lineRule="exact"/>
              <w:ind w:left="120"/>
              <w:jc w:val="left"/>
            </w:pPr>
            <w:r>
              <w:rPr>
                <w:rStyle w:val="2d"/>
                <w:rFonts w:eastAsiaTheme="minorHAnsi"/>
              </w:rPr>
              <w:t>сравнивать,</w:t>
            </w:r>
          </w:p>
          <w:p w:rsidR="00EE4CE2" w:rsidRDefault="009C3220" w:rsidP="00EE4CE2">
            <w:pPr>
              <w:pStyle w:val="5"/>
              <w:shd w:val="clear" w:color="auto" w:fill="auto"/>
              <w:ind w:left="120"/>
              <w:jc w:val="left"/>
            </w:pPr>
            <w:r>
              <w:rPr>
                <w:rStyle w:val="2d"/>
                <w:rFonts w:eastAsiaTheme="minorHAnsi"/>
              </w:rPr>
              <w:t>классифицировать</w:t>
            </w:r>
            <w:r w:rsidR="00EE4CE2">
              <w:rPr>
                <w:rStyle w:val="2d"/>
                <w:rFonts w:eastAsiaTheme="minorHAnsi"/>
              </w:rPr>
              <w:t xml:space="preserve"> на наглядном материале.</w:t>
            </w:r>
          </w:p>
          <w:p w:rsidR="009C3220" w:rsidRDefault="00EE4CE2" w:rsidP="00EE4CE2">
            <w:pPr>
              <w:pStyle w:val="5"/>
              <w:spacing w:line="230" w:lineRule="exact"/>
              <w:ind w:left="120" w:hanging="24"/>
              <w:jc w:val="left"/>
              <w:rPr>
                <w:rStyle w:val="2d"/>
                <w:rFonts w:eastAsiaTheme="minorHAnsi"/>
              </w:rPr>
            </w:pPr>
            <w:r>
              <w:rPr>
                <w:rStyle w:val="2d"/>
                <w:rFonts w:eastAsiaTheme="minorHAnsi"/>
              </w:rPr>
              <w:t>- читать</w:t>
            </w:r>
          </w:p>
          <w:p w:rsidR="00EE4CE2" w:rsidRDefault="00EE4CE2" w:rsidP="00EE4CE2">
            <w:pPr>
              <w:pStyle w:val="5"/>
              <w:spacing w:line="230" w:lineRule="exact"/>
              <w:ind w:left="120" w:hanging="24"/>
              <w:jc w:val="left"/>
              <w:rPr>
                <w:rStyle w:val="2d"/>
                <w:rFonts w:eastAsiaTheme="minorHAnsi"/>
              </w:rPr>
            </w:pPr>
          </w:p>
          <w:p w:rsidR="00EE4CE2" w:rsidRDefault="00EE4CE2" w:rsidP="00EE4CE2">
            <w:pPr>
              <w:pStyle w:val="5"/>
              <w:spacing w:line="230" w:lineRule="exact"/>
              <w:ind w:left="120" w:hanging="24"/>
              <w:jc w:val="left"/>
              <w:rPr>
                <w:rStyle w:val="2d"/>
                <w:rFonts w:eastAsiaTheme="minorHAnsi"/>
              </w:rPr>
            </w:pPr>
          </w:p>
          <w:p w:rsidR="00EE4CE2" w:rsidRDefault="00EE4CE2" w:rsidP="00EE4CE2">
            <w:pPr>
              <w:pStyle w:val="5"/>
              <w:spacing w:line="230" w:lineRule="exact"/>
              <w:ind w:left="120" w:hanging="24"/>
              <w:jc w:val="left"/>
              <w:rPr>
                <w:rStyle w:val="2d"/>
                <w:rFonts w:eastAsiaTheme="minorHAnsi"/>
              </w:rPr>
            </w:pPr>
          </w:p>
          <w:p w:rsidR="00EE4CE2" w:rsidRDefault="00EE4CE2" w:rsidP="00EE4CE2">
            <w:pPr>
              <w:pStyle w:val="5"/>
              <w:spacing w:line="230" w:lineRule="exact"/>
              <w:ind w:left="120" w:hanging="24"/>
              <w:jc w:val="left"/>
              <w:rPr>
                <w:rStyle w:val="2d"/>
                <w:rFonts w:eastAsiaTheme="minorHAnsi"/>
              </w:rPr>
            </w:pPr>
          </w:p>
          <w:p w:rsidR="00EE4CE2" w:rsidRDefault="00EE4CE2" w:rsidP="00EE4CE2">
            <w:pPr>
              <w:pStyle w:val="5"/>
              <w:spacing w:line="230" w:lineRule="exact"/>
              <w:ind w:left="120" w:hanging="24"/>
              <w:jc w:val="left"/>
              <w:rPr>
                <w:rStyle w:val="2d"/>
                <w:rFonts w:eastAsiaTheme="minorHAnsi"/>
              </w:rPr>
            </w:pPr>
          </w:p>
          <w:p w:rsidR="00EE4CE2" w:rsidRDefault="00EE4CE2" w:rsidP="00EE4CE2">
            <w:pPr>
              <w:pStyle w:val="5"/>
              <w:spacing w:line="230" w:lineRule="exact"/>
              <w:ind w:left="120" w:hanging="24"/>
              <w:jc w:val="left"/>
              <w:rPr>
                <w:rStyle w:val="2d"/>
                <w:rFonts w:eastAsiaTheme="minorHAnsi"/>
              </w:rPr>
            </w:pPr>
          </w:p>
          <w:p w:rsidR="00EE4CE2" w:rsidRDefault="00EE4CE2" w:rsidP="00EE4CE2">
            <w:pPr>
              <w:pStyle w:val="5"/>
              <w:spacing w:line="230" w:lineRule="exact"/>
              <w:ind w:left="120" w:hanging="24"/>
              <w:jc w:val="left"/>
              <w:rPr>
                <w:rStyle w:val="2d"/>
                <w:rFonts w:eastAsiaTheme="minorHAnsi"/>
              </w:rPr>
            </w:pPr>
          </w:p>
          <w:p w:rsidR="00EE4CE2" w:rsidRDefault="00EE4CE2" w:rsidP="00EE4CE2">
            <w:pPr>
              <w:pStyle w:val="5"/>
              <w:spacing w:line="230" w:lineRule="exact"/>
              <w:ind w:left="120" w:hanging="24"/>
              <w:jc w:val="left"/>
              <w:rPr>
                <w:rStyle w:val="2d"/>
                <w:rFonts w:eastAsiaTheme="minorHAnsi"/>
              </w:rPr>
            </w:pPr>
          </w:p>
          <w:p w:rsidR="00EE4CE2" w:rsidRDefault="00EE4CE2" w:rsidP="00EE4CE2">
            <w:pPr>
              <w:pStyle w:val="5"/>
              <w:spacing w:line="230" w:lineRule="exact"/>
              <w:ind w:left="120" w:hanging="24"/>
              <w:jc w:val="left"/>
              <w:rPr>
                <w:rStyle w:val="2d"/>
                <w:rFonts w:eastAsiaTheme="minorHAnsi"/>
              </w:rPr>
            </w:pPr>
          </w:p>
          <w:p w:rsidR="00EE4CE2" w:rsidRDefault="00EE4CE2" w:rsidP="00EE4CE2">
            <w:pPr>
              <w:pStyle w:val="5"/>
              <w:spacing w:line="230" w:lineRule="exact"/>
              <w:ind w:left="120" w:hanging="24"/>
              <w:jc w:val="left"/>
              <w:rPr>
                <w:rStyle w:val="2d"/>
                <w:rFonts w:eastAsiaTheme="minorHAnsi"/>
              </w:rPr>
            </w:pPr>
          </w:p>
          <w:p w:rsidR="00EE4CE2" w:rsidRDefault="00EE4CE2" w:rsidP="00EE4CE2">
            <w:pPr>
              <w:pStyle w:val="5"/>
              <w:spacing w:line="230" w:lineRule="exact"/>
              <w:ind w:left="120" w:hanging="24"/>
              <w:jc w:val="left"/>
              <w:rPr>
                <w:rStyle w:val="2d"/>
                <w:rFonts w:eastAsiaTheme="minorHAnsi"/>
              </w:rPr>
            </w:pPr>
          </w:p>
          <w:p w:rsidR="00EE4CE2" w:rsidRDefault="00EE4CE2" w:rsidP="00EE4CE2">
            <w:pPr>
              <w:pStyle w:val="5"/>
              <w:spacing w:line="230" w:lineRule="exact"/>
              <w:ind w:left="120" w:hanging="24"/>
              <w:jc w:val="left"/>
              <w:rPr>
                <w:rStyle w:val="2d"/>
                <w:rFonts w:eastAsiaTheme="minorHAnsi"/>
              </w:rPr>
            </w:pPr>
          </w:p>
          <w:p w:rsidR="00EE4CE2" w:rsidRDefault="00EE4CE2" w:rsidP="00EE4CE2">
            <w:pPr>
              <w:pStyle w:val="5"/>
              <w:spacing w:line="230" w:lineRule="exact"/>
              <w:ind w:left="120" w:hanging="24"/>
              <w:jc w:val="left"/>
              <w:rPr>
                <w:rStyle w:val="2d"/>
                <w:rFonts w:eastAsiaTheme="minorHAnsi"/>
              </w:rPr>
            </w:pPr>
          </w:p>
          <w:p w:rsidR="00EE4CE2" w:rsidRDefault="00EE4CE2" w:rsidP="00EE4CE2">
            <w:pPr>
              <w:pStyle w:val="5"/>
              <w:spacing w:line="230" w:lineRule="exact"/>
              <w:ind w:left="120" w:hanging="24"/>
              <w:jc w:val="left"/>
              <w:rPr>
                <w:rStyle w:val="2d"/>
                <w:rFonts w:eastAsiaTheme="minorHAnsi"/>
              </w:rPr>
            </w:pPr>
          </w:p>
          <w:p w:rsidR="00EE4CE2" w:rsidRDefault="00EE4CE2" w:rsidP="00EE4CE2">
            <w:pPr>
              <w:pStyle w:val="5"/>
              <w:spacing w:line="230" w:lineRule="exact"/>
              <w:ind w:left="120" w:hanging="24"/>
              <w:jc w:val="left"/>
              <w:rPr>
                <w:rStyle w:val="2d"/>
                <w:rFonts w:eastAsiaTheme="minorHAnsi"/>
              </w:rPr>
            </w:pPr>
          </w:p>
          <w:p w:rsidR="00EE4CE2" w:rsidRDefault="00EE4CE2" w:rsidP="00EE4CE2">
            <w:pPr>
              <w:pStyle w:val="5"/>
              <w:spacing w:line="230" w:lineRule="exact"/>
              <w:ind w:left="120" w:hanging="24"/>
              <w:jc w:val="left"/>
              <w:rPr>
                <w:rStyle w:val="2d"/>
                <w:rFonts w:eastAsiaTheme="minorHAnsi"/>
              </w:rPr>
            </w:pPr>
          </w:p>
          <w:p w:rsidR="00EE4CE2" w:rsidRDefault="00EE4CE2" w:rsidP="00EE4CE2">
            <w:pPr>
              <w:pStyle w:val="5"/>
              <w:spacing w:line="230" w:lineRule="exact"/>
              <w:ind w:left="120" w:hanging="24"/>
              <w:jc w:val="left"/>
              <w:rPr>
                <w:rStyle w:val="2d"/>
                <w:rFonts w:eastAsiaTheme="minorHAnsi"/>
              </w:rPr>
            </w:pPr>
          </w:p>
          <w:p w:rsidR="00EE4CE2" w:rsidRDefault="00EE4CE2" w:rsidP="00EE4CE2">
            <w:pPr>
              <w:pStyle w:val="5"/>
              <w:spacing w:line="230" w:lineRule="exact"/>
              <w:ind w:left="120" w:hanging="24"/>
              <w:jc w:val="left"/>
              <w:rPr>
                <w:rStyle w:val="2d"/>
                <w:rFonts w:eastAsiaTheme="minorHAnsi"/>
              </w:rPr>
            </w:pPr>
          </w:p>
          <w:p w:rsidR="00EE4CE2" w:rsidRDefault="00EE4CE2" w:rsidP="00EE4CE2">
            <w:pPr>
              <w:pStyle w:val="5"/>
              <w:spacing w:line="230" w:lineRule="exact"/>
              <w:ind w:left="120" w:hanging="24"/>
              <w:jc w:val="left"/>
              <w:rPr>
                <w:rStyle w:val="2d"/>
                <w:rFonts w:eastAsiaTheme="minorHAnsi"/>
              </w:rPr>
            </w:pPr>
          </w:p>
          <w:p w:rsidR="00EE4CE2" w:rsidRDefault="00EE4CE2" w:rsidP="00EE4CE2">
            <w:pPr>
              <w:pStyle w:val="5"/>
              <w:spacing w:line="230" w:lineRule="exact"/>
              <w:ind w:left="120" w:hanging="24"/>
              <w:jc w:val="left"/>
              <w:rPr>
                <w:rStyle w:val="2d"/>
                <w:rFonts w:eastAsiaTheme="minorHAnsi"/>
              </w:rPr>
            </w:pPr>
          </w:p>
          <w:p w:rsidR="00EE4CE2" w:rsidRDefault="00EE4CE2" w:rsidP="00EE4CE2">
            <w:pPr>
              <w:pStyle w:val="5"/>
              <w:spacing w:line="230" w:lineRule="exact"/>
              <w:ind w:left="120" w:hanging="24"/>
              <w:jc w:val="left"/>
              <w:rPr>
                <w:rStyle w:val="2d"/>
                <w:rFonts w:eastAsiaTheme="minorHAnsi"/>
              </w:rPr>
            </w:pPr>
          </w:p>
          <w:p w:rsidR="00EE4CE2" w:rsidRDefault="00EE4CE2" w:rsidP="00EE4CE2">
            <w:pPr>
              <w:pStyle w:val="5"/>
              <w:spacing w:line="230" w:lineRule="exact"/>
              <w:ind w:left="120" w:hanging="24"/>
              <w:jc w:val="left"/>
              <w:rPr>
                <w:rStyle w:val="2d"/>
                <w:rFonts w:eastAsiaTheme="minorHAnsi"/>
              </w:rPr>
            </w:pPr>
          </w:p>
          <w:p w:rsidR="00EE4CE2" w:rsidRDefault="00EE4CE2" w:rsidP="00EE4CE2">
            <w:pPr>
              <w:pStyle w:val="5"/>
              <w:spacing w:line="230" w:lineRule="exact"/>
              <w:ind w:left="120" w:hanging="24"/>
              <w:jc w:val="left"/>
              <w:rPr>
                <w:rStyle w:val="2d"/>
                <w:rFonts w:eastAsiaTheme="minorHAnsi"/>
              </w:rPr>
            </w:pPr>
          </w:p>
          <w:p w:rsidR="00EE4CE2" w:rsidRDefault="00EE4CE2" w:rsidP="00EE4CE2">
            <w:pPr>
              <w:pStyle w:val="5"/>
              <w:spacing w:line="230" w:lineRule="exact"/>
              <w:ind w:left="120" w:hanging="24"/>
              <w:jc w:val="left"/>
              <w:rPr>
                <w:rStyle w:val="2d"/>
                <w:rFonts w:eastAsiaTheme="minorHAnsi"/>
              </w:rPr>
            </w:pPr>
          </w:p>
          <w:p w:rsidR="00EE4CE2" w:rsidRDefault="00EE4CE2" w:rsidP="009C3220">
            <w:pPr>
              <w:pStyle w:val="5"/>
              <w:spacing w:line="230" w:lineRule="exact"/>
              <w:ind w:left="120" w:hanging="24"/>
              <w:jc w:val="left"/>
              <w:rPr>
                <w:rStyle w:val="2d"/>
                <w:rFonts w:eastAsiaTheme="minorHAnsi"/>
              </w:rPr>
            </w:pPr>
          </w:p>
          <w:p w:rsidR="00EE4CE2" w:rsidRDefault="00EE4CE2" w:rsidP="009C3220">
            <w:pPr>
              <w:pStyle w:val="5"/>
              <w:spacing w:line="230" w:lineRule="exact"/>
              <w:ind w:left="120" w:hanging="24"/>
              <w:jc w:val="left"/>
              <w:rPr>
                <w:rStyle w:val="2d"/>
                <w:rFonts w:eastAsiaTheme="minorHAnsi"/>
              </w:rPr>
            </w:pPr>
          </w:p>
          <w:p w:rsidR="00EE4CE2" w:rsidRDefault="00EE4CE2" w:rsidP="009C3220">
            <w:pPr>
              <w:pStyle w:val="5"/>
              <w:spacing w:line="230" w:lineRule="exact"/>
              <w:ind w:left="120" w:hanging="24"/>
              <w:jc w:val="left"/>
            </w:pPr>
          </w:p>
        </w:tc>
      </w:tr>
      <w:tr w:rsidR="00EE4CE2" w:rsidTr="00EE4CE2">
        <w:tc>
          <w:tcPr>
            <w:tcW w:w="1706" w:type="dxa"/>
          </w:tcPr>
          <w:p w:rsidR="00EE4CE2" w:rsidRDefault="00EE4CE2" w:rsidP="00EE4CE2">
            <w:pPr>
              <w:pStyle w:val="5"/>
              <w:shd w:val="clear" w:color="auto" w:fill="auto"/>
              <w:spacing w:after="60" w:line="230" w:lineRule="exact"/>
              <w:ind w:left="120"/>
              <w:jc w:val="left"/>
            </w:pPr>
            <w:r>
              <w:rPr>
                <w:rStyle w:val="2d"/>
                <w:rFonts w:eastAsiaTheme="minorHAnsi"/>
              </w:rPr>
              <w:t>Физическая</w:t>
            </w:r>
          </w:p>
          <w:p w:rsidR="00EE4CE2" w:rsidRDefault="00EE4CE2" w:rsidP="00EE4CE2">
            <w:pPr>
              <w:pStyle w:val="5"/>
              <w:shd w:val="clear" w:color="auto" w:fill="auto"/>
              <w:spacing w:before="60" w:after="240" w:line="230" w:lineRule="exact"/>
              <w:ind w:left="120"/>
              <w:jc w:val="left"/>
            </w:pPr>
            <w:r>
              <w:rPr>
                <w:rStyle w:val="2d"/>
                <w:rFonts w:eastAsiaTheme="minorHAnsi"/>
              </w:rPr>
              <w:t>культура</w:t>
            </w:r>
          </w:p>
          <w:p w:rsidR="00EE4CE2" w:rsidRDefault="00EE4CE2" w:rsidP="00EE4CE2">
            <w:pPr>
              <w:pStyle w:val="5"/>
              <w:shd w:val="clear" w:color="auto" w:fill="auto"/>
              <w:spacing w:before="240" w:after="60" w:line="230" w:lineRule="exact"/>
              <w:ind w:left="120"/>
              <w:jc w:val="left"/>
            </w:pPr>
            <w:r>
              <w:rPr>
                <w:rStyle w:val="2d"/>
                <w:rFonts w:eastAsiaTheme="minorHAnsi"/>
              </w:rPr>
              <w:t>(Физическая</w:t>
            </w:r>
          </w:p>
          <w:p w:rsidR="00EE4CE2" w:rsidRDefault="00EE4CE2" w:rsidP="00EE4CE2">
            <w:pPr>
              <w:pStyle w:val="5"/>
              <w:shd w:val="clear" w:color="auto" w:fill="auto"/>
              <w:spacing w:before="60" w:line="230" w:lineRule="exact"/>
              <w:ind w:left="120"/>
              <w:jc w:val="left"/>
            </w:pPr>
            <w:r>
              <w:rPr>
                <w:rStyle w:val="2d"/>
                <w:rFonts w:eastAsiaTheme="minorHAnsi"/>
              </w:rPr>
              <w:t>культура)</w:t>
            </w:r>
          </w:p>
        </w:tc>
        <w:tc>
          <w:tcPr>
            <w:tcW w:w="2264" w:type="dxa"/>
            <w:gridSpan w:val="2"/>
            <w:vAlign w:val="bottom"/>
          </w:tcPr>
          <w:p w:rsidR="00EE4CE2" w:rsidRDefault="00EE4CE2" w:rsidP="00EE4CE2">
            <w:pPr>
              <w:pStyle w:val="5"/>
              <w:shd w:val="clear" w:color="auto" w:fill="auto"/>
              <w:ind w:left="180"/>
              <w:jc w:val="left"/>
            </w:pPr>
            <w:r>
              <w:rPr>
                <w:rStyle w:val="2d"/>
                <w:rFonts w:eastAsiaTheme="minorHAnsi"/>
              </w:rPr>
              <w:t>-положительное отношение к окружающей действительности, готовность к организации взаимодействия с ней и</w:t>
            </w:r>
          </w:p>
          <w:p w:rsidR="00EE4CE2" w:rsidRDefault="00EE4CE2" w:rsidP="00EE4CE2">
            <w:pPr>
              <w:pStyle w:val="5"/>
              <w:shd w:val="clear" w:color="auto" w:fill="auto"/>
              <w:spacing w:after="180"/>
              <w:ind w:left="180"/>
              <w:jc w:val="left"/>
            </w:pPr>
            <w:r>
              <w:rPr>
                <w:rStyle w:val="2d"/>
                <w:rFonts w:eastAsiaTheme="minorHAnsi"/>
              </w:rPr>
              <w:t>эстетическому ее восприятию.</w:t>
            </w:r>
          </w:p>
          <w:p w:rsidR="00EE4CE2" w:rsidRDefault="00EE4CE2" w:rsidP="00EE4CE2">
            <w:pPr>
              <w:pStyle w:val="5"/>
              <w:shd w:val="clear" w:color="auto" w:fill="auto"/>
              <w:spacing w:before="180"/>
              <w:ind w:left="180"/>
              <w:jc w:val="left"/>
            </w:pPr>
            <w:r>
              <w:rPr>
                <w:rStyle w:val="2d"/>
                <w:rFonts w:eastAsiaTheme="minorHAnsi"/>
              </w:rPr>
              <w:t>-понимание</w:t>
            </w:r>
          </w:p>
          <w:p w:rsidR="00EE4CE2" w:rsidRDefault="00EE4CE2" w:rsidP="00EE4CE2">
            <w:pPr>
              <w:pStyle w:val="5"/>
              <w:shd w:val="clear" w:color="auto" w:fill="auto"/>
              <w:ind w:left="180"/>
              <w:jc w:val="left"/>
            </w:pPr>
            <w:r>
              <w:rPr>
                <w:rStyle w:val="2d"/>
                <w:rFonts w:eastAsiaTheme="minorHAnsi"/>
              </w:rPr>
              <w:t>личной</w:t>
            </w:r>
          </w:p>
          <w:p w:rsidR="00EE4CE2" w:rsidRDefault="00EE4CE2" w:rsidP="00EE4CE2">
            <w:pPr>
              <w:pStyle w:val="5"/>
              <w:shd w:val="clear" w:color="auto" w:fill="auto"/>
              <w:ind w:left="160"/>
              <w:jc w:val="left"/>
            </w:pPr>
            <w:r>
              <w:rPr>
                <w:rStyle w:val="2d"/>
                <w:rFonts w:eastAsiaTheme="minorHAnsi"/>
              </w:rPr>
              <w:t>ответственности за свои поступки на основе</w:t>
            </w:r>
          </w:p>
          <w:p w:rsidR="00EE4CE2" w:rsidRDefault="00EE4CE2" w:rsidP="00EE4CE2">
            <w:pPr>
              <w:pStyle w:val="5"/>
              <w:shd w:val="clear" w:color="auto" w:fill="auto"/>
              <w:ind w:left="180"/>
              <w:jc w:val="left"/>
            </w:pPr>
            <w:r>
              <w:rPr>
                <w:rStyle w:val="2d"/>
                <w:rFonts w:eastAsiaTheme="minorHAnsi"/>
              </w:rPr>
              <w:t>представлений о этических нормах и правилах поведения в современном обществе.</w:t>
            </w:r>
          </w:p>
        </w:tc>
        <w:tc>
          <w:tcPr>
            <w:tcW w:w="2126" w:type="dxa"/>
            <w:gridSpan w:val="2"/>
          </w:tcPr>
          <w:p w:rsidR="00EE4CE2" w:rsidRDefault="00EE4CE2" w:rsidP="00EE4CE2">
            <w:pPr>
              <w:pStyle w:val="5"/>
              <w:shd w:val="clear" w:color="auto" w:fill="auto"/>
              <w:ind w:left="120"/>
              <w:jc w:val="left"/>
            </w:pPr>
            <w:r>
              <w:rPr>
                <w:rStyle w:val="2d"/>
                <w:rFonts w:eastAsiaTheme="minorHAnsi"/>
              </w:rPr>
              <w:t>-вступать в контакт и работать в коллективе (учитель -ученик, ученик -ученик, ученик -класс, учитель-класс).</w:t>
            </w:r>
          </w:p>
          <w:p w:rsidR="00EE4CE2" w:rsidRDefault="00EE4CE2" w:rsidP="00EE4CE2">
            <w:pPr>
              <w:pStyle w:val="5"/>
              <w:shd w:val="clear" w:color="auto" w:fill="auto"/>
              <w:ind w:left="120"/>
              <w:jc w:val="left"/>
            </w:pPr>
            <w:r>
              <w:rPr>
                <w:rStyle w:val="2d"/>
                <w:rFonts w:eastAsiaTheme="minorHAnsi"/>
              </w:rPr>
              <w:t>-использовать принятые ритуалы социального взаимодействия с одноклассниками и учителем.</w:t>
            </w:r>
          </w:p>
          <w:p w:rsidR="00EE4CE2" w:rsidRDefault="00EE4CE2" w:rsidP="00EE4CE2">
            <w:pPr>
              <w:pStyle w:val="5"/>
              <w:numPr>
                <w:ilvl w:val="0"/>
                <w:numId w:val="46"/>
              </w:numPr>
              <w:shd w:val="clear" w:color="auto" w:fill="auto"/>
              <w:tabs>
                <w:tab w:val="left" w:pos="269"/>
              </w:tabs>
              <w:spacing w:line="274" w:lineRule="exact"/>
              <w:ind w:left="120"/>
              <w:jc w:val="left"/>
            </w:pPr>
            <w:r>
              <w:rPr>
                <w:rStyle w:val="2d"/>
                <w:rFonts w:eastAsiaTheme="minorHAnsi"/>
              </w:rPr>
              <w:t>слушать и понимать инструкцию к учебному заданию в разных видах деятельности и быту.</w:t>
            </w:r>
          </w:p>
          <w:p w:rsidR="00EE4CE2" w:rsidRDefault="00EE4CE2" w:rsidP="00EE4CE2">
            <w:pPr>
              <w:pStyle w:val="5"/>
              <w:numPr>
                <w:ilvl w:val="0"/>
                <w:numId w:val="46"/>
              </w:numPr>
              <w:shd w:val="clear" w:color="auto" w:fill="auto"/>
              <w:tabs>
                <w:tab w:val="left" w:pos="264"/>
              </w:tabs>
              <w:spacing w:line="274" w:lineRule="exact"/>
              <w:ind w:left="120"/>
              <w:jc w:val="left"/>
            </w:pPr>
            <w:r>
              <w:rPr>
                <w:rStyle w:val="2d"/>
                <w:rFonts w:eastAsiaTheme="minorHAnsi"/>
              </w:rPr>
              <w:t>сотрудничать со взрослыми и сверстниками в разных социальных ситуациях.</w:t>
            </w:r>
          </w:p>
          <w:p w:rsidR="00EE4CE2" w:rsidRDefault="00EE4CE2" w:rsidP="00EE4CE2">
            <w:pPr>
              <w:pStyle w:val="5"/>
              <w:numPr>
                <w:ilvl w:val="0"/>
                <w:numId w:val="46"/>
              </w:numPr>
              <w:shd w:val="clear" w:color="auto" w:fill="auto"/>
              <w:tabs>
                <w:tab w:val="left" w:pos="250"/>
              </w:tabs>
              <w:spacing w:line="274" w:lineRule="exact"/>
              <w:ind w:left="120"/>
              <w:jc w:val="left"/>
            </w:pPr>
            <w:r>
              <w:rPr>
                <w:rStyle w:val="2d"/>
                <w:rFonts w:eastAsiaTheme="minorHAnsi"/>
              </w:rPr>
              <w:t>доброжелательно относиться, сопереживать, конструктивно взаимодействовать с людьми.</w:t>
            </w:r>
          </w:p>
          <w:p w:rsidR="00EE4CE2" w:rsidRDefault="00EE4CE2" w:rsidP="00EE4CE2">
            <w:pPr>
              <w:pStyle w:val="5"/>
              <w:shd w:val="clear" w:color="auto" w:fill="auto"/>
              <w:ind w:left="120"/>
              <w:jc w:val="left"/>
            </w:pPr>
            <w:r>
              <w:rPr>
                <w:rStyle w:val="2d"/>
                <w:rFonts w:eastAsiaTheme="minorHAnsi"/>
              </w:rPr>
              <w:t>договариваться и изменять свое поведение с учетом поведения других участников спорной ситуации.</w:t>
            </w:r>
          </w:p>
        </w:tc>
        <w:tc>
          <w:tcPr>
            <w:tcW w:w="2268" w:type="dxa"/>
            <w:gridSpan w:val="2"/>
          </w:tcPr>
          <w:p w:rsidR="00EE4CE2" w:rsidRDefault="00EE4CE2" w:rsidP="00EE4CE2">
            <w:pPr>
              <w:pStyle w:val="5"/>
              <w:shd w:val="clear" w:color="auto" w:fill="auto"/>
              <w:ind w:left="120"/>
              <w:jc w:val="left"/>
            </w:pPr>
            <w:r>
              <w:rPr>
                <w:rStyle w:val="2d"/>
                <w:rFonts w:eastAsiaTheme="minorHAnsi"/>
              </w:rPr>
              <w:t>-входить и выходить из учебного помещения со звонком.</w:t>
            </w:r>
          </w:p>
          <w:p w:rsidR="00EE4CE2" w:rsidRDefault="00EE4CE2" w:rsidP="00EE4CE2">
            <w:pPr>
              <w:pStyle w:val="5"/>
              <w:numPr>
                <w:ilvl w:val="0"/>
                <w:numId w:val="45"/>
              </w:numPr>
              <w:shd w:val="clear" w:color="auto" w:fill="auto"/>
              <w:tabs>
                <w:tab w:val="left" w:pos="269"/>
              </w:tabs>
              <w:spacing w:line="274" w:lineRule="exact"/>
              <w:ind w:left="120"/>
              <w:jc w:val="left"/>
            </w:pPr>
            <w:r>
              <w:rPr>
                <w:rStyle w:val="2d"/>
                <w:rFonts w:eastAsiaTheme="minorHAnsi"/>
              </w:rPr>
              <w:t>ориентироваться в пространстве класса (зала, учебного помещения).</w:t>
            </w:r>
          </w:p>
          <w:p w:rsidR="00EE4CE2" w:rsidRDefault="00EE4CE2" w:rsidP="00EE4CE2">
            <w:pPr>
              <w:pStyle w:val="5"/>
              <w:numPr>
                <w:ilvl w:val="0"/>
                <w:numId w:val="45"/>
              </w:numPr>
              <w:shd w:val="clear" w:color="auto" w:fill="auto"/>
              <w:tabs>
                <w:tab w:val="left" w:pos="269"/>
              </w:tabs>
              <w:spacing w:line="274" w:lineRule="exact"/>
              <w:ind w:left="120"/>
              <w:jc w:val="left"/>
            </w:pPr>
            <w:r>
              <w:rPr>
                <w:rStyle w:val="2d"/>
                <w:rFonts w:eastAsiaTheme="minorHAnsi"/>
              </w:rPr>
              <w:t>пользоваться учебной мебелью.</w:t>
            </w:r>
          </w:p>
          <w:p w:rsidR="00EE4CE2" w:rsidRDefault="00EE4CE2" w:rsidP="00EE4CE2">
            <w:pPr>
              <w:pStyle w:val="5"/>
              <w:shd w:val="clear" w:color="auto" w:fill="auto"/>
              <w:ind w:left="120"/>
              <w:jc w:val="left"/>
            </w:pPr>
            <w:r>
              <w:rPr>
                <w:rStyle w:val="2d"/>
                <w:rFonts w:eastAsiaTheme="minorHAnsi"/>
              </w:rPr>
              <w:t>адекватно использовать ритуалы школьного поведения (поднимать руку, вставать и выходить из-за парты и т.д.).</w:t>
            </w:r>
          </w:p>
          <w:p w:rsidR="00EE4CE2" w:rsidRDefault="00EE4CE2" w:rsidP="00EE4CE2">
            <w:pPr>
              <w:pStyle w:val="5"/>
              <w:numPr>
                <w:ilvl w:val="0"/>
                <w:numId w:val="47"/>
              </w:numPr>
              <w:shd w:val="clear" w:color="auto" w:fill="auto"/>
              <w:tabs>
                <w:tab w:val="left" w:pos="264"/>
              </w:tabs>
              <w:spacing w:line="274" w:lineRule="exact"/>
              <w:ind w:left="120"/>
              <w:jc w:val="left"/>
            </w:pPr>
            <w:r>
              <w:rPr>
                <w:rStyle w:val="2d"/>
                <w:rFonts w:eastAsiaTheme="minorHAnsi"/>
              </w:rPr>
              <w:t>принимать цели и произвольно включаться в деятельность, следовать предложенному плану и работать в общем темпе.</w:t>
            </w:r>
          </w:p>
          <w:p w:rsidR="00EE4CE2" w:rsidRDefault="00EE4CE2" w:rsidP="00EE4CE2">
            <w:pPr>
              <w:pStyle w:val="5"/>
              <w:numPr>
                <w:ilvl w:val="0"/>
                <w:numId w:val="47"/>
              </w:numPr>
              <w:shd w:val="clear" w:color="auto" w:fill="auto"/>
              <w:tabs>
                <w:tab w:val="left" w:pos="274"/>
              </w:tabs>
              <w:spacing w:line="274" w:lineRule="exact"/>
              <w:ind w:left="120"/>
              <w:jc w:val="left"/>
            </w:pPr>
            <w:r>
              <w:rPr>
                <w:rStyle w:val="2d"/>
                <w:rFonts w:eastAsiaTheme="minorHAnsi"/>
              </w:rPr>
              <w:t>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w:t>
            </w:r>
          </w:p>
          <w:p w:rsidR="00EE4CE2" w:rsidRDefault="00EE4CE2" w:rsidP="00EE4CE2">
            <w:pPr>
              <w:pStyle w:val="5"/>
              <w:shd w:val="clear" w:color="auto" w:fill="auto"/>
              <w:ind w:left="120"/>
              <w:jc w:val="left"/>
            </w:pPr>
            <w:r>
              <w:rPr>
                <w:rStyle w:val="2d"/>
                <w:rFonts w:eastAsiaTheme="minorHAnsi"/>
              </w:rPr>
              <w:t>предложенных</w:t>
            </w:r>
          </w:p>
          <w:p w:rsidR="00EE4CE2" w:rsidRDefault="00EE4CE2" w:rsidP="00EE4CE2">
            <w:pPr>
              <w:pStyle w:val="5"/>
              <w:shd w:val="clear" w:color="auto" w:fill="auto"/>
              <w:ind w:left="120"/>
              <w:jc w:val="left"/>
            </w:pPr>
            <w:r>
              <w:rPr>
                <w:rStyle w:val="2d"/>
                <w:rFonts w:eastAsiaTheme="minorHAnsi"/>
              </w:rPr>
              <w:t>критериев,</w:t>
            </w:r>
          </w:p>
          <w:p w:rsidR="00EE4CE2" w:rsidRDefault="00EE4CE2" w:rsidP="00EE4CE2">
            <w:pPr>
              <w:pStyle w:val="5"/>
              <w:shd w:val="clear" w:color="auto" w:fill="auto"/>
              <w:ind w:left="120"/>
              <w:jc w:val="left"/>
            </w:pPr>
            <w:r>
              <w:rPr>
                <w:rStyle w:val="2d"/>
                <w:rFonts w:eastAsiaTheme="minorHAnsi"/>
              </w:rPr>
              <w:t>корректировать</w:t>
            </w:r>
          </w:p>
          <w:p w:rsidR="00EE4CE2" w:rsidRDefault="00EE4CE2" w:rsidP="00EE4CE2">
            <w:pPr>
              <w:pStyle w:val="5"/>
              <w:shd w:val="clear" w:color="auto" w:fill="auto"/>
              <w:ind w:left="120"/>
              <w:jc w:val="left"/>
            </w:pPr>
            <w:r>
              <w:rPr>
                <w:rStyle w:val="2d"/>
                <w:rFonts w:eastAsiaTheme="minorHAnsi"/>
              </w:rPr>
              <w:t>свою деятельность</w:t>
            </w:r>
          </w:p>
          <w:p w:rsidR="00EE4CE2" w:rsidRDefault="00EE4CE2" w:rsidP="00EE4CE2">
            <w:pPr>
              <w:pStyle w:val="5"/>
              <w:shd w:val="clear" w:color="auto" w:fill="auto"/>
              <w:ind w:left="120"/>
              <w:jc w:val="left"/>
            </w:pPr>
            <w:r>
              <w:rPr>
                <w:rStyle w:val="2d"/>
                <w:rFonts w:eastAsiaTheme="minorHAnsi"/>
              </w:rPr>
              <w:t>с учетом</w:t>
            </w:r>
          </w:p>
          <w:p w:rsidR="00EE4CE2" w:rsidRDefault="00EE4CE2" w:rsidP="00EE4CE2">
            <w:pPr>
              <w:pStyle w:val="5"/>
              <w:shd w:val="clear" w:color="auto" w:fill="auto"/>
              <w:ind w:left="120"/>
              <w:jc w:val="left"/>
            </w:pPr>
            <w:r>
              <w:rPr>
                <w:rStyle w:val="2d"/>
                <w:rFonts w:eastAsiaTheme="minorHAnsi"/>
              </w:rPr>
              <w:t>выявленных</w:t>
            </w:r>
          </w:p>
          <w:p w:rsidR="00EE4CE2" w:rsidRDefault="00EE4CE2" w:rsidP="00EE4CE2">
            <w:pPr>
              <w:pStyle w:val="5"/>
              <w:shd w:val="clear" w:color="auto" w:fill="auto"/>
              <w:ind w:left="120"/>
              <w:jc w:val="left"/>
            </w:pPr>
            <w:r>
              <w:rPr>
                <w:rStyle w:val="2d"/>
                <w:rFonts w:eastAsiaTheme="minorHAnsi"/>
              </w:rPr>
              <w:t>недочётов.</w:t>
            </w:r>
          </w:p>
          <w:p w:rsidR="00EE4CE2" w:rsidRDefault="00EE4CE2" w:rsidP="00EE4CE2">
            <w:pPr>
              <w:pStyle w:val="5"/>
              <w:numPr>
                <w:ilvl w:val="0"/>
                <w:numId w:val="45"/>
              </w:numPr>
              <w:shd w:val="clear" w:color="auto" w:fill="auto"/>
              <w:tabs>
                <w:tab w:val="left" w:pos="264"/>
              </w:tabs>
              <w:spacing w:line="274" w:lineRule="exact"/>
              <w:ind w:left="120"/>
              <w:jc w:val="left"/>
            </w:pPr>
            <w:r>
              <w:rPr>
                <w:rStyle w:val="2d"/>
                <w:rFonts w:eastAsiaTheme="minorHAnsi"/>
              </w:rPr>
              <w:t>работать с учебными принадлежностями (инструментами, спортивным инвентарем) и организовывать рабочее место.</w:t>
            </w:r>
          </w:p>
        </w:tc>
        <w:tc>
          <w:tcPr>
            <w:tcW w:w="1843" w:type="dxa"/>
          </w:tcPr>
          <w:p w:rsidR="00EE4CE2" w:rsidRDefault="00EE4CE2" w:rsidP="00EE4CE2">
            <w:pPr>
              <w:spacing w:line="360" w:lineRule="auto"/>
              <w:jc w:val="both"/>
            </w:pPr>
          </w:p>
        </w:tc>
      </w:tr>
      <w:tr w:rsidR="00EE4CE2" w:rsidTr="00EE4CE2">
        <w:trPr>
          <w:trHeight w:val="2372"/>
        </w:trPr>
        <w:tc>
          <w:tcPr>
            <w:tcW w:w="1706" w:type="dxa"/>
          </w:tcPr>
          <w:p w:rsidR="00EE4CE2" w:rsidRDefault="00EE4CE2" w:rsidP="00EE4CE2">
            <w:pPr>
              <w:pStyle w:val="5"/>
              <w:shd w:val="clear" w:color="auto" w:fill="auto"/>
              <w:spacing w:after="240" w:line="230" w:lineRule="exact"/>
              <w:ind w:left="120"/>
              <w:jc w:val="left"/>
            </w:pPr>
            <w:r>
              <w:rPr>
                <w:rStyle w:val="2d"/>
                <w:rFonts w:eastAsiaTheme="minorHAnsi"/>
              </w:rPr>
              <w:t>Искусство</w:t>
            </w:r>
          </w:p>
          <w:p w:rsidR="00EE4CE2" w:rsidRDefault="00EE4CE2" w:rsidP="00EE4CE2">
            <w:pPr>
              <w:pStyle w:val="5"/>
              <w:shd w:val="clear" w:color="auto" w:fill="auto"/>
              <w:spacing w:before="240" w:after="60" w:line="230" w:lineRule="exact"/>
              <w:ind w:left="120"/>
              <w:jc w:val="left"/>
            </w:pPr>
            <w:r>
              <w:rPr>
                <w:rStyle w:val="2d"/>
                <w:rFonts w:eastAsiaTheme="minorHAnsi"/>
              </w:rPr>
              <w:t>(Музыка,</w:t>
            </w:r>
          </w:p>
          <w:p w:rsidR="00EE4CE2" w:rsidRDefault="00EE4CE2" w:rsidP="00EE4CE2">
            <w:pPr>
              <w:pStyle w:val="5"/>
              <w:shd w:val="clear" w:color="auto" w:fill="auto"/>
              <w:spacing w:before="60" w:line="230" w:lineRule="exact"/>
              <w:ind w:left="120"/>
              <w:jc w:val="left"/>
            </w:pPr>
            <w:r>
              <w:rPr>
                <w:rStyle w:val="2d"/>
                <w:rFonts w:eastAsiaTheme="minorHAnsi"/>
              </w:rPr>
              <w:t>ИЗО)</w:t>
            </w:r>
          </w:p>
        </w:tc>
        <w:tc>
          <w:tcPr>
            <w:tcW w:w="2264" w:type="dxa"/>
            <w:gridSpan w:val="2"/>
            <w:vAlign w:val="bottom"/>
          </w:tcPr>
          <w:p w:rsidR="00EE4CE2" w:rsidRDefault="00EE4CE2" w:rsidP="00EE4CE2">
            <w:pPr>
              <w:pStyle w:val="5"/>
              <w:shd w:val="clear" w:color="auto" w:fill="auto"/>
              <w:ind w:left="160"/>
              <w:jc w:val="left"/>
              <w:rPr>
                <w:rStyle w:val="2d"/>
                <w:rFonts w:eastAsiaTheme="minorHAnsi"/>
              </w:rPr>
            </w:pPr>
            <w:r>
              <w:rPr>
                <w:rStyle w:val="2d"/>
                <w:rFonts w:eastAsiaTheme="minorHAnsi"/>
              </w:rPr>
              <w:t>-Положительное отношение к окружающей действительности, готовность к организации</w:t>
            </w:r>
          </w:p>
          <w:p w:rsidR="00EE4CE2" w:rsidRPr="00EE4CE2" w:rsidRDefault="00EE4CE2" w:rsidP="00EE4CE2">
            <w:pPr>
              <w:pStyle w:val="5"/>
              <w:shd w:val="clear" w:color="auto" w:fill="auto"/>
              <w:ind w:left="20"/>
              <w:jc w:val="left"/>
              <w:rPr>
                <w:rFonts w:ascii="Times New Roman" w:hAnsi="Times New Roman" w:cs="Times New Roman"/>
                <w:sz w:val="24"/>
                <w:szCs w:val="24"/>
              </w:rPr>
            </w:pPr>
            <w:r w:rsidRPr="00EE4CE2">
              <w:rPr>
                <w:rFonts w:ascii="Times New Roman" w:hAnsi="Times New Roman" w:cs="Times New Roman"/>
                <w:sz w:val="24"/>
                <w:szCs w:val="24"/>
              </w:rPr>
              <w:t>взаимодействия с ней и эстетическому её восприятию.</w:t>
            </w:r>
          </w:p>
          <w:p w:rsidR="00EE4CE2" w:rsidRDefault="00EE4CE2" w:rsidP="00EE4CE2">
            <w:pPr>
              <w:pStyle w:val="5"/>
              <w:shd w:val="clear" w:color="auto" w:fill="auto"/>
              <w:ind w:left="160"/>
              <w:jc w:val="left"/>
            </w:pPr>
          </w:p>
        </w:tc>
        <w:tc>
          <w:tcPr>
            <w:tcW w:w="2126" w:type="dxa"/>
            <w:gridSpan w:val="2"/>
            <w:vAlign w:val="bottom"/>
          </w:tcPr>
          <w:p w:rsidR="00EE4CE2" w:rsidRDefault="00EE4CE2" w:rsidP="00EE4CE2">
            <w:pPr>
              <w:pStyle w:val="5"/>
              <w:shd w:val="clear" w:color="auto" w:fill="auto"/>
              <w:ind w:left="120"/>
              <w:jc w:val="left"/>
              <w:rPr>
                <w:rStyle w:val="2d"/>
                <w:rFonts w:eastAsiaTheme="minorHAnsi"/>
              </w:rPr>
            </w:pPr>
            <w:r>
              <w:rPr>
                <w:rStyle w:val="2d"/>
                <w:rFonts w:eastAsiaTheme="minorHAnsi"/>
              </w:rPr>
              <w:t>-Использовать принятые ритуалы социального взаимодействия с одноклассниками и учителем.</w:t>
            </w:r>
          </w:p>
          <w:p w:rsidR="00EE4CE2" w:rsidRPr="00EE4CE2" w:rsidRDefault="00EE4CE2" w:rsidP="00EE4CE2">
            <w:pPr>
              <w:pStyle w:val="5"/>
              <w:ind w:left="120"/>
              <w:jc w:val="left"/>
              <w:rPr>
                <w:rStyle w:val="2d"/>
                <w:rFonts w:eastAsiaTheme="minorHAnsi"/>
              </w:rPr>
            </w:pPr>
            <w:r w:rsidRPr="00EE4CE2">
              <w:rPr>
                <w:rStyle w:val="2d"/>
                <w:rFonts w:eastAsiaTheme="minorHAnsi"/>
              </w:rPr>
              <w:t xml:space="preserve">-Обращаться за помощью и принимать помощь. -Слушать и понимать инструкцию к учебному заданию в разных видах деятельности и быту. -Сотрудничать со взрослыми и сверстниками в разных социальных ситуациях. -Доброжелательно относиться, сопереживать, Конструктивно взаимодействовать с людьми </w:t>
            </w:r>
          </w:p>
          <w:p w:rsidR="00EE4CE2" w:rsidRDefault="00EE4CE2" w:rsidP="00EE4CE2">
            <w:pPr>
              <w:pStyle w:val="5"/>
              <w:shd w:val="clear" w:color="auto" w:fill="auto"/>
              <w:ind w:left="120"/>
              <w:jc w:val="left"/>
              <w:rPr>
                <w:rStyle w:val="2d"/>
                <w:rFonts w:eastAsiaTheme="minorHAnsi"/>
              </w:rPr>
            </w:pPr>
            <w:r w:rsidRPr="00EE4CE2">
              <w:rPr>
                <w:rStyle w:val="2d"/>
                <w:rFonts w:eastAsiaTheme="minorHAnsi"/>
              </w:rPr>
              <w:t>пространстве</w:t>
            </w:r>
          </w:p>
          <w:p w:rsidR="00EE4CE2" w:rsidRDefault="00EE4CE2" w:rsidP="00EE4CE2">
            <w:pPr>
              <w:pStyle w:val="5"/>
              <w:shd w:val="clear" w:color="auto" w:fill="auto"/>
              <w:ind w:left="120"/>
              <w:jc w:val="left"/>
              <w:rPr>
                <w:rStyle w:val="2d"/>
                <w:rFonts w:eastAsiaTheme="minorHAnsi"/>
              </w:rPr>
            </w:pPr>
          </w:p>
          <w:p w:rsidR="00EE4CE2" w:rsidRDefault="00EE4CE2" w:rsidP="00EE4CE2">
            <w:pPr>
              <w:pStyle w:val="5"/>
              <w:shd w:val="clear" w:color="auto" w:fill="auto"/>
              <w:ind w:left="120"/>
              <w:jc w:val="left"/>
              <w:rPr>
                <w:rStyle w:val="2d"/>
                <w:rFonts w:eastAsiaTheme="minorHAnsi"/>
              </w:rPr>
            </w:pPr>
          </w:p>
          <w:p w:rsidR="00EE4CE2" w:rsidRDefault="00EE4CE2" w:rsidP="00EE4CE2">
            <w:pPr>
              <w:pStyle w:val="5"/>
              <w:shd w:val="clear" w:color="auto" w:fill="auto"/>
              <w:ind w:left="120"/>
              <w:jc w:val="left"/>
            </w:pPr>
          </w:p>
        </w:tc>
        <w:tc>
          <w:tcPr>
            <w:tcW w:w="2268" w:type="dxa"/>
            <w:gridSpan w:val="2"/>
            <w:vAlign w:val="bottom"/>
          </w:tcPr>
          <w:p w:rsidR="00EE4CE2" w:rsidRDefault="00EE4CE2" w:rsidP="00EE4CE2">
            <w:pPr>
              <w:pStyle w:val="5"/>
              <w:shd w:val="clear" w:color="auto" w:fill="auto"/>
              <w:ind w:left="120"/>
              <w:jc w:val="left"/>
            </w:pPr>
            <w:r>
              <w:rPr>
                <w:rStyle w:val="2d"/>
                <w:rFonts w:eastAsiaTheme="minorHAnsi"/>
              </w:rPr>
              <w:t>-Входить и выходить из учебного помещения со звонком.</w:t>
            </w:r>
          </w:p>
          <w:p w:rsidR="00EE4CE2" w:rsidRDefault="00EE4CE2" w:rsidP="00EE4CE2">
            <w:pPr>
              <w:pStyle w:val="5"/>
              <w:shd w:val="clear" w:color="auto" w:fill="auto"/>
              <w:ind w:left="120"/>
              <w:jc w:val="left"/>
              <w:rPr>
                <w:rStyle w:val="2d"/>
                <w:rFonts w:eastAsiaTheme="minorHAnsi"/>
              </w:rPr>
            </w:pPr>
            <w:r>
              <w:rPr>
                <w:rStyle w:val="2d"/>
                <w:rFonts w:eastAsiaTheme="minorHAnsi"/>
              </w:rPr>
              <w:t>-Ориентироваться в пространстве</w:t>
            </w:r>
          </w:p>
          <w:p w:rsidR="00EE4CE2" w:rsidRPr="00EE4CE2" w:rsidRDefault="00EE4CE2" w:rsidP="00EE4CE2">
            <w:pPr>
              <w:pStyle w:val="5"/>
              <w:shd w:val="clear" w:color="auto" w:fill="auto"/>
              <w:ind w:left="120"/>
              <w:jc w:val="left"/>
              <w:rPr>
                <w:rFonts w:ascii="Times New Roman" w:hAnsi="Times New Roman" w:cs="Times New Roman"/>
                <w:sz w:val="22"/>
                <w:szCs w:val="22"/>
              </w:rPr>
            </w:pPr>
            <w:r w:rsidRPr="00EE4CE2">
              <w:rPr>
                <w:rFonts w:ascii="Times New Roman" w:hAnsi="Times New Roman" w:cs="Times New Roman"/>
                <w:sz w:val="22"/>
                <w:szCs w:val="22"/>
              </w:rPr>
              <w:t>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тд.). -Работать с учебными принадлежностями (инструментами) и организовывать свое рабочее место.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её с учетом предложенных критериев, корректировать свою деятельность с учетом выявленных недочетов.</w:t>
            </w:r>
          </w:p>
        </w:tc>
        <w:tc>
          <w:tcPr>
            <w:tcW w:w="1843" w:type="dxa"/>
            <w:vAlign w:val="bottom"/>
          </w:tcPr>
          <w:p w:rsidR="00EE4CE2" w:rsidRDefault="00EE4CE2" w:rsidP="00EE4CE2">
            <w:pPr>
              <w:pStyle w:val="5"/>
              <w:shd w:val="clear" w:color="auto" w:fill="auto"/>
              <w:ind w:left="120"/>
              <w:jc w:val="left"/>
            </w:pPr>
            <w:r>
              <w:rPr>
                <w:rStyle w:val="2d"/>
                <w:rFonts w:eastAsiaTheme="minorHAnsi"/>
              </w:rPr>
              <w:t>-Выделять</w:t>
            </w:r>
          </w:p>
          <w:p w:rsidR="00EE4CE2" w:rsidRDefault="00EE4CE2" w:rsidP="00EE4CE2">
            <w:pPr>
              <w:pStyle w:val="5"/>
              <w:shd w:val="clear" w:color="auto" w:fill="auto"/>
              <w:ind w:left="120"/>
              <w:jc w:val="left"/>
            </w:pPr>
            <w:r>
              <w:rPr>
                <w:rStyle w:val="2d"/>
                <w:rFonts w:eastAsiaTheme="minorHAnsi"/>
              </w:rPr>
              <w:t>существенные,</w:t>
            </w:r>
          </w:p>
          <w:p w:rsidR="00EE4CE2" w:rsidRDefault="00EE4CE2" w:rsidP="00EE4CE2">
            <w:pPr>
              <w:pStyle w:val="5"/>
              <w:shd w:val="clear" w:color="auto" w:fill="auto"/>
              <w:ind w:left="120"/>
              <w:jc w:val="left"/>
            </w:pPr>
            <w:r>
              <w:rPr>
                <w:rStyle w:val="2d"/>
                <w:rFonts w:eastAsiaTheme="minorHAnsi"/>
              </w:rPr>
              <w:t>общие и</w:t>
            </w:r>
          </w:p>
          <w:p w:rsidR="00EE4CE2" w:rsidRDefault="00EE4CE2" w:rsidP="00EE4CE2">
            <w:pPr>
              <w:pStyle w:val="5"/>
              <w:shd w:val="clear" w:color="auto" w:fill="auto"/>
              <w:ind w:left="120"/>
              <w:jc w:val="left"/>
            </w:pPr>
            <w:r>
              <w:rPr>
                <w:rStyle w:val="2d"/>
                <w:rFonts w:eastAsiaTheme="minorHAnsi"/>
              </w:rPr>
              <w:t>отличительные</w:t>
            </w:r>
          </w:p>
          <w:p w:rsidR="00EE4CE2" w:rsidRDefault="00EE4CE2" w:rsidP="00EE4CE2">
            <w:pPr>
              <w:pStyle w:val="5"/>
              <w:shd w:val="clear" w:color="auto" w:fill="auto"/>
              <w:ind w:left="120"/>
              <w:jc w:val="left"/>
            </w:pPr>
            <w:r>
              <w:rPr>
                <w:rStyle w:val="2d"/>
                <w:rFonts w:eastAsiaTheme="minorHAnsi"/>
              </w:rPr>
              <w:t>свойства</w:t>
            </w:r>
          </w:p>
          <w:p w:rsidR="00EE4CE2" w:rsidRDefault="00EE4CE2" w:rsidP="00EE4CE2">
            <w:pPr>
              <w:pStyle w:val="5"/>
              <w:shd w:val="clear" w:color="auto" w:fill="auto"/>
              <w:ind w:left="120"/>
              <w:jc w:val="left"/>
              <w:rPr>
                <w:rStyle w:val="2d"/>
                <w:rFonts w:eastAsiaTheme="minorHAnsi"/>
              </w:rPr>
            </w:pPr>
            <w:r>
              <w:rPr>
                <w:rStyle w:val="2d"/>
                <w:rFonts w:eastAsiaTheme="minorHAnsi"/>
              </w:rPr>
              <w:t>предметов.</w:t>
            </w:r>
          </w:p>
          <w:p w:rsidR="00EE4CE2" w:rsidRDefault="00EE4CE2" w:rsidP="00EE4CE2">
            <w:pPr>
              <w:pStyle w:val="5"/>
              <w:shd w:val="clear" w:color="auto" w:fill="auto"/>
              <w:ind w:left="120"/>
              <w:jc w:val="left"/>
              <w:rPr>
                <w:rStyle w:val="2d"/>
                <w:rFonts w:eastAsiaTheme="minorHAnsi"/>
              </w:rPr>
            </w:pPr>
            <w:r w:rsidRPr="00EE4CE2">
              <w:rPr>
                <w:rStyle w:val="2d"/>
                <w:rFonts w:eastAsiaTheme="minorHAnsi"/>
              </w:rPr>
              <w:t>-Делать простейшие обобщения, сравнивать и классифицировать на наглядном материале. -Пользоваться знаками, символами, предметамизаместителями.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w:t>
            </w:r>
          </w:p>
          <w:p w:rsidR="00EE4CE2" w:rsidRDefault="00EE4CE2" w:rsidP="00EE4CE2">
            <w:pPr>
              <w:pStyle w:val="5"/>
              <w:shd w:val="clear" w:color="auto" w:fill="auto"/>
              <w:ind w:left="120"/>
              <w:jc w:val="left"/>
              <w:rPr>
                <w:rStyle w:val="2d"/>
                <w:rFonts w:eastAsiaTheme="minorHAnsi"/>
              </w:rPr>
            </w:pPr>
          </w:p>
          <w:p w:rsidR="00EE4CE2" w:rsidRDefault="00EE4CE2" w:rsidP="00EE4CE2">
            <w:pPr>
              <w:pStyle w:val="5"/>
              <w:shd w:val="clear" w:color="auto" w:fill="auto"/>
              <w:ind w:left="120"/>
              <w:jc w:val="left"/>
              <w:rPr>
                <w:rStyle w:val="2d"/>
                <w:rFonts w:eastAsiaTheme="minorHAnsi"/>
              </w:rPr>
            </w:pPr>
          </w:p>
          <w:p w:rsidR="00EE4CE2" w:rsidRDefault="00EE4CE2" w:rsidP="00EE4CE2">
            <w:pPr>
              <w:pStyle w:val="5"/>
              <w:shd w:val="clear" w:color="auto" w:fill="auto"/>
              <w:ind w:left="120"/>
              <w:jc w:val="left"/>
              <w:rPr>
                <w:rStyle w:val="2d"/>
                <w:rFonts w:eastAsiaTheme="minorHAnsi"/>
              </w:rPr>
            </w:pPr>
          </w:p>
          <w:p w:rsidR="00EE4CE2" w:rsidRDefault="00EE4CE2" w:rsidP="00EE4CE2">
            <w:pPr>
              <w:pStyle w:val="5"/>
              <w:shd w:val="clear" w:color="auto" w:fill="auto"/>
              <w:ind w:left="120"/>
              <w:jc w:val="left"/>
              <w:rPr>
                <w:rStyle w:val="2d"/>
                <w:rFonts w:eastAsiaTheme="minorHAnsi"/>
              </w:rPr>
            </w:pPr>
          </w:p>
          <w:p w:rsidR="00EE4CE2" w:rsidRDefault="00EE4CE2" w:rsidP="00EE4CE2">
            <w:pPr>
              <w:pStyle w:val="5"/>
              <w:shd w:val="clear" w:color="auto" w:fill="auto"/>
              <w:ind w:left="120"/>
              <w:jc w:val="left"/>
              <w:rPr>
                <w:rStyle w:val="2d"/>
                <w:rFonts w:eastAsiaTheme="minorHAnsi"/>
              </w:rPr>
            </w:pPr>
          </w:p>
          <w:p w:rsidR="00EE4CE2" w:rsidRDefault="00EE4CE2" w:rsidP="00EE4CE2">
            <w:pPr>
              <w:pStyle w:val="5"/>
              <w:shd w:val="clear" w:color="auto" w:fill="auto"/>
              <w:ind w:left="120"/>
              <w:jc w:val="left"/>
              <w:rPr>
                <w:rStyle w:val="2d"/>
                <w:rFonts w:eastAsiaTheme="minorHAnsi"/>
              </w:rPr>
            </w:pPr>
          </w:p>
          <w:p w:rsidR="00EE4CE2" w:rsidRDefault="00EE4CE2" w:rsidP="00EE4CE2">
            <w:pPr>
              <w:pStyle w:val="5"/>
              <w:shd w:val="clear" w:color="auto" w:fill="auto"/>
              <w:ind w:left="120"/>
              <w:jc w:val="left"/>
              <w:rPr>
                <w:rStyle w:val="2d"/>
                <w:rFonts w:eastAsiaTheme="minorHAnsi"/>
              </w:rPr>
            </w:pPr>
          </w:p>
          <w:p w:rsidR="00EE4CE2" w:rsidRDefault="00EE4CE2" w:rsidP="00EE4CE2">
            <w:pPr>
              <w:pStyle w:val="5"/>
              <w:shd w:val="clear" w:color="auto" w:fill="auto"/>
              <w:ind w:left="120"/>
              <w:jc w:val="left"/>
              <w:rPr>
                <w:rStyle w:val="2d"/>
                <w:rFonts w:eastAsiaTheme="minorHAnsi"/>
              </w:rPr>
            </w:pPr>
          </w:p>
          <w:p w:rsidR="00EE4CE2" w:rsidRDefault="00EE4CE2" w:rsidP="00EE4CE2">
            <w:pPr>
              <w:pStyle w:val="5"/>
              <w:shd w:val="clear" w:color="auto" w:fill="auto"/>
              <w:ind w:left="120"/>
              <w:jc w:val="left"/>
            </w:pPr>
          </w:p>
        </w:tc>
      </w:tr>
      <w:tr w:rsidR="00EE4CE2" w:rsidTr="00EE4CE2">
        <w:tc>
          <w:tcPr>
            <w:tcW w:w="1706" w:type="dxa"/>
          </w:tcPr>
          <w:p w:rsidR="00EE4CE2" w:rsidRPr="00EE4CE2" w:rsidRDefault="00EE4CE2" w:rsidP="00EE4CE2">
            <w:pPr>
              <w:pStyle w:val="5"/>
              <w:spacing w:after="60" w:line="230" w:lineRule="exact"/>
              <w:ind w:left="120"/>
              <w:jc w:val="center"/>
              <w:rPr>
                <w:rStyle w:val="2d"/>
                <w:rFonts w:eastAsiaTheme="minorHAnsi"/>
              </w:rPr>
            </w:pPr>
            <w:r w:rsidRPr="00EE4CE2">
              <w:rPr>
                <w:rStyle w:val="2d"/>
                <w:rFonts w:eastAsiaTheme="minorHAnsi"/>
              </w:rPr>
              <w:t>Технологии</w:t>
            </w:r>
          </w:p>
          <w:p w:rsidR="00EE4CE2" w:rsidRDefault="00EE4CE2" w:rsidP="00EE4CE2">
            <w:pPr>
              <w:pStyle w:val="5"/>
              <w:shd w:val="clear" w:color="auto" w:fill="auto"/>
              <w:spacing w:after="60" w:line="230" w:lineRule="exact"/>
              <w:ind w:left="120"/>
              <w:jc w:val="center"/>
              <w:rPr>
                <w:rStyle w:val="2d"/>
                <w:rFonts w:eastAsiaTheme="minorHAnsi"/>
              </w:rPr>
            </w:pPr>
            <w:r w:rsidRPr="00EE4CE2">
              <w:rPr>
                <w:rStyle w:val="2d"/>
                <w:rFonts w:eastAsiaTheme="minorHAnsi"/>
              </w:rPr>
              <w:t>(Ручной труд)</w:t>
            </w:r>
          </w:p>
        </w:tc>
        <w:tc>
          <w:tcPr>
            <w:tcW w:w="2264" w:type="dxa"/>
            <w:gridSpan w:val="2"/>
            <w:vAlign w:val="bottom"/>
          </w:tcPr>
          <w:p w:rsidR="00EE4CE2" w:rsidRDefault="00EE4CE2" w:rsidP="00EE4CE2">
            <w:pPr>
              <w:pStyle w:val="5"/>
              <w:shd w:val="clear" w:color="auto" w:fill="auto"/>
              <w:ind w:left="180"/>
              <w:jc w:val="left"/>
              <w:rPr>
                <w:rStyle w:val="2d"/>
                <w:rFonts w:eastAsiaTheme="minorHAnsi"/>
              </w:rPr>
            </w:pPr>
            <w:r w:rsidRPr="00EE4CE2">
              <w:rPr>
                <w:rStyle w:val="2d"/>
                <w:rFonts w:eastAsiaTheme="minorHAnsi"/>
              </w:rPr>
              <w:t>-осознание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   готовность к безопасному и бережному поведению в природе и обществе.</w:t>
            </w:r>
          </w:p>
        </w:tc>
        <w:tc>
          <w:tcPr>
            <w:tcW w:w="2126" w:type="dxa"/>
            <w:gridSpan w:val="2"/>
          </w:tcPr>
          <w:p w:rsidR="00EE4CE2" w:rsidRDefault="00EE4CE2" w:rsidP="00EE4CE2">
            <w:pPr>
              <w:pStyle w:val="5"/>
              <w:shd w:val="clear" w:color="auto" w:fill="auto"/>
              <w:ind w:left="120"/>
              <w:jc w:val="left"/>
              <w:rPr>
                <w:rStyle w:val="2d"/>
                <w:rFonts w:eastAsiaTheme="minorHAnsi"/>
              </w:rPr>
            </w:pPr>
            <w:r w:rsidRPr="00EE4CE2">
              <w:rPr>
                <w:rStyle w:val="2d"/>
                <w:rFonts w:eastAsiaTheme="minorHAnsi"/>
              </w:rPr>
              <w:t>-вступать в контакт и работать в коллективе (учитель - ученик, ученик – ученик, ученик – 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с учетом поведения других участников спорной ситуации.</w:t>
            </w:r>
          </w:p>
        </w:tc>
        <w:tc>
          <w:tcPr>
            <w:tcW w:w="2268" w:type="dxa"/>
            <w:gridSpan w:val="2"/>
          </w:tcPr>
          <w:p w:rsidR="00EE4CE2" w:rsidRDefault="00EE4CE2" w:rsidP="00EE4CE2">
            <w:pPr>
              <w:pStyle w:val="5"/>
              <w:shd w:val="clear" w:color="auto" w:fill="auto"/>
              <w:ind w:left="120"/>
              <w:jc w:val="left"/>
              <w:rPr>
                <w:rStyle w:val="2d"/>
                <w:rFonts w:eastAsiaTheme="minorHAnsi"/>
              </w:rPr>
            </w:pPr>
            <w:r w:rsidRPr="00EE4CE2">
              <w:rPr>
                <w:rStyle w:val="2d"/>
                <w:rFonts w:eastAsiaTheme="minorHAnsi"/>
              </w:rPr>
              <w:t>-входить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т. д.);         работать с учебными принадлежностями (инструментами, спортивным инвентарем) и организовывать рабочее место;       передвигаться по школе, находить свой класс, другие необходимые помещения;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w:t>
            </w:r>
            <w:r>
              <w:t xml:space="preserve"> </w:t>
            </w:r>
            <w:r w:rsidRPr="00EE4CE2">
              <w:rPr>
                <w:rStyle w:val="2d"/>
                <w:rFonts w:eastAsiaTheme="minorHAnsi"/>
              </w:rPr>
              <w:t>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1843" w:type="dxa"/>
          </w:tcPr>
          <w:p w:rsidR="00EE4CE2" w:rsidRDefault="00EE4CE2" w:rsidP="00EE4CE2">
            <w:pPr>
              <w:jc w:val="both"/>
            </w:pPr>
            <w:r w:rsidRPr="00EE4CE2">
              <w:t>-выделять существенные, 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r>
    </w:tbl>
    <w:p w:rsidR="006A3490" w:rsidRPr="00AD008C" w:rsidRDefault="006A3490" w:rsidP="00B24D7E">
      <w:pPr>
        <w:spacing w:line="360" w:lineRule="auto"/>
        <w:ind w:firstLine="709"/>
        <w:jc w:val="both"/>
      </w:pPr>
    </w:p>
    <w:p w:rsidR="00B24D7E" w:rsidRPr="00AD008C" w:rsidRDefault="00B24D7E" w:rsidP="00B24D7E">
      <w:pPr>
        <w:spacing w:line="360" w:lineRule="auto"/>
        <w:ind w:firstLine="709"/>
        <w:jc w:val="both"/>
      </w:pPr>
      <w:r w:rsidRPr="00AD008C">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B24D7E" w:rsidRPr="00AD008C" w:rsidRDefault="00B24D7E" w:rsidP="00B24D7E">
      <w:pPr>
        <w:spacing w:line="360" w:lineRule="auto"/>
        <w:ind w:firstLine="709"/>
        <w:jc w:val="both"/>
      </w:pPr>
      <w:r w:rsidRPr="00AD008C">
        <w:t>0 баллов ― действие отсутствует, обучающийся не понимает его смысла, не включается в процесс выполнения вместе с учителем;</w:t>
      </w:r>
    </w:p>
    <w:p w:rsidR="00B24D7E" w:rsidRPr="00AD008C" w:rsidRDefault="00B24D7E" w:rsidP="00B24D7E">
      <w:pPr>
        <w:spacing w:line="360" w:lineRule="auto"/>
        <w:ind w:firstLine="709"/>
        <w:jc w:val="both"/>
      </w:pPr>
      <w:r w:rsidRPr="00AD008C">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B24D7E" w:rsidRPr="00AD008C" w:rsidRDefault="00B24D7E" w:rsidP="00B24D7E">
      <w:pPr>
        <w:spacing w:line="360" w:lineRule="auto"/>
        <w:ind w:firstLine="709"/>
        <w:jc w:val="both"/>
      </w:pPr>
      <w:r w:rsidRPr="00AD008C">
        <w:t>2 балла ― преимущественно выполняет действие по указанию учителя, в отдельных ситуациях способен выполнить его самостоятельно;</w:t>
      </w:r>
    </w:p>
    <w:p w:rsidR="00B24D7E" w:rsidRPr="00AD008C" w:rsidRDefault="00B24D7E" w:rsidP="00B24D7E">
      <w:pPr>
        <w:spacing w:line="360" w:lineRule="auto"/>
        <w:ind w:firstLine="709"/>
        <w:jc w:val="both"/>
      </w:pPr>
      <w:r w:rsidRPr="00AD008C">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B24D7E" w:rsidRPr="00AD008C" w:rsidRDefault="00B24D7E" w:rsidP="00B24D7E">
      <w:pPr>
        <w:spacing w:line="360" w:lineRule="auto"/>
        <w:ind w:firstLine="709"/>
        <w:jc w:val="both"/>
      </w:pPr>
      <w:r w:rsidRPr="00AD008C">
        <w:t>4 балла ― способен самостоятельно применять действие, но иногда допускает ошибки, которые исправляет по замечанию учителя;</w:t>
      </w:r>
    </w:p>
    <w:p w:rsidR="00B24D7E" w:rsidRPr="00AD008C" w:rsidRDefault="00B24D7E" w:rsidP="00B24D7E">
      <w:pPr>
        <w:spacing w:line="360" w:lineRule="auto"/>
        <w:ind w:firstLine="709"/>
        <w:jc w:val="both"/>
      </w:pPr>
      <w:r w:rsidRPr="00AD008C">
        <w:t xml:space="preserve">5 баллов ― самостоятельно применяет действие в любой ситуации. </w:t>
      </w:r>
    </w:p>
    <w:p w:rsidR="008673EA" w:rsidRDefault="00B24D7E" w:rsidP="004B18E1">
      <w:pPr>
        <w:spacing w:line="360" w:lineRule="auto"/>
        <w:ind w:firstLine="709"/>
        <w:jc w:val="both"/>
      </w:pPr>
      <w:r w:rsidRPr="00AD008C">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sidRPr="00AD008C">
        <w:softHyphen/>
        <w:t>ми</w:t>
      </w:r>
      <w:r w:rsidRPr="00AD008C">
        <w:softHyphen/>
        <w:t>ро</w:t>
      </w:r>
      <w:r w:rsidRPr="00AD008C">
        <w:softHyphen/>
        <w:t>ван</w:t>
      </w:r>
      <w:r w:rsidRPr="00AD008C">
        <w:softHyphen/>
        <w:t>нос</w:t>
      </w:r>
      <w:r w:rsidRPr="00AD008C">
        <w:softHyphen/>
        <w:t>ти учебных действий у всех учащихся, и на этой основе осуществить кор</w:t>
      </w:r>
      <w:r w:rsidRPr="00AD008C">
        <w:softHyphen/>
        <w:t>ре</w:t>
      </w:r>
      <w:r w:rsidRPr="00AD008C">
        <w:softHyphen/>
        <w:t>ктировку процесса их формирования на протяжении всего времени обу</w:t>
      </w:r>
      <w:r w:rsidRPr="00AD008C">
        <w:softHyphen/>
        <w:t>че</w:t>
      </w:r>
      <w:r w:rsidRPr="00AD008C">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4B18E1" w:rsidRPr="00AD008C" w:rsidRDefault="004B18E1" w:rsidP="00440E3A">
      <w:pPr>
        <w:spacing w:line="360" w:lineRule="auto"/>
        <w:jc w:val="both"/>
        <w:rPr>
          <w:b/>
        </w:rPr>
      </w:pPr>
    </w:p>
    <w:p w:rsidR="008673EA" w:rsidRDefault="008673EA" w:rsidP="00CF548E">
      <w:pPr>
        <w:pStyle w:val="1"/>
        <w:jc w:val="center"/>
        <w:rPr>
          <w:sz w:val="24"/>
          <w:szCs w:val="24"/>
        </w:rPr>
      </w:pPr>
      <w:bookmarkStart w:id="9" w:name="_Toc31316662"/>
      <w:r w:rsidRPr="00AD008C">
        <w:rPr>
          <w:sz w:val="24"/>
          <w:szCs w:val="24"/>
        </w:rPr>
        <w:t>2.2.2. Программы отдельных учебных предметов (характеристика).</w:t>
      </w:r>
      <w:bookmarkEnd w:id="9"/>
    </w:p>
    <w:p w:rsidR="00FB6E2B" w:rsidRPr="004B18E1" w:rsidRDefault="00FB6E2B" w:rsidP="004B18E1">
      <w:pPr>
        <w:pStyle w:val="34"/>
        <w:tabs>
          <w:tab w:val="center" w:pos="4904"/>
          <w:tab w:val="left" w:pos="6510"/>
        </w:tabs>
        <w:spacing w:before="120" w:after="0" w:line="240" w:lineRule="auto"/>
        <w:ind w:firstLine="454"/>
        <w:rPr>
          <w:rFonts w:ascii="Times New Roman" w:hAnsi="Times New Roman" w:cs="Times New Roman"/>
          <w:color w:val="auto"/>
          <w:sz w:val="24"/>
          <w:szCs w:val="24"/>
        </w:rPr>
      </w:pPr>
      <w:r w:rsidRPr="004B18E1">
        <w:rPr>
          <w:rFonts w:ascii="Times New Roman" w:hAnsi="Times New Roman" w:cs="Times New Roman"/>
          <w:i w:val="0"/>
          <w:color w:val="auto"/>
          <w:sz w:val="24"/>
          <w:szCs w:val="24"/>
          <w:lang w:val="en-US"/>
        </w:rPr>
        <w:t>I</w:t>
      </w:r>
      <w:r w:rsidRPr="004B18E1">
        <w:rPr>
          <w:rFonts w:ascii="Times New Roman" w:hAnsi="Times New Roman" w:cs="Times New Roman"/>
          <w:i w:val="0"/>
          <w:color w:val="auto"/>
          <w:sz w:val="24"/>
          <w:szCs w:val="24"/>
        </w:rPr>
        <w:t>-</w:t>
      </w:r>
      <w:r w:rsidRPr="004B18E1">
        <w:rPr>
          <w:rFonts w:ascii="Times New Roman" w:hAnsi="Times New Roman" w:cs="Times New Roman"/>
          <w:i w:val="0"/>
          <w:color w:val="auto"/>
          <w:sz w:val="24"/>
          <w:szCs w:val="24"/>
          <w:lang w:val="en-US"/>
        </w:rPr>
        <w:t>IV</w:t>
      </w:r>
      <w:r w:rsidRPr="004B18E1">
        <w:rPr>
          <w:rFonts w:ascii="Times New Roman" w:hAnsi="Times New Roman" w:cs="Times New Roman"/>
          <w:i w:val="0"/>
          <w:color w:val="auto"/>
          <w:sz w:val="24"/>
          <w:szCs w:val="24"/>
        </w:rPr>
        <w:t xml:space="preserve"> классы</w:t>
      </w:r>
    </w:p>
    <w:p w:rsidR="00FB6E2B" w:rsidRPr="004B18E1" w:rsidRDefault="00FB6E2B" w:rsidP="00FB6E2B">
      <w:pPr>
        <w:spacing w:before="120"/>
        <w:ind w:firstLine="567"/>
        <w:jc w:val="center"/>
        <w:rPr>
          <w:b/>
        </w:rPr>
      </w:pPr>
      <w:r w:rsidRPr="004B18E1">
        <w:rPr>
          <w:b/>
        </w:rPr>
        <w:t>РУССКИЙ ЯЗЫК</w:t>
      </w:r>
    </w:p>
    <w:p w:rsidR="00FB6E2B" w:rsidRPr="004B18E1" w:rsidRDefault="00FB6E2B" w:rsidP="00FB6E2B">
      <w:pPr>
        <w:spacing w:before="120"/>
        <w:ind w:firstLine="567"/>
        <w:jc w:val="center"/>
      </w:pPr>
      <w:r w:rsidRPr="004B18E1">
        <w:rPr>
          <w:b/>
        </w:rPr>
        <w:t>Пояснительная записка</w:t>
      </w:r>
    </w:p>
    <w:p w:rsidR="00FB6E2B" w:rsidRPr="004B18E1" w:rsidRDefault="00FB6E2B" w:rsidP="00FB6E2B">
      <w:pPr>
        <w:spacing w:before="120" w:line="360" w:lineRule="auto"/>
        <w:ind w:firstLine="567"/>
        <w:jc w:val="both"/>
      </w:pPr>
      <w:r w:rsidRPr="004B18E1">
        <w:t>Обучение русскому языку в дополнительном первом классе (</w:t>
      </w:r>
      <w:r w:rsidRPr="004B18E1">
        <w:rPr>
          <w:lang w:val="en-US"/>
        </w:rPr>
        <w:t>I</w:t>
      </w:r>
      <w:r w:rsidRPr="004B18E1">
        <w:rPr>
          <w:vertAlign w:val="superscript"/>
        </w:rPr>
        <w:t>1</w:t>
      </w:r>
      <w:r w:rsidRPr="004B18E1">
        <w:t xml:space="preserve">) </w:t>
      </w:r>
      <w:r w:rsidRPr="004B18E1">
        <w:rPr>
          <w:lang w:val="en-US"/>
        </w:rPr>
        <w:t>I</w:t>
      </w:r>
      <w:r w:rsidRPr="004B18E1">
        <w:t>–</w:t>
      </w:r>
      <w:r w:rsidRPr="004B18E1">
        <w:rPr>
          <w:lang w:val="en-US"/>
        </w:rPr>
        <w:t>IV</w:t>
      </w:r>
      <w:r w:rsidRPr="004B18E1">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FB6E2B" w:rsidRPr="004B18E1" w:rsidRDefault="00FB6E2B" w:rsidP="00FB6E2B">
      <w:pPr>
        <w:spacing w:line="360" w:lineRule="auto"/>
        <w:ind w:firstLine="567"/>
        <w:jc w:val="both"/>
      </w:pPr>
      <w:r w:rsidRPr="004B18E1">
        <w:t>В младших классах изучение всех предметов, входящих в структуру русского языка, призвано решить следующие задачи:</w:t>
      </w:r>
    </w:p>
    <w:p w:rsidR="00FB6E2B" w:rsidRPr="004B18E1" w:rsidRDefault="00FB6E2B" w:rsidP="00FB6E2B">
      <w:pPr>
        <w:spacing w:line="360" w:lineRule="auto"/>
        <w:ind w:firstLine="567"/>
        <w:jc w:val="both"/>
      </w:pPr>
      <w:r w:rsidRPr="004B18E1">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FB6E2B" w:rsidRPr="004B18E1" w:rsidRDefault="00FB6E2B" w:rsidP="00FB6E2B">
      <w:pPr>
        <w:spacing w:line="360" w:lineRule="auto"/>
        <w:ind w:firstLine="567"/>
        <w:jc w:val="both"/>
      </w:pPr>
      <w:r w:rsidRPr="004B18E1">
        <w:t>― Формирование первоначальных «дограмматических» понятий и развитие коммуникативно-речевых навыков;</w:t>
      </w:r>
    </w:p>
    <w:p w:rsidR="00FB6E2B" w:rsidRPr="004B18E1" w:rsidRDefault="00FB6E2B" w:rsidP="00FB6E2B">
      <w:pPr>
        <w:spacing w:line="360" w:lineRule="auto"/>
        <w:ind w:firstLine="567"/>
        <w:jc w:val="both"/>
      </w:pPr>
      <w:r w:rsidRPr="004B18E1">
        <w:t>― Овладение различными доступными средствами устной и письменной коммуникации для решения практико-ориентированных задач;</w:t>
      </w:r>
    </w:p>
    <w:p w:rsidR="00FB6E2B" w:rsidRPr="004B18E1" w:rsidRDefault="00FB6E2B" w:rsidP="00FB6E2B">
      <w:pPr>
        <w:spacing w:line="360" w:lineRule="auto"/>
        <w:ind w:firstLine="567"/>
        <w:jc w:val="both"/>
      </w:pPr>
      <w:r w:rsidRPr="004B18E1">
        <w:t>― Коррекция недостатков речевой и мыслительной деятельности;</w:t>
      </w:r>
    </w:p>
    <w:p w:rsidR="00FB6E2B" w:rsidRPr="004B18E1" w:rsidRDefault="00FB6E2B" w:rsidP="00FB6E2B">
      <w:pPr>
        <w:spacing w:line="360" w:lineRule="auto"/>
        <w:ind w:firstLine="567"/>
        <w:jc w:val="both"/>
      </w:pPr>
      <w:r w:rsidRPr="004B18E1">
        <w:t>― Формирование основ навыка полноценного чтения художественных текстов доступных для понимания по структуре и содержанию;</w:t>
      </w:r>
    </w:p>
    <w:p w:rsidR="00FB6E2B" w:rsidRPr="004B18E1" w:rsidRDefault="00FB6E2B" w:rsidP="00FB6E2B">
      <w:pPr>
        <w:spacing w:line="360" w:lineRule="auto"/>
        <w:ind w:firstLine="567"/>
        <w:jc w:val="both"/>
      </w:pPr>
      <w:r w:rsidRPr="004B18E1">
        <w:t>― Развитие навыков устной коммуникации;</w:t>
      </w:r>
    </w:p>
    <w:p w:rsidR="00FB6E2B" w:rsidRPr="004B18E1" w:rsidRDefault="00FB6E2B" w:rsidP="00FB6E2B">
      <w:pPr>
        <w:spacing w:line="360" w:lineRule="auto"/>
        <w:ind w:firstLine="567"/>
        <w:jc w:val="both"/>
        <w:rPr>
          <w:b/>
          <w:bCs/>
          <w:iCs/>
        </w:rPr>
      </w:pPr>
      <w:r w:rsidRPr="004B18E1">
        <w:t>― Формирование положительных нравственных качеств и свойств личности.</w:t>
      </w:r>
    </w:p>
    <w:p w:rsidR="00FB6E2B" w:rsidRPr="004B18E1" w:rsidRDefault="00FB6E2B" w:rsidP="00FB6E2B">
      <w:pPr>
        <w:spacing w:line="360" w:lineRule="auto"/>
        <w:ind w:firstLine="709"/>
        <w:jc w:val="both"/>
        <w:rPr>
          <w:bCs/>
          <w:i/>
        </w:rPr>
      </w:pPr>
      <w:r w:rsidRPr="004B18E1">
        <w:rPr>
          <w:b/>
          <w:bCs/>
          <w:iCs/>
        </w:rPr>
        <w:t>Подготовка к усвоению грамоты.</w:t>
      </w:r>
      <w:r w:rsidRPr="004B18E1">
        <w:t xml:space="preserve"> </w:t>
      </w:r>
      <w:r w:rsidRPr="004B18E1">
        <w:rPr>
          <w:i/>
        </w:rPr>
        <w:t>Подготовка к усвоению первоначальных навыков чтения.</w:t>
      </w:r>
      <w:r w:rsidRPr="004B18E1">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4B18E1">
        <w:rPr>
          <w:b/>
          <w:bCs/>
        </w:rPr>
        <w:t xml:space="preserve"> </w:t>
      </w:r>
      <w:r w:rsidRPr="004B18E1">
        <w:rPr>
          <w:bCs/>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FB6E2B" w:rsidRPr="004B18E1" w:rsidRDefault="00FB6E2B" w:rsidP="00FB6E2B">
      <w:pPr>
        <w:spacing w:line="360" w:lineRule="auto"/>
        <w:ind w:firstLine="709"/>
        <w:jc w:val="both"/>
        <w:rPr>
          <w:bCs/>
          <w:i/>
        </w:rPr>
      </w:pPr>
      <w:r w:rsidRPr="004B18E1">
        <w:rPr>
          <w:bCs/>
          <w:i/>
        </w:rPr>
        <w:t>Подготовка к усвоению первоначальных навыков письма</w:t>
      </w:r>
      <w:r w:rsidRPr="004B18E1">
        <w:rPr>
          <w:bCs/>
        </w:rPr>
        <w:t>.</w:t>
      </w:r>
      <w:r w:rsidRPr="004B18E1">
        <w:rPr>
          <w:b/>
          <w:bCs/>
        </w:rPr>
        <w:t xml:space="preserve"> </w:t>
      </w:r>
      <w:r w:rsidRPr="004B18E1">
        <w:t>Развитие зритель</w:t>
      </w:r>
      <w:r w:rsidRPr="004B18E1">
        <w:softHyphen/>
        <w:t>ного восприятия и пространственной ориентировки на плоскости ли</w:t>
      </w:r>
      <w:r w:rsidRPr="004B18E1">
        <w:softHyphen/>
        <w:t>с</w:t>
      </w:r>
      <w:r w:rsidRPr="004B18E1">
        <w:softHyphen/>
        <w:t xml:space="preserve">та. </w:t>
      </w:r>
      <w:r w:rsidRPr="004B18E1">
        <w:rPr>
          <w:bCs/>
        </w:rPr>
        <w:t>Со</w:t>
      </w:r>
      <w:r w:rsidRPr="004B18E1">
        <w:rPr>
          <w:bCs/>
        </w:rPr>
        <w:softHyphen/>
        <w:t>вер</w:t>
      </w:r>
      <w:r w:rsidRPr="004B18E1">
        <w:rPr>
          <w:bCs/>
        </w:rPr>
        <w:softHyphen/>
        <w:t>шен</w:t>
      </w:r>
      <w:r w:rsidRPr="004B18E1">
        <w:rPr>
          <w:bCs/>
        </w:rPr>
        <w:softHyphen/>
        <w:t>с</w:t>
      </w:r>
      <w:r w:rsidRPr="004B18E1">
        <w:rPr>
          <w:bCs/>
        </w:rPr>
        <w:softHyphen/>
        <w:t>т</w:t>
      </w:r>
      <w:r w:rsidRPr="004B18E1">
        <w:rPr>
          <w:bCs/>
        </w:rPr>
        <w:softHyphen/>
        <w:t>во</w:t>
      </w:r>
      <w:r w:rsidRPr="004B18E1">
        <w:rPr>
          <w:bCs/>
        </w:rPr>
        <w:softHyphen/>
        <w:t>ва</w:t>
      </w:r>
      <w:r w:rsidRPr="004B18E1">
        <w:rPr>
          <w:bCs/>
        </w:rPr>
        <w:softHyphen/>
        <w:t>ние и развитие мелкой моторики пальцев рук. Усвоение гигиенических правил письма. Подготовка к усвоению навыков письма.</w:t>
      </w:r>
    </w:p>
    <w:p w:rsidR="00FB6E2B" w:rsidRPr="004B18E1" w:rsidRDefault="00FB6E2B" w:rsidP="00FB6E2B">
      <w:pPr>
        <w:spacing w:line="360" w:lineRule="auto"/>
        <w:ind w:firstLine="709"/>
        <w:jc w:val="both"/>
        <w:rPr>
          <w:bCs/>
        </w:rPr>
      </w:pPr>
      <w:r w:rsidRPr="004B18E1">
        <w:rPr>
          <w:bCs/>
          <w:i/>
        </w:rPr>
        <w:t>Речевое развитие</w:t>
      </w:r>
      <w:r w:rsidRPr="004B18E1">
        <w:rPr>
          <w:bCs/>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FB6E2B" w:rsidRPr="004B18E1" w:rsidRDefault="00FB6E2B" w:rsidP="00FB6E2B">
      <w:pPr>
        <w:spacing w:line="360" w:lineRule="auto"/>
        <w:ind w:firstLine="709"/>
        <w:jc w:val="both"/>
        <w:rPr>
          <w:b/>
          <w:bCs/>
        </w:rPr>
      </w:pPr>
      <w:r w:rsidRPr="004B18E1">
        <w:rPr>
          <w:bCs/>
        </w:rPr>
        <w:t>Расширение арсенала языковых средств, необходимых для вербального об</w:t>
      </w:r>
      <w:r w:rsidRPr="004B18E1">
        <w:rPr>
          <w:bCs/>
        </w:rPr>
        <w:softHyphen/>
        <w:t>щения. Формирование элементарных коммуникативных навыков диалогичес</w:t>
      </w:r>
      <w:r w:rsidRPr="004B18E1">
        <w:rPr>
          <w:bCs/>
        </w:rPr>
        <w:softHyphen/>
        <w:t>кой речи: ответы на вопросы собеседника на темы, близкие личному опы</w:t>
      </w:r>
      <w:r w:rsidRPr="004B18E1">
        <w:rPr>
          <w:bCs/>
        </w:rPr>
        <w:softHyphen/>
        <w:t>ту, на основе предметно-практической деятельности, наблюдений за ок</w:t>
      </w:r>
      <w:r w:rsidRPr="004B18E1">
        <w:rPr>
          <w:bCs/>
        </w:rPr>
        <w:softHyphen/>
        <w:t>ру</w:t>
      </w:r>
      <w:r w:rsidRPr="004B18E1">
        <w:rPr>
          <w:bCs/>
        </w:rPr>
        <w:softHyphen/>
        <w:t>жа</w:t>
      </w:r>
      <w:r w:rsidRPr="004B18E1">
        <w:rPr>
          <w:bCs/>
        </w:rPr>
        <w:softHyphen/>
        <w:t>ю</w:t>
      </w:r>
      <w:r w:rsidRPr="004B18E1">
        <w:rPr>
          <w:bCs/>
        </w:rPr>
        <w:softHyphen/>
        <w:t xml:space="preserve">щей действительностью и т.д. </w:t>
      </w:r>
    </w:p>
    <w:p w:rsidR="00FB6E2B" w:rsidRPr="004B18E1" w:rsidRDefault="00FB6E2B" w:rsidP="00FB6E2B">
      <w:pPr>
        <w:spacing w:line="360" w:lineRule="auto"/>
        <w:ind w:firstLine="709"/>
        <w:jc w:val="center"/>
        <w:rPr>
          <w:bCs/>
          <w:i/>
        </w:rPr>
      </w:pPr>
      <w:r w:rsidRPr="004B18E1">
        <w:rPr>
          <w:b/>
          <w:bCs/>
        </w:rPr>
        <w:t>Обучение грамоте</w:t>
      </w:r>
    </w:p>
    <w:p w:rsidR="00FB6E2B" w:rsidRPr="004B18E1" w:rsidRDefault="00FB6E2B" w:rsidP="00FB6E2B">
      <w:pPr>
        <w:spacing w:line="360" w:lineRule="auto"/>
        <w:ind w:firstLine="709"/>
        <w:jc w:val="both"/>
        <w:rPr>
          <w:bCs/>
        </w:rPr>
      </w:pPr>
      <w:r w:rsidRPr="004B18E1">
        <w:rPr>
          <w:bCs/>
          <w:i/>
        </w:rPr>
        <w:t>Формирование элементарных навыков чтения</w:t>
      </w:r>
      <w:r w:rsidRPr="004B18E1">
        <w:rPr>
          <w:bCs/>
        </w:rPr>
        <w:t>.</w:t>
      </w:r>
    </w:p>
    <w:p w:rsidR="00FB6E2B" w:rsidRPr="004B18E1" w:rsidRDefault="00FB6E2B" w:rsidP="00FB6E2B">
      <w:pPr>
        <w:spacing w:line="360" w:lineRule="auto"/>
        <w:ind w:firstLine="709"/>
        <w:jc w:val="both"/>
        <w:rPr>
          <w:bCs/>
        </w:rPr>
      </w:pPr>
      <w:r w:rsidRPr="004B18E1">
        <w:rPr>
          <w:bCs/>
        </w:rPr>
        <w:t>Звуки речи. Выделение звуки на фоне полного слова. Отчетливое произ</w:t>
      </w:r>
      <w:r w:rsidRPr="004B18E1">
        <w:rPr>
          <w:bCs/>
        </w:rPr>
        <w:softHyphen/>
        <w:t>несение. Определение места звука в слове. Определение последовательнос</w:t>
      </w:r>
      <w:r w:rsidRPr="004B18E1">
        <w:rPr>
          <w:bCs/>
        </w:rPr>
        <w:softHyphen/>
        <w:t>ти звуков в несложных по структуре словах. Сравнение на слух слов, раз</w:t>
      </w:r>
      <w:r w:rsidRPr="004B18E1">
        <w:rPr>
          <w:bCs/>
        </w:rPr>
        <w:softHyphen/>
        <w:t>ли</w:t>
      </w:r>
      <w:r w:rsidRPr="004B18E1">
        <w:rPr>
          <w:bCs/>
        </w:rPr>
        <w:softHyphen/>
        <w:t>ча</w:t>
      </w:r>
      <w:r w:rsidRPr="004B18E1">
        <w:rPr>
          <w:bCs/>
        </w:rPr>
        <w:softHyphen/>
        <w:t>ющихся одним звуком.</w:t>
      </w:r>
    </w:p>
    <w:p w:rsidR="00FB6E2B" w:rsidRPr="004B18E1" w:rsidRDefault="00FB6E2B" w:rsidP="00FB6E2B">
      <w:pPr>
        <w:spacing w:line="360" w:lineRule="auto"/>
        <w:ind w:firstLine="709"/>
        <w:jc w:val="both"/>
        <w:rPr>
          <w:bCs/>
        </w:rPr>
      </w:pPr>
      <w:r w:rsidRPr="004B18E1">
        <w:rPr>
          <w:bCs/>
        </w:rPr>
        <w:t>Различение гласных и согласных звуков на слух и в собственном произношении.</w:t>
      </w:r>
    </w:p>
    <w:p w:rsidR="00FB6E2B" w:rsidRPr="004B18E1" w:rsidRDefault="00FB6E2B" w:rsidP="00FB6E2B">
      <w:pPr>
        <w:spacing w:line="360" w:lineRule="auto"/>
        <w:ind w:firstLine="709"/>
        <w:jc w:val="both"/>
      </w:pPr>
      <w:r w:rsidRPr="004B18E1">
        <w:rPr>
          <w:bCs/>
        </w:rPr>
        <w:t>Обозначение звука буквой. Соотнесение и различение звука и буквы. Звукобуквенный анализ несложных по структуре слов.</w:t>
      </w:r>
    </w:p>
    <w:p w:rsidR="00FB6E2B" w:rsidRPr="004B18E1" w:rsidRDefault="00FB6E2B" w:rsidP="00FB6E2B">
      <w:pPr>
        <w:spacing w:line="360" w:lineRule="auto"/>
        <w:ind w:firstLine="709"/>
        <w:jc w:val="both"/>
        <w:rPr>
          <w:i/>
        </w:rPr>
      </w:pPr>
      <w:r w:rsidRPr="004B18E1">
        <w:t>Образование и чтение слогов различной структуры (состоящих из одной гласной, закрытых и открытых двухбуквенных слогов, закрытых трёхбу</w:t>
      </w:r>
      <w:r w:rsidRPr="004B18E1">
        <w:softHyphen/>
        <w:t>к</w:t>
      </w:r>
      <w:r w:rsidRPr="004B18E1">
        <w:softHyphen/>
        <w:t>ве</w:t>
      </w:r>
      <w:r w:rsidRPr="004B18E1">
        <w:softHyphen/>
        <w:t>н</w:t>
      </w:r>
      <w:r w:rsidRPr="004B18E1">
        <w:softHyphen/>
        <w:t>ных слогов с твердыми и мягкими согласными, со стечениями согласных в на</w:t>
      </w:r>
      <w:r w:rsidRPr="004B18E1">
        <w:softHyphen/>
        <w:t>чале или в конце слова). Составление и чтение слов из усвоенных слоговых стру</w:t>
      </w:r>
      <w:r w:rsidRPr="004B18E1">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4B18E1">
        <w:softHyphen/>
        <w:t>ной отработки с учителем). Разучивание с голоса коротких стихотворений, загадок, чистоговорок.</w:t>
      </w:r>
    </w:p>
    <w:p w:rsidR="00FB6E2B" w:rsidRPr="004B18E1" w:rsidRDefault="00FB6E2B" w:rsidP="00FB6E2B">
      <w:pPr>
        <w:spacing w:line="360" w:lineRule="auto"/>
        <w:ind w:firstLine="709"/>
        <w:jc w:val="both"/>
      </w:pPr>
      <w:r w:rsidRPr="004B18E1">
        <w:rPr>
          <w:i/>
        </w:rPr>
        <w:t>Формирование элементарных навыков письма.</w:t>
      </w:r>
    </w:p>
    <w:p w:rsidR="00FB6E2B" w:rsidRPr="004B18E1" w:rsidRDefault="00FB6E2B" w:rsidP="00FB6E2B">
      <w:pPr>
        <w:spacing w:line="360" w:lineRule="auto"/>
        <w:ind w:firstLine="709"/>
        <w:jc w:val="both"/>
      </w:pPr>
      <w:r w:rsidRPr="004B18E1">
        <w:t>Развитие мелкой моторики пальцев рук; координации и точности</w:t>
      </w:r>
      <w:r w:rsidRPr="004B18E1">
        <w:rPr>
          <w:iCs/>
        </w:rPr>
        <w:t xml:space="preserve"> движения руки. Развитие умения ориентироваться на пространстве листа в тетради и классной доски</w:t>
      </w:r>
      <w:r w:rsidRPr="004B18E1">
        <w:rPr>
          <w:i/>
          <w:iCs/>
        </w:rPr>
        <w:t>.</w:t>
      </w:r>
    </w:p>
    <w:p w:rsidR="00FB6E2B" w:rsidRPr="004B18E1" w:rsidRDefault="00FB6E2B" w:rsidP="00FB6E2B">
      <w:pPr>
        <w:spacing w:line="360" w:lineRule="auto"/>
        <w:ind w:firstLine="709"/>
        <w:jc w:val="both"/>
      </w:pPr>
      <w:r w:rsidRPr="004B18E1">
        <w:t xml:space="preserve">Усвоение начертания рукописных заглавных и строчных букв.  </w:t>
      </w:r>
    </w:p>
    <w:p w:rsidR="00FB6E2B" w:rsidRPr="004B18E1" w:rsidRDefault="00FB6E2B" w:rsidP="00FB6E2B">
      <w:pPr>
        <w:spacing w:line="360" w:lineRule="auto"/>
        <w:ind w:firstLine="709"/>
        <w:jc w:val="both"/>
      </w:pPr>
      <w:r w:rsidRPr="004B18E1">
        <w:t>Письмо букв, буквосочетаний, слогов, слов, предложений с соблюдением гигиенических норм. Овладение разборчивым, аккуратным письмом. Досло</w:t>
      </w:r>
      <w:r w:rsidRPr="004B18E1">
        <w:softHyphen/>
        <w:t>вное списывание слов и предложений; списывание со вставкой пропущен</w:t>
      </w:r>
      <w:r w:rsidRPr="004B18E1">
        <w:softHyphen/>
        <w:t>ной буквы или слога после предварительного разбора с учителем. Усвоение при</w:t>
      </w:r>
      <w:r w:rsidRPr="004B18E1">
        <w:softHyphen/>
        <w:t>ёмов и последовательности правильного списывания текста. Письмо под ди</w:t>
      </w:r>
      <w:r w:rsidRPr="004B18E1">
        <w:softHyphen/>
        <w:t>к</w:t>
      </w:r>
      <w:r w:rsidRPr="004B18E1">
        <w:softHyphen/>
        <w:t>товку слов и предложений, написание которых не расходится с их произно</w:t>
      </w:r>
      <w:r w:rsidRPr="004B18E1">
        <w:softHyphen/>
        <w:t>шением.</w:t>
      </w:r>
    </w:p>
    <w:p w:rsidR="00FB6E2B" w:rsidRPr="004B18E1" w:rsidRDefault="00FB6E2B" w:rsidP="00FB6E2B">
      <w:pPr>
        <w:spacing w:line="360" w:lineRule="auto"/>
        <w:ind w:firstLine="709"/>
        <w:jc w:val="both"/>
        <w:rPr>
          <w:i/>
        </w:rPr>
      </w:pPr>
      <w:r w:rsidRPr="004B18E1">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4B18E1">
        <w:rPr>
          <w:b/>
          <w:bCs/>
          <w:i/>
          <w:iCs/>
        </w:rPr>
        <w:t>ча</w:t>
      </w:r>
      <w:r w:rsidRPr="004B18E1">
        <w:rPr>
          <w:b/>
          <w:bCs/>
        </w:rPr>
        <w:t>—</w:t>
      </w:r>
      <w:r w:rsidRPr="004B18E1">
        <w:rPr>
          <w:b/>
          <w:bCs/>
          <w:i/>
          <w:iCs/>
        </w:rPr>
        <w:t>ща</w:t>
      </w:r>
      <w:r w:rsidRPr="004B18E1">
        <w:rPr>
          <w:b/>
          <w:bCs/>
        </w:rPr>
        <w:t xml:space="preserve">, </w:t>
      </w:r>
      <w:r w:rsidRPr="004B18E1">
        <w:rPr>
          <w:b/>
          <w:bCs/>
          <w:i/>
          <w:iCs/>
        </w:rPr>
        <w:t>чу</w:t>
      </w:r>
      <w:r w:rsidRPr="004B18E1">
        <w:rPr>
          <w:b/>
          <w:bCs/>
        </w:rPr>
        <w:t>—</w:t>
      </w:r>
      <w:r w:rsidRPr="004B18E1">
        <w:rPr>
          <w:b/>
          <w:bCs/>
          <w:i/>
          <w:iCs/>
        </w:rPr>
        <w:t>щу</w:t>
      </w:r>
      <w:r w:rsidRPr="004B18E1">
        <w:rPr>
          <w:b/>
          <w:bCs/>
        </w:rPr>
        <w:t xml:space="preserve">, </w:t>
      </w:r>
      <w:r w:rsidRPr="004B18E1">
        <w:rPr>
          <w:b/>
          <w:bCs/>
          <w:i/>
          <w:iCs/>
        </w:rPr>
        <w:t>жи</w:t>
      </w:r>
      <w:r w:rsidRPr="004B18E1">
        <w:rPr>
          <w:b/>
          <w:bCs/>
        </w:rPr>
        <w:t>—</w:t>
      </w:r>
      <w:r w:rsidRPr="004B18E1">
        <w:rPr>
          <w:b/>
          <w:bCs/>
          <w:i/>
          <w:iCs/>
        </w:rPr>
        <w:t>ши</w:t>
      </w:r>
      <w:r w:rsidRPr="004B18E1">
        <w:t>).</w:t>
      </w:r>
    </w:p>
    <w:p w:rsidR="00FB6E2B" w:rsidRPr="004B18E1" w:rsidRDefault="00FB6E2B" w:rsidP="00FB6E2B">
      <w:pPr>
        <w:spacing w:line="360" w:lineRule="auto"/>
        <w:ind w:firstLine="709"/>
        <w:jc w:val="both"/>
      </w:pPr>
      <w:r w:rsidRPr="004B18E1">
        <w:rPr>
          <w:i/>
        </w:rPr>
        <w:t>Речевое развитие.</w:t>
      </w:r>
    </w:p>
    <w:p w:rsidR="00FB6E2B" w:rsidRPr="004B18E1" w:rsidRDefault="00FB6E2B" w:rsidP="00FB6E2B">
      <w:pPr>
        <w:spacing w:line="360" w:lineRule="auto"/>
        <w:ind w:firstLine="709"/>
        <w:jc w:val="both"/>
        <w:rPr>
          <w:b/>
        </w:rPr>
      </w:pPr>
      <w:r w:rsidRPr="004B18E1">
        <w:t>Использование усвоенных языковых средств (слов, словосочетаний и кон</w:t>
      </w:r>
      <w:r w:rsidRPr="004B18E1">
        <w:softHyphen/>
        <w:t>струкций предложений) для выражения просьбы и собственного намерения (после проведения под</w:t>
      </w:r>
      <w:r w:rsidRPr="004B18E1">
        <w:softHyphen/>
        <w:t>го</w:t>
      </w:r>
      <w:r w:rsidRPr="004B18E1">
        <w:softHyphen/>
        <w:t>товительной работы); ответов на вопросы педаго</w:t>
      </w:r>
      <w:r w:rsidRPr="004B18E1">
        <w:softHyphen/>
        <w:t>га и товарищей класса. Пересказ про</w:t>
      </w:r>
      <w:r w:rsidRPr="004B18E1">
        <w:softHyphen/>
        <w:t>с</w:t>
      </w:r>
      <w:r w:rsidRPr="004B18E1">
        <w:softHyphen/>
        <w:t>лу</w:t>
      </w:r>
      <w:r w:rsidRPr="004B18E1">
        <w:softHyphen/>
        <w:t>шанных и предварительно разобран</w:t>
      </w:r>
      <w:r w:rsidRPr="004B18E1">
        <w:softHyphen/>
        <w:t>ных небольших по объему текстов с опорой на во</w:t>
      </w:r>
      <w:r w:rsidRPr="004B18E1">
        <w:softHyphen/>
        <w:t>п</w:t>
      </w:r>
      <w:r w:rsidRPr="004B18E1">
        <w:softHyphen/>
        <w:t>росы учителя и ил</w:t>
      </w:r>
      <w:r w:rsidRPr="004B18E1">
        <w:softHyphen/>
        <w:t>лю</w:t>
      </w:r>
      <w:r w:rsidRPr="004B18E1">
        <w:softHyphen/>
        <w:t>с</w:t>
      </w:r>
      <w:r w:rsidRPr="004B18E1">
        <w:softHyphen/>
        <w:t>т</w:t>
      </w:r>
      <w:r w:rsidRPr="004B18E1">
        <w:softHyphen/>
        <w:t>ра</w:t>
      </w:r>
      <w:r w:rsidRPr="004B18E1">
        <w:softHyphen/>
        <w:t>тивный ма</w:t>
      </w:r>
      <w:r w:rsidRPr="004B18E1">
        <w:softHyphen/>
        <w:t>те</w:t>
      </w:r>
      <w:r w:rsidRPr="004B18E1">
        <w:softHyphen/>
        <w:t>ри</w:t>
      </w:r>
      <w:r w:rsidRPr="004B18E1">
        <w:softHyphen/>
        <w:t>ал. Составление двух-трех предложений с опорой на серию сю</w:t>
      </w:r>
      <w:r w:rsidRPr="004B18E1">
        <w:softHyphen/>
        <w:t>жетных кар</w:t>
      </w:r>
      <w:r w:rsidRPr="004B18E1">
        <w:softHyphen/>
        <w:t>тин, организованные наблюдения, практические действия и т.д.</w:t>
      </w:r>
    </w:p>
    <w:p w:rsidR="00FB6E2B" w:rsidRPr="004B18E1" w:rsidRDefault="00FB6E2B" w:rsidP="00FB6E2B">
      <w:pPr>
        <w:spacing w:before="120" w:after="120" w:line="360" w:lineRule="auto"/>
        <w:ind w:firstLine="709"/>
        <w:jc w:val="center"/>
        <w:rPr>
          <w:b/>
          <w:bCs/>
        </w:rPr>
      </w:pPr>
      <w:r w:rsidRPr="004B18E1">
        <w:rPr>
          <w:b/>
        </w:rPr>
        <w:t>Практические грамматические упражнения и развитие речи</w:t>
      </w:r>
    </w:p>
    <w:p w:rsidR="00FB6E2B" w:rsidRPr="004B18E1" w:rsidRDefault="00FB6E2B" w:rsidP="00FB6E2B">
      <w:pPr>
        <w:spacing w:line="360" w:lineRule="auto"/>
        <w:ind w:firstLine="709"/>
        <w:jc w:val="both"/>
        <w:rPr>
          <w:b/>
        </w:rPr>
      </w:pPr>
      <w:r w:rsidRPr="004B18E1">
        <w:rPr>
          <w:b/>
          <w:bCs/>
        </w:rPr>
        <w:t>Фонетика.</w:t>
      </w:r>
      <w:r w:rsidRPr="004B18E1">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FB6E2B" w:rsidRPr="004B18E1" w:rsidRDefault="00FB6E2B" w:rsidP="00FB6E2B">
      <w:pPr>
        <w:spacing w:line="360" w:lineRule="auto"/>
        <w:ind w:firstLine="709"/>
        <w:jc w:val="both"/>
        <w:rPr>
          <w:b/>
          <w:bCs/>
        </w:rPr>
      </w:pPr>
      <w:r w:rsidRPr="004B18E1">
        <w:rPr>
          <w:b/>
        </w:rPr>
        <w:t>Графика.</w:t>
      </w:r>
      <w:r w:rsidRPr="004B18E1">
        <w:t xml:space="preserve"> Обозначение мягкости согласных на письме буквами </w:t>
      </w:r>
      <w:r w:rsidRPr="004B18E1">
        <w:rPr>
          <w:b/>
          <w:bCs/>
        </w:rPr>
        <w:t>ь, е, ё, и, ю, я</w:t>
      </w:r>
      <w:r w:rsidRPr="004B18E1">
        <w:t xml:space="preserve">. Разделительный </w:t>
      </w:r>
      <w:r w:rsidRPr="004B18E1">
        <w:rPr>
          <w:b/>
          <w:bCs/>
        </w:rPr>
        <w:t>ь</w:t>
      </w:r>
      <w:r w:rsidRPr="004B18E1">
        <w:t>. Слог. Перенос слов. Алфавит.</w:t>
      </w:r>
    </w:p>
    <w:p w:rsidR="00FB6E2B" w:rsidRPr="004B18E1" w:rsidRDefault="00FB6E2B" w:rsidP="00FB6E2B">
      <w:pPr>
        <w:spacing w:line="360" w:lineRule="auto"/>
        <w:ind w:firstLine="709"/>
        <w:jc w:val="both"/>
      </w:pPr>
      <w:r w:rsidRPr="004B18E1">
        <w:rPr>
          <w:b/>
          <w:bCs/>
        </w:rPr>
        <w:t>Слово.</w:t>
      </w:r>
      <w:r w:rsidRPr="004B18E1">
        <w:t xml:space="preserve"> Слова, обозначающие </w:t>
      </w:r>
      <w:r w:rsidRPr="004B18E1">
        <w:rPr>
          <w:b/>
          <w:bCs/>
          <w:i/>
          <w:iCs/>
        </w:rPr>
        <w:t>название предметов</w:t>
      </w:r>
      <w:r w:rsidRPr="004B18E1">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FB6E2B" w:rsidRPr="004B18E1" w:rsidRDefault="00FB6E2B" w:rsidP="00FB6E2B">
      <w:pPr>
        <w:spacing w:line="360" w:lineRule="auto"/>
        <w:ind w:firstLine="709"/>
        <w:jc w:val="both"/>
      </w:pPr>
      <w:r w:rsidRPr="004B18E1">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FB6E2B" w:rsidRPr="004B18E1" w:rsidRDefault="00FB6E2B" w:rsidP="00FB6E2B">
      <w:pPr>
        <w:spacing w:line="360" w:lineRule="auto"/>
        <w:ind w:firstLine="709"/>
        <w:jc w:val="both"/>
      </w:pPr>
      <w:r w:rsidRPr="004B18E1">
        <w:t xml:space="preserve">Знакомство с антонимами и синонимами без называния терминов («Слова-друзья» и «Слова-враги»). </w:t>
      </w:r>
    </w:p>
    <w:p w:rsidR="00FB6E2B" w:rsidRPr="004B18E1" w:rsidRDefault="00FB6E2B" w:rsidP="00FB6E2B">
      <w:pPr>
        <w:spacing w:line="360" w:lineRule="auto"/>
        <w:ind w:firstLine="709"/>
        <w:jc w:val="both"/>
      </w:pPr>
      <w:r w:rsidRPr="004B18E1">
        <w:t xml:space="preserve">Слова, обозначающие </w:t>
      </w:r>
      <w:r w:rsidRPr="004B18E1">
        <w:rPr>
          <w:b/>
          <w:bCs/>
          <w:i/>
          <w:iCs/>
        </w:rPr>
        <w:t>название действий</w:t>
      </w:r>
      <w:r w:rsidRPr="004B18E1">
        <w:t>. Различение действия и его названия. Название действий</w:t>
      </w:r>
      <w:r w:rsidRPr="004B18E1">
        <w:tab/>
        <w:t xml:space="preserve"> по вопросам </w:t>
      </w:r>
      <w:r w:rsidRPr="004B18E1">
        <w:rPr>
          <w:i/>
          <w:iCs/>
        </w:rPr>
        <w:t xml:space="preserve">что делает? что делают? что делал? что будет делать? </w:t>
      </w:r>
      <w:r w:rsidRPr="004B18E1">
        <w:t xml:space="preserve">Согласование слов-действий со словами-предметами.  </w:t>
      </w:r>
    </w:p>
    <w:p w:rsidR="00FB6E2B" w:rsidRPr="004B18E1" w:rsidRDefault="00FB6E2B" w:rsidP="00FB6E2B">
      <w:pPr>
        <w:tabs>
          <w:tab w:val="left" w:pos="5530"/>
        </w:tabs>
        <w:spacing w:line="360" w:lineRule="auto"/>
        <w:ind w:firstLine="709"/>
        <w:jc w:val="both"/>
      </w:pPr>
      <w:r w:rsidRPr="004B18E1">
        <w:t xml:space="preserve">Слова, обозначающие </w:t>
      </w:r>
      <w:r w:rsidRPr="004B18E1">
        <w:rPr>
          <w:b/>
          <w:bCs/>
          <w:i/>
          <w:iCs/>
        </w:rPr>
        <w:t>признак предмета</w:t>
      </w:r>
      <w:r w:rsidRPr="004B18E1">
        <w:t xml:space="preserve">. Определение признака предмета по вопросам </w:t>
      </w:r>
      <w:r w:rsidRPr="004B18E1">
        <w:rPr>
          <w:i/>
          <w:iCs/>
        </w:rPr>
        <w:t xml:space="preserve">какой? какая? какое? какие? </w:t>
      </w:r>
      <w:r w:rsidRPr="004B18E1">
        <w:t>Название признаков, обозначающих цвет, форму, величину, материал, вкус предмета.</w:t>
      </w:r>
      <w:r w:rsidRPr="004B18E1">
        <w:rPr>
          <w:i/>
          <w:iCs/>
        </w:rPr>
        <w:t xml:space="preserve"> </w:t>
      </w:r>
    </w:p>
    <w:p w:rsidR="00FB6E2B" w:rsidRPr="004B18E1" w:rsidRDefault="00FB6E2B" w:rsidP="00FB6E2B">
      <w:pPr>
        <w:spacing w:line="360" w:lineRule="auto"/>
        <w:ind w:firstLine="709"/>
        <w:jc w:val="both"/>
        <w:rPr>
          <w:b/>
          <w:bCs/>
          <w:i/>
          <w:iCs/>
        </w:rPr>
      </w:pPr>
      <w:r w:rsidRPr="004B18E1">
        <w:t>Дифференциация слов, относящихся к разным категориям.</w:t>
      </w:r>
    </w:p>
    <w:p w:rsidR="00FB6E2B" w:rsidRPr="004B18E1" w:rsidRDefault="00FB6E2B" w:rsidP="00FB6E2B">
      <w:pPr>
        <w:spacing w:line="360" w:lineRule="auto"/>
        <w:ind w:firstLine="709"/>
        <w:jc w:val="both"/>
        <w:rPr>
          <w:b/>
        </w:rPr>
      </w:pPr>
      <w:r w:rsidRPr="004B18E1">
        <w:rPr>
          <w:b/>
          <w:bCs/>
          <w:i/>
          <w:iCs/>
        </w:rPr>
        <w:t>Предлог.</w:t>
      </w:r>
      <w:r w:rsidRPr="004B18E1">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FB6E2B" w:rsidRPr="004B18E1" w:rsidRDefault="00FB6E2B" w:rsidP="00FB6E2B">
      <w:pPr>
        <w:spacing w:line="360" w:lineRule="auto"/>
        <w:ind w:firstLine="709"/>
        <w:jc w:val="both"/>
        <w:rPr>
          <w:b/>
        </w:rPr>
      </w:pPr>
      <w:r w:rsidRPr="004B18E1">
        <w:rPr>
          <w:b/>
        </w:rPr>
        <w:t xml:space="preserve">Имена собственные </w:t>
      </w:r>
      <w:r w:rsidRPr="004B18E1">
        <w:t>(имена и фамилии людей, клички животных, названия городов, сел, улиц, площадей).</w:t>
      </w:r>
    </w:p>
    <w:p w:rsidR="00FB6E2B" w:rsidRPr="004B18E1" w:rsidRDefault="00FB6E2B" w:rsidP="00FB6E2B">
      <w:pPr>
        <w:spacing w:line="360" w:lineRule="auto"/>
        <w:ind w:firstLine="709"/>
        <w:jc w:val="both"/>
        <w:rPr>
          <w:b/>
        </w:rPr>
      </w:pPr>
      <w:r w:rsidRPr="004B18E1">
        <w:rPr>
          <w:b/>
        </w:rPr>
        <w:t>Правописание</w:t>
      </w:r>
      <w:r w:rsidRPr="004B18E1">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FB6E2B" w:rsidRPr="004B18E1" w:rsidRDefault="00FB6E2B" w:rsidP="00FB6E2B">
      <w:pPr>
        <w:spacing w:line="360" w:lineRule="auto"/>
        <w:ind w:firstLine="709"/>
        <w:jc w:val="both"/>
        <w:rPr>
          <w:b/>
          <w:bCs/>
        </w:rPr>
      </w:pPr>
      <w:r w:rsidRPr="004B18E1">
        <w:rPr>
          <w:b/>
        </w:rPr>
        <w:t>Родственные слова</w:t>
      </w:r>
      <w:r w:rsidRPr="004B18E1">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FB6E2B" w:rsidRPr="004B18E1" w:rsidRDefault="00FB6E2B" w:rsidP="00FB6E2B">
      <w:pPr>
        <w:spacing w:line="360" w:lineRule="auto"/>
        <w:ind w:firstLine="709"/>
        <w:jc w:val="both"/>
        <w:rPr>
          <w:b/>
        </w:rPr>
      </w:pPr>
      <w:r w:rsidRPr="004B18E1">
        <w:rPr>
          <w:b/>
          <w:bCs/>
        </w:rPr>
        <w:t>Предложение.</w:t>
      </w:r>
      <w:r w:rsidRPr="004B18E1">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FB6E2B" w:rsidRPr="004B18E1" w:rsidRDefault="00FB6E2B" w:rsidP="00FB6E2B">
      <w:pPr>
        <w:spacing w:line="360" w:lineRule="auto"/>
        <w:ind w:firstLine="709"/>
        <w:jc w:val="both"/>
        <w:rPr>
          <w:b/>
        </w:rPr>
      </w:pPr>
      <w:r w:rsidRPr="004B18E1">
        <w:rPr>
          <w:b/>
        </w:rPr>
        <w:t>Развитие речи.</w:t>
      </w:r>
      <w:r w:rsidRPr="004B18E1">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FB6E2B" w:rsidRPr="004B18E1" w:rsidRDefault="00FB6E2B" w:rsidP="00FB6E2B">
      <w:pPr>
        <w:spacing w:before="120" w:after="120" w:line="360" w:lineRule="auto"/>
        <w:ind w:firstLine="709"/>
        <w:jc w:val="center"/>
        <w:rPr>
          <w:b/>
          <w:bCs/>
        </w:rPr>
      </w:pPr>
      <w:r w:rsidRPr="004B18E1">
        <w:rPr>
          <w:b/>
        </w:rPr>
        <w:t>Чтение и развитие речи</w:t>
      </w:r>
    </w:p>
    <w:p w:rsidR="00FB6E2B" w:rsidRPr="004B18E1" w:rsidRDefault="00FB6E2B" w:rsidP="00FB6E2B">
      <w:pPr>
        <w:pStyle w:val="western"/>
        <w:shd w:val="clear" w:color="auto" w:fill="FFFFFF"/>
        <w:spacing w:before="0" w:line="360" w:lineRule="auto"/>
        <w:ind w:firstLine="709"/>
        <w:jc w:val="both"/>
        <w:rPr>
          <w:b/>
          <w:bCs/>
          <w:color w:val="auto"/>
        </w:rPr>
      </w:pPr>
      <w:r w:rsidRPr="004B18E1">
        <w:rPr>
          <w:b/>
          <w:bCs/>
          <w:color w:val="auto"/>
        </w:rPr>
        <w:t>Содержание чтения (круг чтения)</w:t>
      </w:r>
      <w:r w:rsidRPr="004B18E1">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FB6E2B" w:rsidRPr="004B18E1" w:rsidRDefault="00FB6E2B" w:rsidP="00FB6E2B">
      <w:pPr>
        <w:pStyle w:val="western"/>
        <w:shd w:val="clear" w:color="auto" w:fill="FFFFFF"/>
        <w:spacing w:before="0" w:line="360" w:lineRule="auto"/>
        <w:ind w:firstLine="709"/>
        <w:jc w:val="both"/>
        <w:rPr>
          <w:b/>
          <w:bCs/>
          <w:color w:val="auto"/>
        </w:rPr>
      </w:pPr>
      <w:r w:rsidRPr="004B18E1">
        <w:rPr>
          <w:b/>
          <w:bCs/>
          <w:color w:val="auto"/>
        </w:rPr>
        <w:t>Примерная тематика произведений</w:t>
      </w:r>
      <w:r w:rsidRPr="004B18E1">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FB6E2B" w:rsidRPr="004B18E1" w:rsidRDefault="00FB6E2B" w:rsidP="00FB6E2B">
      <w:pPr>
        <w:pStyle w:val="western"/>
        <w:shd w:val="clear" w:color="auto" w:fill="FFFFFF"/>
        <w:spacing w:before="0" w:line="360" w:lineRule="auto"/>
        <w:ind w:firstLine="709"/>
        <w:jc w:val="both"/>
        <w:rPr>
          <w:b/>
          <w:bCs/>
          <w:color w:val="auto"/>
        </w:rPr>
      </w:pPr>
      <w:r w:rsidRPr="004B18E1">
        <w:rPr>
          <w:b/>
          <w:bCs/>
          <w:color w:val="auto"/>
        </w:rPr>
        <w:t>Жанровое разнообразие</w:t>
      </w:r>
      <w:r w:rsidRPr="004B18E1">
        <w:rPr>
          <w:color w:val="auto"/>
        </w:rPr>
        <w:t xml:space="preserve">: сказки, рассказы, стихотворения, басни, пословицы, поговорки, загадки, считалки, потешки. </w:t>
      </w:r>
    </w:p>
    <w:p w:rsidR="00FB6E2B" w:rsidRPr="004B18E1" w:rsidRDefault="00FB6E2B" w:rsidP="00FB6E2B">
      <w:pPr>
        <w:pStyle w:val="western"/>
        <w:shd w:val="clear" w:color="auto" w:fill="FFFFFF"/>
        <w:spacing w:before="0" w:line="360" w:lineRule="auto"/>
        <w:ind w:firstLine="709"/>
        <w:jc w:val="both"/>
        <w:rPr>
          <w:b/>
          <w:bCs/>
          <w:color w:val="auto"/>
        </w:rPr>
      </w:pPr>
      <w:r w:rsidRPr="004B18E1">
        <w:rPr>
          <w:b/>
          <w:bCs/>
          <w:color w:val="auto"/>
        </w:rPr>
        <w:t>Навык чтения:</w:t>
      </w:r>
      <w:r w:rsidRPr="004B18E1">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FB6E2B" w:rsidRPr="004B18E1" w:rsidRDefault="00FB6E2B" w:rsidP="00FB6E2B">
      <w:pPr>
        <w:pStyle w:val="western"/>
        <w:shd w:val="clear" w:color="auto" w:fill="FFFFFF"/>
        <w:spacing w:before="0" w:line="360" w:lineRule="auto"/>
        <w:ind w:firstLine="709"/>
        <w:jc w:val="both"/>
        <w:rPr>
          <w:b/>
          <w:bCs/>
          <w:color w:val="auto"/>
        </w:rPr>
      </w:pPr>
      <w:r w:rsidRPr="004B18E1">
        <w:rPr>
          <w:b/>
          <w:bCs/>
          <w:color w:val="auto"/>
        </w:rPr>
        <w:t>Работа с текстом.</w:t>
      </w:r>
      <w:r w:rsidRPr="004B18E1">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FB6E2B" w:rsidRPr="004B18E1" w:rsidRDefault="00FB6E2B" w:rsidP="00FB6E2B">
      <w:pPr>
        <w:pStyle w:val="western"/>
        <w:shd w:val="clear" w:color="auto" w:fill="FFFFFF"/>
        <w:spacing w:before="0" w:line="360" w:lineRule="auto"/>
        <w:ind w:firstLine="709"/>
        <w:jc w:val="both"/>
        <w:rPr>
          <w:b/>
          <w:color w:val="auto"/>
        </w:rPr>
      </w:pPr>
      <w:r w:rsidRPr="004B18E1">
        <w:rPr>
          <w:b/>
          <w:bCs/>
          <w:color w:val="auto"/>
        </w:rPr>
        <w:t>Внеклассное чтение</w:t>
      </w:r>
      <w:r w:rsidRPr="004B18E1">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FB6E2B" w:rsidRPr="004B18E1" w:rsidRDefault="00FB6E2B" w:rsidP="00FB6E2B">
      <w:pPr>
        <w:spacing w:before="120" w:after="120" w:line="360" w:lineRule="auto"/>
        <w:ind w:firstLine="567"/>
        <w:jc w:val="center"/>
        <w:rPr>
          <w:b/>
        </w:rPr>
      </w:pPr>
      <w:r w:rsidRPr="004B18E1">
        <w:rPr>
          <w:b/>
        </w:rPr>
        <w:t>Речевая практика</w:t>
      </w:r>
    </w:p>
    <w:p w:rsidR="00FB6E2B" w:rsidRPr="004B18E1" w:rsidRDefault="00FB6E2B" w:rsidP="00FB6E2B">
      <w:pPr>
        <w:pStyle w:val="a3"/>
        <w:spacing w:line="360" w:lineRule="auto"/>
        <w:ind w:left="0" w:firstLine="709"/>
        <w:jc w:val="both"/>
      </w:pPr>
      <w:r w:rsidRPr="004B18E1">
        <w:rPr>
          <w:b/>
        </w:rPr>
        <w:t xml:space="preserve">Аудирование и понимание речи. </w:t>
      </w:r>
      <w:r w:rsidRPr="004B18E1">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FB6E2B" w:rsidRPr="004B18E1" w:rsidRDefault="00FB6E2B" w:rsidP="00FB6E2B">
      <w:pPr>
        <w:pStyle w:val="a3"/>
        <w:spacing w:line="360" w:lineRule="auto"/>
        <w:ind w:left="0" w:firstLine="709"/>
        <w:jc w:val="both"/>
      </w:pPr>
      <w:r w:rsidRPr="004B18E1">
        <w:t>Соотнесение речи и изображения (выбор картинки, соответствующей слову, предложению).</w:t>
      </w:r>
    </w:p>
    <w:p w:rsidR="00FB6E2B" w:rsidRPr="004B18E1" w:rsidRDefault="00FB6E2B" w:rsidP="00FB6E2B">
      <w:pPr>
        <w:pStyle w:val="a3"/>
        <w:spacing w:line="360" w:lineRule="auto"/>
        <w:ind w:left="0" w:firstLine="709"/>
        <w:jc w:val="both"/>
      </w:pPr>
      <w:r w:rsidRPr="004B18E1">
        <w:t xml:space="preserve">Повторение и воспроизведение по подобию, по памяти отдельных слогов, слов, предложений. </w:t>
      </w:r>
    </w:p>
    <w:p w:rsidR="00FB6E2B" w:rsidRPr="004B18E1" w:rsidRDefault="00FB6E2B" w:rsidP="00FB6E2B">
      <w:pPr>
        <w:spacing w:line="360" w:lineRule="auto"/>
        <w:ind w:firstLine="709"/>
        <w:jc w:val="both"/>
        <w:rPr>
          <w:b/>
        </w:rPr>
      </w:pPr>
      <w:r w:rsidRPr="004B18E1">
        <w:t>Слушание небольших литературных произведений в изложении педагога и с аудио-носителей. Ответы на вопросы по прослушанному тексту, пересказ.</w:t>
      </w:r>
    </w:p>
    <w:p w:rsidR="00FB6E2B" w:rsidRPr="004B18E1" w:rsidRDefault="00FB6E2B" w:rsidP="00FB6E2B">
      <w:pPr>
        <w:spacing w:line="360" w:lineRule="auto"/>
        <w:ind w:firstLine="709"/>
        <w:jc w:val="both"/>
        <w:rPr>
          <w:b/>
        </w:rPr>
      </w:pPr>
      <w:r w:rsidRPr="004B18E1">
        <w:rPr>
          <w:b/>
        </w:rPr>
        <w:t>Дикция и выразительность речи.</w:t>
      </w:r>
      <w:r w:rsidRPr="004B18E1">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FB6E2B" w:rsidRPr="004B18E1" w:rsidRDefault="00FB6E2B" w:rsidP="00FB6E2B">
      <w:pPr>
        <w:spacing w:line="360" w:lineRule="auto"/>
        <w:ind w:firstLine="709"/>
        <w:jc w:val="both"/>
      </w:pPr>
      <w:r w:rsidRPr="004B18E1">
        <w:rPr>
          <w:b/>
        </w:rPr>
        <w:t xml:space="preserve">Общение и его значение в жизни. </w:t>
      </w:r>
      <w:r w:rsidRPr="004B18E1">
        <w:t>Речевое и неречевое общение. Правила речевого общения. Письменное общение (афиши, реклама, письма, открытки и др.). Условные знаки в общении людей.</w:t>
      </w:r>
      <w:r w:rsidRPr="004B18E1">
        <w:rPr>
          <w:b/>
        </w:rPr>
        <w:t xml:space="preserve"> </w:t>
      </w:r>
    </w:p>
    <w:p w:rsidR="00FB6E2B" w:rsidRPr="004B18E1" w:rsidRDefault="00FB6E2B" w:rsidP="00FB6E2B">
      <w:pPr>
        <w:spacing w:line="360" w:lineRule="auto"/>
        <w:ind w:firstLine="709"/>
        <w:jc w:val="both"/>
      </w:pPr>
      <w:r w:rsidRPr="004B18E1">
        <w:t>Общение на расстоянии. Кино, телевидение, радио».</w:t>
      </w:r>
    </w:p>
    <w:p w:rsidR="00FB6E2B" w:rsidRPr="004B18E1" w:rsidRDefault="00FB6E2B" w:rsidP="00FB6E2B">
      <w:pPr>
        <w:spacing w:line="360" w:lineRule="auto"/>
        <w:ind w:firstLine="709"/>
        <w:jc w:val="both"/>
      </w:pPr>
      <w:r w:rsidRPr="004B18E1">
        <w:t xml:space="preserve">Виртуальное общение. Общение в социальных сетях. </w:t>
      </w:r>
    </w:p>
    <w:p w:rsidR="00FB6E2B" w:rsidRPr="004B18E1" w:rsidRDefault="00FB6E2B" w:rsidP="00FB6E2B">
      <w:pPr>
        <w:spacing w:line="360" w:lineRule="auto"/>
        <w:ind w:firstLine="709"/>
        <w:jc w:val="both"/>
        <w:rPr>
          <w:b/>
        </w:rPr>
      </w:pPr>
      <w:r w:rsidRPr="004B18E1">
        <w:t>Влияние речи на мысли, чувства, поступки людей.</w:t>
      </w:r>
    </w:p>
    <w:p w:rsidR="00FB6E2B" w:rsidRPr="004B18E1" w:rsidRDefault="00FB6E2B" w:rsidP="00FB6E2B">
      <w:pPr>
        <w:pStyle w:val="a3"/>
        <w:spacing w:line="360" w:lineRule="auto"/>
        <w:ind w:left="0" w:firstLine="709"/>
        <w:jc w:val="both"/>
        <w:rPr>
          <w:i/>
        </w:rPr>
      </w:pPr>
      <w:r w:rsidRPr="004B18E1">
        <w:rPr>
          <w:b/>
        </w:rPr>
        <w:t>Организация речевого общения</w:t>
      </w:r>
    </w:p>
    <w:p w:rsidR="00FB6E2B" w:rsidRPr="004B18E1" w:rsidRDefault="00FB6E2B" w:rsidP="00FB6E2B">
      <w:pPr>
        <w:pStyle w:val="a3"/>
        <w:spacing w:line="360" w:lineRule="auto"/>
        <w:ind w:left="0" w:firstLine="709"/>
        <w:jc w:val="both"/>
        <w:rPr>
          <w:u w:val="single"/>
        </w:rPr>
      </w:pPr>
      <w:r w:rsidRPr="004B18E1">
        <w:rPr>
          <w:i/>
        </w:rPr>
        <w:t xml:space="preserve">Базовые формулы речевого общения </w:t>
      </w:r>
    </w:p>
    <w:p w:rsidR="00FB6E2B" w:rsidRPr="004B18E1" w:rsidRDefault="00FB6E2B" w:rsidP="00FB6E2B">
      <w:pPr>
        <w:pStyle w:val="a3"/>
        <w:spacing w:line="360" w:lineRule="auto"/>
        <w:ind w:left="0" w:firstLine="709"/>
        <w:jc w:val="both"/>
        <w:rPr>
          <w:u w:val="single"/>
        </w:rPr>
      </w:pPr>
      <w:r w:rsidRPr="004B18E1">
        <w:rPr>
          <w:u w:val="single"/>
        </w:rPr>
        <w:t>Обращение, привлечение внимания.</w:t>
      </w:r>
      <w:r w:rsidRPr="004B18E1">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FB6E2B" w:rsidRPr="004B18E1" w:rsidRDefault="00FB6E2B" w:rsidP="00FB6E2B">
      <w:pPr>
        <w:pStyle w:val="a3"/>
        <w:spacing w:line="360" w:lineRule="auto"/>
        <w:ind w:left="0" w:firstLine="709"/>
        <w:jc w:val="both"/>
        <w:rPr>
          <w:u w:val="single"/>
        </w:rPr>
      </w:pPr>
      <w:r w:rsidRPr="004B18E1">
        <w:rPr>
          <w:u w:val="single"/>
        </w:rPr>
        <w:t>Знакомство, представление, приветствие.</w:t>
      </w:r>
      <w:r w:rsidRPr="004B18E1">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FB6E2B" w:rsidRPr="004B18E1" w:rsidRDefault="00FB6E2B" w:rsidP="00FB6E2B">
      <w:pPr>
        <w:pStyle w:val="a3"/>
        <w:spacing w:line="360" w:lineRule="auto"/>
        <w:ind w:left="0" w:firstLine="709"/>
        <w:jc w:val="both"/>
      </w:pPr>
      <w:r w:rsidRPr="004B18E1">
        <w:rPr>
          <w:u w:val="single"/>
        </w:rPr>
        <w:t>Приветствие и прощание.</w:t>
      </w:r>
      <w:r w:rsidRPr="004B18E1">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FB6E2B" w:rsidRPr="004B18E1" w:rsidRDefault="00FB6E2B" w:rsidP="00FB6E2B">
      <w:pPr>
        <w:pStyle w:val="a3"/>
        <w:spacing w:line="360" w:lineRule="auto"/>
        <w:ind w:left="0" w:firstLine="709"/>
        <w:jc w:val="both"/>
      </w:pPr>
      <w:r w:rsidRPr="004B18E1">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FB6E2B" w:rsidRPr="004B18E1" w:rsidRDefault="00FB6E2B" w:rsidP="00FB6E2B">
      <w:pPr>
        <w:pStyle w:val="a3"/>
        <w:spacing w:line="360" w:lineRule="auto"/>
        <w:ind w:left="0" w:firstLine="709"/>
        <w:jc w:val="both"/>
        <w:rPr>
          <w:u w:val="single"/>
        </w:rPr>
      </w:pPr>
      <w:r w:rsidRPr="004B18E1">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FB6E2B" w:rsidRPr="004B18E1" w:rsidRDefault="00FB6E2B" w:rsidP="00FB6E2B">
      <w:pPr>
        <w:pStyle w:val="a3"/>
        <w:spacing w:line="360" w:lineRule="auto"/>
        <w:ind w:left="0" w:firstLine="709"/>
        <w:jc w:val="both"/>
        <w:rPr>
          <w:u w:val="single"/>
        </w:rPr>
      </w:pPr>
      <w:r w:rsidRPr="004B18E1">
        <w:rPr>
          <w:u w:val="single"/>
        </w:rPr>
        <w:t>Приглашение, предложение.</w:t>
      </w:r>
      <w:r w:rsidRPr="004B18E1">
        <w:t xml:space="preserve"> Приглашение домой. Правила поведения в гостях.  </w:t>
      </w:r>
    </w:p>
    <w:p w:rsidR="00FB6E2B" w:rsidRPr="004B18E1" w:rsidRDefault="00FB6E2B" w:rsidP="00FB6E2B">
      <w:pPr>
        <w:pStyle w:val="a3"/>
        <w:spacing w:line="360" w:lineRule="auto"/>
        <w:ind w:left="0" w:firstLine="709"/>
        <w:jc w:val="both"/>
      </w:pPr>
      <w:r w:rsidRPr="004B18E1">
        <w:rPr>
          <w:u w:val="single"/>
        </w:rPr>
        <w:t>Поздравление, пожелание.</w:t>
      </w:r>
      <w:r w:rsidRPr="004B18E1">
        <w:t xml:space="preserve"> Формулы «Поздравляю с …», «Поздравляю с праздником …» и их развертывание с помощью обращения по имени и отчеству.</w:t>
      </w:r>
    </w:p>
    <w:p w:rsidR="00FB6E2B" w:rsidRPr="004B18E1" w:rsidRDefault="00FB6E2B" w:rsidP="00FB6E2B">
      <w:pPr>
        <w:pStyle w:val="a3"/>
        <w:spacing w:line="360" w:lineRule="auto"/>
        <w:ind w:left="0" w:firstLine="709"/>
        <w:jc w:val="both"/>
      </w:pPr>
      <w:r w:rsidRPr="004B18E1">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FB6E2B" w:rsidRPr="004B18E1" w:rsidRDefault="00FB6E2B" w:rsidP="00FB6E2B">
      <w:pPr>
        <w:pStyle w:val="a3"/>
        <w:spacing w:line="360" w:lineRule="auto"/>
        <w:ind w:left="0" w:firstLine="709"/>
        <w:jc w:val="both"/>
      </w:pPr>
      <w:r w:rsidRPr="004B18E1">
        <w:t xml:space="preserve">Поздравительные открытки. </w:t>
      </w:r>
    </w:p>
    <w:p w:rsidR="00FB6E2B" w:rsidRPr="004B18E1" w:rsidRDefault="00FB6E2B" w:rsidP="00FB6E2B">
      <w:pPr>
        <w:pStyle w:val="a3"/>
        <w:spacing w:line="360" w:lineRule="auto"/>
        <w:ind w:left="0" w:firstLine="709"/>
        <w:jc w:val="both"/>
        <w:rPr>
          <w:u w:val="single"/>
        </w:rPr>
      </w:pPr>
      <w:r w:rsidRPr="004B18E1">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FB6E2B" w:rsidRPr="004B18E1" w:rsidRDefault="00FB6E2B" w:rsidP="00FB6E2B">
      <w:pPr>
        <w:pStyle w:val="a3"/>
        <w:spacing w:line="360" w:lineRule="auto"/>
        <w:ind w:left="0" w:firstLine="709"/>
        <w:jc w:val="both"/>
        <w:rPr>
          <w:u w:val="single"/>
        </w:rPr>
      </w:pPr>
      <w:r w:rsidRPr="004B18E1">
        <w:rPr>
          <w:u w:val="single"/>
        </w:rPr>
        <w:t>Одобрение, комплимент</w:t>
      </w:r>
      <w:r w:rsidRPr="004B18E1">
        <w:t xml:space="preserve">. Формулы «Мне очень нравится твой …», «Как хорошо ты …», «Как красиво!» и др. </w:t>
      </w:r>
    </w:p>
    <w:p w:rsidR="00FB6E2B" w:rsidRPr="004B18E1" w:rsidRDefault="00FB6E2B" w:rsidP="00FB6E2B">
      <w:pPr>
        <w:pStyle w:val="a3"/>
        <w:spacing w:line="360" w:lineRule="auto"/>
        <w:ind w:left="0" w:firstLine="709"/>
        <w:jc w:val="both"/>
        <w:rPr>
          <w:u w:val="single"/>
        </w:rPr>
      </w:pPr>
      <w:r w:rsidRPr="004B18E1">
        <w:rPr>
          <w:u w:val="single"/>
        </w:rPr>
        <w:t>Телефонный разговор.</w:t>
      </w:r>
      <w:r w:rsidRPr="004B18E1">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FB6E2B" w:rsidRPr="004B18E1" w:rsidRDefault="00FB6E2B" w:rsidP="00FB6E2B">
      <w:pPr>
        <w:pStyle w:val="a3"/>
        <w:spacing w:line="360" w:lineRule="auto"/>
        <w:ind w:left="0" w:firstLine="709"/>
        <w:jc w:val="both"/>
      </w:pPr>
      <w:r w:rsidRPr="004B18E1">
        <w:rPr>
          <w:u w:val="single"/>
        </w:rPr>
        <w:t>Просьба, совет.</w:t>
      </w:r>
      <w:r w:rsidRPr="004B18E1">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FB6E2B" w:rsidRPr="004B18E1" w:rsidRDefault="00FB6E2B" w:rsidP="00FB6E2B">
      <w:pPr>
        <w:pStyle w:val="a3"/>
        <w:spacing w:line="360" w:lineRule="auto"/>
        <w:ind w:left="0" w:firstLine="709"/>
        <w:jc w:val="both"/>
      </w:pPr>
      <w:r w:rsidRPr="004B18E1">
        <w:t xml:space="preserve">Развертывание просьбы с помощью мотивировки. Формулы «Пожалуйста, …», «Можно …, пожалуйста!», «Разрешите….», «Можно мне …», «Можно я …». </w:t>
      </w:r>
    </w:p>
    <w:p w:rsidR="00FB6E2B" w:rsidRPr="004B18E1" w:rsidRDefault="00FB6E2B" w:rsidP="00FB6E2B">
      <w:pPr>
        <w:pStyle w:val="a3"/>
        <w:spacing w:line="360" w:lineRule="auto"/>
        <w:ind w:left="0" w:firstLine="709"/>
        <w:jc w:val="both"/>
        <w:rPr>
          <w:u w:val="single"/>
        </w:rPr>
      </w:pPr>
      <w:r w:rsidRPr="004B18E1">
        <w:t xml:space="preserve">Мотивировка отказа. Формулы «Извините, но …». </w:t>
      </w:r>
    </w:p>
    <w:p w:rsidR="00FB6E2B" w:rsidRPr="004B18E1" w:rsidRDefault="00FB6E2B" w:rsidP="00FB6E2B">
      <w:pPr>
        <w:pStyle w:val="a3"/>
        <w:spacing w:line="360" w:lineRule="auto"/>
        <w:ind w:left="0" w:firstLine="709"/>
        <w:jc w:val="both"/>
        <w:rPr>
          <w:u w:val="single"/>
        </w:rPr>
      </w:pPr>
      <w:r w:rsidRPr="004B18E1">
        <w:rPr>
          <w:u w:val="single"/>
        </w:rPr>
        <w:t>Благодарность.</w:t>
      </w:r>
      <w:r w:rsidRPr="004B18E1">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FB6E2B" w:rsidRPr="004B18E1" w:rsidRDefault="00FB6E2B" w:rsidP="00FB6E2B">
      <w:pPr>
        <w:pStyle w:val="a3"/>
        <w:spacing w:line="360" w:lineRule="auto"/>
        <w:ind w:left="0" w:firstLine="709"/>
        <w:jc w:val="both"/>
        <w:rPr>
          <w:u w:val="single"/>
        </w:rPr>
      </w:pPr>
      <w:r w:rsidRPr="004B18E1">
        <w:rPr>
          <w:u w:val="single"/>
        </w:rPr>
        <w:t xml:space="preserve">Замечание, извинение. </w:t>
      </w:r>
      <w:r w:rsidRPr="004B18E1">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FB6E2B" w:rsidRPr="004B18E1" w:rsidRDefault="00FB6E2B" w:rsidP="00FB6E2B">
      <w:pPr>
        <w:pStyle w:val="a3"/>
        <w:spacing w:line="360" w:lineRule="auto"/>
        <w:ind w:left="0" w:firstLine="709"/>
        <w:jc w:val="both"/>
        <w:rPr>
          <w:u w:val="single"/>
        </w:rPr>
      </w:pPr>
      <w:r w:rsidRPr="004B18E1">
        <w:rPr>
          <w:u w:val="single"/>
        </w:rPr>
        <w:t>Сочувствие, утешение.</w:t>
      </w:r>
      <w:r w:rsidRPr="004B18E1">
        <w:t xml:space="preserve"> Сочувствие заболевшему сверстнику, взрослому. Слова поддержки, утешения. </w:t>
      </w:r>
    </w:p>
    <w:p w:rsidR="00FB6E2B" w:rsidRPr="004B18E1" w:rsidRDefault="00FB6E2B" w:rsidP="00FB6E2B">
      <w:pPr>
        <w:pStyle w:val="a3"/>
        <w:spacing w:line="360" w:lineRule="auto"/>
        <w:ind w:left="0" w:firstLine="709"/>
        <w:jc w:val="both"/>
        <w:rPr>
          <w:i/>
        </w:rPr>
      </w:pPr>
      <w:r w:rsidRPr="004B18E1">
        <w:rPr>
          <w:u w:val="single"/>
        </w:rPr>
        <w:t>Одобрение, комплимент.</w:t>
      </w:r>
      <w:r w:rsidRPr="004B18E1">
        <w:t xml:space="preserve"> Одобрение как реакция на поздравления, подарки: «Молодец!», «Умница!», «Как красиво!»  </w:t>
      </w:r>
    </w:p>
    <w:p w:rsidR="00FB6E2B" w:rsidRPr="004B18E1" w:rsidRDefault="00FB6E2B" w:rsidP="00FB6E2B">
      <w:pPr>
        <w:pStyle w:val="a3"/>
        <w:spacing w:line="360" w:lineRule="auto"/>
        <w:ind w:left="709"/>
        <w:jc w:val="both"/>
      </w:pPr>
      <w:r w:rsidRPr="004B18E1">
        <w:rPr>
          <w:i/>
        </w:rPr>
        <w:t xml:space="preserve">Примерные темы речевых ситуаций </w:t>
      </w:r>
    </w:p>
    <w:p w:rsidR="00FB6E2B" w:rsidRPr="004B18E1" w:rsidRDefault="00FB6E2B" w:rsidP="00FB6E2B">
      <w:pPr>
        <w:pStyle w:val="a3"/>
        <w:spacing w:line="360" w:lineRule="auto"/>
        <w:ind w:left="0" w:firstLine="709"/>
        <w:jc w:val="both"/>
      </w:pPr>
      <w:r w:rsidRPr="004B18E1">
        <w:t>«Я – дома» (общение с близкими людьми, прием гостей)</w:t>
      </w:r>
    </w:p>
    <w:p w:rsidR="00FB6E2B" w:rsidRPr="004B18E1" w:rsidRDefault="00FB6E2B" w:rsidP="00FB6E2B">
      <w:pPr>
        <w:pStyle w:val="a3"/>
        <w:spacing w:line="360" w:lineRule="auto"/>
        <w:ind w:left="0" w:firstLine="709"/>
        <w:jc w:val="both"/>
      </w:pPr>
      <w:r w:rsidRPr="004B18E1">
        <w:t>«Я и мои товарищи» (игры и общение со сверстниками, общение в школе, в секции, в творческой студии)</w:t>
      </w:r>
    </w:p>
    <w:p w:rsidR="00FB6E2B" w:rsidRPr="004B18E1" w:rsidRDefault="00FB6E2B" w:rsidP="00FB6E2B">
      <w:pPr>
        <w:pStyle w:val="a3"/>
        <w:spacing w:line="360" w:lineRule="auto"/>
        <w:ind w:left="0" w:firstLine="709"/>
        <w:jc w:val="both"/>
      </w:pPr>
      <w:r w:rsidRPr="004B18E1">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FB6E2B" w:rsidRPr="004B18E1" w:rsidRDefault="00FB6E2B" w:rsidP="00FB6E2B">
      <w:pPr>
        <w:pStyle w:val="a3"/>
        <w:spacing w:line="360" w:lineRule="auto"/>
        <w:ind w:left="0" w:firstLine="709"/>
        <w:jc w:val="both"/>
      </w:pPr>
      <w:r w:rsidRPr="004B18E1">
        <w:t>«Я в мире природы» (общение с животными, поведение в парке, в лесу)</w:t>
      </w:r>
    </w:p>
    <w:p w:rsidR="00FB6E2B" w:rsidRPr="004B18E1" w:rsidRDefault="00FB6E2B" w:rsidP="00FB6E2B">
      <w:pPr>
        <w:pStyle w:val="a3"/>
        <w:spacing w:line="360" w:lineRule="auto"/>
        <w:ind w:left="0" w:firstLine="709"/>
        <w:jc w:val="both"/>
        <w:rPr>
          <w:i/>
        </w:rPr>
      </w:pPr>
      <w:r w:rsidRPr="004B18E1">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FB6E2B" w:rsidRPr="004B18E1" w:rsidRDefault="00FB6E2B" w:rsidP="00FB6E2B">
      <w:pPr>
        <w:pStyle w:val="a3"/>
        <w:spacing w:line="360" w:lineRule="auto"/>
        <w:ind w:left="709"/>
        <w:jc w:val="both"/>
      </w:pPr>
      <w:r w:rsidRPr="004B18E1">
        <w:rPr>
          <w:i/>
        </w:rPr>
        <w:t>Алгоритм работы над темой речевой ситуации</w:t>
      </w:r>
    </w:p>
    <w:p w:rsidR="00FB6E2B" w:rsidRPr="004B18E1" w:rsidRDefault="00FB6E2B" w:rsidP="00FB6E2B">
      <w:pPr>
        <w:pStyle w:val="a3"/>
        <w:spacing w:line="360" w:lineRule="auto"/>
        <w:ind w:left="0" w:firstLine="709"/>
        <w:jc w:val="both"/>
      </w:pPr>
      <w:r w:rsidRPr="004B18E1">
        <w:t xml:space="preserve">Выявление и расширение  представлений по теме речевой ситуации. </w:t>
      </w:r>
    </w:p>
    <w:p w:rsidR="00FB6E2B" w:rsidRPr="004B18E1" w:rsidRDefault="00FB6E2B" w:rsidP="00FB6E2B">
      <w:pPr>
        <w:pStyle w:val="a3"/>
        <w:spacing w:line="360" w:lineRule="auto"/>
        <w:ind w:left="0" w:firstLine="709"/>
        <w:jc w:val="both"/>
      </w:pPr>
      <w:r w:rsidRPr="004B18E1">
        <w:t xml:space="preserve">Актуализация, уточнение и расширение словарного запаса о теме ситуации. </w:t>
      </w:r>
    </w:p>
    <w:p w:rsidR="00FB6E2B" w:rsidRPr="004B18E1" w:rsidRDefault="00FB6E2B" w:rsidP="00FB6E2B">
      <w:pPr>
        <w:pStyle w:val="a3"/>
        <w:spacing w:line="360" w:lineRule="auto"/>
        <w:ind w:left="0" w:firstLine="709"/>
        <w:jc w:val="both"/>
      </w:pPr>
      <w:r w:rsidRPr="004B18E1">
        <w:t xml:space="preserve">Составление предложений по теме ситуации, в т.ч. ответы на вопросы и формулирование вопросов учителю, одноклассникам. </w:t>
      </w:r>
    </w:p>
    <w:p w:rsidR="00FB6E2B" w:rsidRPr="004B18E1" w:rsidRDefault="00FB6E2B" w:rsidP="00FB6E2B">
      <w:pPr>
        <w:pStyle w:val="a3"/>
        <w:spacing w:line="360" w:lineRule="auto"/>
        <w:ind w:left="0" w:firstLine="709"/>
        <w:jc w:val="both"/>
      </w:pPr>
      <w:r w:rsidRPr="004B18E1">
        <w:t xml:space="preserve">Конструирование диалогов, участие в диалогах по теме ситуации. </w:t>
      </w:r>
    </w:p>
    <w:p w:rsidR="00FB6E2B" w:rsidRPr="004B18E1" w:rsidRDefault="00FB6E2B" w:rsidP="00FB6E2B">
      <w:pPr>
        <w:pStyle w:val="a3"/>
        <w:spacing w:line="360" w:lineRule="auto"/>
        <w:ind w:left="0" w:firstLine="709"/>
        <w:jc w:val="both"/>
      </w:pPr>
      <w:r w:rsidRPr="004B18E1">
        <w:t xml:space="preserve">Выбор атрибутов к ролевой игре по теме речевой ситуации. Уточнение ролей, сюжета игры, его вариативности.  </w:t>
      </w:r>
    </w:p>
    <w:p w:rsidR="00FB6E2B" w:rsidRPr="004B18E1" w:rsidRDefault="00FB6E2B" w:rsidP="00FB6E2B">
      <w:pPr>
        <w:pStyle w:val="a3"/>
        <w:spacing w:line="360" w:lineRule="auto"/>
        <w:ind w:left="0" w:firstLine="709"/>
        <w:jc w:val="both"/>
      </w:pPr>
      <w:r w:rsidRPr="004B18E1">
        <w:t xml:space="preserve">Моделирование речевой ситуации. </w:t>
      </w:r>
    </w:p>
    <w:p w:rsidR="00FB6E2B" w:rsidRPr="004B18E1" w:rsidRDefault="00FB6E2B" w:rsidP="00FB6E2B">
      <w:pPr>
        <w:pStyle w:val="a3"/>
        <w:spacing w:line="360" w:lineRule="auto"/>
        <w:ind w:left="0" w:firstLine="709"/>
        <w:jc w:val="both"/>
        <w:rPr>
          <w:b/>
        </w:rPr>
      </w:pPr>
      <w:r w:rsidRPr="004B18E1">
        <w:t xml:space="preserve">Составление устного текста (диалогического или несложного монологического) по теме ситуации.  </w:t>
      </w:r>
    </w:p>
    <w:p w:rsidR="00FB6E2B" w:rsidRPr="004B18E1" w:rsidRDefault="00FB6E2B" w:rsidP="004B18E1">
      <w:pPr>
        <w:spacing w:line="360" w:lineRule="auto"/>
        <w:ind w:firstLine="709"/>
        <w:jc w:val="center"/>
        <w:rPr>
          <w:b/>
        </w:rPr>
      </w:pPr>
      <w:r w:rsidRPr="004B18E1">
        <w:rPr>
          <w:b/>
        </w:rPr>
        <w:t>МАТЕМАТИКА</w:t>
      </w:r>
    </w:p>
    <w:p w:rsidR="00FB6E2B" w:rsidRPr="004B18E1" w:rsidRDefault="00FB6E2B" w:rsidP="004B18E1">
      <w:pPr>
        <w:spacing w:line="360" w:lineRule="auto"/>
        <w:ind w:firstLine="709"/>
        <w:jc w:val="center"/>
      </w:pPr>
      <w:r w:rsidRPr="004B18E1">
        <w:rPr>
          <w:b/>
        </w:rPr>
        <w:t>Пояснительная записка</w:t>
      </w:r>
    </w:p>
    <w:p w:rsidR="00FB6E2B" w:rsidRPr="004B18E1" w:rsidRDefault="00FB6E2B" w:rsidP="004B18E1">
      <w:pPr>
        <w:spacing w:line="360" w:lineRule="auto"/>
        <w:ind w:firstLine="709"/>
        <w:jc w:val="both"/>
        <w:rPr>
          <w:color w:val="000000"/>
        </w:rPr>
      </w:pPr>
      <w:r w:rsidRPr="004B18E1">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FB6E2B" w:rsidRPr="004B18E1" w:rsidRDefault="00FB6E2B" w:rsidP="004B18E1">
      <w:pPr>
        <w:spacing w:line="360" w:lineRule="auto"/>
        <w:ind w:firstLine="709"/>
        <w:jc w:val="both"/>
      </w:pPr>
      <w:r w:rsidRPr="004B18E1">
        <w:rPr>
          <w:color w:val="000000"/>
        </w:rPr>
        <w:t xml:space="preserve">Исходя из основной цели, </w:t>
      </w:r>
      <w:r w:rsidRPr="004B18E1">
        <w:t>задачами обучения математике являются:</w:t>
      </w:r>
    </w:p>
    <w:p w:rsidR="00FB6E2B" w:rsidRPr="004B18E1" w:rsidRDefault="00FB6E2B" w:rsidP="004B18E1">
      <w:pPr>
        <w:pStyle w:val="a3"/>
        <w:numPr>
          <w:ilvl w:val="0"/>
          <w:numId w:val="39"/>
        </w:numPr>
        <w:tabs>
          <w:tab w:val="left" w:pos="1021"/>
        </w:tabs>
        <w:spacing w:line="360" w:lineRule="auto"/>
        <w:ind w:left="0" w:firstLine="709"/>
        <w:contextualSpacing w:val="0"/>
        <w:jc w:val="both"/>
      </w:pPr>
      <w:r w:rsidRPr="004B18E1">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FB6E2B" w:rsidRPr="004B18E1" w:rsidRDefault="00FB6E2B" w:rsidP="004B18E1">
      <w:pPr>
        <w:pStyle w:val="a3"/>
        <w:numPr>
          <w:ilvl w:val="0"/>
          <w:numId w:val="39"/>
        </w:numPr>
        <w:tabs>
          <w:tab w:val="left" w:pos="1021"/>
        </w:tabs>
        <w:spacing w:line="360" w:lineRule="auto"/>
        <w:ind w:left="0" w:firstLine="709"/>
        <w:contextualSpacing w:val="0"/>
        <w:jc w:val="both"/>
      </w:pPr>
      <w:r w:rsidRPr="004B18E1">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FB6E2B" w:rsidRPr="004B18E1" w:rsidRDefault="00FB6E2B" w:rsidP="004B18E1">
      <w:pPr>
        <w:pStyle w:val="a3"/>
        <w:numPr>
          <w:ilvl w:val="0"/>
          <w:numId w:val="39"/>
        </w:numPr>
        <w:tabs>
          <w:tab w:val="left" w:pos="1021"/>
        </w:tabs>
        <w:spacing w:line="360" w:lineRule="auto"/>
        <w:ind w:left="0" w:firstLine="709"/>
        <w:contextualSpacing w:val="0"/>
        <w:jc w:val="both"/>
        <w:rPr>
          <w:b/>
        </w:rPr>
      </w:pPr>
      <w:r w:rsidRPr="004B18E1">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FB6E2B" w:rsidRPr="004B18E1" w:rsidRDefault="00FB6E2B" w:rsidP="004B18E1">
      <w:pPr>
        <w:pStyle w:val="a5"/>
        <w:spacing w:before="0" w:after="0" w:line="360" w:lineRule="auto"/>
        <w:ind w:firstLine="709"/>
        <w:jc w:val="both"/>
        <w:rPr>
          <w:i/>
          <w:iCs/>
          <w:sz w:val="24"/>
          <w:szCs w:val="24"/>
        </w:rPr>
      </w:pPr>
      <w:r w:rsidRPr="004B18E1">
        <w:rPr>
          <w:b/>
          <w:sz w:val="24"/>
          <w:szCs w:val="24"/>
        </w:rPr>
        <w:t>Пропедевтика</w:t>
      </w:r>
      <w:r w:rsidRPr="004B18E1">
        <w:rPr>
          <w:iCs/>
          <w:sz w:val="24"/>
          <w:szCs w:val="24"/>
        </w:rPr>
        <w:t>.</w:t>
      </w:r>
    </w:p>
    <w:p w:rsidR="00FB6E2B" w:rsidRPr="004B18E1" w:rsidRDefault="00FB6E2B" w:rsidP="004B18E1">
      <w:pPr>
        <w:pStyle w:val="a5"/>
        <w:spacing w:before="0" w:after="0" w:line="360" w:lineRule="auto"/>
        <w:ind w:firstLine="709"/>
        <w:jc w:val="both"/>
        <w:rPr>
          <w:sz w:val="24"/>
          <w:szCs w:val="24"/>
        </w:rPr>
      </w:pPr>
      <w:r w:rsidRPr="004B18E1">
        <w:rPr>
          <w:i/>
          <w:iCs/>
          <w:sz w:val="24"/>
          <w:szCs w:val="24"/>
        </w:rPr>
        <w:t>Свойства предметов</w:t>
      </w:r>
    </w:p>
    <w:p w:rsidR="00FB6E2B" w:rsidRPr="004B18E1" w:rsidRDefault="00FB6E2B" w:rsidP="004B18E1">
      <w:pPr>
        <w:pStyle w:val="a5"/>
        <w:spacing w:before="0" w:after="0" w:line="360" w:lineRule="auto"/>
        <w:ind w:firstLine="709"/>
        <w:jc w:val="both"/>
        <w:rPr>
          <w:i/>
          <w:iCs/>
          <w:sz w:val="24"/>
          <w:szCs w:val="24"/>
        </w:rPr>
      </w:pPr>
      <w:r w:rsidRPr="004B18E1">
        <w:rPr>
          <w:sz w:val="24"/>
          <w:szCs w:val="24"/>
        </w:rPr>
        <w:t>Предметы, обладающие определенными свойствами: цвет, форма, размер (величина), назначение. Слова: каждый, все, кроме, остальные (оставшиеся), другие.</w:t>
      </w:r>
    </w:p>
    <w:p w:rsidR="00FB6E2B" w:rsidRPr="004B18E1" w:rsidRDefault="00FB6E2B" w:rsidP="004B18E1">
      <w:pPr>
        <w:pStyle w:val="a5"/>
        <w:spacing w:before="0" w:after="0" w:line="360" w:lineRule="auto"/>
        <w:ind w:firstLine="709"/>
        <w:jc w:val="both"/>
        <w:rPr>
          <w:sz w:val="24"/>
          <w:szCs w:val="24"/>
        </w:rPr>
      </w:pPr>
      <w:r w:rsidRPr="004B18E1">
        <w:rPr>
          <w:i/>
          <w:iCs/>
          <w:sz w:val="24"/>
          <w:szCs w:val="24"/>
        </w:rPr>
        <w:t>Сравнение предметов</w:t>
      </w:r>
    </w:p>
    <w:p w:rsidR="00FB6E2B" w:rsidRPr="004B18E1" w:rsidRDefault="00FB6E2B" w:rsidP="004B18E1">
      <w:pPr>
        <w:pStyle w:val="a5"/>
        <w:spacing w:before="0" w:after="0" w:line="360" w:lineRule="auto"/>
        <w:ind w:firstLine="709"/>
        <w:jc w:val="both"/>
        <w:rPr>
          <w:sz w:val="24"/>
          <w:szCs w:val="24"/>
        </w:rPr>
      </w:pPr>
      <w:r w:rsidRPr="004B18E1">
        <w:rPr>
          <w:sz w:val="24"/>
          <w:szCs w:val="24"/>
        </w:rPr>
        <w:t>Сравнение двух предметов, серии предметов.</w:t>
      </w:r>
    </w:p>
    <w:p w:rsidR="00FB6E2B" w:rsidRPr="004B18E1" w:rsidRDefault="00FB6E2B" w:rsidP="004B18E1">
      <w:pPr>
        <w:pStyle w:val="a5"/>
        <w:spacing w:before="0" w:after="0" w:line="360" w:lineRule="auto"/>
        <w:ind w:firstLine="709"/>
        <w:jc w:val="both"/>
        <w:rPr>
          <w:sz w:val="24"/>
          <w:szCs w:val="24"/>
        </w:rPr>
      </w:pPr>
      <w:r w:rsidRPr="004B18E1">
        <w:rPr>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FB6E2B" w:rsidRPr="004B18E1" w:rsidRDefault="00FB6E2B" w:rsidP="004B18E1">
      <w:pPr>
        <w:pStyle w:val="a5"/>
        <w:spacing w:before="0" w:after="0" w:line="360" w:lineRule="auto"/>
        <w:ind w:firstLine="709"/>
        <w:jc w:val="both"/>
        <w:rPr>
          <w:sz w:val="24"/>
          <w:szCs w:val="24"/>
        </w:rPr>
      </w:pPr>
      <w:r w:rsidRPr="004B18E1">
        <w:rPr>
          <w:sz w:val="24"/>
          <w:szCs w:val="24"/>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FB6E2B" w:rsidRPr="004B18E1" w:rsidRDefault="00FB6E2B" w:rsidP="004B18E1">
      <w:pPr>
        <w:pStyle w:val="a5"/>
        <w:spacing w:before="0" w:after="0" w:line="360" w:lineRule="auto"/>
        <w:ind w:firstLine="709"/>
        <w:jc w:val="both"/>
        <w:rPr>
          <w:i/>
          <w:iCs/>
          <w:sz w:val="24"/>
          <w:szCs w:val="24"/>
        </w:rPr>
      </w:pPr>
      <w:r w:rsidRPr="004B18E1">
        <w:rPr>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FB6E2B" w:rsidRPr="004B18E1" w:rsidRDefault="00FB6E2B" w:rsidP="004B18E1">
      <w:pPr>
        <w:pStyle w:val="a5"/>
        <w:spacing w:before="0" w:after="0" w:line="360" w:lineRule="auto"/>
        <w:ind w:firstLine="709"/>
        <w:jc w:val="both"/>
        <w:rPr>
          <w:sz w:val="24"/>
          <w:szCs w:val="24"/>
        </w:rPr>
      </w:pPr>
      <w:r w:rsidRPr="004B18E1">
        <w:rPr>
          <w:i/>
          <w:iCs/>
          <w:sz w:val="24"/>
          <w:szCs w:val="24"/>
        </w:rPr>
        <w:t>Сравнение предметных совокупностей по количеству предметов, их составляющих</w:t>
      </w:r>
    </w:p>
    <w:p w:rsidR="00FB6E2B" w:rsidRPr="004B18E1" w:rsidRDefault="00FB6E2B" w:rsidP="004B18E1">
      <w:pPr>
        <w:pStyle w:val="a5"/>
        <w:spacing w:before="0" w:after="0" w:line="360" w:lineRule="auto"/>
        <w:ind w:firstLine="709"/>
        <w:jc w:val="both"/>
        <w:rPr>
          <w:sz w:val="24"/>
          <w:szCs w:val="24"/>
        </w:rPr>
      </w:pPr>
      <w:r w:rsidRPr="004B18E1">
        <w:rPr>
          <w:sz w:val="24"/>
          <w:szCs w:val="24"/>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FB6E2B" w:rsidRPr="004B18E1" w:rsidRDefault="00FB6E2B" w:rsidP="004B18E1">
      <w:pPr>
        <w:pStyle w:val="a5"/>
        <w:spacing w:before="0" w:after="0" w:line="360" w:lineRule="auto"/>
        <w:ind w:firstLine="709"/>
        <w:jc w:val="both"/>
        <w:rPr>
          <w:sz w:val="24"/>
          <w:szCs w:val="24"/>
        </w:rPr>
      </w:pPr>
      <w:r w:rsidRPr="004B18E1">
        <w:rPr>
          <w:sz w:val="24"/>
          <w:szCs w:val="24"/>
        </w:rPr>
        <w:t>Сравнение количества предметов одной совокупности до и после изменения количества предметов, ее составляющих.</w:t>
      </w:r>
    </w:p>
    <w:p w:rsidR="00FB6E2B" w:rsidRPr="004B18E1" w:rsidRDefault="00FB6E2B" w:rsidP="004B18E1">
      <w:pPr>
        <w:pStyle w:val="a5"/>
        <w:spacing w:before="0" w:after="0" w:line="360" w:lineRule="auto"/>
        <w:ind w:firstLine="709"/>
        <w:jc w:val="both"/>
        <w:rPr>
          <w:i/>
          <w:iCs/>
          <w:sz w:val="24"/>
          <w:szCs w:val="24"/>
        </w:rPr>
      </w:pPr>
      <w:r w:rsidRPr="004B18E1">
        <w:rPr>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FB6E2B" w:rsidRPr="004B18E1" w:rsidRDefault="00FB6E2B" w:rsidP="004B18E1">
      <w:pPr>
        <w:pStyle w:val="a5"/>
        <w:spacing w:before="0" w:after="0" w:line="360" w:lineRule="auto"/>
        <w:ind w:firstLine="709"/>
        <w:jc w:val="both"/>
        <w:rPr>
          <w:sz w:val="24"/>
          <w:szCs w:val="24"/>
        </w:rPr>
      </w:pPr>
      <w:r w:rsidRPr="004B18E1">
        <w:rPr>
          <w:i/>
          <w:iCs/>
          <w:sz w:val="24"/>
          <w:szCs w:val="24"/>
        </w:rPr>
        <w:t>Сравнение объемов жидкостей, сыпучих веществ</w:t>
      </w:r>
    </w:p>
    <w:p w:rsidR="00FB6E2B" w:rsidRPr="004B18E1" w:rsidRDefault="00FB6E2B" w:rsidP="004B18E1">
      <w:pPr>
        <w:pStyle w:val="a5"/>
        <w:spacing w:before="0" w:after="0" w:line="360" w:lineRule="auto"/>
        <w:ind w:firstLine="709"/>
        <w:jc w:val="both"/>
        <w:rPr>
          <w:sz w:val="24"/>
          <w:szCs w:val="24"/>
        </w:rPr>
      </w:pPr>
      <w:r w:rsidRPr="004B18E1">
        <w:rPr>
          <w:sz w:val="24"/>
          <w:szCs w:val="24"/>
        </w:rPr>
        <w:t>Сравнение объемов жидкостей, сыпучих веществ в одинаковых емкостях. Слова: больше, меньше, одинаково, равно, столько же.</w:t>
      </w:r>
    </w:p>
    <w:p w:rsidR="00FB6E2B" w:rsidRPr="004B18E1" w:rsidRDefault="00FB6E2B" w:rsidP="004B18E1">
      <w:pPr>
        <w:pStyle w:val="a5"/>
        <w:spacing w:before="0" w:after="0" w:line="360" w:lineRule="auto"/>
        <w:ind w:firstLine="709"/>
        <w:jc w:val="both"/>
        <w:rPr>
          <w:i/>
          <w:iCs/>
          <w:sz w:val="24"/>
          <w:szCs w:val="24"/>
        </w:rPr>
      </w:pPr>
      <w:r w:rsidRPr="004B18E1">
        <w:rPr>
          <w:sz w:val="24"/>
          <w:szCs w:val="24"/>
        </w:rPr>
        <w:t>Сравнение объемов жидкостей, сыпучего вещества в одной емкости до и после изменения объема.</w:t>
      </w:r>
    </w:p>
    <w:p w:rsidR="00FB6E2B" w:rsidRPr="004B18E1" w:rsidRDefault="00FB6E2B" w:rsidP="004B18E1">
      <w:pPr>
        <w:pStyle w:val="a5"/>
        <w:spacing w:before="0" w:after="0" w:line="360" w:lineRule="auto"/>
        <w:ind w:firstLine="709"/>
        <w:jc w:val="both"/>
        <w:rPr>
          <w:sz w:val="24"/>
          <w:szCs w:val="24"/>
        </w:rPr>
      </w:pPr>
      <w:r w:rsidRPr="004B18E1">
        <w:rPr>
          <w:i/>
          <w:iCs/>
          <w:sz w:val="24"/>
          <w:szCs w:val="24"/>
        </w:rPr>
        <w:t>Положение предметов в пространстве, на плоскости</w:t>
      </w:r>
    </w:p>
    <w:p w:rsidR="00FB6E2B" w:rsidRPr="004B18E1" w:rsidRDefault="00FB6E2B" w:rsidP="004B18E1">
      <w:pPr>
        <w:pStyle w:val="a5"/>
        <w:spacing w:before="0" w:after="0" w:line="360" w:lineRule="auto"/>
        <w:ind w:firstLine="709"/>
        <w:jc w:val="both"/>
        <w:rPr>
          <w:sz w:val="24"/>
          <w:szCs w:val="24"/>
        </w:rPr>
      </w:pPr>
      <w:r w:rsidRPr="004B18E1">
        <w:rPr>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FB6E2B" w:rsidRPr="004B18E1" w:rsidRDefault="00FB6E2B" w:rsidP="004B18E1">
      <w:pPr>
        <w:pStyle w:val="a5"/>
        <w:spacing w:before="0" w:after="0" w:line="360" w:lineRule="auto"/>
        <w:ind w:firstLine="709"/>
        <w:jc w:val="both"/>
        <w:rPr>
          <w:i/>
          <w:sz w:val="24"/>
          <w:szCs w:val="24"/>
        </w:rPr>
      </w:pPr>
      <w:r w:rsidRPr="004B18E1">
        <w:rPr>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FB6E2B" w:rsidRPr="004B18E1" w:rsidRDefault="00FB6E2B" w:rsidP="004B18E1">
      <w:pPr>
        <w:pStyle w:val="a5"/>
        <w:spacing w:before="0" w:after="0" w:line="360" w:lineRule="auto"/>
        <w:ind w:firstLine="709"/>
        <w:jc w:val="both"/>
        <w:rPr>
          <w:sz w:val="24"/>
          <w:szCs w:val="24"/>
        </w:rPr>
      </w:pPr>
      <w:r w:rsidRPr="004B18E1">
        <w:rPr>
          <w:i/>
          <w:sz w:val="24"/>
          <w:szCs w:val="24"/>
        </w:rPr>
        <w:t>Единицы измерения и их соотношения</w:t>
      </w:r>
    </w:p>
    <w:p w:rsidR="00FB6E2B" w:rsidRPr="004B18E1" w:rsidRDefault="00FB6E2B" w:rsidP="004B18E1">
      <w:pPr>
        <w:pStyle w:val="a5"/>
        <w:spacing w:before="0" w:after="0" w:line="360" w:lineRule="auto"/>
        <w:ind w:firstLine="709"/>
        <w:jc w:val="both"/>
        <w:rPr>
          <w:sz w:val="24"/>
          <w:szCs w:val="24"/>
        </w:rPr>
      </w:pPr>
      <w:r w:rsidRPr="004B18E1">
        <w:rPr>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FB6E2B" w:rsidRPr="004B18E1" w:rsidRDefault="00FB6E2B" w:rsidP="004B18E1">
      <w:pPr>
        <w:pStyle w:val="a5"/>
        <w:spacing w:before="0" w:after="0" w:line="360" w:lineRule="auto"/>
        <w:ind w:firstLine="709"/>
        <w:jc w:val="both"/>
        <w:rPr>
          <w:i/>
          <w:sz w:val="24"/>
          <w:szCs w:val="24"/>
        </w:rPr>
      </w:pPr>
      <w:r w:rsidRPr="004B18E1">
        <w:rPr>
          <w:sz w:val="24"/>
          <w:szCs w:val="24"/>
        </w:rPr>
        <w:t>Сравнение по возрасту: молодой, старый, моложе, старше.</w:t>
      </w:r>
    </w:p>
    <w:p w:rsidR="00FB6E2B" w:rsidRPr="004B18E1" w:rsidRDefault="00FB6E2B" w:rsidP="004B18E1">
      <w:pPr>
        <w:pStyle w:val="a5"/>
        <w:spacing w:before="0" w:after="0" w:line="360" w:lineRule="auto"/>
        <w:ind w:firstLine="709"/>
        <w:jc w:val="both"/>
        <w:rPr>
          <w:sz w:val="24"/>
          <w:szCs w:val="24"/>
        </w:rPr>
      </w:pPr>
      <w:r w:rsidRPr="004B18E1">
        <w:rPr>
          <w:i/>
          <w:sz w:val="24"/>
          <w:szCs w:val="24"/>
        </w:rPr>
        <w:t>Геометрический материал</w:t>
      </w:r>
    </w:p>
    <w:p w:rsidR="00FB6E2B" w:rsidRPr="004B18E1" w:rsidRDefault="00FB6E2B" w:rsidP="004B18E1">
      <w:pPr>
        <w:pStyle w:val="a5"/>
        <w:spacing w:before="0" w:after="0" w:line="360" w:lineRule="auto"/>
        <w:ind w:firstLine="709"/>
        <w:jc w:val="both"/>
        <w:rPr>
          <w:b/>
          <w:sz w:val="24"/>
          <w:szCs w:val="24"/>
        </w:rPr>
      </w:pPr>
      <w:r w:rsidRPr="004B18E1">
        <w:rPr>
          <w:sz w:val="24"/>
          <w:szCs w:val="24"/>
        </w:rPr>
        <w:t>Круг, квадрат, прямоугольник, треугольник. Шар, куб, брус.</w:t>
      </w:r>
    </w:p>
    <w:p w:rsidR="00FB6E2B" w:rsidRPr="004B18E1" w:rsidRDefault="00FB6E2B" w:rsidP="004B18E1">
      <w:pPr>
        <w:spacing w:line="360" w:lineRule="auto"/>
        <w:ind w:firstLine="709"/>
        <w:jc w:val="both"/>
        <w:rPr>
          <w:b/>
        </w:rPr>
      </w:pPr>
      <w:r w:rsidRPr="004B18E1">
        <w:rPr>
          <w:b/>
        </w:rPr>
        <w:t>Нумерация</w:t>
      </w:r>
      <w:r w:rsidRPr="004B18E1">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FB6E2B" w:rsidRPr="004B18E1" w:rsidRDefault="00FB6E2B" w:rsidP="004B18E1">
      <w:pPr>
        <w:spacing w:line="360" w:lineRule="auto"/>
        <w:ind w:firstLine="709"/>
        <w:jc w:val="both"/>
        <w:rPr>
          <w:b/>
        </w:rPr>
      </w:pPr>
      <w:r w:rsidRPr="004B18E1">
        <w:rPr>
          <w:b/>
        </w:rPr>
        <w:t>Единицы измерения и их соотношения</w:t>
      </w:r>
      <w:r w:rsidRPr="004B18E1">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FB6E2B" w:rsidRPr="004B18E1" w:rsidRDefault="00FB6E2B" w:rsidP="004B18E1">
      <w:pPr>
        <w:spacing w:line="360" w:lineRule="auto"/>
        <w:ind w:firstLine="709"/>
        <w:jc w:val="both"/>
        <w:rPr>
          <w:b/>
        </w:rPr>
      </w:pPr>
      <w:r w:rsidRPr="004B18E1">
        <w:rPr>
          <w:b/>
        </w:rPr>
        <w:t>Арифметические действия</w:t>
      </w:r>
      <w:r w:rsidRPr="004B18E1">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FB6E2B" w:rsidRPr="004B18E1" w:rsidRDefault="00FB6E2B" w:rsidP="004B18E1">
      <w:pPr>
        <w:spacing w:line="360" w:lineRule="auto"/>
        <w:ind w:firstLine="709"/>
        <w:jc w:val="both"/>
        <w:rPr>
          <w:b/>
        </w:rPr>
      </w:pPr>
      <w:r w:rsidRPr="004B18E1">
        <w:rPr>
          <w:b/>
        </w:rPr>
        <w:t>Арифметические задачи</w:t>
      </w:r>
      <w:r w:rsidRPr="004B18E1">
        <w:t>. Решение текстовых задач арифметическим способом. Про</w:t>
      </w:r>
      <w:r w:rsidRPr="004B18E1">
        <w:softHyphen/>
        <w:t>стые арифметические задачи на нахождение суммы и разности (остатка). Простые ари</w:t>
      </w:r>
      <w:r w:rsidRPr="004B18E1">
        <w:softHyphen/>
        <w:t>фметические задачи на увеличение (уменьшение) чисел на несколько единиц. Простые ари</w:t>
      </w:r>
      <w:r w:rsidRPr="004B18E1">
        <w:softHyphen/>
        <w:t>фметические задачи на нахождение произведения, частного (деление на равные части, де</w:t>
      </w:r>
      <w:r w:rsidRPr="004B18E1">
        <w:softHyphen/>
        <w:t>ление по содержанию); увеличение в несколько раз, уменьшение в несколько раз. Про</w:t>
      </w:r>
      <w:r w:rsidRPr="004B18E1">
        <w:softHyphen/>
        <w:t>с</w:t>
      </w:r>
      <w:r w:rsidRPr="004B18E1">
        <w:softHyphen/>
        <w:t>тые арифметические задачи на нахождение неизвестного слагаемого. Задачи, содержащие от</w:t>
      </w:r>
      <w:r w:rsidRPr="004B18E1">
        <w:softHyphen/>
        <w:t>ношения «больше на (в)…», «меньше на (в)…». Задачи на расчет стоимости (цена, ко</w:t>
      </w:r>
      <w:r w:rsidRPr="004B18E1">
        <w:softHyphen/>
        <w:t>ли</w:t>
      </w:r>
      <w:r w:rsidRPr="004B18E1">
        <w:softHyphen/>
        <w:t>че</w:t>
      </w:r>
      <w:r w:rsidRPr="004B18E1">
        <w:softHyphen/>
        <w:t>ство, общая стоимость товара). Составные арифметические задачи, решаемые в два дей</w:t>
      </w:r>
      <w:r w:rsidRPr="004B18E1">
        <w:softHyphen/>
        <w:t>с</w:t>
      </w:r>
      <w:r w:rsidRPr="004B18E1">
        <w:softHyphen/>
        <w:t>твия.</w:t>
      </w:r>
    </w:p>
    <w:p w:rsidR="00FB6E2B" w:rsidRPr="004B18E1" w:rsidRDefault="00FB6E2B" w:rsidP="004B18E1">
      <w:pPr>
        <w:spacing w:line="360" w:lineRule="auto"/>
        <w:ind w:firstLine="709"/>
        <w:jc w:val="both"/>
      </w:pPr>
      <w:r w:rsidRPr="004B18E1">
        <w:rPr>
          <w:b/>
        </w:rPr>
        <w:t>Геометрический материал</w:t>
      </w:r>
      <w:r w:rsidRPr="004B18E1">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FB6E2B" w:rsidRPr="004B18E1" w:rsidRDefault="00FB6E2B" w:rsidP="004B18E1">
      <w:pPr>
        <w:spacing w:line="360" w:lineRule="auto"/>
        <w:ind w:firstLine="709"/>
        <w:jc w:val="both"/>
      </w:pPr>
      <w:r w:rsidRPr="004B18E1">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FB6E2B" w:rsidRPr="004B18E1" w:rsidRDefault="00FB6E2B" w:rsidP="004B18E1">
      <w:pPr>
        <w:spacing w:line="360" w:lineRule="auto"/>
        <w:ind w:firstLine="709"/>
        <w:jc w:val="both"/>
      </w:pPr>
      <w:r w:rsidRPr="004B18E1">
        <w:t>Измерение длины отрезка. Сложение и вычитание отрезков. Измерение отрезков ломаной и вычисление ее длины.</w:t>
      </w:r>
    </w:p>
    <w:p w:rsidR="00FB6E2B" w:rsidRPr="004B18E1" w:rsidRDefault="00FB6E2B" w:rsidP="004B18E1">
      <w:pPr>
        <w:spacing w:line="360" w:lineRule="auto"/>
        <w:ind w:firstLine="709"/>
        <w:jc w:val="both"/>
      </w:pPr>
      <w:r w:rsidRPr="004B18E1">
        <w:t>Взаимное положение на плоскости геометрических фигур (пересечение, точки пересечения).</w:t>
      </w:r>
    </w:p>
    <w:p w:rsidR="00FB6E2B" w:rsidRPr="004B18E1" w:rsidRDefault="00FB6E2B" w:rsidP="004B18E1">
      <w:pPr>
        <w:spacing w:line="360" w:lineRule="auto"/>
        <w:ind w:firstLine="709"/>
        <w:jc w:val="both"/>
        <w:rPr>
          <w:b/>
        </w:rPr>
      </w:pPr>
      <w:r w:rsidRPr="004B18E1">
        <w:t>Геометрические формы в окружающем мире. Распознавание и называние: куб, шар.</w:t>
      </w:r>
    </w:p>
    <w:p w:rsidR="00FB6E2B" w:rsidRPr="004B18E1" w:rsidRDefault="00FB6E2B" w:rsidP="004B18E1">
      <w:pPr>
        <w:spacing w:before="120" w:line="360" w:lineRule="auto"/>
        <w:ind w:firstLine="709"/>
        <w:jc w:val="center"/>
        <w:rPr>
          <w:b/>
        </w:rPr>
      </w:pPr>
    </w:p>
    <w:p w:rsidR="00FB6E2B" w:rsidRPr="004B18E1" w:rsidRDefault="00FB6E2B" w:rsidP="004B18E1">
      <w:pPr>
        <w:spacing w:before="120" w:line="360" w:lineRule="auto"/>
        <w:ind w:firstLine="709"/>
        <w:jc w:val="both"/>
        <w:rPr>
          <w:b/>
        </w:rPr>
      </w:pPr>
      <w:r w:rsidRPr="004B18E1">
        <w:rPr>
          <w:b/>
        </w:rPr>
        <w:t>МИР ПРИРОДЫ И ЧЕЛОВЕКА</w:t>
      </w:r>
    </w:p>
    <w:p w:rsidR="00FB6E2B" w:rsidRPr="004B18E1" w:rsidRDefault="00FB6E2B" w:rsidP="004B18E1">
      <w:pPr>
        <w:pStyle w:val="a3"/>
        <w:spacing w:line="360" w:lineRule="auto"/>
        <w:ind w:left="0"/>
        <w:jc w:val="both"/>
        <w:rPr>
          <w:b/>
        </w:rPr>
      </w:pPr>
      <w:r w:rsidRPr="004B18E1">
        <w:rPr>
          <w:b/>
        </w:rPr>
        <w:t>Пояснительная записка</w:t>
      </w:r>
    </w:p>
    <w:p w:rsidR="00FB6E2B" w:rsidRPr="004B18E1" w:rsidRDefault="00FB6E2B" w:rsidP="004B18E1">
      <w:pPr>
        <w:spacing w:before="120" w:line="360" w:lineRule="auto"/>
        <w:ind w:firstLine="709"/>
        <w:jc w:val="both"/>
      </w:pPr>
      <w:r w:rsidRPr="004B18E1">
        <w:rPr>
          <w:b/>
        </w:rPr>
        <w:t xml:space="preserve">Основная цель предмета </w:t>
      </w:r>
      <w:r w:rsidRPr="004B18E1">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FB6E2B" w:rsidRPr="004B18E1" w:rsidRDefault="00FB6E2B" w:rsidP="004B18E1">
      <w:pPr>
        <w:spacing w:line="360" w:lineRule="auto"/>
        <w:ind w:firstLine="709"/>
        <w:jc w:val="both"/>
      </w:pPr>
      <w:r w:rsidRPr="004B18E1">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FB6E2B" w:rsidRPr="004B18E1" w:rsidRDefault="00FB6E2B" w:rsidP="004B18E1">
      <w:pPr>
        <w:spacing w:line="360" w:lineRule="auto"/>
        <w:ind w:firstLine="709"/>
        <w:jc w:val="both"/>
      </w:pPr>
      <w:r w:rsidRPr="004B18E1">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FB6E2B" w:rsidRPr="004B18E1" w:rsidRDefault="00FB6E2B" w:rsidP="004B18E1">
      <w:pPr>
        <w:spacing w:line="360" w:lineRule="auto"/>
        <w:ind w:firstLine="709"/>
        <w:jc w:val="both"/>
      </w:pPr>
      <w:r w:rsidRPr="004B18E1">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FB6E2B" w:rsidRPr="004B18E1" w:rsidRDefault="00FB6E2B" w:rsidP="004B18E1">
      <w:pPr>
        <w:pStyle w:val="a6"/>
        <w:spacing w:line="360" w:lineRule="auto"/>
        <w:ind w:firstLine="709"/>
        <w:rPr>
          <w:szCs w:val="24"/>
        </w:rPr>
      </w:pPr>
      <w:r w:rsidRPr="004B18E1">
        <w:rPr>
          <w:szCs w:val="24"/>
        </w:rPr>
        <w:t>Программа реализует современный взгляд на обучение естествоведческим дисциплинам, который выдвигает на первый план обеспечение:</w:t>
      </w:r>
    </w:p>
    <w:p w:rsidR="00FB6E2B" w:rsidRPr="004B18E1" w:rsidRDefault="00FB6E2B" w:rsidP="004B18E1">
      <w:pPr>
        <w:pStyle w:val="a6"/>
        <w:spacing w:line="360" w:lineRule="auto"/>
        <w:ind w:firstLine="709"/>
        <w:rPr>
          <w:szCs w:val="24"/>
        </w:rPr>
      </w:pPr>
      <w:r w:rsidRPr="004B18E1">
        <w:rPr>
          <w:szCs w:val="24"/>
        </w:rPr>
        <w:t xml:space="preserve">― полисенсорности восприятия объектов; </w:t>
      </w:r>
    </w:p>
    <w:p w:rsidR="00FB6E2B" w:rsidRPr="004B18E1" w:rsidRDefault="00FB6E2B" w:rsidP="004B18E1">
      <w:pPr>
        <w:pStyle w:val="a6"/>
        <w:spacing w:line="360" w:lineRule="auto"/>
        <w:ind w:firstLine="709"/>
        <w:rPr>
          <w:szCs w:val="24"/>
        </w:rPr>
      </w:pPr>
      <w:r w:rsidRPr="004B18E1">
        <w:rPr>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FB6E2B" w:rsidRPr="004B18E1" w:rsidRDefault="00FB6E2B" w:rsidP="004B18E1">
      <w:pPr>
        <w:pStyle w:val="a6"/>
        <w:spacing w:line="360" w:lineRule="auto"/>
        <w:ind w:firstLine="709"/>
        <w:rPr>
          <w:szCs w:val="24"/>
        </w:rPr>
      </w:pPr>
      <w:r w:rsidRPr="004B18E1">
        <w:rPr>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FB6E2B" w:rsidRPr="004B18E1" w:rsidRDefault="00FB6E2B" w:rsidP="004B18E1">
      <w:pPr>
        <w:pStyle w:val="a6"/>
        <w:spacing w:line="360" w:lineRule="auto"/>
        <w:ind w:firstLine="709"/>
        <w:rPr>
          <w:szCs w:val="24"/>
        </w:rPr>
      </w:pPr>
      <w:r w:rsidRPr="004B18E1">
        <w:rPr>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FB6E2B" w:rsidRPr="004B18E1" w:rsidRDefault="00FB6E2B" w:rsidP="004B18E1">
      <w:pPr>
        <w:pStyle w:val="a6"/>
        <w:spacing w:line="360" w:lineRule="auto"/>
        <w:ind w:firstLine="709"/>
        <w:rPr>
          <w:szCs w:val="24"/>
        </w:rPr>
      </w:pPr>
      <w:r w:rsidRPr="004B18E1">
        <w:rPr>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FB6E2B" w:rsidRPr="004B18E1" w:rsidRDefault="00FB6E2B" w:rsidP="004B18E1">
      <w:pPr>
        <w:pStyle w:val="a6"/>
        <w:spacing w:line="360" w:lineRule="auto"/>
        <w:ind w:firstLine="709"/>
        <w:rPr>
          <w:szCs w:val="24"/>
        </w:rPr>
      </w:pPr>
      <w:r w:rsidRPr="004B18E1">
        <w:rPr>
          <w:szCs w:val="24"/>
        </w:rPr>
        <w:t>Основное внимание при изучении курса «Мир природы и человека» уделено формированию  представлений об ок</w:t>
      </w:r>
      <w:r w:rsidRPr="004B18E1">
        <w:rPr>
          <w:szCs w:val="24"/>
        </w:rPr>
        <w:softHyphen/>
        <w:t>ру</w:t>
      </w:r>
      <w:r w:rsidRPr="004B18E1">
        <w:rPr>
          <w:szCs w:val="24"/>
        </w:rPr>
        <w:softHyphen/>
        <w:t>жа</w:t>
      </w:r>
      <w:r w:rsidRPr="004B18E1">
        <w:rPr>
          <w:szCs w:val="24"/>
        </w:rPr>
        <w:softHyphen/>
        <w:t>ю</w:t>
      </w:r>
      <w:r w:rsidRPr="004B18E1">
        <w:rPr>
          <w:szCs w:val="24"/>
        </w:rPr>
        <w:softHyphen/>
        <w:t>щем мире: жи</w:t>
      </w:r>
      <w:r w:rsidRPr="004B18E1">
        <w:rPr>
          <w:szCs w:val="24"/>
        </w:rPr>
        <w:softHyphen/>
        <w:t>вой и неживой природе, человеке, месте человека в природе, вза</w:t>
      </w:r>
      <w:r w:rsidRPr="004B18E1">
        <w:rPr>
          <w:szCs w:val="24"/>
        </w:rPr>
        <w:softHyphen/>
        <w:t>имосвязях человека и об</w:t>
      </w:r>
      <w:r w:rsidRPr="004B18E1">
        <w:rPr>
          <w:szCs w:val="24"/>
        </w:rPr>
        <w:softHyphen/>
        <w:t>ще</w:t>
      </w:r>
      <w:r w:rsidRPr="004B18E1">
        <w:rPr>
          <w:szCs w:val="24"/>
        </w:rPr>
        <w:softHyphen/>
        <w:t>ства с природой. Практическая направленность учебного предмета реализуется через развитие способности к ис</w:t>
      </w:r>
      <w:r w:rsidRPr="004B18E1">
        <w:rPr>
          <w:szCs w:val="24"/>
        </w:rPr>
        <w:softHyphen/>
        <w:t>поль</w:t>
      </w:r>
      <w:r w:rsidRPr="004B18E1">
        <w:rPr>
          <w:szCs w:val="24"/>
        </w:rPr>
        <w:softHyphen/>
        <w:t>зованию знаний о живой и не</w:t>
      </w:r>
      <w:r w:rsidRPr="004B18E1">
        <w:rPr>
          <w:szCs w:val="24"/>
        </w:rPr>
        <w:softHyphen/>
        <w:t>живой при</w:t>
      </w:r>
      <w:r w:rsidRPr="004B18E1">
        <w:rPr>
          <w:szCs w:val="24"/>
        </w:rPr>
        <w:softHyphen/>
        <w:t>роде, об особенностях человека как биосоциального существа для осмысленной и само</w:t>
      </w:r>
      <w:r w:rsidRPr="004B18E1">
        <w:rPr>
          <w:szCs w:val="24"/>
        </w:rPr>
        <w:softHyphen/>
        <w:t>сто</w:t>
      </w:r>
      <w:r w:rsidRPr="004B18E1">
        <w:rPr>
          <w:szCs w:val="24"/>
        </w:rPr>
        <w:softHyphen/>
        <w:t>я</w:t>
      </w:r>
      <w:r w:rsidRPr="004B18E1">
        <w:rPr>
          <w:szCs w:val="24"/>
        </w:rPr>
        <w:softHyphen/>
        <w:t>тель</w:t>
      </w:r>
      <w:r w:rsidRPr="004B18E1">
        <w:rPr>
          <w:szCs w:val="24"/>
        </w:rPr>
        <w:softHyphen/>
        <w:t>ной ор</w:t>
      </w:r>
      <w:r w:rsidRPr="004B18E1">
        <w:rPr>
          <w:szCs w:val="24"/>
        </w:rPr>
        <w:softHyphen/>
        <w:t>ганизации безопас</w:t>
      </w:r>
      <w:r w:rsidRPr="004B18E1">
        <w:rPr>
          <w:szCs w:val="24"/>
        </w:rPr>
        <w:softHyphen/>
        <w:t>ной жи</w:t>
      </w:r>
      <w:r w:rsidRPr="004B18E1">
        <w:rPr>
          <w:szCs w:val="24"/>
        </w:rPr>
        <w:softHyphen/>
        <w:t>зни в конкретных условиях.</w:t>
      </w:r>
    </w:p>
    <w:p w:rsidR="00FB6E2B" w:rsidRPr="004B18E1" w:rsidRDefault="00FB6E2B" w:rsidP="004B18E1">
      <w:pPr>
        <w:pStyle w:val="a6"/>
        <w:spacing w:line="360" w:lineRule="auto"/>
        <w:ind w:firstLine="709"/>
        <w:rPr>
          <w:szCs w:val="24"/>
        </w:rPr>
      </w:pPr>
      <w:r w:rsidRPr="004B18E1">
        <w:rPr>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FB6E2B" w:rsidRPr="004B18E1" w:rsidRDefault="00FB6E2B" w:rsidP="004B18E1">
      <w:pPr>
        <w:pStyle w:val="a6"/>
        <w:spacing w:line="360" w:lineRule="auto"/>
        <w:ind w:firstLine="709"/>
        <w:rPr>
          <w:b/>
          <w:bCs/>
          <w:i/>
          <w:szCs w:val="24"/>
          <w:u w:val="single"/>
        </w:rPr>
      </w:pPr>
      <w:r w:rsidRPr="004B18E1">
        <w:rPr>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FB6E2B" w:rsidRPr="004B18E1" w:rsidRDefault="00FB6E2B" w:rsidP="004B18E1">
      <w:pPr>
        <w:pStyle w:val="a6"/>
        <w:spacing w:line="360" w:lineRule="auto"/>
        <w:ind w:firstLine="709"/>
        <w:rPr>
          <w:bCs/>
          <w:i/>
          <w:szCs w:val="24"/>
        </w:rPr>
      </w:pPr>
      <w:r w:rsidRPr="004B18E1">
        <w:rPr>
          <w:b/>
          <w:bCs/>
          <w:i/>
          <w:szCs w:val="24"/>
          <w:u w:val="single"/>
        </w:rPr>
        <w:t>Сезонные изменения</w:t>
      </w:r>
    </w:p>
    <w:p w:rsidR="00FB6E2B" w:rsidRPr="004B18E1" w:rsidRDefault="00FB6E2B" w:rsidP="004B18E1">
      <w:pPr>
        <w:pStyle w:val="a6"/>
        <w:spacing w:line="360" w:lineRule="auto"/>
        <w:ind w:firstLine="709"/>
        <w:rPr>
          <w:i/>
          <w:szCs w:val="24"/>
        </w:rPr>
      </w:pPr>
      <w:r w:rsidRPr="004B18E1">
        <w:rPr>
          <w:bCs/>
          <w:i/>
          <w:szCs w:val="24"/>
        </w:rPr>
        <w:t xml:space="preserve">Временные изменения. </w:t>
      </w:r>
      <w:r w:rsidRPr="004B18E1">
        <w:rPr>
          <w:bCs/>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FB6E2B" w:rsidRPr="004B18E1" w:rsidRDefault="00FB6E2B" w:rsidP="004B18E1">
      <w:pPr>
        <w:pStyle w:val="a6"/>
        <w:spacing w:line="360" w:lineRule="auto"/>
        <w:ind w:firstLine="709"/>
        <w:rPr>
          <w:szCs w:val="24"/>
        </w:rPr>
      </w:pPr>
      <w:r w:rsidRPr="004B18E1">
        <w:rPr>
          <w:i/>
          <w:szCs w:val="24"/>
        </w:rPr>
        <w:t>Времена года</w:t>
      </w:r>
      <w:r w:rsidRPr="004B18E1">
        <w:rPr>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FB6E2B" w:rsidRPr="004B18E1" w:rsidRDefault="00FB6E2B" w:rsidP="004B18E1">
      <w:pPr>
        <w:pStyle w:val="af9"/>
        <w:tabs>
          <w:tab w:val="clear" w:pos="4677"/>
          <w:tab w:val="clear" w:pos="9355"/>
        </w:tabs>
        <w:spacing w:line="360" w:lineRule="auto"/>
        <w:ind w:firstLine="709"/>
        <w:jc w:val="both"/>
        <w:rPr>
          <w:b/>
          <w:bCs/>
          <w:i/>
        </w:rPr>
      </w:pPr>
      <w:r w:rsidRPr="004B18E1">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4B18E1">
        <w:softHyphen/>
        <w:t>нений в неживой и живой природе, жизни людей (в том числе и по результатам наблюдений).</w:t>
      </w:r>
    </w:p>
    <w:p w:rsidR="00FB6E2B" w:rsidRPr="004B18E1" w:rsidRDefault="00FB6E2B" w:rsidP="004B18E1">
      <w:pPr>
        <w:pStyle w:val="a6"/>
        <w:spacing w:line="360" w:lineRule="auto"/>
        <w:ind w:firstLine="709"/>
        <w:rPr>
          <w:bCs/>
          <w:szCs w:val="24"/>
        </w:rPr>
      </w:pPr>
      <w:r w:rsidRPr="004B18E1">
        <w:rPr>
          <w:b/>
          <w:bCs/>
          <w:i/>
          <w:szCs w:val="24"/>
        </w:rPr>
        <w:t>Сезонные изменения в неживой природе</w:t>
      </w:r>
    </w:p>
    <w:p w:rsidR="00FB6E2B" w:rsidRPr="004B18E1" w:rsidRDefault="00FB6E2B" w:rsidP="004B18E1">
      <w:pPr>
        <w:pStyle w:val="a6"/>
        <w:spacing w:line="360" w:lineRule="auto"/>
        <w:ind w:firstLine="709"/>
        <w:rPr>
          <w:bCs/>
          <w:szCs w:val="24"/>
        </w:rPr>
      </w:pPr>
      <w:r w:rsidRPr="004B18E1">
        <w:rPr>
          <w:bCs/>
          <w:szCs w:val="24"/>
        </w:rPr>
        <w:t xml:space="preserve"> Изменения, происходящие в природе в разное время года, с постепенным на</w:t>
      </w:r>
      <w:r w:rsidRPr="004B18E1">
        <w:rPr>
          <w:bCs/>
          <w:szCs w:val="24"/>
        </w:rPr>
        <w:softHyphen/>
        <w:t>ра</w:t>
      </w:r>
      <w:r w:rsidRPr="004B18E1">
        <w:rPr>
          <w:bCs/>
          <w:szCs w:val="24"/>
        </w:rPr>
        <w:softHyphen/>
        <w:t>с</w:t>
      </w:r>
      <w:r w:rsidRPr="004B18E1">
        <w:rPr>
          <w:bCs/>
          <w:szCs w:val="24"/>
        </w:rPr>
        <w:softHyphen/>
        <w:t>та</w:t>
      </w:r>
      <w:r w:rsidRPr="004B18E1">
        <w:rPr>
          <w:bCs/>
          <w:szCs w:val="24"/>
        </w:rPr>
        <w:softHyphen/>
        <w:t>ни</w:t>
      </w:r>
      <w:r w:rsidRPr="004B18E1">
        <w:rPr>
          <w:bCs/>
          <w:szCs w:val="24"/>
        </w:rPr>
        <w:softHyphen/>
        <w:t>ем подробности описания качественных изменений: температура воздуха (тепло – хо</w:t>
      </w:r>
      <w:r w:rsidRPr="004B18E1">
        <w:rPr>
          <w:bCs/>
          <w:szCs w:val="24"/>
        </w:rPr>
        <w:softHyphen/>
        <w:t>ло</w:t>
      </w:r>
      <w:r w:rsidRPr="004B18E1">
        <w:rPr>
          <w:bCs/>
          <w:szCs w:val="24"/>
        </w:rPr>
        <w:softHyphen/>
        <w:t>д</w:t>
      </w:r>
      <w:r w:rsidRPr="004B18E1">
        <w:rPr>
          <w:bCs/>
          <w:szCs w:val="24"/>
        </w:rPr>
        <w:softHyphen/>
        <w:t>но, жара, мороз, замеры температуры); осадки (снег – дождь, иней, град); ветер (хо</w:t>
      </w:r>
      <w:r w:rsidRPr="004B18E1">
        <w:rPr>
          <w:bCs/>
          <w:szCs w:val="24"/>
        </w:rPr>
        <w:softHyphen/>
        <w:t>ло</w:t>
      </w:r>
      <w:r w:rsidRPr="004B18E1">
        <w:rPr>
          <w:bCs/>
          <w:szCs w:val="24"/>
        </w:rPr>
        <w:softHyphen/>
        <w:t>д</w:t>
      </w:r>
      <w:r w:rsidRPr="004B18E1">
        <w:rPr>
          <w:bCs/>
          <w:szCs w:val="24"/>
        </w:rPr>
        <w:softHyphen/>
        <w:t>ный – теплый, направление и сила, на основе наблюдений); солнце (яркое – тусклое, боль</w:t>
      </w:r>
      <w:r w:rsidRPr="004B18E1">
        <w:rPr>
          <w:bCs/>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4B18E1">
        <w:rPr>
          <w:bCs/>
          <w:szCs w:val="24"/>
        </w:rPr>
        <w:softHyphen/>
        <w:t>мо</w:t>
      </w:r>
      <w:r w:rsidRPr="004B18E1">
        <w:rPr>
          <w:bCs/>
          <w:szCs w:val="24"/>
        </w:rPr>
        <w:softHyphen/>
        <w:t>ро</w:t>
      </w:r>
      <w:r w:rsidRPr="004B18E1">
        <w:rPr>
          <w:bCs/>
          <w:szCs w:val="24"/>
        </w:rPr>
        <w:softHyphen/>
        <w:t>з</w:t>
      </w:r>
      <w:r w:rsidRPr="004B18E1">
        <w:rPr>
          <w:bCs/>
          <w:szCs w:val="24"/>
        </w:rPr>
        <w:softHyphen/>
        <w:t xml:space="preserve">ки). </w:t>
      </w:r>
    </w:p>
    <w:p w:rsidR="00FB6E2B" w:rsidRPr="004B18E1" w:rsidRDefault="00FB6E2B" w:rsidP="004B18E1">
      <w:pPr>
        <w:pStyle w:val="a6"/>
        <w:spacing w:line="360" w:lineRule="auto"/>
        <w:ind w:firstLine="709"/>
        <w:rPr>
          <w:b/>
          <w:bCs/>
          <w:i/>
          <w:szCs w:val="24"/>
        </w:rPr>
      </w:pPr>
      <w:r w:rsidRPr="004B18E1">
        <w:rPr>
          <w:bCs/>
          <w:szCs w:val="24"/>
        </w:rPr>
        <w:t>Солнце и изменения в неживой  и живой  природе. Долгота дня зимой и летом.</w:t>
      </w:r>
    </w:p>
    <w:p w:rsidR="00FB6E2B" w:rsidRPr="004B18E1" w:rsidRDefault="00FB6E2B" w:rsidP="004B18E1">
      <w:pPr>
        <w:pStyle w:val="a6"/>
        <w:spacing w:line="360" w:lineRule="auto"/>
        <w:ind w:firstLine="709"/>
        <w:rPr>
          <w:bCs/>
          <w:szCs w:val="24"/>
        </w:rPr>
      </w:pPr>
      <w:r w:rsidRPr="004B18E1">
        <w:rPr>
          <w:b/>
          <w:bCs/>
          <w:i/>
          <w:szCs w:val="24"/>
        </w:rPr>
        <w:t>Растения и животные в разное время года</w:t>
      </w:r>
    </w:p>
    <w:p w:rsidR="00FB6E2B" w:rsidRPr="004B18E1" w:rsidRDefault="00FB6E2B" w:rsidP="004B18E1">
      <w:pPr>
        <w:pStyle w:val="a6"/>
        <w:spacing w:line="360" w:lineRule="auto"/>
        <w:ind w:firstLine="709"/>
        <w:rPr>
          <w:bCs/>
          <w:szCs w:val="24"/>
        </w:rPr>
      </w:pPr>
      <w:r w:rsidRPr="004B18E1">
        <w:rPr>
          <w:bCs/>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FB6E2B" w:rsidRPr="004B18E1" w:rsidRDefault="00FB6E2B" w:rsidP="004B18E1">
      <w:pPr>
        <w:pStyle w:val="a6"/>
        <w:spacing w:line="360" w:lineRule="auto"/>
        <w:ind w:firstLine="709"/>
        <w:rPr>
          <w:b/>
          <w:bCs/>
          <w:i/>
          <w:szCs w:val="24"/>
        </w:rPr>
      </w:pPr>
      <w:r w:rsidRPr="004B18E1">
        <w:rPr>
          <w:bCs/>
          <w:szCs w:val="24"/>
        </w:rPr>
        <w:t>Сад, огород. Поле, лес в разное время года. Домашние и дикие животные в разное время года.</w:t>
      </w:r>
    </w:p>
    <w:p w:rsidR="00FB6E2B" w:rsidRPr="004B18E1" w:rsidRDefault="00FB6E2B" w:rsidP="004B18E1">
      <w:pPr>
        <w:pStyle w:val="a6"/>
        <w:spacing w:line="360" w:lineRule="auto"/>
        <w:ind w:firstLine="709"/>
        <w:rPr>
          <w:bCs/>
          <w:szCs w:val="24"/>
        </w:rPr>
      </w:pPr>
      <w:r w:rsidRPr="004B18E1">
        <w:rPr>
          <w:b/>
          <w:bCs/>
          <w:i/>
          <w:szCs w:val="24"/>
        </w:rPr>
        <w:t>Одежда людей, игры детей, труд людей в разное время года</w:t>
      </w:r>
    </w:p>
    <w:p w:rsidR="00FB6E2B" w:rsidRPr="004B18E1" w:rsidRDefault="00FB6E2B" w:rsidP="004B18E1">
      <w:pPr>
        <w:spacing w:line="360" w:lineRule="auto"/>
        <w:ind w:firstLine="709"/>
        <w:jc w:val="both"/>
      </w:pPr>
      <w:r w:rsidRPr="004B18E1">
        <w:rPr>
          <w:bCs/>
        </w:rPr>
        <w:t xml:space="preserve">Одежда людей в разное время года. </w:t>
      </w:r>
      <w:r w:rsidRPr="004B18E1">
        <w:t>Одевание на прогулку. Учет времени года, погоды, предполагаемых занятий (игры, наблюдения, спортивные занятия).</w:t>
      </w:r>
    </w:p>
    <w:p w:rsidR="00FB6E2B" w:rsidRPr="004B18E1" w:rsidRDefault="00FB6E2B" w:rsidP="004B18E1">
      <w:pPr>
        <w:spacing w:line="360" w:lineRule="auto"/>
        <w:ind w:firstLine="709"/>
        <w:jc w:val="both"/>
        <w:rPr>
          <w:bCs/>
        </w:rPr>
      </w:pPr>
      <w:r w:rsidRPr="004B18E1">
        <w:t>Игры детей в разные сезоны года.</w:t>
      </w:r>
    </w:p>
    <w:p w:rsidR="00FB6E2B" w:rsidRPr="004B18E1" w:rsidRDefault="00FB6E2B" w:rsidP="004B18E1">
      <w:pPr>
        <w:pStyle w:val="a6"/>
        <w:spacing w:line="360" w:lineRule="auto"/>
        <w:ind w:firstLine="709"/>
        <w:rPr>
          <w:b/>
          <w:bCs/>
          <w:i/>
          <w:szCs w:val="24"/>
          <w:u w:val="single"/>
        </w:rPr>
      </w:pPr>
      <w:r w:rsidRPr="004B18E1">
        <w:rPr>
          <w:bCs/>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FB6E2B" w:rsidRPr="004B18E1" w:rsidRDefault="00FB6E2B" w:rsidP="004B18E1">
      <w:pPr>
        <w:pStyle w:val="a6"/>
        <w:spacing w:line="360" w:lineRule="auto"/>
        <w:ind w:firstLine="709"/>
        <w:rPr>
          <w:i/>
          <w:iCs/>
          <w:szCs w:val="24"/>
        </w:rPr>
      </w:pPr>
      <w:r w:rsidRPr="004B18E1">
        <w:rPr>
          <w:b/>
          <w:bCs/>
          <w:i/>
          <w:szCs w:val="24"/>
          <w:u w:val="single"/>
        </w:rPr>
        <w:t>Неживая природа</w:t>
      </w:r>
    </w:p>
    <w:p w:rsidR="00FB6E2B" w:rsidRPr="004B18E1" w:rsidRDefault="00FB6E2B" w:rsidP="004B18E1">
      <w:pPr>
        <w:pStyle w:val="a6"/>
        <w:spacing w:line="360" w:lineRule="auto"/>
        <w:ind w:firstLine="709"/>
        <w:rPr>
          <w:b/>
          <w:i/>
          <w:szCs w:val="24"/>
          <w:u w:val="single"/>
        </w:rPr>
      </w:pPr>
      <w:r w:rsidRPr="004B18E1">
        <w:rPr>
          <w:i/>
          <w:iCs/>
          <w:szCs w:val="24"/>
        </w:rPr>
        <w:t>Солнце, облака, луна, звезды. Воздух. Земля: песок, глина, камни</w:t>
      </w:r>
      <w:r w:rsidRPr="004B18E1">
        <w:rPr>
          <w:szCs w:val="24"/>
        </w:rPr>
        <w:t xml:space="preserve">. </w:t>
      </w:r>
      <w:r w:rsidRPr="004B18E1">
        <w:rPr>
          <w:i/>
          <w:szCs w:val="24"/>
        </w:rPr>
        <w:t xml:space="preserve">Почва. Вода. </w:t>
      </w:r>
      <w:r w:rsidRPr="004B18E1">
        <w:rPr>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FB6E2B" w:rsidRPr="004B18E1" w:rsidRDefault="00FB6E2B" w:rsidP="004B18E1">
      <w:pPr>
        <w:spacing w:line="360" w:lineRule="auto"/>
        <w:ind w:firstLine="709"/>
        <w:jc w:val="both"/>
        <w:rPr>
          <w:b/>
          <w:i/>
        </w:rPr>
      </w:pPr>
      <w:r w:rsidRPr="004B18E1">
        <w:rPr>
          <w:b/>
          <w:i/>
          <w:u w:val="single"/>
        </w:rPr>
        <w:t>Живая природа</w:t>
      </w:r>
    </w:p>
    <w:p w:rsidR="00FB6E2B" w:rsidRPr="004B18E1" w:rsidRDefault="00FB6E2B" w:rsidP="004B18E1">
      <w:pPr>
        <w:spacing w:line="360" w:lineRule="auto"/>
        <w:ind w:firstLine="709"/>
        <w:jc w:val="both"/>
        <w:rPr>
          <w:i/>
        </w:rPr>
      </w:pPr>
      <w:r w:rsidRPr="004B18E1">
        <w:rPr>
          <w:b/>
          <w:i/>
        </w:rPr>
        <w:t>Растения</w:t>
      </w:r>
      <w:r w:rsidRPr="004B18E1">
        <w:rPr>
          <w:i/>
        </w:rPr>
        <w:t xml:space="preserve"> </w:t>
      </w:r>
    </w:p>
    <w:p w:rsidR="00FB6E2B" w:rsidRPr="004B18E1" w:rsidRDefault="00FB6E2B" w:rsidP="004B18E1">
      <w:pPr>
        <w:pStyle w:val="a6"/>
        <w:spacing w:line="360" w:lineRule="auto"/>
        <w:ind w:firstLine="709"/>
        <w:rPr>
          <w:i/>
          <w:iCs/>
          <w:szCs w:val="24"/>
        </w:rPr>
      </w:pPr>
      <w:r w:rsidRPr="004B18E1">
        <w:rPr>
          <w:i/>
          <w:szCs w:val="24"/>
        </w:rPr>
        <w:t xml:space="preserve">Растения культурные. </w:t>
      </w:r>
      <w:r w:rsidRPr="004B18E1">
        <w:rPr>
          <w:szCs w:val="24"/>
        </w:rPr>
        <w:t>Овощи. Фрукты.</w:t>
      </w:r>
      <w:r w:rsidRPr="004B18E1">
        <w:rPr>
          <w:i/>
          <w:szCs w:val="24"/>
        </w:rPr>
        <w:t xml:space="preserve"> </w:t>
      </w:r>
      <w:r w:rsidRPr="004B18E1">
        <w:rPr>
          <w:iCs/>
          <w:szCs w:val="24"/>
        </w:rPr>
        <w:t>Ягоды</w:t>
      </w:r>
      <w:r w:rsidRPr="004B18E1">
        <w:rPr>
          <w:bCs/>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FB6E2B" w:rsidRPr="004B18E1" w:rsidRDefault="00FB6E2B" w:rsidP="004B18E1">
      <w:pPr>
        <w:pStyle w:val="a6"/>
        <w:spacing w:line="360" w:lineRule="auto"/>
        <w:ind w:firstLine="709"/>
        <w:rPr>
          <w:b/>
          <w:i/>
          <w:iCs/>
          <w:szCs w:val="24"/>
        </w:rPr>
      </w:pPr>
      <w:r w:rsidRPr="004B18E1">
        <w:rPr>
          <w:i/>
          <w:iCs/>
          <w:szCs w:val="24"/>
        </w:rPr>
        <w:t xml:space="preserve">Растения комнатные. </w:t>
      </w:r>
      <w:r w:rsidRPr="004B18E1">
        <w:rPr>
          <w:szCs w:val="24"/>
        </w:rPr>
        <w:t xml:space="preserve">Название. Внешнее строение (корень, стебель, лист). Уход. </w:t>
      </w:r>
      <w:r w:rsidRPr="004B18E1">
        <w:rPr>
          <w:i/>
          <w:szCs w:val="24"/>
        </w:rPr>
        <w:t>Растения дикорастущие.</w:t>
      </w:r>
      <w:r w:rsidRPr="004B18E1">
        <w:rPr>
          <w:i/>
          <w:iCs/>
          <w:szCs w:val="24"/>
        </w:rPr>
        <w:t xml:space="preserve"> </w:t>
      </w:r>
      <w:r w:rsidRPr="004B18E1">
        <w:rPr>
          <w:iCs/>
          <w:szCs w:val="24"/>
        </w:rPr>
        <w:t>Деревья. Кустарники. Травянистые растения. К</w:t>
      </w:r>
      <w:r w:rsidRPr="004B18E1">
        <w:rPr>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4B18E1">
        <w:rPr>
          <w:i/>
          <w:iCs/>
          <w:szCs w:val="24"/>
        </w:rPr>
        <w:t xml:space="preserve"> </w:t>
      </w:r>
    </w:p>
    <w:p w:rsidR="00FB6E2B" w:rsidRPr="004B18E1" w:rsidRDefault="00FB6E2B" w:rsidP="004B18E1">
      <w:pPr>
        <w:spacing w:line="360" w:lineRule="auto"/>
        <w:ind w:firstLine="709"/>
        <w:jc w:val="both"/>
      </w:pPr>
      <w:r w:rsidRPr="004B18E1">
        <w:rPr>
          <w:b/>
          <w:i/>
          <w:iCs/>
        </w:rPr>
        <w:t xml:space="preserve">Грибы </w:t>
      </w:r>
    </w:p>
    <w:p w:rsidR="00FB6E2B" w:rsidRPr="004B18E1" w:rsidRDefault="00FB6E2B" w:rsidP="004B18E1">
      <w:pPr>
        <w:spacing w:line="360" w:lineRule="auto"/>
        <w:ind w:firstLine="709"/>
        <w:jc w:val="both"/>
        <w:rPr>
          <w:b/>
          <w:i/>
        </w:rPr>
      </w:pPr>
      <w:r w:rsidRPr="004B18E1">
        <w:t xml:space="preserve">Шляпочные грибы: съедобные и не съедобные. Название. Место произрастания. Внешний вид. Значение в природе. Использование человеком. </w:t>
      </w:r>
    </w:p>
    <w:p w:rsidR="00FB6E2B" w:rsidRPr="004B18E1" w:rsidRDefault="00FB6E2B" w:rsidP="004B18E1">
      <w:pPr>
        <w:spacing w:line="360" w:lineRule="auto"/>
        <w:ind w:firstLine="709"/>
        <w:jc w:val="both"/>
        <w:rPr>
          <w:i/>
          <w:iCs/>
        </w:rPr>
      </w:pPr>
      <w:r w:rsidRPr="004B18E1">
        <w:rPr>
          <w:b/>
          <w:i/>
        </w:rPr>
        <w:t xml:space="preserve">Животные </w:t>
      </w:r>
    </w:p>
    <w:p w:rsidR="00FB6E2B" w:rsidRPr="004B18E1" w:rsidRDefault="00FB6E2B" w:rsidP="004B18E1">
      <w:pPr>
        <w:pStyle w:val="a6"/>
        <w:spacing w:line="360" w:lineRule="auto"/>
        <w:ind w:firstLine="709"/>
        <w:rPr>
          <w:i/>
          <w:szCs w:val="24"/>
        </w:rPr>
      </w:pPr>
      <w:r w:rsidRPr="004B18E1">
        <w:rPr>
          <w:i/>
          <w:iCs/>
          <w:szCs w:val="24"/>
        </w:rPr>
        <w:t xml:space="preserve">Животные домашние. </w:t>
      </w:r>
      <w:r w:rsidRPr="004B18E1">
        <w:rPr>
          <w:iCs/>
          <w:szCs w:val="24"/>
        </w:rPr>
        <w:t>Звери.</w:t>
      </w:r>
      <w:r w:rsidRPr="004B18E1">
        <w:rPr>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FB6E2B" w:rsidRPr="004B18E1" w:rsidRDefault="00FB6E2B" w:rsidP="004B18E1">
      <w:pPr>
        <w:pStyle w:val="a6"/>
        <w:spacing w:line="360" w:lineRule="auto"/>
        <w:ind w:firstLine="709"/>
        <w:rPr>
          <w:i/>
          <w:szCs w:val="24"/>
        </w:rPr>
      </w:pPr>
      <w:r w:rsidRPr="004B18E1">
        <w:rPr>
          <w:i/>
          <w:szCs w:val="24"/>
        </w:rPr>
        <w:t xml:space="preserve">Животные дикие. </w:t>
      </w:r>
      <w:r w:rsidRPr="004B18E1">
        <w:rPr>
          <w:szCs w:val="24"/>
        </w:rPr>
        <w:t xml:space="preserve">Звери. </w:t>
      </w:r>
      <w:r w:rsidRPr="004B18E1">
        <w:rPr>
          <w:iCs/>
          <w:szCs w:val="24"/>
        </w:rPr>
        <w:t>Птицы.</w:t>
      </w:r>
      <w:r w:rsidRPr="004B18E1">
        <w:rPr>
          <w:szCs w:val="24"/>
        </w:rPr>
        <w:t xml:space="preserve"> </w:t>
      </w:r>
      <w:r w:rsidRPr="004B18E1">
        <w:rPr>
          <w:iCs/>
          <w:szCs w:val="24"/>
        </w:rPr>
        <w:t>Змеи</w:t>
      </w:r>
      <w:r w:rsidRPr="004B18E1">
        <w:rPr>
          <w:szCs w:val="24"/>
        </w:rPr>
        <w:t xml:space="preserve">. Лягушка. </w:t>
      </w:r>
      <w:r w:rsidRPr="004B18E1">
        <w:rPr>
          <w:bCs/>
          <w:iCs/>
          <w:szCs w:val="24"/>
        </w:rPr>
        <w:t>Рыбы. Насекомые</w:t>
      </w:r>
      <w:r w:rsidRPr="004B18E1">
        <w:rPr>
          <w:bCs/>
          <w:szCs w:val="24"/>
        </w:rPr>
        <w:t xml:space="preserve">. Названия. </w:t>
      </w:r>
      <w:r w:rsidRPr="004B18E1">
        <w:rPr>
          <w:szCs w:val="24"/>
        </w:rPr>
        <w:t>Внешнее строение: названия частей тела. Место обитания, питание</w:t>
      </w:r>
      <w:r w:rsidRPr="004B18E1">
        <w:rPr>
          <w:bCs/>
          <w:szCs w:val="24"/>
        </w:rPr>
        <w:t>, образ жизни</w:t>
      </w:r>
      <w:r w:rsidRPr="004B18E1">
        <w:rPr>
          <w:szCs w:val="24"/>
        </w:rPr>
        <w:t>. Роль в при</w:t>
      </w:r>
      <w:r w:rsidRPr="004B18E1">
        <w:rPr>
          <w:szCs w:val="24"/>
        </w:rPr>
        <w:softHyphen/>
        <w:t xml:space="preserve">роде. </w:t>
      </w:r>
      <w:r w:rsidRPr="004B18E1">
        <w:rPr>
          <w:bCs/>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4B18E1">
        <w:rPr>
          <w:bCs/>
          <w:i/>
          <w:iCs/>
          <w:szCs w:val="24"/>
        </w:rPr>
        <w:t xml:space="preserve"> </w:t>
      </w:r>
    </w:p>
    <w:p w:rsidR="00FB6E2B" w:rsidRPr="004B18E1" w:rsidRDefault="00FB6E2B" w:rsidP="004B18E1">
      <w:pPr>
        <w:spacing w:line="360" w:lineRule="auto"/>
        <w:ind w:firstLine="709"/>
        <w:jc w:val="both"/>
        <w:rPr>
          <w:b/>
          <w:i/>
        </w:rPr>
      </w:pPr>
      <w:r w:rsidRPr="004B18E1">
        <w:rPr>
          <w:i/>
        </w:rPr>
        <w:t xml:space="preserve">Охрана природы: </w:t>
      </w:r>
      <w:r w:rsidRPr="004B18E1">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FB6E2B" w:rsidRPr="004B18E1" w:rsidRDefault="00FB6E2B" w:rsidP="004B18E1">
      <w:pPr>
        <w:spacing w:line="360" w:lineRule="auto"/>
        <w:ind w:firstLine="709"/>
        <w:jc w:val="both"/>
      </w:pPr>
      <w:r w:rsidRPr="004B18E1">
        <w:rPr>
          <w:b/>
          <w:i/>
        </w:rPr>
        <w:t>Человек</w:t>
      </w:r>
      <w:r w:rsidRPr="004B18E1">
        <w:rPr>
          <w:i/>
        </w:rPr>
        <w:t xml:space="preserve"> </w:t>
      </w:r>
    </w:p>
    <w:p w:rsidR="00FB6E2B" w:rsidRPr="004B18E1" w:rsidRDefault="00FB6E2B" w:rsidP="004B18E1">
      <w:pPr>
        <w:spacing w:line="360" w:lineRule="auto"/>
        <w:ind w:firstLine="709"/>
        <w:jc w:val="both"/>
      </w:pPr>
      <w:r w:rsidRPr="004B18E1">
        <w:t xml:space="preserve">Мальчик и девочка. Возрастные группы (малыш, школьник, молодой человек, взрослый, пожилой). </w:t>
      </w:r>
    </w:p>
    <w:p w:rsidR="00FB6E2B" w:rsidRPr="004B18E1" w:rsidRDefault="00FB6E2B" w:rsidP="004B18E1">
      <w:pPr>
        <w:spacing w:line="360" w:lineRule="auto"/>
        <w:ind w:firstLine="709"/>
        <w:jc w:val="both"/>
      </w:pPr>
      <w:r w:rsidRPr="004B18E1">
        <w:t xml:space="preserve"> Строение тела человека (голова, туловище, ноги и руки (конечности). Ориенти</w:t>
      </w:r>
      <w:r w:rsidRPr="004B18E1">
        <w:softHyphen/>
        <w:t xml:space="preserve">ровка в схеме тела на картинке и на себе. Голова, лицо: глаза, нос, рот, уши. Покровы тела: кожа, ногти, волосы. </w:t>
      </w:r>
    </w:p>
    <w:p w:rsidR="00FB6E2B" w:rsidRPr="004B18E1" w:rsidRDefault="00FB6E2B" w:rsidP="004B18E1">
      <w:pPr>
        <w:spacing w:line="360" w:lineRule="auto"/>
        <w:ind w:firstLine="709"/>
        <w:jc w:val="both"/>
      </w:pPr>
      <w:r w:rsidRPr="004B18E1">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FB6E2B" w:rsidRPr="004B18E1" w:rsidRDefault="00FB6E2B" w:rsidP="004B18E1">
      <w:pPr>
        <w:spacing w:line="360" w:lineRule="auto"/>
        <w:ind w:firstLine="709"/>
        <w:jc w:val="both"/>
      </w:pPr>
      <w:r w:rsidRPr="004B18E1">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FB6E2B" w:rsidRPr="004B18E1" w:rsidRDefault="00FB6E2B" w:rsidP="004B18E1">
      <w:pPr>
        <w:pStyle w:val="a6"/>
        <w:spacing w:line="360" w:lineRule="auto"/>
        <w:ind w:firstLine="709"/>
        <w:rPr>
          <w:szCs w:val="24"/>
        </w:rPr>
      </w:pPr>
      <w:r w:rsidRPr="004B18E1">
        <w:rPr>
          <w:szCs w:val="24"/>
        </w:rPr>
        <w:t>Человек – член общества:</w:t>
      </w:r>
      <w:r w:rsidRPr="004B18E1">
        <w:rPr>
          <w:i/>
          <w:szCs w:val="24"/>
        </w:rPr>
        <w:t xml:space="preserve"> </w:t>
      </w:r>
      <w:r w:rsidRPr="004B18E1">
        <w:rPr>
          <w:szCs w:val="24"/>
        </w:rPr>
        <w:t>член семьи,</w:t>
      </w:r>
      <w:r w:rsidRPr="004B18E1">
        <w:rPr>
          <w:iCs/>
          <w:szCs w:val="24"/>
        </w:rPr>
        <w:t xml:space="preserve"> ученик, одноклассник, друг.. Личные вещи ребенка:</w:t>
      </w:r>
      <w:r w:rsidRPr="004B18E1">
        <w:rPr>
          <w:szCs w:val="24"/>
        </w:rPr>
        <w:t xml:space="preserve"> гигиенические принадлежности, и</w:t>
      </w:r>
      <w:r w:rsidRPr="004B18E1">
        <w:rPr>
          <w:bCs/>
          <w:iCs/>
          <w:szCs w:val="24"/>
        </w:rPr>
        <w:t>грушки, учебные вещи, о</w:t>
      </w:r>
      <w:r w:rsidRPr="004B18E1">
        <w:rPr>
          <w:bCs/>
          <w:szCs w:val="24"/>
        </w:rPr>
        <w:t xml:space="preserve">дежда, обувь. Вещи мальчиков и девочек.  </w:t>
      </w:r>
      <w:r w:rsidRPr="004B18E1">
        <w:rPr>
          <w:iCs/>
          <w:szCs w:val="24"/>
        </w:rPr>
        <w:t>Профессии людей ближайшего окружения ребенка</w:t>
      </w:r>
    </w:p>
    <w:p w:rsidR="00FB6E2B" w:rsidRPr="004B18E1" w:rsidRDefault="00FB6E2B" w:rsidP="004B18E1">
      <w:pPr>
        <w:pStyle w:val="a6"/>
        <w:spacing w:line="360" w:lineRule="auto"/>
        <w:ind w:firstLine="709"/>
        <w:rPr>
          <w:szCs w:val="24"/>
        </w:rPr>
      </w:pPr>
      <w:r w:rsidRPr="004B18E1">
        <w:rPr>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FB6E2B" w:rsidRPr="004B18E1" w:rsidRDefault="00FB6E2B" w:rsidP="004B18E1">
      <w:pPr>
        <w:pStyle w:val="a6"/>
        <w:spacing w:line="360" w:lineRule="auto"/>
        <w:ind w:firstLine="709"/>
        <w:rPr>
          <w:iCs/>
          <w:szCs w:val="24"/>
        </w:rPr>
      </w:pPr>
      <w:r w:rsidRPr="004B18E1">
        <w:rPr>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FB6E2B" w:rsidRPr="004B18E1" w:rsidRDefault="00FB6E2B" w:rsidP="004B18E1">
      <w:pPr>
        <w:pStyle w:val="a6"/>
        <w:spacing w:line="360" w:lineRule="auto"/>
        <w:ind w:firstLine="709"/>
        <w:rPr>
          <w:b/>
          <w:szCs w:val="24"/>
          <w:u w:val="single"/>
        </w:rPr>
      </w:pPr>
      <w:r w:rsidRPr="004B18E1">
        <w:rPr>
          <w:iCs/>
          <w:szCs w:val="24"/>
        </w:rPr>
        <w:t>Наша Родина - Россия.</w:t>
      </w:r>
      <w:r w:rsidRPr="004B18E1">
        <w:rPr>
          <w:bCs/>
          <w:szCs w:val="24"/>
        </w:rPr>
        <w:t xml:space="preserve"> Наш город. </w:t>
      </w:r>
      <w:r w:rsidRPr="004B18E1">
        <w:rPr>
          <w:iCs/>
          <w:szCs w:val="24"/>
        </w:rPr>
        <w:t xml:space="preserve">Населенные пункты. Столица. </w:t>
      </w:r>
      <w:r w:rsidRPr="004B18E1">
        <w:rPr>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4B18E1">
        <w:rPr>
          <w:bCs/>
          <w:szCs w:val="24"/>
        </w:rPr>
        <w:t xml:space="preserve">Праздники нашей страны.  </w:t>
      </w:r>
      <w:r w:rsidRPr="004B18E1">
        <w:rPr>
          <w:szCs w:val="24"/>
        </w:rPr>
        <w:t>Достижение нашей страны в науке и искусствах. Великие люди страны или края.  Деньги нашей страны. Получение и расходование денег.</w:t>
      </w:r>
    </w:p>
    <w:p w:rsidR="00FB6E2B" w:rsidRPr="004B18E1" w:rsidRDefault="00FB6E2B" w:rsidP="004B18E1">
      <w:pPr>
        <w:spacing w:line="360" w:lineRule="auto"/>
        <w:ind w:firstLine="709"/>
        <w:jc w:val="both"/>
        <w:rPr>
          <w:iCs/>
        </w:rPr>
      </w:pPr>
      <w:r w:rsidRPr="004B18E1">
        <w:rPr>
          <w:b/>
          <w:u w:val="single"/>
        </w:rPr>
        <w:t>Безопасное поведение</w:t>
      </w:r>
    </w:p>
    <w:p w:rsidR="00FB6E2B" w:rsidRPr="004B18E1" w:rsidRDefault="00FB6E2B" w:rsidP="004B18E1">
      <w:pPr>
        <w:spacing w:line="360" w:lineRule="auto"/>
        <w:ind w:firstLine="709"/>
        <w:jc w:val="both"/>
      </w:pPr>
      <w:r w:rsidRPr="004B18E1">
        <w:rPr>
          <w:iCs/>
        </w:rPr>
        <w:t>Предупреждение заболеваний и травм.</w:t>
      </w:r>
      <w:r w:rsidRPr="004B18E1">
        <w:t xml:space="preserve"> </w:t>
      </w:r>
    </w:p>
    <w:p w:rsidR="00FB6E2B" w:rsidRPr="004B18E1" w:rsidRDefault="00FB6E2B" w:rsidP="004B18E1">
      <w:pPr>
        <w:spacing w:line="360" w:lineRule="auto"/>
        <w:ind w:firstLine="709"/>
        <w:jc w:val="both"/>
      </w:pPr>
      <w:r w:rsidRPr="004B18E1">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FB6E2B" w:rsidRPr="004B18E1" w:rsidRDefault="00FB6E2B" w:rsidP="004B18E1">
      <w:pPr>
        <w:spacing w:line="360" w:lineRule="auto"/>
        <w:ind w:firstLine="709"/>
        <w:jc w:val="both"/>
        <w:rPr>
          <w:iCs/>
        </w:rPr>
      </w:pPr>
      <w:r w:rsidRPr="004B18E1">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FB6E2B" w:rsidRPr="004B18E1" w:rsidRDefault="00FB6E2B" w:rsidP="004B18E1">
      <w:pPr>
        <w:spacing w:line="360" w:lineRule="auto"/>
        <w:ind w:firstLine="709"/>
        <w:jc w:val="both"/>
      </w:pPr>
      <w:r w:rsidRPr="004B18E1">
        <w:rPr>
          <w:iCs/>
        </w:rPr>
        <w:t>Безопасное поведение в природе.</w:t>
      </w:r>
      <w:r w:rsidRPr="004B18E1">
        <w:t xml:space="preserve"> </w:t>
      </w:r>
    </w:p>
    <w:p w:rsidR="00FB6E2B" w:rsidRPr="004B18E1" w:rsidRDefault="00FB6E2B" w:rsidP="004B18E1">
      <w:pPr>
        <w:spacing w:line="360" w:lineRule="auto"/>
        <w:ind w:firstLine="709"/>
        <w:jc w:val="both"/>
      </w:pPr>
      <w:r w:rsidRPr="004B18E1">
        <w:t xml:space="preserve">Правила поведения человека при контакте с домашним животным. Правила поведения человека с  диким животным  в зоопарке, в природе.  </w:t>
      </w:r>
    </w:p>
    <w:p w:rsidR="00FB6E2B" w:rsidRPr="004B18E1" w:rsidRDefault="00FB6E2B" w:rsidP="004B18E1">
      <w:pPr>
        <w:spacing w:line="360" w:lineRule="auto"/>
        <w:ind w:firstLine="709"/>
        <w:jc w:val="both"/>
      </w:pPr>
      <w:r w:rsidRPr="004B18E1">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FB6E2B" w:rsidRPr="004B18E1" w:rsidRDefault="00FB6E2B" w:rsidP="004B18E1">
      <w:pPr>
        <w:spacing w:line="360" w:lineRule="auto"/>
        <w:ind w:firstLine="709"/>
        <w:jc w:val="both"/>
      </w:pPr>
      <w:r w:rsidRPr="004B18E1">
        <w:t xml:space="preserve">Правила поведения с незнакомыми людьми, в незнакомом месте. </w:t>
      </w:r>
    </w:p>
    <w:p w:rsidR="00FB6E2B" w:rsidRPr="004B18E1" w:rsidRDefault="00FB6E2B" w:rsidP="004B18E1">
      <w:pPr>
        <w:pStyle w:val="a6"/>
        <w:spacing w:line="360" w:lineRule="auto"/>
        <w:ind w:firstLine="709"/>
        <w:rPr>
          <w:szCs w:val="24"/>
        </w:rPr>
      </w:pPr>
      <w:r w:rsidRPr="004B18E1">
        <w:rPr>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FB6E2B" w:rsidRPr="004B18E1" w:rsidRDefault="00FB6E2B" w:rsidP="004B18E1">
      <w:pPr>
        <w:spacing w:line="360" w:lineRule="auto"/>
        <w:ind w:firstLine="709"/>
        <w:jc w:val="both"/>
      </w:pPr>
      <w:r w:rsidRPr="004B18E1">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FB6E2B" w:rsidRPr="004B18E1" w:rsidRDefault="00FB6E2B" w:rsidP="004B18E1">
      <w:pPr>
        <w:spacing w:line="360" w:lineRule="auto"/>
        <w:ind w:firstLine="709"/>
        <w:jc w:val="both"/>
        <w:rPr>
          <w:b/>
        </w:rPr>
      </w:pPr>
      <w:r w:rsidRPr="004B18E1">
        <w:t>Телефоны первой помощи. Звонок по телефону экстренных служб..</w:t>
      </w:r>
    </w:p>
    <w:p w:rsidR="00FB6E2B" w:rsidRPr="004B18E1" w:rsidRDefault="00FB6E2B" w:rsidP="004B18E1">
      <w:pPr>
        <w:spacing w:line="360" w:lineRule="auto"/>
        <w:ind w:firstLine="709"/>
        <w:jc w:val="both"/>
        <w:rPr>
          <w:b/>
        </w:rPr>
      </w:pPr>
    </w:p>
    <w:p w:rsidR="00FB6E2B" w:rsidRPr="004B18E1" w:rsidRDefault="00FB6E2B" w:rsidP="004B18E1">
      <w:pPr>
        <w:spacing w:line="360" w:lineRule="auto"/>
        <w:ind w:firstLine="709"/>
        <w:jc w:val="both"/>
        <w:rPr>
          <w:b/>
          <w:bCs/>
        </w:rPr>
      </w:pPr>
      <w:r w:rsidRPr="004B18E1">
        <w:rPr>
          <w:b/>
          <w:bCs/>
        </w:rPr>
        <w:t xml:space="preserve">ИЗОБРАЗИТЕЛЬНОЕ ИСКУССТВО </w:t>
      </w:r>
    </w:p>
    <w:p w:rsidR="00FB6E2B" w:rsidRPr="004B18E1" w:rsidRDefault="00FB6E2B" w:rsidP="004B18E1">
      <w:pPr>
        <w:spacing w:line="360" w:lineRule="auto"/>
        <w:ind w:firstLine="709"/>
        <w:jc w:val="both"/>
        <w:rPr>
          <w:b/>
          <w:bCs/>
        </w:rPr>
      </w:pPr>
      <w:r w:rsidRPr="004B18E1">
        <w:rPr>
          <w:b/>
          <w:bCs/>
        </w:rPr>
        <w:t>(дополнительный первый (</w:t>
      </w:r>
      <w:r w:rsidRPr="004B18E1">
        <w:rPr>
          <w:b/>
          <w:bCs/>
          <w:lang w:val="en-US"/>
        </w:rPr>
        <w:t>I</w:t>
      </w:r>
      <w:r w:rsidRPr="004B18E1">
        <w:rPr>
          <w:b/>
          <w:bCs/>
          <w:vertAlign w:val="superscript"/>
        </w:rPr>
        <w:t>1</w:t>
      </w:r>
      <w:r w:rsidRPr="004B18E1">
        <w:rPr>
          <w:b/>
          <w:bCs/>
        </w:rPr>
        <w:t>)-</w:t>
      </w:r>
      <w:r w:rsidRPr="004B18E1">
        <w:rPr>
          <w:b/>
          <w:bCs/>
          <w:lang w:val="en-US"/>
        </w:rPr>
        <w:t>V</w:t>
      </w:r>
      <w:r w:rsidRPr="004B18E1">
        <w:rPr>
          <w:b/>
          <w:bCs/>
        </w:rPr>
        <w:t xml:space="preserve"> классы; </w:t>
      </w:r>
      <w:r w:rsidRPr="004B18E1">
        <w:rPr>
          <w:b/>
          <w:bCs/>
          <w:lang w:val="en-US"/>
        </w:rPr>
        <w:t>I</w:t>
      </w:r>
      <w:r w:rsidRPr="004B18E1">
        <w:rPr>
          <w:b/>
          <w:bCs/>
        </w:rPr>
        <w:t>-</w:t>
      </w:r>
      <w:r w:rsidRPr="004B18E1">
        <w:rPr>
          <w:b/>
          <w:bCs/>
          <w:lang w:val="en-US"/>
        </w:rPr>
        <w:t>V</w:t>
      </w:r>
      <w:r w:rsidRPr="004B18E1">
        <w:rPr>
          <w:b/>
          <w:bCs/>
        </w:rPr>
        <w:t xml:space="preserve"> классы)</w:t>
      </w:r>
    </w:p>
    <w:p w:rsidR="00FB6E2B" w:rsidRPr="004B18E1" w:rsidRDefault="00FB6E2B" w:rsidP="004B18E1">
      <w:pPr>
        <w:spacing w:line="360" w:lineRule="auto"/>
        <w:ind w:firstLine="709"/>
        <w:jc w:val="both"/>
      </w:pPr>
      <w:r w:rsidRPr="004B18E1">
        <w:rPr>
          <w:b/>
          <w:bCs/>
        </w:rPr>
        <w:t>Пояснительная записка</w:t>
      </w:r>
    </w:p>
    <w:p w:rsidR="00FB6E2B" w:rsidRPr="004B18E1" w:rsidRDefault="00FB6E2B" w:rsidP="004B18E1">
      <w:pPr>
        <w:spacing w:line="360" w:lineRule="auto"/>
        <w:ind w:firstLine="709"/>
        <w:jc w:val="both"/>
        <w:rPr>
          <w:b/>
          <w:bCs/>
        </w:rPr>
      </w:pPr>
      <w:r w:rsidRPr="004B18E1">
        <w:t xml:space="preserve">Основная </w:t>
      </w:r>
      <w:r w:rsidRPr="004B18E1">
        <w:rPr>
          <w:b/>
        </w:rPr>
        <w:t xml:space="preserve">цель </w:t>
      </w:r>
      <w:r w:rsidRPr="004B18E1">
        <w:t>изучения предмета</w:t>
      </w:r>
      <w:r w:rsidRPr="004B18E1">
        <w:rPr>
          <w:b/>
        </w:rPr>
        <w:t xml:space="preserve"> </w:t>
      </w:r>
      <w:r w:rsidRPr="004B18E1">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FB6E2B" w:rsidRPr="004B18E1" w:rsidRDefault="00FB6E2B" w:rsidP="004B18E1">
      <w:pPr>
        <w:spacing w:line="360" w:lineRule="auto"/>
        <w:ind w:firstLine="709"/>
        <w:jc w:val="both"/>
        <w:rPr>
          <w:rStyle w:val="apple-converted-space"/>
          <w:shd w:val="clear" w:color="auto" w:fill="FFFFFF"/>
        </w:rPr>
      </w:pPr>
      <w:r w:rsidRPr="004B18E1">
        <w:rPr>
          <w:b/>
          <w:bCs/>
        </w:rPr>
        <w:t>Основные задачи изучения предмета:</w:t>
      </w:r>
    </w:p>
    <w:p w:rsidR="00FB6E2B" w:rsidRPr="004B18E1" w:rsidRDefault="00FB6E2B" w:rsidP="004B18E1">
      <w:pPr>
        <w:pStyle w:val="a3"/>
        <w:numPr>
          <w:ilvl w:val="0"/>
          <w:numId w:val="40"/>
        </w:numPr>
        <w:spacing w:line="360" w:lineRule="auto"/>
        <w:ind w:left="0" w:firstLine="709"/>
        <w:contextualSpacing w:val="0"/>
        <w:jc w:val="both"/>
      </w:pPr>
      <w:r w:rsidRPr="004B18E1">
        <w:rPr>
          <w:rStyle w:val="apple-converted-space"/>
          <w:shd w:val="clear" w:color="auto" w:fill="FFFFFF"/>
        </w:rPr>
        <w:t xml:space="preserve">Воспитание интереса к изобразительному искусству. </w:t>
      </w:r>
    </w:p>
    <w:p w:rsidR="00FB6E2B" w:rsidRPr="004B18E1" w:rsidRDefault="00FB6E2B" w:rsidP="004B18E1">
      <w:pPr>
        <w:pStyle w:val="a3"/>
        <w:numPr>
          <w:ilvl w:val="0"/>
          <w:numId w:val="40"/>
        </w:numPr>
        <w:spacing w:line="360" w:lineRule="auto"/>
        <w:ind w:left="0" w:firstLine="709"/>
        <w:contextualSpacing w:val="0"/>
        <w:jc w:val="both"/>
      </w:pPr>
      <w:r w:rsidRPr="004B18E1">
        <w:t xml:space="preserve">Раскрытие  значения изобразительного искусства в жизни человека </w:t>
      </w:r>
    </w:p>
    <w:p w:rsidR="00FB6E2B" w:rsidRPr="004B18E1" w:rsidRDefault="00FB6E2B" w:rsidP="004B18E1">
      <w:pPr>
        <w:pStyle w:val="a3"/>
        <w:numPr>
          <w:ilvl w:val="0"/>
          <w:numId w:val="40"/>
        </w:numPr>
        <w:spacing w:line="360" w:lineRule="auto"/>
        <w:ind w:left="0" w:firstLine="709"/>
        <w:contextualSpacing w:val="0"/>
        <w:jc w:val="both"/>
      </w:pPr>
      <w:r w:rsidRPr="004B18E1">
        <w:t xml:space="preserve">Воспитание в детях эстетического чувства и понимания красоты окружающего мира, художественного вкуса. </w:t>
      </w:r>
    </w:p>
    <w:p w:rsidR="00FB6E2B" w:rsidRPr="004B18E1" w:rsidRDefault="00FB6E2B" w:rsidP="004B18E1">
      <w:pPr>
        <w:pStyle w:val="a3"/>
        <w:numPr>
          <w:ilvl w:val="0"/>
          <w:numId w:val="40"/>
        </w:numPr>
        <w:spacing w:line="360" w:lineRule="auto"/>
        <w:ind w:left="0" w:firstLine="709"/>
        <w:contextualSpacing w:val="0"/>
        <w:jc w:val="both"/>
      </w:pPr>
      <w:r w:rsidRPr="004B18E1">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FB6E2B" w:rsidRPr="004B18E1" w:rsidRDefault="00FB6E2B" w:rsidP="004B18E1">
      <w:pPr>
        <w:pStyle w:val="a3"/>
        <w:numPr>
          <w:ilvl w:val="0"/>
          <w:numId w:val="40"/>
        </w:numPr>
        <w:spacing w:line="360" w:lineRule="auto"/>
        <w:ind w:left="0" w:firstLine="709"/>
        <w:contextualSpacing w:val="0"/>
        <w:jc w:val="both"/>
      </w:pPr>
      <w:r w:rsidRPr="004B18E1">
        <w:t>Развитие эмоционального восприятия произведений искусства, умения анализировать их  содержание и формулировать своего мнения о них.</w:t>
      </w:r>
    </w:p>
    <w:p w:rsidR="00FB6E2B" w:rsidRPr="004B18E1" w:rsidRDefault="00FB6E2B" w:rsidP="004B18E1">
      <w:pPr>
        <w:pStyle w:val="a3"/>
        <w:numPr>
          <w:ilvl w:val="0"/>
          <w:numId w:val="40"/>
        </w:numPr>
        <w:spacing w:line="360" w:lineRule="auto"/>
        <w:ind w:left="0" w:firstLine="709"/>
        <w:contextualSpacing w:val="0"/>
        <w:jc w:val="both"/>
      </w:pPr>
      <w:r w:rsidRPr="004B18E1">
        <w:t>Формирование знаний элементарных основ реалистического рисунка.</w:t>
      </w:r>
    </w:p>
    <w:p w:rsidR="00FB6E2B" w:rsidRPr="004B18E1" w:rsidRDefault="00FB6E2B" w:rsidP="004B18E1">
      <w:pPr>
        <w:pStyle w:val="a3"/>
        <w:numPr>
          <w:ilvl w:val="0"/>
          <w:numId w:val="40"/>
        </w:numPr>
        <w:spacing w:line="360" w:lineRule="auto"/>
        <w:ind w:left="0" w:firstLine="709"/>
        <w:contextualSpacing w:val="0"/>
        <w:jc w:val="both"/>
      </w:pPr>
      <w:r w:rsidRPr="004B18E1">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FB6E2B" w:rsidRPr="004B18E1" w:rsidRDefault="00FB6E2B" w:rsidP="004B18E1">
      <w:pPr>
        <w:pStyle w:val="a3"/>
        <w:numPr>
          <w:ilvl w:val="0"/>
          <w:numId w:val="40"/>
        </w:numPr>
        <w:spacing w:line="360" w:lineRule="auto"/>
        <w:ind w:left="0" w:firstLine="709"/>
        <w:contextualSpacing w:val="0"/>
        <w:jc w:val="both"/>
      </w:pPr>
      <w:r w:rsidRPr="004B18E1">
        <w:t>Обучение разным видам изобразительной деятельности (рисованию, аппликации, лепке).</w:t>
      </w:r>
    </w:p>
    <w:p w:rsidR="00FB6E2B" w:rsidRPr="004B18E1" w:rsidRDefault="00FB6E2B" w:rsidP="004B18E1">
      <w:pPr>
        <w:pStyle w:val="a3"/>
        <w:numPr>
          <w:ilvl w:val="0"/>
          <w:numId w:val="40"/>
        </w:numPr>
        <w:spacing w:line="360" w:lineRule="auto"/>
        <w:ind w:left="0" w:firstLine="709"/>
        <w:contextualSpacing w:val="0"/>
        <w:jc w:val="both"/>
      </w:pPr>
      <w:r w:rsidRPr="004B18E1">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FB6E2B" w:rsidRPr="004B18E1" w:rsidRDefault="00FB6E2B" w:rsidP="004B18E1">
      <w:pPr>
        <w:pStyle w:val="a3"/>
        <w:numPr>
          <w:ilvl w:val="0"/>
          <w:numId w:val="40"/>
        </w:numPr>
        <w:spacing w:line="360" w:lineRule="auto"/>
        <w:ind w:left="0" w:firstLine="709"/>
        <w:contextualSpacing w:val="0"/>
        <w:jc w:val="both"/>
      </w:pPr>
      <w:r w:rsidRPr="004B18E1">
        <w:t xml:space="preserve">Формирование умения создавать простейшие художественные образы с натуры и по образцу, по памяти, представлению и воображению. </w:t>
      </w:r>
    </w:p>
    <w:p w:rsidR="00FB6E2B" w:rsidRPr="004B18E1" w:rsidRDefault="00FB6E2B" w:rsidP="004B18E1">
      <w:pPr>
        <w:pStyle w:val="a3"/>
        <w:numPr>
          <w:ilvl w:val="0"/>
          <w:numId w:val="40"/>
        </w:numPr>
        <w:spacing w:line="360" w:lineRule="auto"/>
        <w:ind w:left="0" w:firstLine="709"/>
        <w:contextualSpacing w:val="0"/>
        <w:jc w:val="both"/>
      </w:pPr>
      <w:r w:rsidRPr="004B18E1">
        <w:t>Развитие умения выполнять тематические и декоративные композиции.</w:t>
      </w:r>
    </w:p>
    <w:p w:rsidR="00FB6E2B" w:rsidRPr="004B18E1" w:rsidRDefault="00FB6E2B" w:rsidP="004B18E1">
      <w:pPr>
        <w:pStyle w:val="a3"/>
        <w:numPr>
          <w:ilvl w:val="0"/>
          <w:numId w:val="40"/>
        </w:numPr>
        <w:spacing w:line="360" w:lineRule="auto"/>
        <w:ind w:left="0" w:firstLine="709"/>
        <w:contextualSpacing w:val="0"/>
        <w:jc w:val="both"/>
      </w:pPr>
      <w:r w:rsidRPr="004B18E1">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FB6E2B" w:rsidRPr="004B18E1" w:rsidRDefault="00FB6E2B" w:rsidP="004B18E1">
      <w:pPr>
        <w:pStyle w:val="a3"/>
        <w:spacing w:line="360" w:lineRule="auto"/>
        <w:ind w:left="0" w:firstLine="709"/>
        <w:jc w:val="both"/>
        <w:rPr>
          <w:rStyle w:val="apple-converted-space"/>
          <w:shd w:val="clear" w:color="auto" w:fill="FFFFFF"/>
        </w:rPr>
      </w:pPr>
      <w:r w:rsidRPr="004B18E1">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FB6E2B" w:rsidRPr="004B18E1" w:rsidRDefault="00FB6E2B" w:rsidP="004B18E1">
      <w:pPr>
        <w:pStyle w:val="a3"/>
        <w:spacing w:line="360" w:lineRule="auto"/>
        <w:ind w:left="0" w:firstLine="709"/>
        <w:jc w:val="both"/>
        <w:rPr>
          <w:rStyle w:val="apple-converted-space"/>
          <w:shd w:val="clear" w:color="auto" w:fill="FFFFFF"/>
        </w:rPr>
      </w:pPr>
      <w:r w:rsidRPr="004B18E1">
        <w:rPr>
          <w:rStyle w:val="apple-converted-space"/>
          <w:shd w:val="clear" w:color="auto" w:fill="FFFFFF"/>
        </w:rPr>
        <w:t>― </w:t>
      </w:r>
      <w:r w:rsidRPr="004B18E1">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FB6E2B" w:rsidRPr="004B18E1" w:rsidRDefault="00FB6E2B" w:rsidP="004B18E1">
      <w:pPr>
        <w:pStyle w:val="a3"/>
        <w:spacing w:line="360" w:lineRule="auto"/>
        <w:ind w:left="0" w:firstLine="709"/>
        <w:jc w:val="both"/>
        <w:rPr>
          <w:rStyle w:val="apple-converted-space"/>
          <w:shd w:val="clear" w:color="auto" w:fill="FFFFFF"/>
        </w:rPr>
      </w:pPr>
      <w:r w:rsidRPr="004B18E1">
        <w:rPr>
          <w:rStyle w:val="apple-converted-space"/>
          <w:shd w:val="clear" w:color="auto" w:fill="FFFFFF"/>
        </w:rPr>
        <w:t>― </w:t>
      </w:r>
      <w:r w:rsidRPr="004B18E1">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FB6E2B" w:rsidRPr="004B18E1" w:rsidRDefault="00FB6E2B" w:rsidP="004B18E1">
      <w:pPr>
        <w:pStyle w:val="a3"/>
        <w:spacing w:line="360" w:lineRule="auto"/>
        <w:ind w:left="0" w:firstLine="709"/>
        <w:jc w:val="both"/>
        <w:rPr>
          <w:rStyle w:val="apple-converted-space"/>
          <w:shd w:val="clear" w:color="auto" w:fill="FFFFFF"/>
        </w:rPr>
      </w:pPr>
      <w:r w:rsidRPr="004B18E1">
        <w:rPr>
          <w:rStyle w:val="apple-converted-space"/>
          <w:shd w:val="clear" w:color="auto" w:fill="FFFFFF"/>
        </w:rPr>
        <w:t>― </w:t>
      </w:r>
      <w:r w:rsidRPr="004B18E1">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FB6E2B" w:rsidRPr="004B18E1" w:rsidRDefault="00FB6E2B" w:rsidP="004B18E1">
      <w:pPr>
        <w:spacing w:line="360" w:lineRule="auto"/>
        <w:ind w:firstLine="709"/>
        <w:jc w:val="both"/>
        <w:rPr>
          <w:b/>
        </w:rPr>
      </w:pPr>
      <w:r w:rsidRPr="004B18E1">
        <w:rPr>
          <w:rStyle w:val="apple-converted-space"/>
          <w:shd w:val="clear" w:color="auto" w:fill="FFFFFF"/>
        </w:rPr>
        <w:t>― р</w:t>
      </w:r>
      <w:r w:rsidRPr="004B18E1">
        <w:t xml:space="preserve">азвитие зрительной памяти, внимания, наблюдательности, образного мышления, представления и воображения. </w:t>
      </w:r>
    </w:p>
    <w:p w:rsidR="00FB6E2B" w:rsidRPr="004B18E1" w:rsidRDefault="00FB6E2B" w:rsidP="004B18E1">
      <w:pPr>
        <w:spacing w:line="360" w:lineRule="auto"/>
        <w:ind w:firstLine="709"/>
        <w:jc w:val="both"/>
        <w:rPr>
          <w:rStyle w:val="apple-converted-space"/>
          <w:shd w:val="clear" w:color="auto" w:fill="FFFFFF"/>
        </w:rPr>
      </w:pPr>
      <w:r w:rsidRPr="004B18E1">
        <w:rPr>
          <w:b/>
        </w:rPr>
        <w:t>Примерное содержание предмета</w:t>
      </w:r>
    </w:p>
    <w:p w:rsidR="00FB6E2B" w:rsidRPr="004B18E1" w:rsidRDefault="00FB6E2B" w:rsidP="004B18E1">
      <w:pPr>
        <w:spacing w:line="360" w:lineRule="auto"/>
        <w:ind w:firstLine="709"/>
        <w:jc w:val="both"/>
        <w:rPr>
          <w:rStyle w:val="apple-converted-space"/>
          <w:shd w:val="clear" w:color="auto" w:fill="FFFFFF"/>
        </w:rPr>
      </w:pPr>
      <w:r w:rsidRPr="004B18E1">
        <w:rPr>
          <w:rStyle w:val="apple-converted-space"/>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FB6E2B" w:rsidRPr="004B18E1" w:rsidRDefault="00FB6E2B" w:rsidP="004B18E1">
      <w:pPr>
        <w:spacing w:line="360" w:lineRule="auto"/>
        <w:ind w:firstLine="709"/>
        <w:jc w:val="both"/>
        <w:rPr>
          <w:rStyle w:val="apple-converted-space"/>
          <w:shd w:val="clear" w:color="auto" w:fill="FFFFFF"/>
        </w:rPr>
      </w:pPr>
      <w:r w:rsidRPr="004B18E1">
        <w:rPr>
          <w:rStyle w:val="apple-converted-space"/>
          <w:shd w:val="clear" w:color="auto" w:fill="FFFFFF"/>
        </w:rPr>
        <w:t>Программой предусмотриваются следующие виды работы:</w:t>
      </w:r>
    </w:p>
    <w:p w:rsidR="00FB6E2B" w:rsidRPr="004B18E1" w:rsidRDefault="00FB6E2B" w:rsidP="004B18E1">
      <w:pPr>
        <w:pStyle w:val="a3"/>
        <w:spacing w:line="360" w:lineRule="auto"/>
        <w:ind w:left="0" w:firstLine="709"/>
        <w:jc w:val="both"/>
        <w:rPr>
          <w:rStyle w:val="apple-converted-space"/>
          <w:shd w:val="clear" w:color="auto" w:fill="FFFFFF"/>
        </w:rPr>
      </w:pPr>
      <w:r w:rsidRPr="004B18E1">
        <w:rPr>
          <w:rStyle w:val="apple-converted-space"/>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FB6E2B" w:rsidRPr="004B18E1" w:rsidRDefault="00FB6E2B" w:rsidP="004B18E1">
      <w:pPr>
        <w:pStyle w:val="a3"/>
        <w:spacing w:line="360" w:lineRule="auto"/>
        <w:ind w:left="0" w:firstLine="709"/>
        <w:jc w:val="both"/>
        <w:rPr>
          <w:rStyle w:val="apple-converted-space"/>
          <w:shd w:val="clear" w:color="auto" w:fill="FFFFFF"/>
        </w:rPr>
      </w:pPr>
      <w:r w:rsidRPr="004B18E1">
        <w:rPr>
          <w:rStyle w:val="apple-converted-space"/>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FB6E2B" w:rsidRPr="004B18E1" w:rsidRDefault="00FB6E2B" w:rsidP="004B18E1">
      <w:pPr>
        <w:pStyle w:val="a3"/>
        <w:spacing w:line="360" w:lineRule="auto"/>
        <w:ind w:left="0" w:firstLine="709"/>
        <w:jc w:val="both"/>
        <w:rPr>
          <w:rStyle w:val="apple-converted-space"/>
          <w:shd w:val="clear" w:color="auto" w:fill="FFFFFF"/>
        </w:rPr>
      </w:pPr>
      <w:r w:rsidRPr="004B18E1">
        <w:rPr>
          <w:rStyle w:val="apple-converted-space"/>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FB6E2B" w:rsidRPr="004B18E1" w:rsidRDefault="00FB6E2B" w:rsidP="004B18E1">
      <w:pPr>
        <w:pStyle w:val="a3"/>
        <w:spacing w:line="360" w:lineRule="auto"/>
        <w:ind w:left="0" w:firstLine="709"/>
        <w:jc w:val="both"/>
        <w:rPr>
          <w:rStyle w:val="apple-converted-space"/>
          <w:shd w:val="clear" w:color="auto" w:fill="FFFFFF"/>
        </w:rPr>
      </w:pPr>
      <w:r w:rsidRPr="004B18E1">
        <w:rPr>
          <w:rStyle w:val="apple-converted-space"/>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FB6E2B" w:rsidRPr="004B18E1" w:rsidRDefault="00FB6E2B" w:rsidP="004B18E1">
      <w:pPr>
        <w:spacing w:line="360" w:lineRule="auto"/>
        <w:ind w:firstLine="709"/>
        <w:jc w:val="both"/>
      </w:pPr>
      <w:r w:rsidRPr="004B18E1">
        <w:rPr>
          <w:rStyle w:val="apple-converted-space"/>
          <w:shd w:val="clear" w:color="auto" w:fill="FFFFFF"/>
        </w:rPr>
        <w:t xml:space="preserve">Введение </w:t>
      </w:r>
    </w:p>
    <w:p w:rsidR="00FB6E2B" w:rsidRPr="004B18E1" w:rsidRDefault="00FB6E2B" w:rsidP="004B18E1">
      <w:pPr>
        <w:spacing w:line="360" w:lineRule="auto"/>
        <w:ind w:firstLine="709"/>
        <w:jc w:val="both"/>
        <w:rPr>
          <w:rStyle w:val="apple-converted-space"/>
          <w:i/>
          <w:shd w:val="clear" w:color="auto" w:fill="FFFFFF"/>
        </w:rPr>
      </w:pPr>
      <w:r w:rsidRPr="004B18E1">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FB6E2B" w:rsidRPr="004B18E1" w:rsidRDefault="00FB6E2B" w:rsidP="004B18E1">
      <w:pPr>
        <w:spacing w:line="360" w:lineRule="auto"/>
        <w:ind w:firstLine="709"/>
        <w:jc w:val="both"/>
        <w:rPr>
          <w:rStyle w:val="apple-converted-space"/>
          <w:i/>
          <w:shd w:val="clear" w:color="auto" w:fill="FFFFFF"/>
        </w:rPr>
      </w:pPr>
      <w:r w:rsidRPr="004B18E1">
        <w:rPr>
          <w:rStyle w:val="apple-converted-space"/>
          <w:i/>
          <w:shd w:val="clear" w:color="auto" w:fill="FFFFFF"/>
        </w:rPr>
        <w:t xml:space="preserve">Подготовительный период обучения </w:t>
      </w:r>
    </w:p>
    <w:p w:rsidR="00FB6E2B" w:rsidRPr="004B18E1" w:rsidRDefault="00FB6E2B" w:rsidP="004B18E1">
      <w:pPr>
        <w:spacing w:line="360" w:lineRule="auto"/>
        <w:ind w:firstLine="709"/>
        <w:jc w:val="both"/>
        <w:rPr>
          <w:rStyle w:val="apple-converted-space"/>
          <w:i/>
          <w:shd w:val="clear" w:color="auto" w:fill="FFFFFF"/>
        </w:rPr>
      </w:pPr>
      <w:r w:rsidRPr="004B18E1">
        <w:rPr>
          <w:rStyle w:val="apple-converted-space"/>
          <w:i/>
          <w:shd w:val="clear" w:color="auto" w:fill="FFFFFF"/>
        </w:rPr>
        <w:t>Формирование организационных умений:</w:t>
      </w:r>
      <w:r w:rsidRPr="004B18E1">
        <w:rPr>
          <w:rStyle w:val="apple-converted-space"/>
          <w:shd w:val="clear" w:color="auto" w:fill="FFFFFF"/>
        </w:rPr>
        <w:t xml:space="preserve"> правильно сидеть,</w:t>
      </w:r>
      <w:r w:rsidRPr="004B18E1">
        <w:rPr>
          <w:rStyle w:val="apple-converted-space"/>
          <w:i/>
          <w:shd w:val="clear" w:color="auto" w:fill="FFFFFF"/>
        </w:rPr>
        <w:t xml:space="preserve"> </w:t>
      </w:r>
      <w:r w:rsidRPr="004B18E1">
        <w:rPr>
          <w:rStyle w:val="apple-converted-space"/>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FB6E2B" w:rsidRPr="004B18E1" w:rsidRDefault="00FB6E2B" w:rsidP="004B18E1">
      <w:pPr>
        <w:spacing w:line="360" w:lineRule="auto"/>
        <w:ind w:firstLine="709"/>
        <w:jc w:val="both"/>
        <w:rPr>
          <w:rStyle w:val="apple-converted-space"/>
          <w:i/>
          <w:shd w:val="clear" w:color="auto" w:fill="FFFFFF"/>
        </w:rPr>
      </w:pPr>
      <w:r w:rsidRPr="004B18E1">
        <w:rPr>
          <w:rStyle w:val="apple-converted-space"/>
          <w:i/>
          <w:shd w:val="clear" w:color="auto" w:fill="FFFFFF"/>
        </w:rPr>
        <w:t>Сенсорное воспитание</w:t>
      </w:r>
      <w:r w:rsidRPr="004B18E1">
        <w:rPr>
          <w:rStyle w:val="apple-converted-space"/>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FB6E2B" w:rsidRPr="004B18E1" w:rsidRDefault="00FB6E2B" w:rsidP="004B18E1">
      <w:pPr>
        <w:spacing w:line="360" w:lineRule="auto"/>
        <w:ind w:firstLine="709"/>
        <w:jc w:val="both"/>
        <w:rPr>
          <w:rStyle w:val="apple-converted-space"/>
          <w:i/>
          <w:shd w:val="clear" w:color="auto" w:fill="FFFFFF"/>
        </w:rPr>
      </w:pPr>
      <w:r w:rsidRPr="004B18E1">
        <w:rPr>
          <w:rStyle w:val="apple-converted-space"/>
          <w:i/>
          <w:shd w:val="clear" w:color="auto" w:fill="FFFFFF"/>
        </w:rPr>
        <w:t>Развитие моторики рук</w:t>
      </w:r>
      <w:r w:rsidRPr="004B18E1">
        <w:rPr>
          <w:rStyle w:val="apple-converted-space"/>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FB6E2B" w:rsidRPr="004B18E1" w:rsidRDefault="00FB6E2B" w:rsidP="004B18E1">
      <w:pPr>
        <w:spacing w:line="360" w:lineRule="auto"/>
        <w:ind w:firstLine="709"/>
        <w:jc w:val="both"/>
        <w:rPr>
          <w:rStyle w:val="apple-converted-space"/>
          <w:u w:val="single"/>
          <w:shd w:val="clear" w:color="auto" w:fill="FFFFFF"/>
        </w:rPr>
      </w:pPr>
      <w:r w:rsidRPr="004B18E1">
        <w:rPr>
          <w:rStyle w:val="apple-converted-space"/>
          <w:i/>
          <w:shd w:val="clear" w:color="auto" w:fill="FFFFFF"/>
        </w:rPr>
        <w:t xml:space="preserve">Обучение приемам работы в изобразительной деятельности </w:t>
      </w:r>
      <w:r w:rsidRPr="004B18E1">
        <w:rPr>
          <w:rStyle w:val="apple-converted-space"/>
          <w:shd w:val="clear" w:color="auto" w:fill="FFFFFF"/>
        </w:rPr>
        <w:t>(лепке, выполнении аппликации, рисовании):</w:t>
      </w:r>
    </w:p>
    <w:p w:rsidR="00FB6E2B" w:rsidRPr="004B18E1" w:rsidRDefault="00FB6E2B" w:rsidP="004B18E1">
      <w:pPr>
        <w:spacing w:line="360" w:lineRule="auto"/>
        <w:ind w:firstLine="709"/>
        <w:jc w:val="both"/>
        <w:rPr>
          <w:rStyle w:val="apple-converted-space"/>
          <w:shd w:val="clear" w:color="auto" w:fill="FFFFFF"/>
        </w:rPr>
      </w:pPr>
      <w:r w:rsidRPr="004B18E1">
        <w:rPr>
          <w:rStyle w:val="apple-converted-space"/>
          <w:u w:val="single"/>
          <w:shd w:val="clear" w:color="auto" w:fill="FFFFFF"/>
        </w:rPr>
        <w:t xml:space="preserve">Приемы лепки: </w:t>
      </w:r>
    </w:p>
    <w:p w:rsidR="00FB6E2B" w:rsidRPr="004B18E1" w:rsidRDefault="00FB6E2B" w:rsidP="004B18E1">
      <w:pPr>
        <w:spacing w:line="360" w:lineRule="auto"/>
        <w:ind w:firstLine="709"/>
        <w:jc w:val="both"/>
        <w:rPr>
          <w:rStyle w:val="apple-converted-space"/>
          <w:shd w:val="clear" w:color="auto" w:fill="FFFFFF"/>
        </w:rPr>
      </w:pPr>
      <w:r w:rsidRPr="004B18E1">
        <w:rPr>
          <w:rStyle w:val="apple-converted-space"/>
          <w:shd w:val="clear" w:color="auto" w:fill="FFFFFF"/>
        </w:rPr>
        <w:t>― отщипывание кусков от целого куска пластилина и разминание;</w:t>
      </w:r>
    </w:p>
    <w:p w:rsidR="00FB6E2B" w:rsidRPr="004B18E1" w:rsidRDefault="00FB6E2B" w:rsidP="004B18E1">
      <w:pPr>
        <w:spacing w:line="360" w:lineRule="auto"/>
        <w:ind w:firstLine="709"/>
        <w:jc w:val="both"/>
        <w:rPr>
          <w:rStyle w:val="apple-converted-space"/>
          <w:shd w:val="clear" w:color="auto" w:fill="FFFFFF"/>
        </w:rPr>
      </w:pPr>
      <w:r w:rsidRPr="004B18E1">
        <w:rPr>
          <w:rStyle w:val="apple-converted-space"/>
          <w:shd w:val="clear" w:color="auto" w:fill="FFFFFF"/>
        </w:rPr>
        <w:t>― размазывание по картону;</w:t>
      </w:r>
    </w:p>
    <w:p w:rsidR="00FB6E2B" w:rsidRPr="004B18E1" w:rsidRDefault="00FB6E2B" w:rsidP="004B18E1">
      <w:pPr>
        <w:spacing w:line="360" w:lineRule="auto"/>
        <w:ind w:firstLine="709"/>
        <w:jc w:val="both"/>
        <w:rPr>
          <w:rStyle w:val="apple-converted-space"/>
          <w:shd w:val="clear" w:color="auto" w:fill="FFFFFF"/>
        </w:rPr>
      </w:pPr>
      <w:r w:rsidRPr="004B18E1">
        <w:rPr>
          <w:rStyle w:val="apple-converted-space"/>
          <w:shd w:val="clear" w:color="auto" w:fill="FFFFFF"/>
        </w:rPr>
        <w:t>― скатывание, раскатывание, сплющивание;</w:t>
      </w:r>
    </w:p>
    <w:p w:rsidR="00FB6E2B" w:rsidRPr="004B18E1" w:rsidRDefault="00FB6E2B" w:rsidP="004B18E1">
      <w:pPr>
        <w:spacing w:line="360" w:lineRule="auto"/>
        <w:ind w:firstLine="709"/>
        <w:jc w:val="both"/>
        <w:rPr>
          <w:rStyle w:val="apple-converted-space"/>
          <w:u w:val="single"/>
          <w:shd w:val="clear" w:color="auto" w:fill="FFFFFF"/>
        </w:rPr>
      </w:pPr>
      <w:r w:rsidRPr="004B18E1">
        <w:rPr>
          <w:rStyle w:val="apple-converted-space"/>
          <w:shd w:val="clear" w:color="auto" w:fill="FFFFFF"/>
        </w:rPr>
        <w:t>― примазывание частей при составлении целого объемного изображения.</w:t>
      </w:r>
    </w:p>
    <w:p w:rsidR="00FB6E2B" w:rsidRPr="004B18E1" w:rsidRDefault="00FB6E2B" w:rsidP="004B18E1">
      <w:pPr>
        <w:spacing w:line="360" w:lineRule="auto"/>
        <w:ind w:firstLine="709"/>
        <w:jc w:val="both"/>
        <w:rPr>
          <w:rStyle w:val="apple-converted-space"/>
          <w:shd w:val="clear" w:color="auto" w:fill="FFFFFF"/>
        </w:rPr>
      </w:pPr>
      <w:r w:rsidRPr="004B18E1">
        <w:rPr>
          <w:rStyle w:val="apple-converted-space"/>
          <w:u w:val="single"/>
          <w:shd w:val="clear" w:color="auto" w:fill="FFFFFF"/>
        </w:rPr>
        <w:t>Приемы работы с «подвижной аппликацией»</w:t>
      </w:r>
      <w:r w:rsidRPr="004B18E1">
        <w:rPr>
          <w:rStyle w:val="apple-converted-space"/>
          <w:i/>
          <w:shd w:val="clear" w:color="auto" w:fill="FFFFFF"/>
        </w:rPr>
        <w:t xml:space="preserve"> </w:t>
      </w:r>
      <w:r w:rsidRPr="004B18E1">
        <w:rPr>
          <w:rStyle w:val="apple-converted-space"/>
          <w:shd w:val="clear" w:color="auto" w:fill="FFFFFF"/>
        </w:rPr>
        <w:t>для</w:t>
      </w:r>
      <w:r w:rsidRPr="004B18E1">
        <w:rPr>
          <w:rStyle w:val="apple-converted-space"/>
          <w:i/>
          <w:shd w:val="clear" w:color="auto" w:fill="FFFFFF"/>
        </w:rPr>
        <w:t xml:space="preserve"> </w:t>
      </w:r>
      <w:r w:rsidRPr="004B18E1">
        <w:rPr>
          <w:rStyle w:val="apple-converted-space"/>
          <w:shd w:val="clear" w:color="auto" w:fill="FFFFFF"/>
        </w:rPr>
        <w:t>развития целостного восприятия объекта при подготовке детей к рисованию:</w:t>
      </w:r>
    </w:p>
    <w:p w:rsidR="00FB6E2B" w:rsidRPr="004B18E1" w:rsidRDefault="00FB6E2B" w:rsidP="004B18E1">
      <w:pPr>
        <w:spacing w:line="360" w:lineRule="auto"/>
        <w:ind w:firstLine="709"/>
        <w:jc w:val="both"/>
        <w:rPr>
          <w:rStyle w:val="apple-converted-space"/>
          <w:shd w:val="clear" w:color="auto" w:fill="FFFFFF"/>
        </w:rPr>
      </w:pPr>
      <w:r w:rsidRPr="004B18E1">
        <w:rPr>
          <w:rStyle w:val="apple-converted-space"/>
          <w:shd w:val="clear" w:color="auto" w:fill="FFFFFF"/>
        </w:rPr>
        <w:t>― складывание целого изображения из его деталей без фиксации на плоскости листа;</w:t>
      </w:r>
    </w:p>
    <w:p w:rsidR="00FB6E2B" w:rsidRPr="004B18E1" w:rsidRDefault="00FB6E2B" w:rsidP="004B18E1">
      <w:pPr>
        <w:spacing w:line="360" w:lineRule="auto"/>
        <w:ind w:firstLine="709"/>
        <w:jc w:val="both"/>
        <w:rPr>
          <w:rStyle w:val="apple-converted-space"/>
          <w:shd w:val="clear" w:color="auto" w:fill="FFFFFF"/>
        </w:rPr>
      </w:pPr>
      <w:r w:rsidRPr="004B18E1">
        <w:rPr>
          <w:rStyle w:val="apple-converted-space"/>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FB6E2B" w:rsidRPr="004B18E1" w:rsidRDefault="00FB6E2B" w:rsidP="004B18E1">
      <w:pPr>
        <w:spacing w:line="360" w:lineRule="auto"/>
        <w:ind w:firstLine="709"/>
        <w:jc w:val="both"/>
        <w:rPr>
          <w:rStyle w:val="apple-converted-space"/>
          <w:shd w:val="clear" w:color="auto" w:fill="FFFFFF"/>
        </w:rPr>
      </w:pPr>
      <w:r w:rsidRPr="004B18E1">
        <w:rPr>
          <w:rStyle w:val="apple-converted-space"/>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FB6E2B" w:rsidRPr="004B18E1" w:rsidRDefault="00FB6E2B" w:rsidP="004B18E1">
      <w:pPr>
        <w:spacing w:line="360" w:lineRule="auto"/>
        <w:ind w:firstLine="709"/>
        <w:jc w:val="both"/>
        <w:rPr>
          <w:rStyle w:val="apple-converted-space"/>
          <w:u w:val="single"/>
          <w:shd w:val="clear" w:color="auto" w:fill="FFFFFF"/>
        </w:rPr>
      </w:pPr>
      <w:r w:rsidRPr="004B18E1">
        <w:rPr>
          <w:rStyle w:val="apple-converted-space"/>
          <w:shd w:val="clear" w:color="auto" w:fill="FFFFFF"/>
        </w:rPr>
        <w:t xml:space="preserve">― составление по образцу композиции из нескольких объектов без фиксации на плоскости листа. </w:t>
      </w:r>
    </w:p>
    <w:p w:rsidR="00FB6E2B" w:rsidRPr="004B18E1" w:rsidRDefault="00FB6E2B" w:rsidP="004B18E1">
      <w:pPr>
        <w:spacing w:line="360" w:lineRule="auto"/>
        <w:ind w:firstLine="709"/>
        <w:jc w:val="both"/>
        <w:rPr>
          <w:rStyle w:val="apple-converted-space"/>
          <w:shd w:val="clear" w:color="auto" w:fill="FFFFFF"/>
        </w:rPr>
      </w:pPr>
      <w:r w:rsidRPr="004B18E1">
        <w:rPr>
          <w:rStyle w:val="apple-converted-space"/>
          <w:u w:val="single"/>
          <w:shd w:val="clear" w:color="auto" w:fill="FFFFFF"/>
        </w:rPr>
        <w:t>Приемы выполнения аппликации из бумаги:</w:t>
      </w:r>
    </w:p>
    <w:p w:rsidR="00FB6E2B" w:rsidRPr="004B18E1" w:rsidRDefault="00FB6E2B" w:rsidP="004B18E1">
      <w:pPr>
        <w:spacing w:line="360" w:lineRule="auto"/>
        <w:ind w:firstLine="709"/>
        <w:jc w:val="both"/>
        <w:rPr>
          <w:rStyle w:val="apple-converted-space"/>
          <w:shd w:val="clear" w:color="auto" w:fill="FFFFFF"/>
        </w:rPr>
      </w:pPr>
      <w:r w:rsidRPr="004B18E1">
        <w:rPr>
          <w:rStyle w:val="apple-converted-space"/>
          <w:shd w:val="clear" w:color="auto" w:fill="FFFFFF"/>
        </w:rPr>
        <w:t>― приемы работы ножницами;</w:t>
      </w:r>
    </w:p>
    <w:p w:rsidR="00FB6E2B" w:rsidRPr="004B18E1" w:rsidRDefault="00FB6E2B" w:rsidP="004B18E1">
      <w:pPr>
        <w:spacing w:line="360" w:lineRule="auto"/>
        <w:ind w:firstLine="709"/>
        <w:jc w:val="both"/>
        <w:rPr>
          <w:rStyle w:val="apple-converted-space"/>
          <w:shd w:val="clear" w:color="auto" w:fill="FFFFFF"/>
        </w:rPr>
      </w:pPr>
      <w:r w:rsidRPr="004B18E1">
        <w:rPr>
          <w:rStyle w:val="apple-converted-space"/>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FB6E2B" w:rsidRPr="004B18E1" w:rsidRDefault="00FB6E2B" w:rsidP="004B18E1">
      <w:pPr>
        <w:spacing w:line="360" w:lineRule="auto"/>
        <w:ind w:firstLine="709"/>
        <w:jc w:val="both"/>
        <w:rPr>
          <w:rStyle w:val="apple-converted-space"/>
          <w:shd w:val="clear" w:color="auto" w:fill="FFFFFF"/>
        </w:rPr>
      </w:pPr>
      <w:r w:rsidRPr="004B18E1">
        <w:rPr>
          <w:rStyle w:val="apple-converted-space"/>
          <w:shd w:val="clear" w:color="auto" w:fill="FFFFFF"/>
        </w:rPr>
        <w:t>― приемы соединения деталей аппликации с изобразительной поверхностью с помощью пластилина.</w:t>
      </w:r>
    </w:p>
    <w:p w:rsidR="00FB6E2B" w:rsidRPr="004B18E1" w:rsidRDefault="00FB6E2B" w:rsidP="004B18E1">
      <w:pPr>
        <w:spacing w:line="360" w:lineRule="auto"/>
        <w:ind w:firstLine="709"/>
        <w:jc w:val="both"/>
        <w:rPr>
          <w:rStyle w:val="apple-converted-space"/>
          <w:u w:val="single"/>
          <w:shd w:val="clear" w:color="auto" w:fill="FFFFFF"/>
        </w:rPr>
      </w:pPr>
      <w:r w:rsidRPr="004B18E1">
        <w:rPr>
          <w:rStyle w:val="apple-converted-space"/>
          <w:shd w:val="clear" w:color="auto" w:fill="FFFFFF"/>
        </w:rPr>
        <w:t>― приемы наклеивания деталей аппликации на изобразительную поверхность с помощью клея.</w:t>
      </w:r>
    </w:p>
    <w:p w:rsidR="00FB6E2B" w:rsidRPr="004B18E1" w:rsidRDefault="00FB6E2B" w:rsidP="004B18E1">
      <w:pPr>
        <w:spacing w:line="360" w:lineRule="auto"/>
        <w:ind w:firstLine="709"/>
        <w:jc w:val="both"/>
        <w:rPr>
          <w:rStyle w:val="apple-converted-space"/>
          <w:shd w:val="clear" w:color="auto" w:fill="FFFFFF"/>
        </w:rPr>
      </w:pPr>
      <w:r w:rsidRPr="004B18E1">
        <w:rPr>
          <w:rStyle w:val="apple-converted-space"/>
          <w:u w:val="single"/>
          <w:shd w:val="clear" w:color="auto" w:fill="FFFFFF"/>
        </w:rPr>
        <w:t>Приемы рисования твердыми материалами (карандашом, фломастером, ручкой):</w:t>
      </w:r>
    </w:p>
    <w:p w:rsidR="00FB6E2B" w:rsidRPr="004B18E1" w:rsidRDefault="00FB6E2B" w:rsidP="004B18E1">
      <w:pPr>
        <w:spacing w:line="360" w:lineRule="auto"/>
        <w:ind w:firstLine="709"/>
        <w:jc w:val="both"/>
        <w:rPr>
          <w:rStyle w:val="apple-converted-space"/>
          <w:shd w:val="clear" w:color="auto" w:fill="FFFFFF"/>
        </w:rPr>
      </w:pPr>
      <w:r w:rsidRPr="004B18E1">
        <w:rPr>
          <w:rStyle w:val="apple-converted-space"/>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FB6E2B" w:rsidRPr="004B18E1" w:rsidRDefault="00FB6E2B" w:rsidP="004B18E1">
      <w:pPr>
        <w:spacing w:line="360" w:lineRule="auto"/>
        <w:ind w:firstLine="709"/>
        <w:jc w:val="both"/>
        <w:rPr>
          <w:rStyle w:val="apple-converted-space"/>
          <w:shd w:val="clear" w:color="auto" w:fill="FFFFFF"/>
        </w:rPr>
      </w:pPr>
      <w:r w:rsidRPr="004B18E1">
        <w:rPr>
          <w:rStyle w:val="apple-converted-space"/>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FB6E2B" w:rsidRPr="004B18E1" w:rsidRDefault="00FB6E2B" w:rsidP="004B18E1">
      <w:pPr>
        <w:spacing w:line="360" w:lineRule="auto"/>
        <w:ind w:firstLine="709"/>
        <w:jc w:val="both"/>
        <w:rPr>
          <w:rStyle w:val="apple-converted-space"/>
          <w:shd w:val="clear" w:color="auto" w:fill="FFFFFF"/>
        </w:rPr>
      </w:pPr>
      <w:r w:rsidRPr="004B18E1">
        <w:rPr>
          <w:rStyle w:val="apple-converted-space"/>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FB6E2B" w:rsidRPr="004B18E1" w:rsidRDefault="00FB6E2B" w:rsidP="004B18E1">
      <w:pPr>
        <w:spacing w:line="360" w:lineRule="auto"/>
        <w:ind w:firstLine="709"/>
        <w:jc w:val="both"/>
        <w:rPr>
          <w:rStyle w:val="apple-converted-space"/>
          <w:shd w:val="clear" w:color="auto" w:fill="FFFFFF"/>
        </w:rPr>
      </w:pPr>
      <w:r w:rsidRPr="004B18E1">
        <w:rPr>
          <w:rStyle w:val="apple-converted-space"/>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FB6E2B" w:rsidRPr="004B18E1" w:rsidRDefault="00FB6E2B" w:rsidP="004B18E1">
      <w:pPr>
        <w:spacing w:line="360" w:lineRule="auto"/>
        <w:ind w:firstLine="709"/>
        <w:jc w:val="both"/>
        <w:rPr>
          <w:rStyle w:val="apple-converted-space"/>
          <w:u w:val="single"/>
          <w:shd w:val="clear" w:color="auto" w:fill="FFFFFF"/>
        </w:rPr>
      </w:pPr>
      <w:r w:rsidRPr="004B18E1">
        <w:rPr>
          <w:rStyle w:val="apple-converted-space"/>
          <w:shd w:val="clear" w:color="auto" w:fill="FFFFFF"/>
        </w:rPr>
        <w:t>― рисование карандашом линий и предметов несложной формы двумя руками.</w:t>
      </w:r>
    </w:p>
    <w:p w:rsidR="00FB6E2B" w:rsidRPr="004B18E1" w:rsidRDefault="00FB6E2B" w:rsidP="004B18E1">
      <w:pPr>
        <w:spacing w:line="360" w:lineRule="auto"/>
        <w:ind w:firstLine="709"/>
        <w:jc w:val="both"/>
        <w:rPr>
          <w:rStyle w:val="apple-converted-space"/>
          <w:shd w:val="clear" w:color="auto" w:fill="FFFFFF"/>
        </w:rPr>
      </w:pPr>
      <w:r w:rsidRPr="004B18E1">
        <w:rPr>
          <w:rStyle w:val="apple-converted-space"/>
          <w:u w:val="single"/>
          <w:shd w:val="clear" w:color="auto" w:fill="FFFFFF"/>
        </w:rPr>
        <w:t>Приемы работы красками</w:t>
      </w:r>
      <w:r w:rsidRPr="004B18E1">
        <w:rPr>
          <w:rStyle w:val="apple-converted-space"/>
          <w:shd w:val="clear" w:color="auto" w:fill="FFFFFF"/>
        </w:rPr>
        <w:t>:</w:t>
      </w:r>
    </w:p>
    <w:p w:rsidR="00FB6E2B" w:rsidRPr="004B18E1" w:rsidRDefault="00FB6E2B" w:rsidP="004B18E1">
      <w:pPr>
        <w:spacing w:line="360" w:lineRule="auto"/>
        <w:ind w:firstLine="709"/>
        <w:jc w:val="both"/>
        <w:rPr>
          <w:rStyle w:val="apple-converted-space"/>
          <w:shd w:val="clear" w:color="auto" w:fill="FFFFFF"/>
        </w:rPr>
      </w:pPr>
      <w:r w:rsidRPr="004B18E1">
        <w:rPr>
          <w:rStyle w:val="apple-converted-space"/>
          <w:shd w:val="clear" w:color="auto" w:fill="FFFFFF"/>
        </w:rPr>
        <w:t>― </w:t>
      </w:r>
      <w:r w:rsidRPr="004B18E1">
        <w:rPr>
          <w:rStyle w:val="apple-converted-space"/>
          <w:i/>
          <w:shd w:val="clear" w:color="auto" w:fill="FFFFFF"/>
        </w:rPr>
        <w:t>приемы рисования руками</w:t>
      </w:r>
      <w:r w:rsidRPr="004B18E1">
        <w:rPr>
          <w:rStyle w:val="apple-converted-space"/>
          <w:shd w:val="clear" w:color="auto" w:fill="FFFFFF"/>
        </w:rPr>
        <w:t>: точечное рисование пальцами; линейное рисование пальцами; рисование ладонью, кулаком, ребром ладони;</w:t>
      </w:r>
    </w:p>
    <w:p w:rsidR="00FB6E2B" w:rsidRPr="004B18E1" w:rsidRDefault="00FB6E2B" w:rsidP="004B18E1">
      <w:pPr>
        <w:spacing w:line="360" w:lineRule="auto"/>
        <w:ind w:firstLine="709"/>
        <w:jc w:val="both"/>
        <w:rPr>
          <w:rStyle w:val="apple-converted-space"/>
          <w:i/>
          <w:shd w:val="clear" w:color="auto" w:fill="FFFFFF"/>
        </w:rPr>
      </w:pPr>
      <w:r w:rsidRPr="004B18E1">
        <w:rPr>
          <w:rStyle w:val="apple-converted-space"/>
          <w:shd w:val="clear" w:color="auto" w:fill="FFFFFF"/>
        </w:rPr>
        <w:t>― </w:t>
      </w:r>
      <w:r w:rsidRPr="004B18E1">
        <w:rPr>
          <w:rStyle w:val="apple-converted-space"/>
          <w:i/>
          <w:shd w:val="clear" w:color="auto" w:fill="FFFFFF"/>
        </w:rPr>
        <w:t>приемы трафаретной печати</w:t>
      </w:r>
      <w:r w:rsidRPr="004B18E1">
        <w:rPr>
          <w:rStyle w:val="apple-converted-space"/>
          <w:shd w:val="clear" w:color="auto" w:fill="FFFFFF"/>
        </w:rPr>
        <w:t xml:space="preserve">: печать тампоном, карандашной резинкой, смятой бумагой, трубочкой и т.п.; </w:t>
      </w:r>
    </w:p>
    <w:p w:rsidR="00FB6E2B" w:rsidRPr="004B18E1" w:rsidRDefault="00FB6E2B" w:rsidP="004B18E1">
      <w:pPr>
        <w:spacing w:line="360" w:lineRule="auto"/>
        <w:ind w:firstLine="709"/>
        <w:jc w:val="both"/>
        <w:rPr>
          <w:rStyle w:val="apple-converted-space"/>
          <w:i/>
          <w:shd w:val="clear" w:color="auto" w:fill="FFFFFF"/>
        </w:rPr>
      </w:pPr>
      <w:r w:rsidRPr="004B18E1">
        <w:rPr>
          <w:rStyle w:val="apple-converted-space"/>
          <w:i/>
          <w:shd w:val="clear" w:color="auto" w:fill="FFFFFF"/>
        </w:rPr>
        <w:t>приемы кистевого письма</w:t>
      </w:r>
      <w:r w:rsidRPr="004B18E1">
        <w:rPr>
          <w:rStyle w:val="apple-converted-space"/>
          <w:shd w:val="clear" w:color="auto" w:fill="FFFFFF"/>
        </w:rPr>
        <w:t>:</w:t>
      </w:r>
      <w:r w:rsidRPr="004B18E1">
        <w:rPr>
          <w:rStyle w:val="apple-converted-space"/>
          <w:i/>
          <w:shd w:val="clear" w:color="auto" w:fill="FFFFFF"/>
        </w:rPr>
        <w:t xml:space="preserve"> </w:t>
      </w:r>
      <w:r w:rsidRPr="004B18E1">
        <w:rPr>
          <w:rStyle w:val="apple-converted-space"/>
          <w:shd w:val="clear" w:color="auto" w:fill="FFFFFF"/>
        </w:rPr>
        <w:t>примакивание кистью; наращивание массы; рисование сухой кистью; рисование по мокрому листу и т.д.</w:t>
      </w:r>
    </w:p>
    <w:p w:rsidR="00FB6E2B" w:rsidRPr="004B18E1" w:rsidRDefault="00FB6E2B" w:rsidP="004B18E1">
      <w:pPr>
        <w:spacing w:line="360" w:lineRule="auto"/>
        <w:ind w:firstLine="709"/>
        <w:jc w:val="both"/>
        <w:rPr>
          <w:rStyle w:val="apple-converted-space"/>
          <w:shd w:val="clear" w:color="auto" w:fill="FFFFFF"/>
        </w:rPr>
      </w:pPr>
      <w:r w:rsidRPr="004B18E1">
        <w:rPr>
          <w:rStyle w:val="apple-converted-space"/>
          <w:i/>
          <w:shd w:val="clear" w:color="auto" w:fill="FFFFFF"/>
        </w:rPr>
        <w:t>Обучение действиям с шаблонами и</w:t>
      </w:r>
      <w:r w:rsidRPr="004B18E1">
        <w:rPr>
          <w:rStyle w:val="apple-converted-space"/>
          <w:shd w:val="clear" w:color="auto" w:fill="FFFFFF"/>
        </w:rPr>
        <w:t xml:space="preserve"> </w:t>
      </w:r>
      <w:r w:rsidRPr="004B18E1">
        <w:rPr>
          <w:rStyle w:val="apple-converted-space"/>
          <w:i/>
          <w:shd w:val="clear" w:color="auto" w:fill="FFFFFF"/>
        </w:rPr>
        <w:t>трафаретами</w:t>
      </w:r>
      <w:r w:rsidRPr="004B18E1">
        <w:rPr>
          <w:rStyle w:val="apple-converted-space"/>
          <w:shd w:val="clear" w:color="auto" w:fill="FFFFFF"/>
        </w:rPr>
        <w:t>:</w:t>
      </w:r>
    </w:p>
    <w:p w:rsidR="00FB6E2B" w:rsidRPr="004B18E1" w:rsidRDefault="00FB6E2B" w:rsidP="004B18E1">
      <w:pPr>
        <w:spacing w:line="360" w:lineRule="auto"/>
        <w:ind w:firstLine="709"/>
        <w:jc w:val="both"/>
        <w:rPr>
          <w:rStyle w:val="apple-converted-space"/>
          <w:shd w:val="clear" w:color="auto" w:fill="FFFFFF"/>
        </w:rPr>
      </w:pPr>
      <w:r w:rsidRPr="004B18E1">
        <w:rPr>
          <w:rStyle w:val="apple-converted-space"/>
          <w:shd w:val="clear" w:color="auto" w:fill="FFFFFF"/>
        </w:rPr>
        <w:t>― правила обведения шаблонов;</w:t>
      </w:r>
    </w:p>
    <w:p w:rsidR="00FB6E2B" w:rsidRPr="004B18E1" w:rsidRDefault="00FB6E2B" w:rsidP="004B18E1">
      <w:pPr>
        <w:spacing w:line="360" w:lineRule="auto"/>
        <w:ind w:firstLine="709"/>
        <w:jc w:val="both"/>
        <w:rPr>
          <w:rStyle w:val="apple-converted-space"/>
          <w:i/>
          <w:shd w:val="clear" w:color="auto" w:fill="FFFFFF"/>
        </w:rPr>
      </w:pPr>
      <w:r w:rsidRPr="004B18E1">
        <w:rPr>
          <w:rStyle w:val="apple-converted-space"/>
          <w:shd w:val="clear" w:color="auto" w:fill="FFFFFF"/>
        </w:rPr>
        <w:t>― обведение шаблонов геометрических фигур, реальных предметов несложных форм, букв, цифр.</w:t>
      </w:r>
    </w:p>
    <w:p w:rsidR="00FB6E2B" w:rsidRPr="004B18E1" w:rsidRDefault="00FB6E2B" w:rsidP="004B18E1">
      <w:pPr>
        <w:spacing w:line="360" w:lineRule="auto"/>
        <w:ind w:firstLine="709"/>
        <w:jc w:val="both"/>
        <w:rPr>
          <w:rStyle w:val="apple-converted-space"/>
          <w:i/>
          <w:shd w:val="clear" w:color="auto" w:fill="FFFFFF"/>
        </w:rPr>
      </w:pPr>
      <w:r w:rsidRPr="004B18E1">
        <w:rPr>
          <w:rStyle w:val="apple-converted-space"/>
          <w:i/>
          <w:shd w:val="clear" w:color="auto" w:fill="FFFFFF"/>
        </w:rPr>
        <w:t>Обучение композиционной деятельности</w:t>
      </w:r>
    </w:p>
    <w:p w:rsidR="00FB6E2B" w:rsidRPr="004B18E1" w:rsidRDefault="00FB6E2B" w:rsidP="004B18E1">
      <w:pPr>
        <w:autoSpaceDE w:val="0"/>
        <w:spacing w:line="360" w:lineRule="auto"/>
        <w:ind w:firstLine="709"/>
        <w:jc w:val="both"/>
        <w:rPr>
          <w:bCs/>
        </w:rPr>
      </w:pPr>
      <w:r w:rsidRPr="004B18E1">
        <w:rPr>
          <w:rStyle w:val="apple-converted-space"/>
          <w:i/>
          <w:shd w:val="clear" w:color="auto" w:fill="FFFFFF"/>
        </w:rPr>
        <w:t>Развитие умений воспринимать и изображать форму предметов, пропорции, конструкцию</w:t>
      </w:r>
    </w:p>
    <w:p w:rsidR="00FB6E2B" w:rsidRPr="004B18E1" w:rsidRDefault="00FB6E2B" w:rsidP="004B18E1">
      <w:pPr>
        <w:autoSpaceDE w:val="0"/>
        <w:spacing w:line="360" w:lineRule="auto"/>
        <w:ind w:firstLine="709"/>
        <w:jc w:val="both"/>
      </w:pPr>
      <w:r w:rsidRPr="004B18E1">
        <w:rPr>
          <w:bCs/>
        </w:rPr>
        <w:t>Формирование понятий:</w:t>
      </w:r>
      <w:r w:rsidRPr="004B18E1">
        <w:rPr>
          <w:b/>
          <w:bCs/>
          <w:i/>
        </w:rPr>
        <w:t xml:space="preserve"> </w:t>
      </w:r>
      <w:r w:rsidRPr="004B18E1">
        <w:rPr>
          <w:bCs/>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4B18E1">
        <w:rPr>
          <w:b/>
          <w:bCs/>
        </w:rPr>
        <w:t xml:space="preserve"> </w:t>
      </w:r>
    </w:p>
    <w:p w:rsidR="00FB6E2B" w:rsidRPr="004B18E1" w:rsidRDefault="00FB6E2B" w:rsidP="004B18E1">
      <w:pPr>
        <w:autoSpaceDE w:val="0"/>
        <w:spacing w:line="360" w:lineRule="auto"/>
        <w:ind w:firstLine="709"/>
        <w:jc w:val="both"/>
      </w:pPr>
      <w:r w:rsidRPr="004B18E1">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FB6E2B" w:rsidRPr="004B18E1" w:rsidRDefault="00FB6E2B" w:rsidP="004B18E1">
      <w:pPr>
        <w:autoSpaceDE w:val="0"/>
        <w:spacing w:line="360" w:lineRule="auto"/>
        <w:ind w:firstLine="709"/>
        <w:jc w:val="both"/>
      </w:pPr>
      <w:r w:rsidRPr="004B18E1">
        <w:t xml:space="preserve">Обследование предметов, выделение их признаков и свойств, необходимых для передачи в рисунке, аппликации, лепке предмета. </w:t>
      </w:r>
    </w:p>
    <w:p w:rsidR="00FB6E2B" w:rsidRPr="004B18E1" w:rsidRDefault="00FB6E2B" w:rsidP="004B18E1">
      <w:pPr>
        <w:autoSpaceDE w:val="0"/>
        <w:spacing w:line="360" w:lineRule="auto"/>
        <w:ind w:firstLine="709"/>
        <w:jc w:val="both"/>
      </w:pPr>
      <w:r w:rsidRPr="004B18E1">
        <w:t>Соотнесение формы предметов с геометрическими фигурами (метод обобщения).</w:t>
      </w:r>
    </w:p>
    <w:p w:rsidR="00FB6E2B" w:rsidRPr="004B18E1" w:rsidRDefault="00FB6E2B" w:rsidP="004B18E1">
      <w:pPr>
        <w:autoSpaceDE w:val="0"/>
        <w:spacing w:line="360" w:lineRule="auto"/>
        <w:ind w:firstLine="709"/>
        <w:jc w:val="both"/>
      </w:pPr>
      <w:r w:rsidRPr="004B18E1">
        <w:t>Передача пропорций предметов. Строение тела человека, животных и др.</w:t>
      </w:r>
    </w:p>
    <w:p w:rsidR="00FB6E2B" w:rsidRPr="004B18E1" w:rsidRDefault="00FB6E2B" w:rsidP="004B18E1">
      <w:pPr>
        <w:autoSpaceDE w:val="0"/>
        <w:spacing w:line="360" w:lineRule="auto"/>
        <w:ind w:firstLine="709"/>
        <w:jc w:val="both"/>
      </w:pPr>
      <w:r w:rsidRPr="004B18E1">
        <w:t>Передача движения различных одушевленных и неодушевленных предметов.</w:t>
      </w:r>
    </w:p>
    <w:p w:rsidR="00FB6E2B" w:rsidRPr="004B18E1" w:rsidRDefault="00FB6E2B" w:rsidP="004B18E1">
      <w:pPr>
        <w:autoSpaceDE w:val="0"/>
        <w:spacing w:line="360" w:lineRule="auto"/>
        <w:ind w:firstLine="709"/>
        <w:jc w:val="both"/>
      </w:pPr>
      <w:r w:rsidRPr="004B18E1">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4B18E1">
        <w:softHyphen/>
        <w:t>рисовывание, обведение шаблонов, рисование по клеткам, самостоя</w:t>
      </w:r>
      <w:r w:rsidRPr="004B18E1">
        <w:softHyphen/>
        <w:t>тель</w:t>
      </w:r>
      <w:r w:rsidRPr="004B18E1">
        <w:softHyphen/>
        <w:t>ное рисование формы объекта и т.п.</w:t>
      </w:r>
    </w:p>
    <w:p w:rsidR="00FB6E2B" w:rsidRPr="004B18E1" w:rsidRDefault="00FB6E2B" w:rsidP="004B18E1">
      <w:pPr>
        <w:pStyle w:val="a3"/>
        <w:shd w:val="clear" w:color="auto" w:fill="FFFFFF"/>
        <w:spacing w:line="360" w:lineRule="auto"/>
        <w:ind w:left="0" w:firstLine="709"/>
        <w:jc w:val="both"/>
      </w:pPr>
      <w:r w:rsidRPr="004B18E1">
        <w:t>Сходство и различия орнамента и узора. В</w:t>
      </w:r>
      <w:r w:rsidRPr="004B18E1">
        <w:rPr>
          <w:bCs/>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FB6E2B" w:rsidRPr="004B18E1" w:rsidRDefault="00FB6E2B" w:rsidP="004B18E1">
      <w:pPr>
        <w:autoSpaceDE w:val="0"/>
        <w:spacing w:line="360" w:lineRule="auto"/>
        <w:ind w:firstLine="709"/>
        <w:jc w:val="both"/>
        <w:rPr>
          <w:rStyle w:val="apple-converted-space"/>
          <w:i/>
          <w:shd w:val="clear" w:color="auto" w:fill="FFFFFF"/>
        </w:rPr>
      </w:pPr>
      <w:r w:rsidRPr="004B18E1">
        <w:t xml:space="preserve">Практическое применение приемов и способов передачи графических образов в лепке, аппликации, рисунке.   </w:t>
      </w:r>
    </w:p>
    <w:p w:rsidR="00FB6E2B" w:rsidRPr="004B18E1" w:rsidRDefault="00FB6E2B" w:rsidP="004B18E1">
      <w:pPr>
        <w:spacing w:line="360" w:lineRule="auto"/>
        <w:ind w:firstLine="709"/>
        <w:jc w:val="both"/>
        <w:rPr>
          <w:bCs/>
        </w:rPr>
      </w:pPr>
      <w:r w:rsidRPr="004B18E1">
        <w:rPr>
          <w:rStyle w:val="apple-converted-space"/>
          <w:i/>
          <w:shd w:val="clear" w:color="auto" w:fill="FFFFFF"/>
        </w:rPr>
        <w:t>Развитие восприятия цвета предметов и формирование умения передавать его в рисунке с помощью красок</w:t>
      </w:r>
    </w:p>
    <w:p w:rsidR="00FB6E2B" w:rsidRPr="004B18E1" w:rsidRDefault="00FB6E2B" w:rsidP="004B18E1">
      <w:pPr>
        <w:pStyle w:val="a3"/>
        <w:shd w:val="clear" w:color="auto" w:fill="FFFFFF"/>
        <w:spacing w:line="360" w:lineRule="auto"/>
        <w:ind w:left="0" w:firstLine="709"/>
        <w:jc w:val="both"/>
        <w:rPr>
          <w:bCs/>
        </w:rPr>
      </w:pPr>
      <w:r w:rsidRPr="004B18E1">
        <w:rPr>
          <w:bCs/>
        </w:rPr>
        <w:t>Понятия:</w:t>
      </w:r>
      <w:r w:rsidRPr="004B18E1">
        <w:rPr>
          <w:b/>
          <w:bCs/>
          <w:i/>
        </w:rPr>
        <w:t xml:space="preserve"> </w:t>
      </w:r>
      <w:r w:rsidRPr="004B18E1">
        <w:rPr>
          <w:bCs/>
        </w:rPr>
        <w:t xml:space="preserve">«цвет», «спектр», «краски», «акварель», «гуашь», «живопись»  и т.д. </w:t>
      </w:r>
    </w:p>
    <w:p w:rsidR="00FB6E2B" w:rsidRPr="004B18E1" w:rsidRDefault="00FB6E2B" w:rsidP="004B18E1">
      <w:pPr>
        <w:pStyle w:val="a3"/>
        <w:shd w:val="clear" w:color="auto" w:fill="FFFFFF"/>
        <w:spacing w:line="360" w:lineRule="auto"/>
        <w:ind w:left="0" w:firstLine="709"/>
        <w:jc w:val="both"/>
      </w:pPr>
      <w:r w:rsidRPr="004B18E1">
        <w:rPr>
          <w:bCs/>
        </w:rPr>
        <w:t>Цвета солнечного спектра (основные, составные, дополнительные).</w:t>
      </w:r>
      <w:r w:rsidRPr="004B18E1">
        <w:t xml:space="preserve"> Теплые и холодные цвета. Смешение цветов. Практическое овладение основами цветоведения. </w:t>
      </w:r>
    </w:p>
    <w:p w:rsidR="00FB6E2B" w:rsidRPr="004B18E1" w:rsidRDefault="00FB6E2B" w:rsidP="004B18E1">
      <w:pPr>
        <w:autoSpaceDE w:val="0"/>
        <w:spacing w:line="360" w:lineRule="auto"/>
        <w:ind w:firstLine="709"/>
        <w:jc w:val="both"/>
      </w:pPr>
      <w:r w:rsidRPr="004B18E1">
        <w:t>Различение и обозначением словом, некоторых ясно различимых оттенков цветов.</w:t>
      </w:r>
    </w:p>
    <w:p w:rsidR="00FB6E2B" w:rsidRPr="004B18E1" w:rsidRDefault="00FB6E2B" w:rsidP="004B18E1">
      <w:pPr>
        <w:autoSpaceDE w:val="0"/>
        <w:spacing w:line="360" w:lineRule="auto"/>
        <w:ind w:firstLine="709"/>
        <w:jc w:val="both"/>
      </w:pPr>
      <w:r w:rsidRPr="004B18E1">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FB6E2B" w:rsidRPr="004B18E1" w:rsidRDefault="00FB6E2B" w:rsidP="004B18E1">
      <w:pPr>
        <w:autoSpaceDE w:val="0"/>
        <w:spacing w:line="360" w:lineRule="auto"/>
        <w:ind w:firstLine="709"/>
        <w:jc w:val="both"/>
        <w:rPr>
          <w:rStyle w:val="apple-converted-space"/>
          <w:shd w:val="clear" w:color="auto" w:fill="FFFFFF"/>
        </w:rPr>
      </w:pPr>
      <w:r w:rsidRPr="004B18E1">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FB6E2B" w:rsidRPr="004B18E1" w:rsidRDefault="00FB6E2B" w:rsidP="004B18E1">
      <w:pPr>
        <w:spacing w:line="360" w:lineRule="auto"/>
        <w:ind w:firstLine="709"/>
        <w:jc w:val="both"/>
        <w:rPr>
          <w:rStyle w:val="apple-converted-space"/>
          <w:shd w:val="clear" w:color="auto" w:fill="FFFFFF"/>
        </w:rPr>
      </w:pPr>
      <w:r w:rsidRPr="004B18E1">
        <w:rPr>
          <w:rStyle w:val="apple-converted-space"/>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FB6E2B" w:rsidRPr="004B18E1" w:rsidRDefault="00FB6E2B" w:rsidP="004B18E1">
      <w:pPr>
        <w:spacing w:line="360" w:lineRule="auto"/>
        <w:ind w:firstLine="709"/>
        <w:jc w:val="both"/>
        <w:rPr>
          <w:rStyle w:val="apple-converted-space"/>
          <w:i/>
          <w:shd w:val="clear" w:color="auto" w:fill="FFFFFF"/>
        </w:rPr>
      </w:pPr>
      <w:r w:rsidRPr="004B18E1">
        <w:rPr>
          <w:rStyle w:val="apple-converted-space"/>
          <w:shd w:val="clear" w:color="auto" w:fill="FFFFFF"/>
        </w:rPr>
        <w:t xml:space="preserve">Практическое применение цвета для передачи </w:t>
      </w:r>
      <w:r w:rsidRPr="004B18E1">
        <w:t xml:space="preserve">графических образов в рисовании с натуры или по образцу, тематическом и декоративном рисовании, аппликации.  </w:t>
      </w:r>
    </w:p>
    <w:p w:rsidR="00FB6E2B" w:rsidRPr="004B18E1" w:rsidRDefault="00FB6E2B" w:rsidP="004B18E1">
      <w:pPr>
        <w:spacing w:line="360" w:lineRule="auto"/>
        <w:ind w:firstLine="709"/>
        <w:jc w:val="both"/>
        <w:rPr>
          <w:rStyle w:val="apple-converted-space"/>
          <w:shd w:val="clear" w:color="auto" w:fill="FFFFFF"/>
        </w:rPr>
      </w:pPr>
      <w:r w:rsidRPr="004B18E1">
        <w:rPr>
          <w:rStyle w:val="apple-converted-space"/>
          <w:i/>
          <w:shd w:val="clear" w:color="auto" w:fill="FFFFFF"/>
        </w:rPr>
        <w:t>Обучение восприятию произведений искусства</w:t>
      </w:r>
    </w:p>
    <w:p w:rsidR="00FB6E2B" w:rsidRPr="004B18E1" w:rsidRDefault="00FB6E2B" w:rsidP="004B18E1">
      <w:pPr>
        <w:spacing w:line="360" w:lineRule="auto"/>
        <w:ind w:firstLine="709"/>
        <w:jc w:val="both"/>
        <w:rPr>
          <w:rStyle w:val="apple-converted-space"/>
          <w:shd w:val="clear" w:color="auto" w:fill="FFFFFF"/>
        </w:rPr>
      </w:pPr>
      <w:r w:rsidRPr="004B18E1">
        <w:rPr>
          <w:rStyle w:val="apple-converted-space"/>
          <w:shd w:val="clear" w:color="auto" w:fill="FFFFFF"/>
        </w:rPr>
        <w:t xml:space="preserve">Примерные темы бесед: </w:t>
      </w:r>
    </w:p>
    <w:p w:rsidR="00FB6E2B" w:rsidRPr="004B18E1" w:rsidRDefault="00FB6E2B" w:rsidP="004B18E1">
      <w:pPr>
        <w:spacing w:line="360" w:lineRule="auto"/>
        <w:ind w:firstLine="709"/>
        <w:jc w:val="both"/>
      </w:pPr>
      <w:r w:rsidRPr="004B18E1">
        <w:rPr>
          <w:rStyle w:val="apple-converted-space"/>
          <w:shd w:val="clear" w:color="auto" w:fill="FFFFFF"/>
        </w:rPr>
        <w:t>«И</w:t>
      </w:r>
      <w:r w:rsidRPr="004B18E1">
        <w:t xml:space="preserve">зобразительное искусство в повседневной жизни человека. Работа художников, скульпторов, мастеров народных промыслов, дизайнеров». </w:t>
      </w:r>
    </w:p>
    <w:p w:rsidR="00FB6E2B" w:rsidRPr="004B18E1" w:rsidRDefault="00FB6E2B" w:rsidP="004B18E1">
      <w:pPr>
        <w:spacing w:line="360" w:lineRule="auto"/>
        <w:ind w:firstLine="709"/>
        <w:jc w:val="both"/>
        <w:rPr>
          <w:rStyle w:val="apple-converted-space"/>
          <w:shd w:val="clear" w:color="auto" w:fill="FFFFFF"/>
        </w:rPr>
      </w:pPr>
      <w:r w:rsidRPr="004B18E1">
        <w:t>«</w:t>
      </w:r>
      <w:r w:rsidRPr="004B18E1">
        <w:rPr>
          <w:bCs/>
        </w:rPr>
        <w:t>Виды изобразительного искусства». Рисунок, живопись, скульптура, декоративно-прикладное искусства, архитектура, дизайн.</w:t>
      </w:r>
    </w:p>
    <w:p w:rsidR="00FB6E2B" w:rsidRPr="004B18E1" w:rsidRDefault="00FB6E2B" w:rsidP="004B18E1">
      <w:pPr>
        <w:autoSpaceDE w:val="0"/>
        <w:spacing w:line="360" w:lineRule="auto"/>
        <w:ind w:firstLine="709"/>
        <w:jc w:val="both"/>
        <w:rPr>
          <w:rStyle w:val="apple-converted-space"/>
          <w:shd w:val="clear" w:color="auto" w:fill="FFFFFF"/>
        </w:rPr>
      </w:pPr>
      <w:r w:rsidRPr="004B18E1">
        <w:rPr>
          <w:rStyle w:val="apple-converted-space"/>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4B18E1">
        <w:t xml:space="preserve">Красота и разнообразие природы, человека, зданий, предметов, выраженные средствами живописи и графики. </w:t>
      </w:r>
      <w:r w:rsidRPr="004B18E1">
        <w:rPr>
          <w:rStyle w:val="apple-converted-space"/>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FB6E2B" w:rsidRPr="004B18E1" w:rsidRDefault="00FB6E2B" w:rsidP="004B18E1">
      <w:pPr>
        <w:autoSpaceDE w:val="0"/>
        <w:spacing w:line="360" w:lineRule="auto"/>
        <w:ind w:firstLine="709"/>
        <w:jc w:val="both"/>
        <w:rPr>
          <w:rStyle w:val="apple-converted-space"/>
          <w:shd w:val="clear" w:color="auto" w:fill="FFFFFF"/>
        </w:rPr>
      </w:pPr>
      <w:r w:rsidRPr="004B18E1">
        <w:rPr>
          <w:rStyle w:val="apple-converted-space"/>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4B18E1">
        <w:t>Объем – основа языка скульптуры. Красота человека, животных, выраженная средствами скульптуры.</w:t>
      </w:r>
      <w:r w:rsidRPr="004B18E1">
        <w:rPr>
          <w:rStyle w:val="apple-converted-space"/>
          <w:shd w:val="clear" w:color="auto" w:fill="FFFFFF"/>
        </w:rPr>
        <w:t xml:space="preserve"> Скульпторы создали произведения скульптуры: В. Ватагин, А. Опекушина, В. Мухина и т.д.</w:t>
      </w:r>
    </w:p>
    <w:p w:rsidR="00FB6E2B" w:rsidRPr="004B18E1" w:rsidRDefault="00FB6E2B" w:rsidP="004B18E1">
      <w:pPr>
        <w:spacing w:line="360" w:lineRule="auto"/>
        <w:ind w:firstLine="709"/>
        <w:jc w:val="both"/>
        <w:rPr>
          <w:b/>
        </w:rPr>
      </w:pPr>
      <w:r w:rsidRPr="004B18E1">
        <w:rPr>
          <w:rStyle w:val="apple-converted-space"/>
          <w:shd w:val="clear" w:color="auto" w:fill="FFFFFF"/>
        </w:rPr>
        <w:t xml:space="preserve">«Как и для чего создаются произведения декоративно-прикладного искусства». </w:t>
      </w:r>
      <w:r w:rsidRPr="004B18E1">
        <w:t>Истоки этого искусства и его роль в жизни человека (ук</w:t>
      </w:r>
      <w:r w:rsidRPr="004B18E1">
        <w:softHyphen/>
        <w:t>ра</w:t>
      </w:r>
      <w:r w:rsidRPr="004B18E1">
        <w:softHyphen/>
        <w:t xml:space="preserve">шение жилища, предметов быта, орудий труда, костюмы). </w:t>
      </w:r>
      <w:r w:rsidRPr="004B18E1">
        <w:rPr>
          <w:rStyle w:val="apple-converted-space"/>
          <w:shd w:val="clear" w:color="auto" w:fill="FFFFFF"/>
        </w:rPr>
        <w:t xml:space="preserve">Какие материалы используют художники-декораторы. </w:t>
      </w:r>
      <w:r w:rsidRPr="004B18E1">
        <w:t>Разнообразие форм в природе как ос</w:t>
      </w:r>
      <w:r w:rsidRPr="004B18E1">
        <w:softHyphen/>
        <w:t>но</w:t>
      </w:r>
      <w:r w:rsidRPr="004B18E1">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4B18E1">
        <w:softHyphen/>
        <w:t>изведениями народных художественных промыслов в России с учетом мес</w:t>
      </w:r>
      <w:r w:rsidRPr="004B18E1">
        <w:softHyphen/>
        <w:t xml:space="preserve">тных условий. </w:t>
      </w:r>
      <w:r w:rsidRPr="004B18E1">
        <w:rPr>
          <w:rStyle w:val="apple-converted-space"/>
          <w:shd w:val="clear" w:color="auto" w:fill="FFFFFF"/>
        </w:rPr>
        <w:t>Произведения мастеров расписных промыслов (хохломская, городецкая, гжельская, жостовская роспись и т</w:t>
      </w:r>
    </w:p>
    <w:p w:rsidR="00D91617" w:rsidRPr="004B18E1" w:rsidRDefault="00D91617" w:rsidP="00D91617">
      <w:pPr>
        <w:spacing w:before="120" w:line="360" w:lineRule="auto"/>
        <w:ind w:firstLine="709"/>
        <w:jc w:val="center"/>
        <w:rPr>
          <w:b/>
        </w:rPr>
      </w:pPr>
      <w:r w:rsidRPr="004B18E1">
        <w:rPr>
          <w:b/>
          <w:bCs/>
          <w:iCs/>
        </w:rPr>
        <w:t>ФИЗИЧЕСКАЯ КУЛЬТУРА</w:t>
      </w:r>
    </w:p>
    <w:p w:rsidR="00D91617" w:rsidRPr="004B18E1" w:rsidRDefault="00D91617" w:rsidP="00D91617">
      <w:pPr>
        <w:pStyle w:val="12"/>
        <w:jc w:val="center"/>
      </w:pPr>
      <w:r w:rsidRPr="004B18E1">
        <w:rPr>
          <w:b/>
        </w:rPr>
        <w:t>Пояснительная записка</w:t>
      </w:r>
    </w:p>
    <w:p w:rsidR="00D91617" w:rsidRPr="004B18E1" w:rsidRDefault="00D91617" w:rsidP="00D91617">
      <w:pPr>
        <w:spacing w:before="120" w:line="360" w:lineRule="auto"/>
        <w:ind w:firstLine="709"/>
        <w:jc w:val="both"/>
        <w:rPr>
          <w:b/>
        </w:rPr>
      </w:pPr>
      <w:r w:rsidRPr="004B18E1">
        <w:t>Физическая культура является составной частью образовательного процесса обу</w:t>
      </w:r>
      <w:r w:rsidRPr="004B18E1">
        <w:softHyphen/>
        <w:t>ча</w:t>
      </w:r>
      <w:r w:rsidRPr="004B18E1">
        <w:softHyphen/>
        <w:t>ю</w:t>
      </w:r>
      <w:r w:rsidRPr="004B18E1">
        <w:softHyphen/>
        <w:t>щихся с умственной отсталостью (интеллектуальными нарушениями). Она решает об</w:t>
      </w:r>
      <w:r w:rsidRPr="004B18E1">
        <w:softHyphen/>
        <w:t>ра</w:t>
      </w:r>
      <w:r w:rsidRPr="004B18E1">
        <w:softHyphen/>
        <w:t>зо</w:t>
      </w:r>
      <w:r w:rsidRPr="004B18E1">
        <w:softHyphen/>
        <w:t>вательные, воспитательные, коррекционно-развивающие и лечебно-оздоровительные за</w:t>
      </w:r>
      <w:r w:rsidRPr="004B18E1">
        <w:softHyphen/>
        <w:t>да</w:t>
      </w:r>
      <w:r w:rsidRPr="004B18E1">
        <w:softHyphen/>
        <w:t>чи. Физическое воспитание рассматривается и реализуется комплексно и находится в тес</w:t>
      </w:r>
      <w:r w:rsidRPr="004B18E1">
        <w:softHyphen/>
        <w:t>ной связи с умственным, нравственным, эстетическим, трудовым обучением; занимает од</w:t>
      </w:r>
      <w:r w:rsidRPr="004B18E1">
        <w:softHyphen/>
        <w:t>но из важнейших мест в подготовке этой категории обучающихся к самостоятельной жиз</w:t>
      </w:r>
      <w:r w:rsidRPr="004B18E1">
        <w:softHyphen/>
        <w:t>ни, производительному труду, воспитывает положительные качества личности, спо</w:t>
      </w:r>
      <w:r w:rsidRPr="004B18E1">
        <w:softHyphen/>
        <w:t>со</w:t>
      </w:r>
      <w:r w:rsidRPr="004B18E1">
        <w:softHyphen/>
        <w:t>б</w:t>
      </w:r>
      <w:r w:rsidRPr="004B18E1">
        <w:softHyphen/>
        <w:t>с</w:t>
      </w:r>
      <w:r w:rsidRPr="004B18E1">
        <w:softHyphen/>
        <w:t>твует социальной интеграции школьников в общество.</w:t>
      </w:r>
    </w:p>
    <w:p w:rsidR="00D91617" w:rsidRPr="004B18E1" w:rsidRDefault="00D91617" w:rsidP="00D91617">
      <w:pPr>
        <w:spacing w:line="360" w:lineRule="auto"/>
        <w:ind w:firstLine="709"/>
        <w:jc w:val="both"/>
        <w:rPr>
          <w:b/>
          <w:bCs/>
        </w:rPr>
      </w:pPr>
      <w:r w:rsidRPr="004B18E1">
        <w:rPr>
          <w:b/>
        </w:rPr>
        <w:t xml:space="preserve">Основная цель изучения данного предмета </w:t>
      </w:r>
      <w:r w:rsidRPr="004B18E1">
        <w:t>заключается во всестороннем раз</w:t>
      </w:r>
      <w:r w:rsidRPr="004B18E1">
        <w:softHyphen/>
        <w:t>ви</w:t>
      </w:r>
      <w:r w:rsidRPr="004B18E1">
        <w:softHyphen/>
        <w:t>тии личности обучающихся с умственной отсталостью (интеллектуальными на</w:t>
      </w:r>
      <w:r w:rsidRPr="004B18E1">
        <w:softHyphen/>
        <w:t>ру</w:t>
      </w:r>
      <w:r w:rsidRPr="004B18E1">
        <w:softHyphen/>
        <w:t>ше</w:t>
      </w:r>
      <w:r w:rsidRPr="004B18E1">
        <w:softHyphen/>
        <w:t>ни</w:t>
      </w:r>
      <w:r w:rsidRPr="004B18E1">
        <w:softHyphen/>
        <w:t>я</w:t>
      </w:r>
      <w:r w:rsidRPr="004B18E1">
        <w:softHyphen/>
        <w:t>ми) в процессе приобщения их к физической культуре, коррекции недостатков пси</w:t>
      </w:r>
      <w:r w:rsidRPr="004B18E1">
        <w:softHyphen/>
        <w:t>хо</w:t>
      </w:r>
      <w:r w:rsidRPr="004B18E1">
        <w:softHyphen/>
        <w:t>фи</w:t>
      </w:r>
      <w:r w:rsidRPr="004B18E1">
        <w:softHyphen/>
        <w:t>зи</w:t>
      </w:r>
      <w:r w:rsidRPr="004B18E1">
        <w:softHyphen/>
        <w:t>че</w:t>
      </w:r>
      <w:r w:rsidRPr="004B18E1">
        <w:softHyphen/>
        <w:t>ского развития, расширении индивидуальных двигательных возможностей, социальной ада</w:t>
      </w:r>
      <w:r w:rsidRPr="004B18E1">
        <w:softHyphen/>
        <w:t>птации.</w:t>
      </w:r>
    </w:p>
    <w:p w:rsidR="00D91617" w:rsidRPr="004B18E1" w:rsidRDefault="00D91617" w:rsidP="00D91617">
      <w:pPr>
        <w:spacing w:line="360" w:lineRule="auto"/>
        <w:ind w:firstLine="709"/>
        <w:jc w:val="both"/>
      </w:pPr>
      <w:r w:rsidRPr="004B18E1">
        <w:rPr>
          <w:b/>
          <w:bCs/>
        </w:rPr>
        <w:t xml:space="preserve">Основные задачи изучения предмета: </w:t>
      </w:r>
    </w:p>
    <w:p w:rsidR="00D91617" w:rsidRPr="004B18E1" w:rsidRDefault="00D91617" w:rsidP="00D91617">
      <w:pPr>
        <w:spacing w:line="360" w:lineRule="auto"/>
        <w:ind w:firstLine="709"/>
        <w:jc w:val="both"/>
      </w:pPr>
      <w:r w:rsidRPr="004B18E1">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D91617" w:rsidRPr="004B18E1" w:rsidRDefault="00D91617" w:rsidP="00D91617">
      <w:pPr>
        <w:spacing w:line="360" w:lineRule="auto"/>
        <w:ind w:firstLine="709"/>
        <w:jc w:val="both"/>
      </w:pPr>
      <w:r w:rsidRPr="004B18E1">
        <w:t>― коррекция нарушений физического развития;</w:t>
      </w:r>
    </w:p>
    <w:p w:rsidR="00D91617" w:rsidRPr="004B18E1" w:rsidRDefault="00D91617" w:rsidP="00D91617">
      <w:pPr>
        <w:spacing w:line="360" w:lineRule="auto"/>
        <w:ind w:firstLine="709"/>
        <w:jc w:val="both"/>
      </w:pPr>
      <w:r w:rsidRPr="004B18E1">
        <w:t>― формирование двигательных умений и навыков;</w:t>
      </w:r>
    </w:p>
    <w:p w:rsidR="00D91617" w:rsidRPr="004B18E1" w:rsidRDefault="00D91617" w:rsidP="00D91617">
      <w:pPr>
        <w:spacing w:line="360" w:lineRule="auto"/>
        <w:ind w:firstLine="709"/>
        <w:jc w:val="both"/>
      </w:pPr>
      <w:r w:rsidRPr="004B18E1">
        <w:t>― развитие двигательных способностей в процессе обучения;</w:t>
      </w:r>
    </w:p>
    <w:p w:rsidR="00D91617" w:rsidRPr="004B18E1" w:rsidRDefault="00D91617" w:rsidP="00D91617">
      <w:pPr>
        <w:spacing w:line="360" w:lineRule="auto"/>
        <w:ind w:firstLine="709"/>
        <w:jc w:val="both"/>
      </w:pPr>
      <w:r w:rsidRPr="004B18E1">
        <w:t>― укрепление здоровья и закаливание организма, формирование правильной осанки;</w:t>
      </w:r>
    </w:p>
    <w:p w:rsidR="00D91617" w:rsidRPr="004B18E1" w:rsidRDefault="00D91617" w:rsidP="00D91617">
      <w:pPr>
        <w:spacing w:line="360" w:lineRule="auto"/>
        <w:ind w:firstLine="709"/>
        <w:jc w:val="both"/>
      </w:pPr>
      <w:r w:rsidRPr="004B18E1">
        <w:t>― </w:t>
      </w:r>
      <w:r w:rsidRPr="004B18E1">
        <w:rPr>
          <w:rStyle w:val="apple-converted-space"/>
          <w:bCs/>
          <w:color w:val="000000"/>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D91617" w:rsidRPr="004B18E1" w:rsidRDefault="00D91617" w:rsidP="00D91617">
      <w:pPr>
        <w:spacing w:line="360" w:lineRule="auto"/>
        <w:ind w:firstLine="709"/>
        <w:jc w:val="both"/>
      </w:pPr>
      <w:r w:rsidRPr="004B18E1">
        <w:t>― формирование и воспитание гигиенических навыков при выполнении физических упражнений;</w:t>
      </w:r>
    </w:p>
    <w:p w:rsidR="00D91617" w:rsidRPr="004B18E1" w:rsidRDefault="00D91617" w:rsidP="00D91617">
      <w:pPr>
        <w:pStyle w:val="a6"/>
        <w:tabs>
          <w:tab w:val="left" w:pos="454"/>
        </w:tabs>
        <w:spacing w:line="360" w:lineRule="auto"/>
        <w:ind w:firstLine="709"/>
        <w:rPr>
          <w:szCs w:val="24"/>
        </w:rPr>
      </w:pPr>
      <w:r w:rsidRPr="004B18E1">
        <w:rPr>
          <w:szCs w:val="24"/>
        </w:rPr>
        <w:t>― формирование установки на сохранение и укрепление здоровья, навыков здорового и безопасного образа жизни;</w:t>
      </w:r>
    </w:p>
    <w:p w:rsidR="00D91617" w:rsidRPr="004B18E1" w:rsidRDefault="00D91617" w:rsidP="00D91617">
      <w:pPr>
        <w:pStyle w:val="a6"/>
        <w:tabs>
          <w:tab w:val="left" w:pos="454"/>
        </w:tabs>
        <w:spacing w:line="360" w:lineRule="auto"/>
        <w:ind w:firstLine="709"/>
        <w:rPr>
          <w:szCs w:val="24"/>
        </w:rPr>
      </w:pPr>
      <w:r w:rsidRPr="004B18E1">
        <w:rPr>
          <w:szCs w:val="24"/>
        </w:rPr>
        <w:t>― поддержание устойчивой физической работоспособности на достигнутом уровне;</w:t>
      </w:r>
    </w:p>
    <w:p w:rsidR="00D91617" w:rsidRPr="004B18E1" w:rsidRDefault="00D91617" w:rsidP="00D91617">
      <w:pPr>
        <w:pStyle w:val="a6"/>
        <w:tabs>
          <w:tab w:val="left" w:pos="454"/>
        </w:tabs>
        <w:spacing w:line="360" w:lineRule="auto"/>
        <w:ind w:firstLine="709"/>
        <w:rPr>
          <w:szCs w:val="24"/>
        </w:rPr>
      </w:pPr>
      <w:r w:rsidRPr="004B18E1">
        <w:rPr>
          <w:szCs w:val="24"/>
        </w:rPr>
        <w:t>― формирование познавательных интересов, сообщение доступных  теоретических сведений по физической культуре;</w:t>
      </w:r>
    </w:p>
    <w:p w:rsidR="00D91617" w:rsidRPr="004B18E1" w:rsidRDefault="00D91617" w:rsidP="00D91617">
      <w:pPr>
        <w:pStyle w:val="a6"/>
        <w:tabs>
          <w:tab w:val="left" w:pos="454"/>
        </w:tabs>
        <w:spacing w:line="360" w:lineRule="auto"/>
        <w:ind w:firstLine="709"/>
        <w:rPr>
          <w:szCs w:val="24"/>
        </w:rPr>
      </w:pPr>
      <w:r w:rsidRPr="004B18E1">
        <w:rPr>
          <w:szCs w:val="24"/>
        </w:rPr>
        <w:t>― воспитание устойчивого интереса к занятиям физическими упражнениями;</w:t>
      </w:r>
    </w:p>
    <w:p w:rsidR="00D91617" w:rsidRPr="004B18E1" w:rsidRDefault="00D91617" w:rsidP="00D91617">
      <w:pPr>
        <w:pStyle w:val="a6"/>
        <w:tabs>
          <w:tab w:val="left" w:pos="454"/>
        </w:tabs>
        <w:spacing w:line="360" w:lineRule="auto"/>
        <w:ind w:firstLine="709"/>
        <w:rPr>
          <w:szCs w:val="24"/>
        </w:rPr>
      </w:pPr>
      <w:r w:rsidRPr="004B18E1">
        <w:rPr>
          <w:szCs w:val="24"/>
        </w:rPr>
        <w:t xml:space="preserve">― воспитание нравственных, морально-волевых качеств (настойчивости, смелости), навыков культурного поведения; </w:t>
      </w:r>
    </w:p>
    <w:p w:rsidR="00D91617" w:rsidRPr="004B18E1" w:rsidRDefault="00D91617" w:rsidP="00D91617">
      <w:pPr>
        <w:pStyle w:val="a6"/>
        <w:tabs>
          <w:tab w:val="left" w:pos="454"/>
        </w:tabs>
        <w:spacing w:line="360" w:lineRule="auto"/>
        <w:ind w:firstLine="709"/>
        <w:rPr>
          <w:szCs w:val="24"/>
        </w:rPr>
      </w:pPr>
      <w:r w:rsidRPr="004B18E1">
        <w:rPr>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D91617" w:rsidRPr="004B18E1" w:rsidRDefault="00D91617" w:rsidP="00D91617">
      <w:pPr>
        <w:pStyle w:val="af4"/>
        <w:spacing w:line="360" w:lineRule="auto"/>
        <w:ind w:firstLine="709"/>
        <w:jc w:val="both"/>
        <w:rPr>
          <w:rFonts w:ascii="Times New Roman" w:hAnsi="Times New Roman"/>
          <w:sz w:val="24"/>
          <w:szCs w:val="24"/>
        </w:rPr>
      </w:pPr>
      <w:r w:rsidRPr="004B18E1">
        <w:rPr>
          <w:rFonts w:ascii="Times New Roman" w:hAnsi="Times New Roman"/>
          <w:sz w:val="24"/>
          <w:szCs w:val="24"/>
        </w:rPr>
        <w:t>― обогащение чувственного опыта;</w:t>
      </w:r>
    </w:p>
    <w:p w:rsidR="00D91617" w:rsidRPr="004B18E1" w:rsidRDefault="00D91617" w:rsidP="00D91617">
      <w:pPr>
        <w:pStyle w:val="af4"/>
        <w:spacing w:line="360" w:lineRule="auto"/>
        <w:ind w:firstLine="709"/>
        <w:jc w:val="both"/>
        <w:rPr>
          <w:rFonts w:ascii="Times New Roman" w:hAnsi="Times New Roman"/>
          <w:sz w:val="24"/>
          <w:szCs w:val="24"/>
        </w:rPr>
      </w:pPr>
      <w:r w:rsidRPr="004B18E1">
        <w:rPr>
          <w:rFonts w:ascii="Times New Roman" w:hAnsi="Times New Roman"/>
          <w:sz w:val="24"/>
          <w:szCs w:val="24"/>
        </w:rPr>
        <w:t>― коррекцию и развитие сенсомоторной сферы;</w:t>
      </w:r>
    </w:p>
    <w:p w:rsidR="00D91617" w:rsidRPr="004B18E1" w:rsidRDefault="00D91617" w:rsidP="00D91617">
      <w:pPr>
        <w:pStyle w:val="af4"/>
        <w:spacing w:line="360" w:lineRule="auto"/>
        <w:ind w:firstLine="709"/>
        <w:jc w:val="both"/>
        <w:rPr>
          <w:rStyle w:val="apple-converted-space"/>
          <w:rFonts w:ascii="Times New Roman" w:hAnsi="Times New Roman"/>
          <w:sz w:val="24"/>
          <w:szCs w:val="24"/>
          <w:shd w:val="clear" w:color="auto" w:fill="FFFFFF"/>
        </w:rPr>
      </w:pPr>
      <w:r w:rsidRPr="004B18E1">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D91617" w:rsidRPr="004B18E1" w:rsidRDefault="00D91617" w:rsidP="00D91617">
      <w:pPr>
        <w:spacing w:line="360" w:lineRule="auto"/>
        <w:ind w:firstLine="709"/>
        <w:jc w:val="both"/>
        <w:rPr>
          <w:rStyle w:val="apple-converted-space"/>
          <w:shd w:val="clear" w:color="auto" w:fill="FFFFFF"/>
        </w:rPr>
      </w:pPr>
      <w:r w:rsidRPr="004B18E1">
        <w:rPr>
          <w:rStyle w:val="apple-converted-space"/>
          <w:shd w:val="clear" w:color="auto" w:fill="FFFFFF"/>
        </w:rPr>
        <w:t>Содержание программы отражено в пяти разделах: «Знания о физической куль</w:t>
      </w:r>
      <w:r w:rsidRPr="004B18E1">
        <w:rPr>
          <w:rStyle w:val="apple-converted-space"/>
          <w:shd w:val="clear" w:color="auto" w:fill="FFFFFF"/>
        </w:rPr>
        <w:softHyphen/>
        <w:t>ту</w:t>
      </w:r>
      <w:r w:rsidRPr="004B18E1">
        <w:rPr>
          <w:rStyle w:val="apple-converted-space"/>
          <w:shd w:val="clear" w:color="auto" w:fill="FFFFFF"/>
        </w:rPr>
        <w:softHyphen/>
        <w:t>ре», «Ги</w:t>
      </w:r>
      <w:r w:rsidRPr="004B18E1">
        <w:rPr>
          <w:rStyle w:val="apple-converted-space"/>
          <w:shd w:val="clear" w:color="auto" w:fill="FFFFFF"/>
        </w:rPr>
        <w:softHyphen/>
        <w:t>мнастика», «Легкая атлетика», «Игры». Ка</w:t>
      </w:r>
      <w:r w:rsidRPr="004B18E1">
        <w:rPr>
          <w:rStyle w:val="apple-converted-space"/>
          <w:shd w:val="clear" w:color="auto" w:fill="FFFFFF"/>
        </w:rPr>
        <w:softHyphen/>
        <w:t>ж</w:t>
      </w:r>
      <w:r w:rsidRPr="004B18E1">
        <w:rPr>
          <w:rStyle w:val="apple-converted-space"/>
          <w:shd w:val="clear" w:color="auto" w:fill="FFFFFF"/>
        </w:rPr>
        <w:softHyphen/>
        <w:t>дый из перечисленных разделов включает некоторые теоретические сведения и ма</w:t>
      </w:r>
      <w:r w:rsidRPr="004B18E1">
        <w:rPr>
          <w:rStyle w:val="apple-converted-space"/>
          <w:shd w:val="clear" w:color="auto" w:fill="FFFFFF"/>
        </w:rPr>
        <w:softHyphen/>
        <w:t>те</w:t>
      </w:r>
      <w:r w:rsidRPr="004B18E1">
        <w:rPr>
          <w:rStyle w:val="apple-converted-space"/>
          <w:shd w:val="clear" w:color="auto" w:fill="FFFFFF"/>
        </w:rPr>
        <w:softHyphen/>
        <w:t>ри</w:t>
      </w:r>
      <w:r w:rsidRPr="004B18E1">
        <w:rPr>
          <w:rStyle w:val="apple-converted-space"/>
          <w:shd w:val="clear" w:color="auto" w:fill="FFFFFF"/>
        </w:rPr>
        <w:softHyphen/>
        <w:t>ал для практической подготовки обучающихся.</w:t>
      </w:r>
    </w:p>
    <w:p w:rsidR="00D91617" w:rsidRPr="004B18E1" w:rsidRDefault="00D91617" w:rsidP="00D91617">
      <w:pPr>
        <w:spacing w:line="360" w:lineRule="auto"/>
        <w:ind w:firstLine="709"/>
        <w:jc w:val="both"/>
        <w:rPr>
          <w:rStyle w:val="apple-converted-space"/>
          <w:shd w:val="clear" w:color="auto" w:fill="FFFFFF"/>
        </w:rPr>
      </w:pPr>
      <w:r w:rsidRPr="004B18E1">
        <w:rPr>
          <w:rStyle w:val="apple-converted-space"/>
          <w:shd w:val="clear" w:color="auto" w:fill="FFFFFF"/>
        </w:rPr>
        <w:t>Программой предусмотрены следующие виды работы:</w:t>
      </w:r>
    </w:p>
    <w:p w:rsidR="00D91617" w:rsidRPr="004B18E1" w:rsidRDefault="00D91617" w:rsidP="00D91617">
      <w:pPr>
        <w:pStyle w:val="12"/>
        <w:ind w:left="0" w:firstLine="709"/>
        <w:jc w:val="both"/>
        <w:rPr>
          <w:rStyle w:val="apple-converted-space"/>
          <w:shd w:val="clear" w:color="auto" w:fill="FFFFFF"/>
        </w:rPr>
      </w:pPr>
      <w:r w:rsidRPr="004B18E1">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D91617" w:rsidRPr="004B18E1" w:rsidRDefault="00D91617" w:rsidP="00D91617">
      <w:pPr>
        <w:pStyle w:val="12"/>
        <w:ind w:left="0" w:firstLine="709"/>
        <w:jc w:val="both"/>
        <w:rPr>
          <w:rStyle w:val="apple-converted-space"/>
          <w:shd w:val="clear" w:color="auto" w:fill="FFFFFF"/>
        </w:rPr>
      </w:pPr>
      <w:r w:rsidRPr="004B18E1">
        <w:rPr>
          <w:rStyle w:val="apple-converted-space"/>
          <w:shd w:val="clear" w:color="auto" w:fill="FFFFFF"/>
        </w:rPr>
        <w:t>― выполнение физических упражнений на основе показа учителя;</w:t>
      </w:r>
    </w:p>
    <w:p w:rsidR="00D91617" w:rsidRPr="004B18E1" w:rsidRDefault="00D91617" w:rsidP="00D91617">
      <w:pPr>
        <w:pStyle w:val="12"/>
        <w:ind w:left="0" w:firstLine="709"/>
        <w:jc w:val="both"/>
        <w:rPr>
          <w:rStyle w:val="apple-converted-space"/>
          <w:shd w:val="clear" w:color="auto" w:fill="FFFFFF"/>
        </w:rPr>
      </w:pPr>
      <w:r w:rsidRPr="004B18E1">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D91617" w:rsidRPr="004B18E1" w:rsidRDefault="00D91617" w:rsidP="00D91617">
      <w:pPr>
        <w:pStyle w:val="12"/>
        <w:ind w:left="0" w:firstLine="709"/>
        <w:jc w:val="both"/>
        <w:rPr>
          <w:rStyle w:val="apple-converted-space"/>
          <w:shd w:val="clear" w:color="auto" w:fill="FFFFFF"/>
        </w:rPr>
      </w:pPr>
      <w:r w:rsidRPr="004B18E1">
        <w:rPr>
          <w:rStyle w:val="apple-converted-space"/>
          <w:shd w:val="clear" w:color="auto" w:fill="FFFFFF"/>
        </w:rPr>
        <w:t>― самостоятельное выполнение упражнений;</w:t>
      </w:r>
    </w:p>
    <w:p w:rsidR="00D91617" w:rsidRPr="004B18E1" w:rsidRDefault="00D91617" w:rsidP="00D91617">
      <w:pPr>
        <w:pStyle w:val="12"/>
        <w:ind w:left="0" w:firstLine="709"/>
        <w:jc w:val="both"/>
        <w:rPr>
          <w:rStyle w:val="apple-converted-space"/>
          <w:shd w:val="clear" w:color="auto" w:fill="FFFFFF"/>
        </w:rPr>
      </w:pPr>
      <w:r w:rsidRPr="004B18E1">
        <w:rPr>
          <w:rStyle w:val="apple-converted-space"/>
          <w:shd w:val="clear" w:color="auto" w:fill="FFFFFF"/>
        </w:rPr>
        <w:t>― занятия в тренирующем режиме;</w:t>
      </w:r>
    </w:p>
    <w:p w:rsidR="00D91617" w:rsidRPr="004B18E1" w:rsidRDefault="00D91617" w:rsidP="00D91617">
      <w:pPr>
        <w:pStyle w:val="12"/>
        <w:ind w:left="0" w:firstLine="709"/>
        <w:jc w:val="both"/>
        <w:rPr>
          <w:b/>
          <w:bCs/>
          <w:i/>
          <w:iCs/>
        </w:rPr>
      </w:pPr>
      <w:r w:rsidRPr="004B18E1">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D91617" w:rsidRPr="004B18E1" w:rsidRDefault="00D91617" w:rsidP="00D91617">
      <w:pPr>
        <w:spacing w:line="360" w:lineRule="auto"/>
        <w:ind w:firstLine="709"/>
        <w:jc w:val="center"/>
        <w:rPr>
          <w:color w:val="000000"/>
        </w:rPr>
      </w:pPr>
      <w:r w:rsidRPr="004B18E1">
        <w:rPr>
          <w:b/>
          <w:bCs/>
          <w:i/>
          <w:iCs/>
        </w:rPr>
        <w:t>Знания о физической культуре</w:t>
      </w:r>
    </w:p>
    <w:p w:rsidR="00D91617" w:rsidRPr="004B18E1" w:rsidRDefault="00D91617" w:rsidP="00D91617">
      <w:pPr>
        <w:spacing w:line="360" w:lineRule="auto"/>
        <w:ind w:firstLine="709"/>
        <w:jc w:val="both"/>
        <w:rPr>
          <w:rStyle w:val="apple-converted-space"/>
          <w:b/>
          <w:i/>
          <w:shd w:val="clear" w:color="auto" w:fill="FFFFFF"/>
        </w:rPr>
      </w:pPr>
      <w:r w:rsidRPr="004B18E1">
        <w:rPr>
          <w:color w:val="000000"/>
        </w:rPr>
        <w:t>Чистота одежды и обуви. Правила утренней гигиены и их значение для человека. Правила поведения на уроках физической культуры (тех</w:t>
      </w:r>
      <w:r w:rsidRPr="004B18E1">
        <w:rPr>
          <w:color w:val="000000"/>
        </w:rPr>
        <w:softHyphen/>
        <w:t>ника безопасности). Чистота зала, снарядов. Значение физических упражнений для здоровья человека. Форми</w:t>
      </w:r>
      <w:r w:rsidRPr="004B18E1">
        <w:rPr>
          <w:color w:val="000000"/>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D91617" w:rsidRPr="004B18E1" w:rsidRDefault="00D91617" w:rsidP="00D91617">
      <w:pPr>
        <w:shd w:val="clear" w:color="auto" w:fill="FFFFFF"/>
        <w:spacing w:line="360" w:lineRule="auto"/>
        <w:ind w:firstLine="709"/>
        <w:jc w:val="center"/>
        <w:rPr>
          <w:b/>
          <w:bCs/>
          <w:color w:val="000000"/>
        </w:rPr>
      </w:pPr>
      <w:r w:rsidRPr="004B18E1">
        <w:rPr>
          <w:rStyle w:val="apple-converted-space"/>
          <w:b/>
          <w:i/>
          <w:shd w:val="clear" w:color="auto" w:fill="FFFFFF"/>
        </w:rPr>
        <w:t>Гимнастика</w:t>
      </w:r>
    </w:p>
    <w:p w:rsidR="00D91617" w:rsidRPr="004B18E1" w:rsidRDefault="00D91617" w:rsidP="00D91617">
      <w:pPr>
        <w:shd w:val="clear" w:color="auto" w:fill="FFFFFF"/>
        <w:spacing w:line="360" w:lineRule="auto"/>
        <w:ind w:firstLine="709"/>
        <w:jc w:val="both"/>
        <w:rPr>
          <w:b/>
          <w:bCs/>
          <w:color w:val="000000"/>
        </w:rPr>
      </w:pPr>
      <w:r w:rsidRPr="004B18E1">
        <w:rPr>
          <w:b/>
          <w:bCs/>
          <w:color w:val="000000"/>
        </w:rPr>
        <w:t xml:space="preserve">Теоретические сведения. </w:t>
      </w:r>
      <w:r w:rsidRPr="004B18E1">
        <w:rPr>
          <w:color w:val="000000"/>
        </w:rPr>
        <w:t>Одежда и обувь гимнаста.</w:t>
      </w:r>
      <w:r w:rsidRPr="004B18E1">
        <w:rPr>
          <w:b/>
          <w:bCs/>
          <w:color w:val="000000"/>
        </w:rPr>
        <w:t xml:space="preserve"> </w:t>
      </w:r>
      <w:r w:rsidRPr="004B18E1">
        <w:rPr>
          <w:color w:val="000000"/>
        </w:rPr>
        <w:t>Элементарные сведения о гимнастиче</w:t>
      </w:r>
      <w:r w:rsidRPr="004B18E1">
        <w:rPr>
          <w:color w:val="000000"/>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4B18E1">
        <w:rPr>
          <w:color w:val="000000"/>
        </w:rPr>
        <w:softHyphen/>
        <w:t>ме, темпе, степени мышечных усилий. Развитие двигательных способностей и физических качеств с помощью средств гимнастики.</w:t>
      </w:r>
    </w:p>
    <w:p w:rsidR="00D91617" w:rsidRPr="004B18E1" w:rsidRDefault="00D91617" w:rsidP="00D91617">
      <w:pPr>
        <w:shd w:val="clear" w:color="auto" w:fill="FFFFFF"/>
        <w:spacing w:line="360" w:lineRule="auto"/>
        <w:ind w:firstLine="709"/>
        <w:jc w:val="both"/>
        <w:rPr>
          <w:bCs/>
          <w:i/>
          <w:color w:val="000000"/>
          <w:u w:val="single"/>
        </w:rPr>
      </w:pPr>
      <w:r w:rsidRPr="004B18E1">
        <w:rPr>
          <w:b/>
          <w:bCs/>
          <w:color w:val="000000"/>
        </w:rPr>
        <w:t xml:space="preserve">Практический материал. </w:t>
      </w:r>
    </w:p>
    <w:p w:rsidR="00D91617" w:rsidRPr="004B18E1" w:rsidRDefault="00D91617" w:rsidP="00D91617">
      <w:pPr>
        <w:shd w:val="clear" w:color="auto" w:fill="FFFFFF"/>
        <w:spacing w:line="360" w:lineRule="auto"/>
        <w:ind w:firstLine="709"/>
        <w:jc w:val="both"/>
        <w:rPr>
          <w:bCs/>
          <w:i/>
          <w:color w:val="000000"/>
          <w:u w:val="single"/>
        </w:rPr>
      </w:pPr>
      <w:r w:rsidRPr="004B18E1">
        <w:rPr>
          <w:bCs/>
          <w:i/>
          <w:color w:val="000000"/>
          <w:u w:val="single"/>
        </w:rPr>
        <w:t>Построения и перестроения</w:t>
      </w:r>
      <w:r w:rsidRPr="004B18E1">
        <w:rPr>
          <w:bCs/>
          <w:color w:val="000000"/>
        </w:rPr>
        <w:t xml:space="preserve">. </w:t>
      </w:r>
    </w:p>
    <w:p w:rsidR="00D91617" w:rsidRPr="004B18E1" w:rsidRDefault="00D91617" w:rsidP="00D91617">
      <w:pPr>
        <w:shd w:val="clear" w:color="auto" w:fill="FFFFFF"/>
        <w:spacing w:line="360" w:lineRule="auto"/>
        <w:ind w:firstLine="709"/>
        <w:jc w:val="both"/>
        <w:rPr>
          <w:bCs/>
          <w:color w:val="000000"/>
        </w:rPr>
      </w:pPr>
      <w:r w:rsidRPr="004B18E1">
        <w:rPr>
          <w:bCs/>
          <w:i/>
          <w:color w:val="000000"/>
          <w:u w:val="single"/>
        </w:rPr>
        <w:t xml:space="preserve">Упражнения без предметов </w:t>
      </w:r>
      <w:r w:rsidRPr="004B18E1">
        <w:rPr>
          <w:bCs/>
          <w:color w:val="000000"/>
        </w:rPr>
        <w:t>(</w:t>
      </w:r>
      <w:r w:rsidRPr="004B18E1">
        <w:rPr>
          <w:bCs/>
          <w:i/>
          <w:color w:val="000000"/>
        </w:rPr>
        <w:t>коррегирующие и общеразвивающие упражнения</w:t>
      </w:r>
      <w:r w:rsidRPr="004B18E1">
        <w:rPr>
          <w:bCs/>
          <w:color w:val="000000"/>
        </w:rPr>
        <w:t>):</w:t>
      </w:r>
    </w:p>
    <w:p w:rsidR="00D91617" w:rsidRPr="004B18E1" w:rsidRDefault="00D91617" w:rsidP="00D91617">
      <w:pPr>
        <w:shd w:val="clear" w:color="auto" w:fill="FFFFFF"/>
        <w:spacing w:line="360" w:lineRule="auto"/>
        <w:ind w:firstLine="709"/>
        <w:jc w:val="both"/>
        <w:rPr>
          <w:bCs/>
          <w:i/>
          <w:color w:val="000000"/>
          <w:u w:val="single"/>
        </w:rPr>
      </w:pPr>
      <w:r w:rsidRPr="004B18E1">
        <w:rPr>
          <w:bCs/>
          <w:color w:val="000000"/>
        </w:rPr>
        <w:t>основные положения и движения рук, ног, головы, туловища;</w:t>
      </w:r>
      <w:r w:rsidRPr="004B18E1">
        <w:rPr>
          <w:color w:val="000000"/>
        </w:rPr>
        <w:t xml:space="preserve"> </w:t>
      </w:r>
      <w:r w:rsidRPr="004B18E1">
        <w:rPr>
          <w:bCs/>
          <w:color w:val="000000"/>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D91617" w:rsidRPr="004B18E1" w:rsidRDefault="00D91617" w:rsidP="00D91617">
      <w:pPr>
        <w:shd w:val="clear" w:color="auto" w:fill="FFFFFF"/>
        <w:spacing w:line="360" w:lineRule="auto"/>
        <w:ind w:firstLine="709"/>
        <w:jc w:val="both"/>
        <w:rPr>
          <w:bCs/>
          <w:color w:val="000000"/>
        </w:rPr>
      </w:pPr>
      <w:r w:rsidRPr="004B18E1">
        <w:rPr>
          <w:bCs/>
          <w:i/>
          <w:color w:val="000000"/>
          <w:u w:val="single"/>
        </w:rPr>
        <w:t>Упражнения с предметами</w:t>
      </w:r>
      <w:r w:rsidRPr="004B18E1">
        <w:rPr>
          <w:bCs/>
          <w:color w:val="000000"/>
          <w:u w:val="single"/>
        </w:rPr>
        <w:t>:</w:t>
      </w:r>
      <w:r w:rsidRPr="004B18E1">
        <w:rPr>
          <w:b/>
          <w:bCs/>
          <w:color w:val="000000"/>
        </w:rPr>
        <w:t xml:space="preserve"> </w:t>
      </w:r>
    </w:p>
    <w:p w:rsidR="00D91617" w:rsidRPr="004B18E1" w:rsidRDefault="00D91617" w:rsidP="00D91617">
      <w:pPr>
        <w:shd w:val="clear" w:color="auto" w:fill="FFFFFF"/>
        <w:spacing w:line="360" w:lineRule="auto"/>
        <w:ind w:firstLine="709"/>
        <w:jc w:val="both"/>
        <w:rPr>
          <w:b/>
          <w:bCs/>
          <w:i/>
          <w:color w:val="000000"/>
        </w:rPr>
      </w:pPr>
      <w:r w:rsidRPr="004B18E1">
        <w:rPr>
          <w:bCs/>
          <w:color w:val="000000"/>
        </w:rPr>
        <w:t>с гимнастическими палками;</w:t>
      </w:r>
      <w:r w:rsidRPr="004B18E1">
        <w:rPr>
          <w:b/>
          <w:bCs/>
          <w:color w:val="000000"/>
        </w:rPr>
        <w:t xml:space="preserve"> </w:t>
      </w:r>
      <w:r w:rsidRPr="004B18E1">
        <w:rPr>
          <w:bCs/>
          <w:color w:val="000000"/>
        </w:rPr>
        <w:t>флажками; малыми обручами; малыми мячами; большим мячом; набивными мячами (вес 2 кг); упражнения на равновесие; лазанье и перелезание;</w:t>
      </w:r>
      <w:r w:rsidRPr="004B18E1">
        <w:rPr>
          <w:color w:val="000000"/>
        </w:rPr>
        <w:t xml:space="preserve"> упражнения для развития пространственно-временной дифференцировки </w:t>
      </w:r>
      <w:r w:rsidRPr="004B18E1">
        <w:rPr>
          <w:bCs/>
          <w:color w:val="000000"/>
        </w:rPr>
        <w:t xml:space="preserve">и </w:t>
      </w:r>
      <w:r w:rsidRPr="004B18E1">
        <w:rPr>
          <w:color w:val="000000"/>
        </w:rPr>
        <w:t>точности движений</w:t>
      </w:r>
      <w:r w:rsidRPr="004B18E1">
        <w:rPr>
          <w:b/>
          <w:color w:val="000000"/>
        </w:rPr>
        <w:t xml:space="preserve">; </w:t>
      </w:r>
      <w:r w:rsidRPr="004B18E1">
        <w:rPr>
          <w:bCs/>
          <w:color w:val="000000"/>
        </w:rPr>
        <w:t>переноска грузов и передача предметов</w:t>
      </w:r>
      <w:r w:rsidRPr="004B18E1">
        <w:rPr>
          <w:b/>
          <w:bCs/>
          <w:color w:val="000000"/>
        </w:rPr>
        <w:t xml:space="preserve">; </w:t>
      </w:r>
      <w:r w:rsidRPr="004B18E1">
        <w:rPr>
          <w:bCs/>
          <w:color w:val="000000"/>
        </w:rPr>
        <w:t xml:space="preserve">прыжки. </w:t>
      </w:r>
    </w:p>
    <w:p w:rsidR="00D91617" w:rsidRPr="004B18E1" w:rsidRDefault="00D91617" w:rsidP="00D91617">
      <w:pPr>
        <w:shd w:val="clear" w:color="auto" w:fill="FFFFFF"/>
        <w:jc w:val="center"/>
        <w:rPr>
          <w:b/>
          <w:color w:val="000000"/>
        </w:rPr>
      </w:pPr>
      <w:r w:rsidRPr="004B18E1">
        <w:rPr>
          <w:b/>
          <w:bCs/>
          <w:i/>
          <w:color w:val="000000"/>
        </w:rPr>
        <w:t>Легкая атлетика</w:t>
      </w:r>
    </w:p>
    <w:p w:rsidR="00D91617" w:rsidRPr="004B18E1" w:rsidRDefault="00D91617" w:rsidP="00D91617">
      <w:pPr>
        <w:shd w:val="clear" w:color="auto" w:fill="FFFFFF"/>
        <w:spacing w:line="360" w:lineRule="auto"/>
        <w:ind w:firstLine="709"/>
        <w:jc w:val="both"/>
        <w:rPr>
          <w:b/>
        </w:rPr>
      </w:pPr>
      <w:r w:rsidRPr="004B18E1">
        <w:rPr>
          <w:b/>
          <w:color w:val="000000"/>
        </w:rPr>
        <w:t>Теоретические сведения</w:t>
      </w:r>
      <w:r w:rsidRPr="004B18E1">
        <w:rPr>
          <w:color w:val="000000"/>
        </w:rPr>
        <w:t>. Элементарные понятия о ходьбе, беге, прыжках и метаниях. Правила поведения на уроках легкой атлетики. Понятие о начале ходьбы и бега; озна</w:t>
      </w:r>
      <w:r w:rsidRPr="004B18E1">
        <w:rPr>
          <w:color w:val="000000"/>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4B18E1">
        <w:rPr>
          <w:color w:val="000000"/>
        </w:rPr>
        <w:softHyphen/>
        <w:t>ний. Значение правильной осанки при ходьбе. Развитие двигательных способностей и физических качеств средствами легкой атлетики.</w:t>
      </w:r>
    </w:p>
    <w:p w:rsidR="00440E3A" w:rsidRDefault="00440E3A" w:rsidP="00D91617">
      <w:pPr>
        <w:shd w:val="clear" w:color="auto" w:fill="FFFFFF"/>
        <w:spacing w:line="360" w:lineRule="auto"/>
        <w:ind w:firstLine="709"/>
        <w:jc w:val="both"/>
        <w:rPr>
          <w:b/>
        </w:rPr>
      </w:pPr>
    </w:p>
    <w:p w:rsidR="00440E3A" w:rsidRDefault="00440E3A" w:rsidP="00D91617">
      <w:pPr>
        <w:shd w:val="clear" w:color="auto" w:fill="FFFFFF"/>
        <w:spacing w:line="360" w:lineRule="auto"/>
        <w:ind w:firstLine="709"/>
        <w:jc w:val="both"/>
        <w:rPr>
          <w:b/>
        </w:rPr>
      </w:pPr>
    </w:p>
    <w:p w:rsidR="00D91617" w:rsidRPr="004B18E1" w:rsidRDefault="00D91617" w:rsidP="00D91617">
      <w:pPr>
        <w:shd w:val="clear" w:color="auto" w:fill="FFFFFF"/>
        <w:spacing w:line="360" w:lineRule="auto"/>
        <w:ind w:firstLine="709"/>
        <w:jc w:val="both"/>
        <w:rPr>
          <w:bCs/>
          <w:i/>
          <w:color w:val="000000"/>
        </w:rPr>
      </w:pPr>
      <w:r w:rsidRPr="004B18E1">
        <w:rPr>
          <w:b/>
        </w:rPr>
        <w:t>Практический материал:</w:t>
      </w:r>
    </w:p>
    <w:p w:rsidR="00D91617" w:rsidRPr="004B18E1" w:rsidRDefault="00D91617" w:rsidP="00D91617">
      <w:pPr>
        <w:shd w:val="clear" w:color="auto" w:fill="FFFFFF"/>
        <w:spacing w:line="360" w:lineRule="auto"/>
        <w:ind w:firstLine="709"/>
        <w:jc w:val="both"/>
        <w:rPr>
          <w:bCs/>
          <w:i/>
          <w:color w:val="000000"/>
        </w:rPr>
      </w:pPr>
      <w:r w:rsidRPr="004B18E1">
        <w:rPr>
          <w:bCs/>
          <w:i/>
          <w:color w:val="000000"/>
        </w:rPr>
        <w:t>Ходьба</w:t>
      </w:r>
      <w:r w:rsidRPr="004B18E1">
        <w:rPr>
          <w:bCs/>
          <w:color w:val="000000"/>
        </w:rPr>
        <w:t xml:space="preserve">. </w:t>
      </w:r>
      <w:r w:rsidRPr="004B18E1">
        <w:rPr>
          <w:color w:val="000000"/>
          <w:spacing w:val="-5"/>
        </w:rPr>
        <w:t xml:space="preserve">Ходьба парами по кругу, взявшись за руки. Обычная ходьба </w:t>
      </w:r>
      <w:r w:rsidRPr="004B18E1">
        <w:rPr>
          <w:color w:val="000000"/>
          <w:spacing w:val="-6"/>
        </w:rPr>
        <w:t>в умеренном темпе в колонне по одному в обход зала за учителем. Ходь</w:t>
      </w:r>
      <w:r w:rsidRPr="004B18E1">
        <w:rPr>
          <w:color w:val="000000"/>
          <w:spacing w:val="-6"/>
        </w:rPr>
        <w:softHyphen/>
      </w:r>
      <w:r w:rsidRPr="004B18E1">
        <w:rPr>
          <w:color w:val="000000"/>
          <w:spacing w:val="6"/>
        </w:rPr>
        <w:t xml:space="preserve">ба по прямой линии, ходьба на носках, на пятках, на внутреннем </w:t>
      </w:r>
      <w:r w:rsidRPr="004B18E1">
        <w:rPr>
          <w:color w:val="000000"/>
        </w:rPr>
        <w:t xml:space="preserve">и внешнем своде стопы. Ходьба с сохранением правильной осанки. </w:t>
      </w:r>
      <w:r w:rsidRPr="004B18E1">
        <w:rPr>
          <w:color w:val="000000"/>
          <w:spacing w:val="-3"/>
        </w:rPr>
        <w:t xml:space="preserve">Ходьба в чередовании с бегом. </w:t>
      </w:r>
      <w:r w:rsidRPr="004B18E1">
        <w:rPr>
          <w:color w:val="000000"/>
          <w:spacing w:val="-5"/>
        </w:rPr>
        <w:t>Ходьба с изменением скорости. Ходьба с различным поло</w:t>
      </w:r>
      <w:r w:rsidRPr="004B18E1">
        <w:rPr>
          <w:color w:val="000000"/>
          <w:spacing w:val="-5"/>
        </w:rPr>
        <w:softHyphen/>
        <w:t>жением рук: на пояс, к плечам, перед грудью, за голову. Ходьба с изме</w:t>
      </w:r>
      <w:r w:rsidRPr="004B18E1">
        <w:rPr>
          <w:color w:val="000000"/>
          <w:spacing w:val="-5"/>
        </w:rPr>
        <w:softHyphen/>
      </w:r>
      <w:r w:rsidRPr="004B18E1">
        <w:rPr>
          <w:color w:val="000000"/>
          <w:spacing w:val="-4"/>
        </w:rPr>
        <w:t>нением направлений по ориентирам и командам учителя. Ходьба с пе</w:t>
      </w:r>
      <w:r w:rsidRPr="004B18E1">
        <w:rPr>
          <w:color w:val="000000"/>
          <w:spacing w:val="-4"/>
        </w:rPr>
        <w:softHyphen/>
      </w:r>
      <w:r w:rsidRPr="004B18E1">
        <w:rPr>
          <w:color w:val="000000"/>
          <w:spacing w:val="-1"/>
        </w:rPr>
        <w:t xml:space="preserve">решагиванием через большие мячи с высоким подниманием бедра. </w:t>
      </w:r>
      <w:r w:rsidRPr="004B18E1">
        <w:rPr>
          <w:color w:val="000000"/>
          <w:spacing w:val="1"/>
        </w:rPr>
        <w:t xml:space="preserve">Ходьба в медленном, среднем и быстром темпе. Ходьба </w:t>
      </w:r>
      <w:r w:rsidRPr="004B18E1">
        <w:rPr>
          <w:color w:val="000000"/>
          <w:spacing w:val="-5"/>
        </w:rPr>
        <w:t>с выполнением упражнений для рук в чередовании с другими движени</w:t>
      </w:r>
      <w:r w:rsidRPr="004B18E1">
        <w:rPr>
          <w:color w:val="000000"/>
          <w:spacing w:val="-5"/>
        </w:rPr>
        <w:softHyphen/>
      </w:r>
      <w:r w:rsidRPr="004B18E1">
        <w:rPr>
          <w:color w:val="000000"/>
          <w:spacing w:val="-6"/>
        </w:rPr>
        <w:t xml:space="preserve">ями; со сменой положений рук: вперед, вверх, с хлопками и т. д. Ходьба </w:t>
      </w:r>
      <w:r w:rsidRPr="004B18E1">
        <w:rPr>
          <w:color w:val="000000"/>
          <w:spacing w:val="-1"/>
        </w:rPr>
        <w:t>шеренгой с открытыми и с закрытыми глазами.</w:t>
      </w:r>
    </w:p>
    <w:p w:rsidR="00D91617" w:rsidRPr="004B18E1" w:rsidRDefault="00D91617" w:rsidP="00D91617">
      <w:pPr>
        <w:shd w:val="clear" w:color="auto" w:fill="FFFFFF"/>
        <w:spacing w:line="360" w:lineRule="auto"/>
        <w:ind w:firstLine="709"/>
        <w:jc w:val="both"/>
        <w:rPr>
          <w:bCs/>
          <w:i/>
          <w:color w:val="000000"/>
        </w:rPr>
      </w:pPr>
      <w:r w:rsidRPr="004B18E1">
        <w:rPr>
          <w:bCs/>
          <w:i/>
          <w:color w:val="000000"/>
        </w:rPr>
        <w:t>Бег</w:t>
      </w:r>
      <w:r w:rsidRPr="004B18E1">
        <w:rPr>
          <w:bCs/>
          <w:color w:val="000000"/>
        </w:rPr>
        <w:t xml:space="preserve">. </w:t>
      </w:r>
      <w:r w:rsidRPr="004B18E1">
        <w:rPr>
          <w:color w:val="000000"/>
        </w:rPr>
        <w:t xml:space="preserve">Перебежки группами и по одному 15—20 м. Медленный бег </w:t>
      </w:r>
      <w:r w:rsidRPr="004B18E1">
        <w:rPr>
          <w:color w:val="000000"/>
          <w:spacing w:val="-3"/>
        </w:rPr>
        <w:t xml:space="preserve">с сохранением правильной осанки, бег в колонне за учителем </w:t>
      </w:r>
      <w:r w:rsidRPr="004B18E1">
        <w:rPr>
          <w:color w:val="000000"/>
          <w:spacing w:val="-4"/>
        </w:rPr>
        <w:t xml:space="preserve">в заданном направлении. Чередование бега и ходьбы на расстоянии. </w:t>
      </w:r>
      <w:r w:rsidRPr="004B18E1">
        <w:rPr>
          <w:color w:val="000000"/>
          <w:spacing w:val="-9"/>
        </w:rPr>
        <w:t>Б</w:t>
      </w:r>
      <w:r w:rsidRPr="004B18E1">
        <w:rPr>
          <w:color w:val="000000"/>
          <w:spacing w:val="-4"/>
        </w:rPr>
        <w:t xml:space="preserve">ег на носках. Бег на месте с высоким подниманием бедра. </w:t>
      </w:r>
      <w:r w:rsidRPr="004B18E1">
        <w:rPr>
          <w:color w:val="000000"/>
          <w:spacing w:val="-5"/>
        </w:rPr>
        <w:t>Бег с высоким поднима</w:t>
      </w:r>
      <w:r w:rsidRPr="004B18E1">
        <w:rPr>
          <w:color w:val="000000"/>
          <w:spacing w:val="-5"/>
        </w:rPr>
        <w:softHyphen/>
      </w:r>
      <w:r w:rsidRPr="004B18E1">
        <w:rPr>
          <w:color w:val="000000"/>
          <w:spacing w:val="-4"/>
        </w:rPr>
        <w:t xml:space="preserve">нием бедра и захлестыванием голени назад. Бег </w:t>
      </w:r>
      <w:r w:rsidRPr="004B18E1">
        <w:rPr>
          <w:color w:val="000000"/>
        </w:rPr>
        <w:t xml:space="preserve">с преодолением простейших препятствий (канавки, подлезание под </w:t>
      </w:r>
      <w:r w:rsidRPr="004B18E1">
        <w:rPr>
          <w:color w:val="000000"/>
          <w:spacing w:val="-5"/>
        </w:rPr>
        <w:t>сетку, обегание стойки и т. д.). Быстрый бег на скорость. Мед</w:t>
      </w:r>
      <w:r w:rsidRPr="004B18E1">
        <w:rPr>
          <w:color w:val="000000"/>
          <w:spacing w:val="-5"/>
        </w:rPr>
        <w:softHyphen/>
      </w:r>
      <w:r w:rsidRPr="004B18E1">
        <w:rPr>
          <w:color w:val="000000"/>
        </w:rPr>
        <w:t>ленный бег. Чередование бега и ходьбы</w:t>
      </w:r>
      <w:r w:rsidRPr="004B18E1">
        <w:rPr>
          <w:color w:val="000000"/>
          <w:spacing w:val="-8"/>
        </w:rPr>
        <w:t xml:space="preserve">. </w:t>
      </w:r>
      <w:r w:rsidRPr="004B18E1">
        <w:rPr>
          <w:color w:val="000000"/>
          <w:spacing w:val="-3"/>
        </w:rPr>
        <w:t xml:space="preserve">Высокий старт. Бег прямолинейный </w:t>
      </w:r>
      <w:r w:rsidRPr="004B18E1">
        <w:rPr>
          <w:color w:val="000000"/>
          <w:spacing w:val="-4"/>
        </w:rPr>
        <w:t>с параллельной постановкой стоп. Повторный бег на скорость. Низкий старт.</w:t>
      </w:r>
      <w:r w:rsidRPr="004B18E1">
        <w:rPr>
          <w:color w:val="000000"/>
          <w:spacing w:val="-2"/>
        </w:rPr>
        <w:t xml:space="preserve"> Специальные </w:t>
      </w:r>
      <w:r w:rsidRPr="004B18E1">
        <w:rPr>
          <w:color w:val="000000"/>
          <w:spacing w:val="-5"/>
        </w:rPr>
        <w:t>беговые упражнения: бег с подниманием бедра, с захлестыванием голе</w:t>
      </w:r>
      <w:r w:rsidRPr="004B18E1">
        <w:rPr>
          <w:color w:val="000000"/>
          <w:spacing w:val="-5"/>
        </w:rPr>
        <w:softHyphen/>
      </w:r>
      <w:r w:rsidRPr="004B18E1">
        <w:rPr>
          <w:color w:val="000000"/>
          <w:spacing w:val="-4"/>
        </w:rPr>
        <w:t xml:space="preserve">ни назад, семенящий бег. Челночный бег.  </w:t>
      </w:r>
    </w:p>
    <w:p w:rsidR="00D91617" w:rsidRPr="004B18E1" w:rsidRDefault="00D91617" w:rsidP="00D91617">
      <w:pPr>
        <w:shd w:val="clear" w:color="auto" w:fill="FFFFFF"/>
        <w:spacing w:line="360" w:lineRule="auto"/>
        <w:ind w:firstLine="709"/>
        <w:jc w:val="both"/>
        <w:rPr>
          <w:bCs/>
          <w:i/>
          <w:color w:val="000000"/>
        </w:rPr>
      </w:pPr>
      <w:r w:rsidRPr="004B18E1">
        <w:rPr>
          <w:bCs/>
          <w:i/>
          <w:color w:val="000000"/>
        </w:rPr>
        <w:t>Прыжки</w:t>
      </w:r>
      <w:r w:rsidRPr="004B18E1">
        <w:rPr>
          <w:bCs/>
          <w:color w:val="000000"/>
        </w:rPr>
        <w:t xml:space="preserve">. </w:t>
      </w:r>
      <w:r w:rsidRPr="004B18E1">
        <w:rPr>
          <w:color w:val="000000"/>
          <w:spacing w:val="-4"/>
        </w:rPr>
        <w:t>Прыжки на двух ногах на месте и с продвижением впе</w:t>
      </w:r>
      <w:r w:rsidRPr="004B18E1">
        <w:rPr>
          <w:color w:val="000000"/>
          <w:spacing w:val="-4"/>
        </w:rPr>
        <w:softHyphen/>
      </w:r>
      <w:r w:rsidRPr="004B18E1">
        <w:rPr>
          <w:color w:val="000000"/>
          <w:spacing w:val="-3"/>
        </w:rPr>
        <w:t xml:space="preserve">ред, назад, вправо, влево. Перепрыгивание через начерченную линию, </w:t>
      </w:r>
      <w:r w:rsidRPr="004B18E1">
        <w:rPr>
          <w:color w:val="000000"/>
          <w:spacing w:val="-4"/>
        </w:rPr>
        <w:t>шнур, набивной мяч. Прыжки с ноги на ногу на отрезках до. Под</w:t>
      </w:r>
      <w:r w:rsidRPr="004B18E1">
        <w:rPr>
          <w:color w:val="000000"/>
          <w:spacing w:val="-4"/>
        </w:rPr>
        <w:softHyphen/>
      </w:r>
      <w:r w:rsidRPr="004B18E1">
        <w:rPr>
          <w:color w:val="000000"/>
          <w:spacing w:val="-5"/>
        </w:rPr>
        <w:t xml:space="preserve">прыгивание вверх на месте с захватом или касанием висящего предмета </w:t>
      </w:r>
      <w:r w:rsidRPr="004B18E1">
        <w:rPr>
          <w:color w:val="000000"/>
          <w:spacing w:val="-1"/>
        </w:rPr>
        <w:t xml:space="preserve">(мяча). Прыжки в длину с места. </w:t>
      </w:r>
      <w:r w:rsidRPr="004B18E1">
        <w:rPr>
          <w:color w:val="000000"/>
          <w:spacing w:val="-5"/>
        </w:rPr>
        <w:t xml:space="preserve">Прыжки на одной ноге на месте, с продвижением вперед, </w:t>
      </w:r>
      <w:r w:rsidRPr="004B18E1">
        <w:rPr>
          <w:color w:val="000000"/>
          <w:spacing w:val="2"/>
        </w:rPr>
        <w:t xml:space="preserve">в стороны. Прыжки с высоты с мягким приземлением. </w:t>
      </w:r>
      <w:r w:rsidRPr="004B18E1">
        <w:rPr>
          <w:color w:val="000000"/>
          <w:spacing w:val="-4"/>
        </w:rPr>
        <w:t>Прыжки в длину и высоту с шага. Прыжки с небольшого разбега в дли</w:t>
      </w:r>
      <w:r w:rsidRPr="004B18E1">
        <w:rPr>
          <w:color w:val="000000"/>
          <w:spacing w:val="-4"/>
        </w:rPr>
        <w:softHyphen/>
      </w:r>
      <w:r w:rsidRPr="004B18E1">
        <w:rPr>
          <w:color w:val="000000"/>
          <w:spacing w:val="-2"/>
        </w:rPr>
        <w:t xml:space="preserve">ну. Прыжки с прямого разбега в длину. </w:t>
      </w:r>
      <w:r w:rsidRPr="004B18E1">
        <w:rPr>
          <w:color w:val="000000"/>
          <w:spacing w:val="-5"/>
        </w:rPr>
        <w:t>Прыжки в длину с разбега без учета места отталкивания. Прыжки в вы</w:t>
      </w:r>
      <w:r w:rsidRPr="004B18E1">
        <w:rPr>
          <w:color w:val="000000"/>
          <w:spacing w:val="-5"/>
        </w:rPr>
        <w:softHyphen/>
      </w:r>
      <w:r w:rsidRPr="004B18E1">
        <w:rPr>
          <w:color w:val="000000"/>
          <w:spacing w:val="-3"/>
        </w:rPr>
        <w:t>соту с прямого разбега способом «согнув ноги». Прыжки в высоту способом «перешагивание».</w:t>
      </w:r>
    </w:p>
    <w:p w:rsidR="00D91617" w:rsidRPr="004B18E1" w:rsidRDefault="00D91617" w:rsidP="00D91617">
      <w:pPr>
        <w:shd w:val="clear" w:color="auto" w:fill="FFFFFF"/>
        <w:spacing w:line="360" w:lineRule="auto"/>
        <w:ind w:firstLine="709"/>
        <w:jc w:val="both"/>
        <w:rPr>
          <w:b/>
          <w:i/>
        </w:rPr>
      </w:pPr>
      <w:r w:rsidRPr="004B18E1">
        <w:rPr>
          <w:bCs/>
          <w:i/>
          <w:color w:val="000000"/>
        </w:rPr>
        <w:t>Метание</w:t>
      </w:r>
      <w:r w:rsidRPr="004B18E1">
        <w:rPr>
          <w:bCs/>
          <w:color w:val="000000"/>
        </w:rPr>
        <w:t xml:space="preserve">. </w:t>
      </w:r>
      <w:r w:rsidRPr="004B18E1">
        <w:rPr>
          <w:color w:val="000000"/>
          <w:spacing w:val="-2"/>
        </w:rPr>
        <w:t>Правильный захват различных предметов для выполне</w:t>
      </w:r>
      <w:r w:rsidRPr="004B18E1">
        <w:rPr>
          <w:color w:val="000000"/>
          <w:spacing w:val="-2"/>
        </w:rPr>
        <w:softHyphen/>
      </w:r>
      <w:r w:rsidRPr="004B18E1">
        <w:rPr>
          <w:color w:val="000000"/>
          <w:spacing w:val="-4"/>
        </w:rPr>
        <w:t xml:space="preserve">ния метания одной и двумя руками. Прием и передача мяча, флажков, </w:t>
      </w:r>
      <w:r w:rsidRPr="004B18E1">
        <w:rPr>
          <w:color w:val="000000"/>
          <w:spacing w:val="1"/>
        </w:rPr>
        <w:t xml:space="preserve">палок в шеренге, по кругу, в колонне. Произвольное метание малых </w:t>
      </w:r>
      <w:r w:rsidRPr="004B18E1">
        <w:rPr>
          <w:color w:val="000000"/>
          <w:spacing w:val="-2"/>
        </w:rPr>
        <w:t>и больших мячей в игре. Броски и ловля волейбольных мячей. Мета</w:t>
      </w:r>
      <w:r w:rsidRPr="004B18E1">
        <w:rPr>
          <w:color w:val="000000"/>
          <w:spacing w:val="-2"/>
        </w:rPr>
        <w:softHyphen/>
      </w:r>
      <w:r w:rsidRPr="004B18E1">
        <w:rPr>
          <w:color w:val="000000"/>
          <w:spacing w:val="2"/>
        </w:rPr>
        <w:t xml:space="preserve">ние колец на шесты. Метание с места малого мяча в стенку правой </w:t>
      </w:r>
      <w:r w:rsidRPr="004B18E1">
        <w:rPr>
          <w:color w:val="000000"/>
          <w:spacing w:val="-1"/>
        </w:rPr>
        <w:t xml:space="preserve">и левой рукой. </w:t>
      </w:r>
      <w:r w:rsidRPr="004B18E1">
        <w:rPr>
          <w:color w:val="000000"/>
          <w:spacing w:val="4"/>
        </w:rPr>
        <w:t xml:space="preserve">Метание большого мяча двумя руками из-за головы </w:t>
      </w:r>
      <w:r w:rsidRPr="004B18E1">
        <w:rPr>
          <w:color w:val="000000"/>
          <w:spacing w:val="-4"/>
        </w:rPr>
        <w:t>и снизу с места в стену. Броски набивного мяча (1 кг) сидя двумя рука</w:t>
      </w:r>
      <w:r w:rsidRPr="004B18E1">
        <w:rPr>
          <w:color w:val="000000"/>
          <w:spacing w:val="-4"/>
        </w:rPr>
        <w:softHyphen/>
        <w:t xml:space="preserve">ми из-за головы. Метание теннисного мяча с места одной рукой в стену </w:t>
      </w:r>
      <w:r w:rsidRPr="004B18E1">
        <w:rPr>
          <w:color w:val="000000"/>
        </w:rPr>
        <w:t xml:space="preserve">и на дальность. </w:t>
      </w:r>
      <w:r w:rsidRPr="004B18E1">
        <w:rPr>
          <w:color w:val="000000"/>
          <w:spacing w:val="-3"/>
        </w:rPr>
        <w:t xml:space="preserve">Метание мяча с места в цель. Метание мячей с места в цель левой и правой руками. Метание теннисного мяча на дальность </w:t>
      </w:r>
      <w:r w:rsidRPr="004B18E1">
        <w:rPr>
          <w:color w:val="000000"/>
          <w:spacing w:val="-1"/>
        </w:rPr>
        <w:t>отскока от баскетбольного щита. Метание теннисного мяча на даль</w:t>
      </w:r>
      <w:r w:rsidRPr="004B18E1">
        <w:rPr>
          <w:color w:val="000000"/>
          <w:spacing w:val="-1"/>
        </w:rPr>
        <w:softHyphen/>
      </w:r>
      <w:r w:rsidRPr="004B18E1">
        <w:rPr>
          <w:color w:val="000000"/>
          <w:spacing w:val="-2"/>
        </w:rPr>
        <w:t>ность с места. Броски набивного мяча (вес до 1 кг) различными способами двумя руками.</w:t>
      </w:r>
    </w:p>
    <w:p w:rsidR="00D91617" w:rsidRPr="004B18E1" w:rsidRDefault="00D91617" w:rsidP="00D91617">
      <w:pPr>
        <w:shd w:val="clear" w:color="auto" w:fill="FFFFFF"/>
        <w:spacing w:line="360" w:lineRule="auto"/>
        <w:ind w:firstLine="709"/>
        <w:jc w:val="center"/>
        <w:rPr>
          <w:b/>
        </w:rPr>
      </w:pPr>
      <w:r w:rsidRPr="004B18E1">
        <w:rPr>
          <w:b/>
          <w:i/>
        </w:rPr>
        <w:t>Игры</w:t>
      </w:r>
    </w:p>
    <w:p w:rsidR="00D91617" w:rsidRPr="004B18E1" w:rsidRDefault="00D91617" w:rsidP="00D91617">
      <w:pPr>
        <w:shd w:val="clear" w:color="auto" w:fill="FFFFFF"/>
        <w:spacing w:line="360" w:lineRule="auto"/>
        <w:ind w:firstLine="709"/>
        <w:jc w:val="both"/>
        <w:rPr>
          <w:b/>
        </w:rPr>
      </w:pPr>
      <w:r w:rsidRPr="004B18E1">
        <w:rPr>
          <w:b/>
        </w:rPr>
        <w:t>Теоретические сведения.</w:t>
      </w:r>
      <w:r w:rsidRPr="004B18E1">
        <w:rPr>
          <w:color w:val="000000"/>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D91617" w:rsidRPr="004B18E1" w:rsidRDefault="00D91617" w:rsidP="00D91617">
      <w:pPr>
        <w:shd w:val="clear" w:color="auto" w:fill="FFFFFF"/>
        <w:spacing w:line="360" w:lineRule="auto"/>
        <w:ind w:firstLine="709"/>
        <w:jc w:val="both"/>
        <w:rPr>
          <w:bCs/>
          <w:color w:val="000000"/>
        </w:rPr>
      </w:pPr>
      <w:r w:rsidRPr="004B18E1">
        <w:rPr>
          <w:b/>
        </w:rPr>
        <w:t xml:space="preserve">Практический материал. </w:t>
      </w:r>
      <w:r w:rsidRPr="004B18E1">
        <w:rPr>
          <w:bCs/>
          <w:i/>
          <w:color w:val="000000"/>
        </w:rPr>
        <w:t>Подвижные игры</w:t>
      </w:r>
      <w:r w:rsidRPr="004B18E1">
        <w:rPr>
          <w:bCs/>
          <w:color w:val="000000"/>
        </w:rPr>
        <w:t>:</w:t>
      </w:r>
    </w:p>
    <w:p w:rsidR="00D91617" w:rsidRPr="004B18E1" w:rsidRDefault="00D91617" w:rsidP="00D91617">
      <w:pPr>
        <w:shd w:val="clear" w:color="auto" w:fill="FFFFFF"/>
        <w:spacing w:line="360" w:lineRule="auto"/>
        <w:ind w:firstLine="709"/>
        <w:jc w:val="both"/>
        <w:rPr>
          <w:bCs/>
          <w:color w:val="000000"/>
        </w:rPr>
      </w:pPr>
      <w:r w:rsidRPr="004B18E1">
        <w:rPr>
          <w:bCs/>
          <w:color w:val="000000"/>
        </w:rPr>
        <w:t>Коррекционные игры;</w:t>
      </w:r>
    </w:p>
    <w:p w:rsidR="00D91617" w:rsidRPr="004B18E1" w:rsidRDefault="00D91617" w:rsidP="00D91617">
      <w:pPr>
        <w:shd w:val="clear" w:color="auto" w:fill="FFFFFF"/>
        <w:spacing w:line="360" w:lineRule="auto"/>
        <w:ind w:firstLine="709"/>
        <w:jc w:val="both"/>
        <w:rPr>
          <w:bCs/>
          <w:color w:val="000000"/>
        </w:rPr>
      </w:pPr>
      <w:r w:rsidRPr="004B18E1">
        <w:rPr>
          <w:bCs/>
          <w:color w:val="000000"/>
        </w:rPr>
        <w:t>Игры с элементами общеразвивающих упражнений:</w:t>
      </w:r>
    </w:p>
    <w:p w:rsidR="00D91617" w:rsidRPr="004B18E1" w:rsidRDefault="00D91617" w:rsidP="00D91617">
      <w:pPr>
        <w:shd w:val="clear" w:color="auto" w:fill="FFFFFF"/>
        <w:spacing w:line="360" w:lineRule="auto"/>
        <w:ind w:firstLine="709"/>
        <w:jc w:val="both"/>
        <w:rPr>
          <w:b/>
        </w:rPr>
      </w:pPr>
      <w:r w:rsidRPr="004B18E1">
        <w:rPr>
          <w:bCs/>
          <w:color w:val="000000"/>
        </w:rPr>
        <w:t xml:space="preserve">игры с бегом; прыжками; лазанием; метанием и ловлей мяча (в том числе пионербол в </w:t>
      </w:r>
      <w:r w:rsidRPr="004B18E1">
        <w:rPr>
          <w:bCs/>
          <w:color w:val="000000"/>
          <w:lang w:val="en-US"/>
        </w:rPr>
        <w:t>IV</w:t>
      </w:r>
      <w:r w:rsidRPr="004B18E1">
        <w:rPr>
          <w:bCs/>
          <w:color w:val="000000"/>
        </w:rPr>
        <w:t>-м классе); построениями и перестроениями; бросанием, ловлей, метанием.</w:t>
      </w:r>
    </w:p>
    <w:p w:rsidR="00D91617" w:rsidRDefault="00D91617" w:rsidP="00FB6E2B">
      <w:pPr>
        <w:spacing w:line="360" w:lineRule="auto"/>
        <w:ind w:firstLine="709"/>
        <w:jc w:val="center"/>
        <w:rPr>
          <w:b/>
          <w:sz w:val="28"/>
          <w:szCs w:val="28"/>
        </w:rPr>
      </w:pPr>
    </w:p>
    <w:p w:rsidR="00FB6E2B" w:rsidRPr="00FC43A3" w:rsidRDefault="00FB6E2B" w:rsidP="00FB6E2B">
      <w:pPr>
        <w:spacing w:line="360" w:lineRule="auto"/>
        <w:ind w:firstLine="709"/>
        <w:jc w:val="center"/>
        <w:rPr>
          <w:b/>
        </w:rPr>
      </w:pPr>
      <w:r w:rsidRPr="00FC43A3">
        <w:rPr>
          <w:b/>
        </w:rPr>
        <w:t>РУЧНОЙ ТРУД</w:t>
      </w:r>
    </w:p>
    <w:p w:rsidR="00FB6E2B" w:rsidRPr="00FC43A3" w:rsidRDefault="00FB6E2B" w:rsidP="00FB6E2B">
      <w:pPr>
        <w:jc w:val="center"/>
      </w:pPr>
      <w:r w:rsidRPr="00FC43A3">
        <w:rPr>
          <w:b/>
        </w:rPr>
        <w:t>Пояснительная записка</w:t>
      </w:r>
    </w:p>
    <w:p w:rsidR="00FB6E2B" w:rsidRPr="00FC43A3" w:rsidRDefault="00FB6E2B" w:rsidP="00FB6E2B">
      <w:pPr>
        <w:spacing w:line="360" w:lineRule="auto"/>
        <w:ind w:firstLine="709"/>
        <w:jc w:val="both"/>
      </w:pPr>
      <w:r w:rsidRPr="00FC43A3">
        <w:t xml:space="preserve">Труд – это основа любых культурных достижений, один из главных видов деятельности в жизни человека. </w:t>
      </w:r>
    </w:p>
    <w:p w:rsidR="00FB6E2B" w:rsidRPr="00FC43A3" w:rsidRDefault="00FB6E2B" w:rsidP="00FB6E2B">
      <w:pPr>
        <w:spacing w:line="360" w:lineRule="auto"/>
        <w:ind w:firstLine="709"/>
        <w:jc w:val="both"/>
        <w:rPr>
          <w:b/>
        </w:rPr>
      </w:pPr>
      <w:r w:rsidRPr="00FC43A3">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FB6E2B" w:rsidRPr="00FC43A3" w:rsidRDefault="00FB6E2B" w:rsidP="00FB6E2B">
      <w:pPr>
        <w:spacing w:line="360" w:lineRule="auto"/>
        <w:ind w:firstLine="709"/>
        <w:jc w:val="both"/>
        <w:rPr>
          <w:b/>
          <w:bCs/>
        </w:rPr>
      </w:pPr>
      <w:r w:rsidRPr="00FC43A3">
        <w:rPr>
          <w:b/>
        </w:rPr>
        <w:t xml:space="preserve">Основная цель изучения данного предмета </w:t>
      </w:r>
      <w:r w:rsidRPr="00FC43A3">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FB6E2B" w:rsidRPr="00FC43A3" w:rsidRDefault="00FB6E2B" w:rsidP="00FB6E2B">
      <w:pPr>
        <w:spacing w:line="360" w:lineRule="auto"/>
        <w:ind w:firstLine="709"/>
        <w:jc w:val="both"/>
      </w:pPr>
      <w:r w:rsidRPr="00FC43A3">
        <w:rPr>
          <w:b/>
          <w:bCs/>
        </w:rPr>
        <w:t>Задачи изучения предмета:</w:t>
      </w:r>
    </w:p>
    <w:p w:rsidR="00FB6E2B" w:rsidRPr="00FC43A3" w:rsidRDefault="00FB6E2B" w:rsidP="00FB6E2B">
      <w:pPr>
        <w:pStyle w:val="a3"/>
        <w:spacing w:line="360" w:lineRule="auto"/>
        <w:ind w:left="0" w:firstLine="709"/>
        <w:jc w:val="both"/>
      </w:pPr>
      <w:r w:rsidRPr="00FC43A3">
        <w:t xml:space="preserve">― формирование представлений о материальной культуре как продукте творческой предметно-преобразующей деятельности человека. </w:t>
      </w:r>
    </w:p>
    <w:p w:rsidR="00FB6E2B" w:rsidRPr="00FC43A3" w:rsidRDefault="00FB6E2B" w:rsidP="00FB6E2B">
      <w:pPr>
        <w:pStyle w:val="a3"/>
        <w:spacing w:line="360" w:lineRule="auto"/>
        <w:ind w:left="0" w:firstLine="709"/>
        <w:jc w:val="both"/>
      </w:pPr>
      <w:r w:rsidRPr="00FC43A3">
        <w:t>― формирование представлений о гармоничном единстве природного и рукотворного мира и о месте в нём человека.</w:t>
      </w:r>
    </w:p>
    <w:p w:rsidR="00FB6E2B" w:rsidRPr="00FC43A3" w:rsidRDefault="00FB6E2B" w:rsidP="00FB6E2B">
      <w:pPr>
        <w:pStyle w:val="a3"/>
        <w:spacing w:line="360" w:lineRule="auto"/>
        <w:ind w:left="0" w:firstLine="709"/>
        <w:jc w:val="both"/>
      </w:pPr>
      <w:r w:rsidRPr="00FC43A3">
        <w:t xml:space="preserve">― расширение культурного кругозора, обогащение знаний о культурно-исторических традициях в мире вещей. </w:t>
      </w:r>
    </w:p>
    <w:p w:rsidR="00FB6E2B" w:rsidRPr="00FC43A3" w:rsidRDefault="00FB6E2B" w:rsidP="00FB6E2B">
      <w:pPr>
        <w:pStyle w:val="a3"/>
        <w:spacing w:line="360" w:lineRule="auto"/>
        <w:ind w:left="0" w:firstLine="709"/>
        <w:jc w:val="both"/>
      </w:pPr>
      <w:r w:rsidRPr="00FC43A3">
        <w:t>― расширение знаний о материалах и их свойствах, технологиях использования.</w:t>
      </w:r>
    </w:p>
    <w:p w:rsidR="00FB6E2B" w:rsidRPr="00FC43A3" w:rsidRDefault="00FB6E2B" w:rsidP="00FB6E2B">
      <w:pPr>
        <w:pStyle w:val="a3"/>
        <w:spacing w:line="360" w:lineRule="auto"/>
        <w:ind w:left="0" w:firstLine="709"/>
        <w:jc w:val="both"/>
      </w:pPr>
      <w:r w:rsidRPr="00FC43A3">
        <w:t>― формирование практических умений и навыков использования различных материалов в предметно-преобразующей деятельности.</w:t>
      </w:r>
    </w:p>
    <w:p w:rsidR="00FB6E2B" w:rsidRPr="00FC43A3" w:rsidRDefault="00FB6E2B" w:rsidP="00FB6E2B">
      <w:pPr>
        <w:pStyle w:val="a3"/>
        <w:spacing w:line="360" w:lineRule="auto"/>
        <w:ind w:left="0" w:firstLine="709"/>
        <w:jc w:val="both"/>
      </w:pPr>
      <w:r w:rsidRPr="00FC43A3">
        <w:t>― формирование интереса к разнообразным видам труда.</w:t>
      </w:r>
    </w:p>
    <w:p w:rsidR="00FB6E2B" w:rsidRPr="00FC43A3" w:rsidRDefault="00FB6E2B" w:rsidP="00FB6E2B">
      <w:pPr>
        <w:pStyle w:val="a3"/>
        <w:spacing w:line="360" w:lineRule="auto"/>
        <w:ind w:left="0" w:firstLine="709"/>
        <w:jc w:val="both"/>
      </w:pPr>
      <w:r w:rsidRPr="00FC43A3">
        <w:t xml:space="preserve">― развитие познавательных психических процессов (восприятия, памяти, воображения, мышления, речи). </w:t>
      </w:r>
    </w:p>
    <w:p w:rsidR="00FB6E2B" w:rsidRPr="00FC43A3" w:rsidRDefault="00FB6E2B" w:rsidP="00FB6E2B">
      <w:pPr>
        <w:pStyle w:val="a3"/>
        <w:spacing w:line="360" w:lineRule="auto"/>
        <w:ind w:left="0" w:firstLine="709"/>
        <w:jc w:val="both"/>
      </w:pPr>
      <w:r w:rsidRPr="00FC43A3">
        <w:t>― развитие умственной деятельности (анализ, синтез, сравнение, классификация, обобщение).</w:t>
      </w:r>
    </w:p>
    <w:p w:rsidR="00FB6E2B" w:rsidRPr="00FC43A3" w:rsidRDefault="00FB6E2B" w:rsidP="00FB6E2B">
      <w:pPr>
        <w:pStyle w:val="a3"/>
        <w:spacing w:line="360" w:lineRule="auto"/>
        <w:ind w:left="0" w:firstLine="709"/>
        <w:jc w:val="both"/>
      </w:pPr>
      <w:r w:rsidRPr="00FC43A3">
        <w:t>― развитие сенсомоторных процессов, руки, глазомера через формирование практических умений.</w:t>
      </w:r>
    </w:p>
    <w:p w:rsidR="00FB6E2B" w:rsidRPr="00FC43A3" w:rsidRDefault="00FB6E2B" w:rsidP="00FB6E2B">
      <w:pPr>
        <w:pStyle w:val="a3"/>
        <w:spacing w:line="360" w:lineRule="auto"/>
        <w:ind w:left="0" w:firstLine="709"/>
        <w:jc w:val="both"/>
      </w:pPr>
      <w:r w:rsidRPr="00FC43A3">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FB6E2B" w:rsidRPr="00FC43A3" w:rsidRDefault="00FB6E2B" w:rsidP="00FB6E2B">
      <w:pPr>
        <w:pStyle w:val="a3"/>
        <w:spacing w:line="360" w:lineRule="auto"/>
        <w:ind w:left="0" w:firstLine="709"/>
        <w:jc w:val="both"/>
      </w:pPr>
      <w:r w:rsidRPr="00FC43A3">
        <w:t xml:space="preserve">― формирование информационной грамотности, умения работать с различными источниками информации. </w:t>
      </w:r>
    </w:p>
    <w:p w:rsidR="00FB6E2B" w:rsidRPr="00FC43A3" w:rsidRDefault="00FB6E2B" w:rsidP="00FB6E2B">
      <w:pPr>
        <w:pStyle w:val="a3"/>
        <w:spacing w:line="360" w:lineRule="auto"/>
        <w:ind w:left="0" w:firstLine="709"/>
        <w:jc w:val="both"/>
      </w:pPr>
      <w:r w:rsidRPr="00FC43A3">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FB6E2B" w:rsidRPr="00FC43A3" w:rsidRDefault="00FB6E2B" w:rsidP="00FB6E2B">
      <w:pPr>
        <w:pStyle w:val="a3"/>
        <w:spacing w:line="360" w:lineRule="auto"/>
        <w:ind w:left="0" w:firstLine="709"/>
        <w:jc w:val="both"/>
      </w:pPr>
      <w:r w:rsidRPr="00FC43A3">
        <w:t xml:space="preserve">Коррекция интеллектуальных и физических недостатков с учетом их возрастных особенностей, которая предусматривает: </w:t>
      </w:r>
    </w:p>
    <w:p w:rsidR="00FB6E2B" w:rsidRPr="00FC43A3" w:rsidRDefault="00FB6E2B" w:rsidP="00FB6E2B">
      <w:pPr>
        <w:pStyle w:val="a3"/>
        <w:spacing w:line="360" w:lineRule="auto"/>
        <w:ind w:left="0" w:firstLine="709"/>
        <w:jc w:val="both"/>
      </w:pPr>
      <w:r w:rsidRPr="00FC43A3">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FB6E2B" w:rsidRPr="00FC43A3" w:rsidRDefault="00FB6E2B" w:rsidP="00FB6E2B">
      <w:pPr>
        <w:pStyle w:val="a3"/>
        <w:spacing w:line="360" w:lineRule="auto"/>
        <w:ind w:left="0" w:firstLine="709"/>
        <w:jc w:val="both"/>
      </w:pPr>
      <w:r w:rsidRPr="00FC43A3">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FB6E2B" w:rsidRPr="00FC43A3" w:rsidRDefault="00FB6E2B" w:rsidP="00FB6E2B">
      <w:pPr>
        <w:pStyle w:val="a3"/>
        <w:spacing w:line="360" w:lineRule="auto"/>
        <w:ind w:left="0" w:firstLine="709"/>
        <w:jc w:val="both"/>
        <w:rPr>
          <w:b/>
        </w:rPr>
      </w:pPr>
      <w:r w:rsidRPr="00FC43A3">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FB6E2B" w:rsidRPr="00FC43A3" w:rsidRDefault="00FB6E2B" w:rsidP="00FB6E2B">
      <w:pPr>
        <w:pStyle w:val="a3"/>
        <w:spacing w:line="360" w:lineRule="auto"/>
        <w:ind w:left="0" w:firstLine="709"/>
        <w:jc w:val="center"/>
      </w:pPr>
      <w:r w:rsidRPr="00FC43A3">
        <w:rPr>
          <w:b/>
        </w:rPr>
        <w:t>Работа с глиной и пластилином</w:t>
      </w:r>
    </w:p>
    <w:p w:rsidR="00FB6E2B" w:rsidRPr="00FC43A3" w:rsidRDefault="00FB6E2B" w:rsidP="00FB6E2B">
      <w:pPr>
        <w:pStyle w:val="a3"/>
        <w:spacing w:line="360" w:lineRule="auto"/>
        <w:ind w:left="0" w:firstLine="709"/>
        <w:jc w:val="both"/>
        <w:rPr>
          <w:b/>
        </w:rPr>
      </w:pPr>
      <w:r w:rsidRPr="00FC43A3">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FC43A3">
        <w:softHyphen/>
        <w:t>риал ручного труда. Организация рабочего места при выполнении лепных ра</w:t>
      </w:r>
      <w:r w:rsidRPr="00FC43A3">
        <w:softHyphen/>
        <w:t>бот. Как правильно обращаться с пластилином. Инструменты для работы с пла</w:t>
      </w:r>
      <w:r w:rsidRPr="00FC43A3">
        <w:softHyphen/>
        <w:t xml:space="preserve">стилином. Лепка из глины и пластилина разными способами: </w:t>
      </w:r>
      <w:r w:rsidRPr="00FC43A3">
        <w:rPr>
          <w:i/>
        </w:rPr>
        <w:t>кон</w:t>
      </w:r>
      <w:r w:rsidRPr="00FC43A3">
        <w:rPr>
          <w:i/>
        </w:rPr>
        <w:softHyphen/>
        <w:t>с</w:t>
      </w:r>
      <w:r w:rsidRPr="00FC43A3">
        <w:rPr>
          <w:i/>
        </w:rPr>
        <w:softHyphen/>
        <w:t>тру</w:t>
      </w:r>
      <w:r w:rsidRPr="00FC43A3">
        <w:rPr>
          <w:i/>
        </w:rPr>
        <w:softHyphen/>
        <w:t>ктивным</w:t>
      </w:r>
      <w:r w:rsidRPr="00FC43A3">
        <w:t xml:space="preserve">, </w:t>
      </w:r>
      <w:r w:rsidRPr="00FC43A3">
        <w:rPr>
          <w:i/>
        </w:rPr>
        <w:t>пластическим, комбинированным</w:t>
      </w:r>
      <w:r w:rsidRPr="00FC43A3">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FB6E2B" w:rsidRPr="00FC43A3" w:rsidRDefault="00FB6E2B" w:rsidP="00FB6E2B">
      <w:pPr>
        <w:pStyle w:val="a3"/>
        <w:spacing w:line="360" w:lineRule="auto"/>
        <w:ind w:left="0" w:firstLine="709"/>
        <w:jc w:val="center"/>
      </w:pPr>
      <w:r w:rsidRPr="00FC43A3">
        <w:rPr>
          <w:b/>
        </w:rPr>
        <w:t>Работа с природными материалами</w:t>
      </w:r>
    </w:p>
    <w:p w:rsidR="00FB6E2B" w:rsidRPr="00FC43A3" w:rsidRDefault="00FB6E2B" w:rsidP="00FB6E2B">
      <w:pPr>
        <w:pStyle w:val="a3"/>
        <w:spacing w:line="360" w:lineRule="auto"/>
        <w:ind w:left="0" w:firstLine="709"/>
        <w:jc w:val="both"/>
        <w:rPr>
          <w:b/>
        </w:rPr>
      </w:pPr>
      <w:r w:rsidRPr="00FC43A3">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FB6E2B" w:rsidRPr="00FC43A3" w:rsidRDefault="00FB6E2B" w:rsidP="00FB6E2B">
      <w:pPr>
        <w:pStyle w:val="a3"/>
        <w:spacing w:line="360" w:lineRule="auto"/>
        <w:ind w:left="0" w:firstLine="709"/>
        <w:jc w:val="center"/>
      </w:pPr>
      <w:r w:rsidRPr="00FC43A3">
        <w:rPr>
          <w:b/>
        </w:rPr>
        <w:t>Работа с бумагой</w:t>
      </w:r>
    </w:p>
    <w:p w:rsidR="00FB6E2B" w:rsidRPr="00FC43A3" w:rsidRDefault="00FB6E2B" w:rsidP="00FB6E2B">
      <w:pPr>
        <w:pStyle w:val="a3"/>
        <w:spacing w:line="360" w:lineRule="auto"/>
        <w:ind w:left="0" w:firstLine="709"/>
        <w:jc w:val="both"/>
        <w:rPr>
          <w:b/>
          <w:i/>
        </w:rPr>
      </w:pPr>
      <w:r w:rsidRPr="00FC43A3">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FB6E2B" w:rsidRPr="00FC43A3" w:rsidRDefault="00FB6E2B" w:rsidP="00FB6E2B">
      <w:pPr>
        <w:pStyle w:val="a3"/>
        <w:spacing w:line="360" w:lineRule="auto"/>
        <w:ind w:left="0" w:firstLine="709"/>
        <w:jc w:val="both"/>
      </w:pPr>
      <w:r w:rsidRPr="00FC43A3">
        <w:rPr>
          <w:b/>
          <w:i/>
        </w:rPr>
        <w:t xml:space="preserve">Разметка бумаги. </w:t>
      </w:r>
      <w:r w:rsidRPr="00FC43A3">
        <w:t xml:space="preserve">Экономная разметка бумаги. Приемы разметки: </w:t>
      </w:r>
    </w:p>
    <w:p w:rsidR="00FB6E2B" w:rsidRPr="00FC43A3" w:rsidRDefault="00FB6E2B" w:rsidP="00FB6E2B">
      <w:pPr>
        <w:pStyle w:val="a3"/>
        <w:spacing w:line="360" w:lineRule="auto"/>
        <w:ind w:left="0" w:firstLine="709"/>
        <w:jc w:val="both"/>
      </w:pPr>
      <w:r w:rsidRPr="00FC43A3">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FB6E2B" w:rsidRPr="00FC43A3" w:rsidRDefault="00FB6E2B" w:rsidP="00FB6E2B">
      <w:pPr>
        <w:pStyle w:val="a3"/>
        <w:spacing w:line="360" w:lineRule="auto"/>
        <w:ind w:left="0" w:firstLine="709"/>
        <w:jc w:val="both"/>
      </w:pPr>
      <w:r w:rsidRPr="00FC43A3">
        <w:t>- разметка с помощью чертежных инструментов (по линейке, угольнику, циркулем). Понятия: «линейка», «угольник», «циркуль». Их применение и устройство;</w:t>
      </w:r>
    </w:p>
    <w:p w:rsidR="00FB6E2B" w:rsidRPr="00FC43A3" w:rsidRDefault="00FB6E2B" w:rsidP="00FB6E2B">
      <w:pPr>
        <w:pStyle w:val="a3"/>
        <w:spacing w:line="360" w:lineRule="auto"/>
        <w:ind w:left="0" w:firstLine="709"/>
        <w:jc w:val="both"/>
        <w:rPr>
          <w:b/>
          <w:i/>
        </w:rPr>
      </w:pPr>
      <w:r w:rsidRPr="00FC43A3">
        <w:t>- разметка с опорой на чертеж. Понятие «чертеж». Линии чертежа. Чтение чертежа.</w:t>
      </w:r>
    </w:p>
    <w:p w:rsidR="00FB6E2B" w:rsidRPr="00FC43A3" w:rsidRDefault="00FB6E2B" w:rsidP="00FB6E2B">
      <w:pPr>
        <w:pStyle w:val="a3"/>
        <w:spacing w:line="360" w:lineRule="auto"/>
        <w:ind w:left="0" w:firstLine="709"/>
        <w:jc w:val="both"/>
        <w:rPr>
          <w:b/>
          <w:i/>
        </w:rPr>
      </w:pPr>
      <w:r w:rsidRPr="00FC43A3">
        <w:rPr>
          <w:b/>
          <w:i/>
        </w:rPr>
        <w:t>Вырезание ножницами из бумаги</w:t>
      </w:r>
      <w:r w:rsidRPr="00FC43A3">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FB6E2B" w:rsidRPr="00FC43A3" w:rsidRDefault="00FB6E2B" w:rsidP="00FB6E2B">
      <w:pPr>
        <w:pStyle w:val="a3"/>
        <w:spacing w:line="360" w:lineRule="auto"/>
        <w:ind w:left="0" w:firstLine="709"/>
        <w:jc w:val="both"/>
        <w:rPr>
          <w:b/>
          <w:i/>
        </w:rPr>
      </w:pPr>
      <w:r w:rsidRPr="00FC43A3">
        <w:rPr>
          <w:b/>
          <w:i/>
        </w:rPr>
        <w:t>Обрывание бумаги</w:t>
      </w:r>
      <w:r w:rsidRPr="00FC43A3">
        <w:t>. Разрывание бумаги по линии сгиба. Отрывание мелких кусочков от листа бумаги (бумажная мозаика). Обрывание по контуру (аппликация).</w:t>
      </w:r>
    </w:p>
    <w:p w:rsidR="00FB6E2B" w:rsidRPr="00FC43A3" w:rsidRDefault="00FB6E2B" w:rsidP="00FB6E2B">
      <w:pPr>
        <w:pStyle w:val="a3"/>
        <w:spacing w:line="360" w:lineRule="auto"/>
        <w:ind w:left="0" w:firstLine="709"/>
        <w:jc w:val="both"/>
        <w:rPr>
          <w:b/>
          <w:i/>
        </w:rPr>
      </w:pPr>
      <w:r w:rsidRPr="00FC43A3">
        <w:rPr>
          <w:b/>
          <w:i/>
        </w:rPr>
        <w:t>Складывание фигурок из бумаги</w:t>
      </w:r>
      <w:r w:rsidRPr="00FC43A3">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FB6E2B" w:rsidRPr="00FC43A3" w:rsidRDefault="00FB6E2B" w:rsidP="00FB6E2B">
      <w:pPr>
        <w:pStyle w:val="a3"/>
        <w:spacing w:line="360" w:lineRule="auto"/>
        <w:ind w:left="0" w:firstLine="709"/>
        <w:jc w:val="both"/>
        <w:rPr>
          <w:b/>
          <w:i/>
        </w:rPr>
      </w:pPr>
      <w:r w:rsidRPr="00FC43A3">
        <w:rPr>
          <w:b/>
          <w:i/>
        </w:rPr>
        <w:t>Сминание и скатывание бумаги</w:t>
      </w:r>
      <w:r w:rsidRPr="00FC43A3">
        <w:t xml:space="preserve"> в ладонях. Сминание пальцами и скатывание в ладонях бумаги (плоскостная и объемная аппликация). </w:t>
      </w:r>
    </w:p>
    <w:p w:rsidR="00FB6E2B" w:rsidRPr="00FC43A3" w:rsidRDefault="00FB6E2B" w:rsidP="00FB6E2B">
      <w:pPr>
        <w:pStyle w:val="a3"/>
        <w:spacing w:line="360" w:lineRule="auto"/>
        <w:ind w:left="0" w:firstLine="709"/>
        <w:jc w:val="both"/>
      </w:pPr>
      <w:r w:rsidRPr="00FC43A3">
        <w:rPr>
          <w:b/>
          <w:i/>
        </w:rPr>
        <w:t>Конструирование из бумаги и картона</w:t>
      </w:r>
      <w:r w:rsidRPr="00FC43A3">
        <w:t xml:space="preserve"> (из плоских деталей; на основе геометрических тел (цилиндра, конуса), изготовление коробок).</w:t>
      </w:r>
    </w:p>
    <w:p w:rsidR="00FB6E2B" w:rsidRPr="00FC43A3" w:rsidRDefault="00FB6E2B" w:rsidP="00FB6E2B">
      <w:pPr>
        <w:pStyle w:val="a3"/>
        <w:spacing w:line="360" w:lineRule="auto"/>
        <w:ind w:left="0" w:firstLine="709"/>
        <w:jc w:val="both"/>
        <w:rPr>
          <w:b/>
        </w:rPr>
      </w:pPr>
      <w:r w:rsidRPr="00FC43A3">
        <w:t>С</w:t>
      </w:r>
      <w:r w:rsidRPr="00FC43A3">
        <w:rPr>
          <w:b/>
          <w:i/>
        </w:rPr>
        <w:t>оединение деталей изделия.</w:t>
      </w:r>
      <w:r w:rsidRPr="00FC43A3">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FB6E2B" w:rsidRPr="00FC43A3" w:rsidRDefault="00FB6E2B" w:rsidP="00FB6E2B">
      <w:pPr>
        <w:pStyle w:val="a3"/>
        <w:spacing w:line="360" w:lineRule="auto"/>
        <w:ind w:left="0" w:firstLine="709"/>
        <w:jc w:val="both"/>
      </w:pPr>
      <w:r w:rsidRPr="00FC43A3">
        <w:rPr>
          <w:b/>
        </w:rPr>
        <w:t>Картонажно-переплетные работы</w:t>
      </w:r>
    </w:p>
    <w:p w:rsidR="00FB6E2B" w:rsidRPr="00FC43A3" w:rsidRDefault="00FB6E2B" w:rsidP="00FB6E2B">
      <w:pPr>
        <w:pStyle w:val="a3"/>
        <w:spacing w:line="360" w:lineRule="auto"/>
        <w:ind w:left="0" w:firstLine="709"/>
        <w:jc w:val="both"/>
        <w:rPr>
          <w:b/>
        </w:rPr>
      </w:pPr>
      <w:r w:rsidRPr="00FC43A3">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FB6E2B" w:rsidRPr="00FC43A3" w:rsidRDefault="00FB6E2B" w:rsidP="00FB6E2B">
      <w:pPr>
        <w:pStyle w:val="a3"/>
        <w:spacing w:line="360" w:lineRule="auto"/>
        <w:ind w:left="0" w:firstLine="709"/>
        <w:jc w:val="center"/>
      </w:pPr>
      <w:r w:rsidRPr="00FC43A3">
        <w:rPr>
          <w:b/>
        </w:rPr>
        <w:t>Работа с текстильными материалами</w:t>
      </w:r>
    </w:p>
    <w:p w:rsidR="00FB6E2B" w:rsidRPr="00FC43A3" w:rsidRDefault="00FB6E2B" w:rsidP="00FB6E2B">
      <w:pPr>
        <w:pStyle w:val="a3"/>
        <w:spacing w:line="360" w:lineRule="auto"/>
        <w:ind w:left="0" w:firstLine="709"/>
        <w:jc w:val="both"/>
        <w:rPr>
          <w:b/>
          <w:i/>
        </w:rPr>
      </w:pPr>
      <w:r w:rsidRPr="00FC43A3">
        <w:t xml:space="preserve">Элементарные сведения </w:t>
      </w:r>
      <w:r w:rsidRPr="00FC43A3">
        <w:rPr>
          <w:i/>
        </w:rPr>
        <w:t xml:space="preserve">о </w:t>
      </w:r>
      <w:r w:rsidRPr="00FC43A3">
        <w:rPr>
          <w:b/>
          <w:i/>
        </w:rPr>
        <w:t>нитках</w:t>
      </w:r>
      <w:r w:rsidRPr="00FC43A3">
        <w:rPr>
          <w:b/>
        </w:rPr>
        <w:t xml:space="preserve"> </w:t>
      </w:r>
      <w:r w:rsidRPr="00FC43A3">
        <w:t>(откуда берутся нитки). При</w:t>
      </w:r>
      <w:r w:rsidRPr="00FC43A3">
        <w:softHyphen/>
        <w:t>ме</w:t>
      </w:r>
      <w:r w:rsidRPr="00FC43A3">
        <w:softHyphen/>
        <w:t>не</w:t>
      </w:r>
      <w:r w:rsidRPr="00FC43A3">
        <w:softHyphen/>
        <w:t>ние ниток. Свойства ниток. Цвет ниток. Как работать с нитками. Виды работы с ни</w:t>
      </w:r>
      <w:r w:rsidRPr="00FC43A3">
        <w:softHyphen/>
        <w:t>тками:</w:t>
      </w:r>
    </w:p>
    <w:p w:rsidR="00FB6E2B" w:rsidRPr="00FC43A3" w:rsidRDefault="00FB6E2B" w:rsidP="00FB6E2B">
      <w:pPr>
        <w:pStyle w:val="a3"/>
        <w:spacing w:line="360" w:lineRule="auto"/>
        <w:ind w:left="0" w:firstLine="709"/>
        <w:jc w:val="both"/>
        <w:rPr>
          <w:b/>
          <w:i/>
        </w:rPr>
      </w:pPr>
      <w:r w:rsidRPr="00FC43A3">
        <w:rPr>
          <w:b/>
          <w:i/>
        </w:rPr>
        <w:t>Наматывание ниток</w:t>
      </w:r>
      <w:r w:rsidRPr="00FC43A3">
        <w:t xml:space="preserve"> на картонку (плоские игрушки, кисточки). </w:t>
      </w:r>
    </w:p>
    <w:p w:rsidR="00FB6E2B" w:rsidRPr="00FC43A3" w:rsidRDefault="00FB6E2B" w:rsidP="00FB6E2B">
      <w:pPr>
        <w:pStyle w:val="a3"/>
        <w:spacing w:line="360" w:lineRule="auto"/>
        <w:ind w:left="0" w:firstLine="709"/>
        <w:jc w:val="both"/>
        <w:rPr>
          <w:b/>
          <w:i/>
        </w:rPr>
      </w:pPr>
      <w:r w:rsidRPr="00FC43A3">
        <w:rPr>
          <w:b/>
          <w:i/>
        </w:rPr>
        <w:t>Связывание ниток в пучок</w:t>
      </w:r>
      <w:r w:rsidRPr="00FC43A3">
        <w:t xml:space="preserve"> (ягоды, фигурки человечком, цветы).</w:t>
      </w:r>
    </w:p>
    <w:p w:rsidR="00FB6E2B" w:rsidRPr="00FC43A3" w:rsidRDefault="00FB6E2B" w:rsidP="00FB6E2B">
      <w:pPr>
        <w:pStyle w:val="a3"/>
        <w:spacing w:line="360" w:lineRule="auto"/>
        <w:ind w:left="0" w:firstLine="709"/>
        <w:jc w:val="both"/>
        <w:rPr>
          <w:b/>
          <w:i/>
        </w:rPr>
      </w:pPr>
      <w:r w:rsidRPr="00FC43A3">
        <w:rPr>
          <w:b/>
          <w:i/>
        </w:rPr>
        <w:t>Шитье</w:t>
      </w:r>
      <w:r w:rsidRPr="00FC43A3">
        <w:t>. Инструменты для швейных работ. Приемы шитья: «игла вверх-вниз»,</w:t>
      </w:r>
    </w:p>
    <w:p w:rsidR="00FB6E2B" w:rsidRPr="00FC43A3" w:rsidRDefault="00FB6E2B" w:rsidP="00FB6E2B">
      <w:pPr>
        <w:pStyle w:val="a3"/>
        <w:spacing w:line="360" w:lineRule="auto"/>
        <w:ind w:left="0" w:firstLine="709"/>
        <w:jc w:val="both"/>
      </w:pPr>
      <w:r w:rsidRPr="00FC43A3">
        <w:rPr>
          <w:b/>
          <w:i/>
        </w:rPr>
        <w:t>Вышивание</w:t>
      </w:r>
      <w:r w:rsidRPr="00FC43A3">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FB6E2B" w:rsidRPr="00FC43A3" w:rsidRDefault="00FB6E2B" w:rsidP="00FB6E2B">
      <w:pPr>
        <w:pStyle w:val="a3"/>
        <w:spacing w:line="360" w:lineRule="auto"/>
        <w:ind w:left="0" w:firstLine="709"/>
        <w:jc w:val="both"/>
        <w:rPr>
          <w:b/>
          <w:i/>
        </w:rPr>
      </w:pPr>
      <w:r w:rsidRPr="00FC43A3">
        <w:t xml:space="preserve">Элементарные сведения </w:t>
      </w:r>
      <w:r w:rsidRPr="00FC43A3">
        <w:rPr>
          <w:i/>
        </w:rPr>
        <w:t xml:space="preserve">о </w:t>
      </w:r>
      <w:r w:rsidRPr="00FC43A3">
        <w:rPr>
          <w:b/>
          <w:i/>
        </w:rPr>
        <w:t>тканях</w:t>
      </w:r>
      <w:r w:rsidRPr="00FC43A3">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FB6E2B" w:rsidRPr="00FC43A3" w:rsidRDefault="00FB6E2B" w:rsidP="00FB6E2B">
      <w:pPr>
        <w:pStyle w:val="a3"/>
        <w:spacing w:line="360" w:lineRule="auto"/>
        <w:ind w:left="0" w:firstLine="709"/>
        <w:jc w:val="both"/>
        <w:rPr>
          <w:b/>
          <w:i/>
        </w:rPr>
      </w:pPr>
      <w:r w:rsidRPr="00FC43A3">
        <w:rPr>
          <w:b/>
          <w:i/>
        </w:rPr>
        <w:t>Раскрой деталей из ткани</w:t>
      </w:r>
      <w:r w:rsidRPr="00FC43A3">
        <w:t>. Понятие «лекало». Последовательность раскроя деталей из ткани.</w:t>
      </w:r>
    </w:p>
    <w:p w:rsidR="00FB6E2B" w:rsidRPr="00FC43A3" w:rsidRDefault="00FB6E2B" w:rsidP="00FB6E2B">
      <w:pPr>
        <w:pStyle w:val="a3"/>
        <w:spacing w:line="360" w:lineRule="auto"/>
        <w:ind w:left="0" w:firstLine="709"/>
        <w:jc w:val="both"/>
        <w:rPr>
          <w:b/>
          <w:i/>
        </w:rPr>
      </w:pPr>
      <w:r w:rsidRPr="00FC43A3">
        <w:rPr>
          <w:b/>
          <w:i/>
        </w:rPr>
        <w:t>Шитье</w:t>
      </w:r>
      <w:r w:rsidRPr="00FC43A3">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FB6E2B" w:rsidRPr="00FC43A3" w:rsidRDefault="00FB6E2B" w:rsidP="00FB6E2B">
      <w:pPr>
        <w:pStyle w:val="a3"/>
        <w:spacing w:line="360" w:lineRule="auto"/>
        <w:ind w:left="0" w:firstLine="709"/>
        <w:jc w:val="both"/>
        <w:rPr>
          <w:b/>
          <w:i/>
        </w:rPr>
      </w:pPr>
      <w:r w:rsidRPr="00FC43A3">
        <w:rPr>
          <w:b/>
          <w:i/>
        </w:rPr>
        <w:t>Ткачество</w:t>
      </w:r>
      <w:r w:rsidRPr="00FC43A3">
        <w:t>. Как ткут ткани. Виды переплетений ткани (редкие, плотные переплетения). Процесс ткачества (основа, уток, челнок, полотняное переплетение).</w:t>
      </w:r>
    </w:p>
    <w:p w:rsidR="00FB6E2B" w:rsidRPr="00FC43A3" w:rsidRDefault="00FB6E2B" w:rsidP="00FB6E2B">
      <w:pPr>
        <w:pStyle w:val="a3"/>
        <w:spacing w:line="360" w:lineRule="auto"/>
        <w:ind w:left="0" w:firstLine="709"/>
        <w:jc w:val="both"/>
      </w:pPr>
      <w:r w:rsidRPr="00FC43A3">
        <w:rPr>
          <w:b/>
          <w:i/>
        </w:rPr>
        <w:t>Скручивание ткани</w:t>
      </w:r>
      <w:r w:rsidRPr="00FC43A3">
        <w:t>. Историко-культурологические сведения (изготовление кукол-скруток из ткани в древние времена).</w:t>
      </w:r>
    </w:p>
    <w:p w:rsidR="00FB6E2B" w:rsidRPr="00FC43A3" w:rsidRDefault="00FB6E2B" w:rsidP="00FB6E2B">
      <w:pPr>
        <w:pStyle w:val="a3"/>
        <w:spacing w:line="360" w:lineRule="auto"/>
        <w:ind w:left="0" w:firstLine="709"/>
        <w:jc w:val="both"/>
        <w:rPr>
          <w:b/>
          <w:i/>
        </w:rPr>
      </w:pPr>
      <w:r w:rsidRPr="00FC43A3">
        <w:t xml:space="preserve"> </w:t>
      </w:r>
      <w:r w:rsidRPr="00FC43A3">
        <w:rPr>
          <w:b/>
          <w:i/>
        </w:rPr>
        <w:t>Отделка изделий из ткани</w:t>
      </w:r>
      <w:r w:rsidRPr="00FC43A3">
        <w:t xml:space="preserve">. Аппликация на ткани. Работа с тесьмой.    Применение тесьмы. Виды тесьмы (простая, кружевная, с орнаментом). </w:t>
      </w:r>
    </w:p>
    <w:p w:rsidR="00FB6E2B" w:rsidRPr="00FC43A3" w:rsidRDefault="00FB6E2B" w:rsidP="00FB6E2B">
      <w:pPr>
        <w:pStyle w:val="a3"/>
        <w:spacing w:line="360" w:lineRule="auto"/>
        <w:ind w:left="0" w:firstLine="709"/>
        <w:jc w:val="both"/>
        <w:rPr>
          <w:b/>
        </w:rPr>
      </w:pPr>
      <w:r w:rsidRPr="00FC43A3">
        <w:rPr>
          <w:b/>
          <w:i/>
        </w:rPr>
        <w:t>Ремонт одежды</w:t>
      </w:r>
      <w:r w:rsidRPr="00FC43A3">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FC43A3" w:rsidRDefault="00FC43A3" w:rsidP="00FB6E2B">
      <w:pPr>
        <w:pStyle w:val="a3"/>
        <w:spacing w:line="360" w:lineRule="auto"/>
        <w:ind w:left="0" w:firstLine="709"/>
        <w:jc w:val="center"/>
        <w:rPr>
          <w:b/>
        </w:rPr>
      </w:pPr>
    </w:p>
    <w:p w:rsidR="00FB6E2B" w:rsidRPr="00FC43A3" w:rsidRDefault="00FB6E2B" w:rsidP="00642C69">
      <w:pPr>
        <w:spacing w:line="360" w:lineRule="auto"/>
        <w:jc w:val="center"/>
      </w:pPr>
      <w:r w:rsidRPr="00642C69">
        <w:rPr>
          <w:b/>
        </w:rPr>
        <w:t>Работа с металлоконструктором</w:t>
      </w:r>
    </w:p>
    <w:p w:rsidR="00FB6E2B" w:rsidRPr="00FC43A3" w:rsidRDefault="00FB6E2B" w:rsidP="00FB6E2B">
      <w:pPr>
        <w:pStyle w:val="a3"/>
        <w:spacing w:line="360" w:lineRule="auto"/>
        <w:ind w:left="0" w:firstLine="709"/>
        <w:jc w:val="both"/>
      </w:pPr>
      <w:r w:rsidRPr="00FC43A3">
        <w:t>Элементарные сведения о металлоконструкторе. Изделия из металлоконструктора. На</w:t>
      </w:r>
      <w:r w:rsidRPr="00FC43A3">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FB6E2B" w:rsidRPr="00FC43A3" w:rsidRDefault="00FB6E2B" w:rsidP="00FB6E2B">
      <w:pPr>
        <w:pStyle w:val="a3"/>
        <w:spacing w:line="360" w:lineRule="auto"/>
        <w:ind w:left="0" w:firstLine="709"/>
        <w:jc w:val="both"/>
        <w:rPr>
          <w:b/>
        </w:rPr>
      </w:pPr>
      <w:r w:rsidRPr="00FC43A3">
        <w:t xml:space="preserve"> Соединение планок винтом и гайкой.</w:t>
      </w:r>
    </w:p>
    <w:p w:rsidR="00FB6E2B" w:rsidRPr="00FC43A3" w:rsidRDefault="00FB6E2B" w:rsidP="00FB6E2B">
      <w:pPr>
        <w:pStyle w:val="a3"/>
        <w:spacing w:line="360" w:lineRule="auto"/>
        <w:ind w:left="0" w:firstLine="709"/>
        <w:jc w:val="center"/>
      </w:pPr>
      <w:r w:rsidRPr="00FC43A3">
        <w:rPr>
          <w:b/>
        </w:rPr>
        <w:t>Комбинированные работы с разными материалами</w:t>
      </w:r>
    </w:p>
    <w:p w:rsidR="00FB6E2B" w:rsidRPr="00FC43A3" w:rsidRDefault="00FB6E2B" w:rsidP="00FB6E2B">
      <w:pPr>
        <w:pStyle w:val="a3"/>
        <w:spacing w:line="360" w:lineRule="auto"/>
        <w:ind w:left="0" w:firstLine="709"/>
        <w:jc w:val="both"/>
      </w:pPr>
      <w:r w:rsidRPr="00FC43A3">
        <w:t>Виды работ по комбинированию разных материалов:</w:t>
      </w:r>
    </w:p>
    <w:p w:rsidR="00FB6E2B" w:rsidRPr="00FC43A3" w:rsidRDefault="00FB6E2B" w:rsidP="00FC43A3">
      <w:pPr>
        <w:pStyle w:val="a3"/>
        <w:spacing w:line="360" w:lineRule="auto"/>
        <w:ind w:left="0" w:firstLine="709"/>
        <w:jc w:val="both"/>
        <w:rPr>
          <w:b/>
          <w:sz w:val="28"/>
          <w:szCs w:val="28"/>
        </w:rPr>
      </w:pPr>
      <w:r w:rsidRPr="00FC43A3">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FC43A3">
        <w:rPr>
          <w:b/>
        </w:rPr>
        <w:t xml:space="preserve"> </w:t>
      </w:r>
      <w:r w:rsidRPr="00FC43A3">
        <w:t>проволока, пластилин, скорлупа ореха.</w:t>
      </w:r>
    </w:p>
    <w:p w:rsidR="00440E3A" w:rsidRDefault="00440E3A" w:rsidP="003B3D7B">
      <w:pPr>
        <w:spacing w:line="360" w:lineRule="auto"/>
        <w:jc w:val="center"/>
        <w:rPr>
          <w:b/>
        </w:rPr>
      </w:pPr>
    </w:p>
    <w:p w:rsidR="003B3D7B" w:rsidRPr="00AD008C" w:rsidRDefault="003B3D7B" w:rsidP="003B3D7B">
      <w:pPr>
        <w:spacing w:line="360" w:lineRule="auto"/>
        <w:jc w:val="center"/>
        <w:rPr>
          <w:b/>
        </w:rPr>
      </w:pPr>
      <w:r w:rsidRPr="00AD008C">
        <w:rPr>
          <w:b/>
          <w:lang w:val="en-US"/>
        </w:rPr>
        <w:t>V</w:t>
      </w:r>
      <w:r w:rsidRPr="00AD008C">
        <w:rPr>
          <w:b/>
        </w:rPr>
        <w:t>-</w:t>
      </w:r>
      <w:r w:rsidRPr="00AD008C">
        <w:rPr>
          <w:b/>
          <w:lang w:val="en-US"/>
        </w:rPr>
        <w:t>IX</w:t>
      </w:r>
      <w:r w:rsidRPr="00AD008C">
        <w:t xml:space="preserve"> </w:t>
      </w:r>
      <w:r w:rsidRPr="00AD008C">
        <w:rPr>
          <w:b/>
          <w:bCs/>
        </w:rPr>
        <w:t>классы</w:t>
      </w:r>
    </w:p>
    <w:p w:rsidR="003B3D7B" w:rsidRPr="00AD008C" w:rsidRDefault="003B3D7B" w:rsidP="003B3D7B">
      <w:pPr>
        <w:pStyle w:val="a3"/>
        <w:spacing w:line="360" w:lineRule="auto"/>
        <w:ind w:left="0"/>
        <w:jc w:val="center"/>
        <w:rPr>
          <w:b/>
        </w:rPr>
      </w:pPr>
      <w:r w:rsidRPr="00AD008C">
        <w:rPr>
          <w:b/>
        </w:rPr>
        <w:t>РУССКИЙ ЯЗЫК</w:t>
      </w:r>
    </w:p>
    <w:p w:rsidR="003B3D7B" w:rsidRPr="00AD008C" w:rsidRDefault="003B3D7B" w:rsidP="003B3D7B">
      <w:pPr>
        <w:pStyle w:val="a3"/>
        <w:spacing w:line="360" w:lineRule="auto"/>
        <w:ind w:left="0"/>
        <w:jc w:val="center"/>
      </w:pPr>
      <w:r w:rsidRPr="00AD008C">
        <w:rPr>
          <w:b/>
        </w:rPr>
        <w:t>Пояснительная записка</w:t>
      </w:r>
    </w:p>
    <w:p w:rsidR="003B3D7B" w:rsidRPr="00AD008C" w:rsidRDefault="003B3D7B" w:rsidP="003B3D7B">
      <w:pPr>
        <w:pStyle w:val="a3"/>
        <w:spacing w:before="120" w:line="360" w:lineRule="auto"/>
        <w:ind w:left="0" w:firstLine="709"/>
        <w:jc w:val="both"/>
      </w:pPr>
      <w:r w:rsidRPr="00AD008C">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3B3D7B" w:rsidRPr="00AD008C" w:rsidRDefault="003B3D7B" w:rsidP="003B3D7B">
      <w:pPr>
        <w:pStyle w:val="a3"/>
        <w:spacing w:line="360" w:lineRule="auto"/>
        <w:ind w:left="0" w:firstLine="709"/>
        <w:jc w:val="both"/>
      </w:pPr>
      <w:r w:rsidRPr="00AD008C">
        <w:t xml:space="preserve">Изучение русского языка в старших классах имеет своей </w:t>
      </w:r>
      <w:r w:rsidRPr="00AD008C">
        <w:rPr>
          <w:b/>
        </w:rPr>
        <w:t xml:space="preserve">целью </w:t>
      </w:r>
      <w:r w:rsidRPr="00AD008C">
        <w:t>развитие коммуникативно-речевых навыков и коррекцию недостатков мыслительной деятельности.</w:t>
      </w:r>
    </w:p>
    <w:p w:rsidR="003B3D7B" w:rsidRPr="00AD008C" w:rsidRDefault="003B3D7B" w:rsidP="003B3D7B">
      <w:pPr>
        <w:pStyle w:val="a3"/>
        <w:spacing w:line="360" w:lineRule="auto"/>
        <w:ind w:left="0" w:firstLine="709"/>
        <w:jc w:val="both"/>
        <w:rPr>
          <w:rStyle w:val="s2"/>
        </w:rPr>
      </w:pPr>
      <w:r w:rsidRPr="00AD008C">
        <w:t xml:space="preserve">Достижение поставленной цели обеспечивается решением следующих </w:t>
      </w:r>
      <w:r w:rsidRPr="00AD008C">
        <w:rPr>
          <w:b/>
        </w:rPr>
        <w:t>задач:</w:t>
      </w:r>
    </w:p>
    <w:p w:rsidR="003B3D7B" w:rsidRPr="00AD008C" w:rsidRDefault="003B3D7B" w:rsidP="003B3D7B">
      <w:pPr>
        <w:pStyle w:val="a3"/>
        <w:spacing w:line="360" w:lineRule="auto"/>
        <w:ind w:left="0" w:firstLine="709"/>
        <w:jc w:val="both"/>
        <w:rPr>
          <w:rStyle w:val="s2"/>
        </w:rPr>
      </w:pPr>
      <w:r w:rsidRPr="00AD008C">
        <w:rPr>
          <w:rStyle w:val="s2"/>
        </w:rPr>
        <w:t>― р</w:t>
      </w:r>
      <w:r w:rsidRPr="00AD008C">
        <w:t>асширение представлений о языке как важнейшем средстве человеческого общения;</w:t>
      </w:r>
    </w:p>
    <w:p w:rsidR="003B3D7B" w:rsidRPr="00AD008C" w:rsidRDefault="003B3D7B" w:rsidP="003B3D7B">
      <w:pPr>
        <w:pStyle w:val="a3"/>
        <w:spacing w:line="360" w:lineRule="auto"/>
        <w:ind w:left="0" w:firstLine="709"/>
        <w:jc w:val="both"/>
        <w:rPr>
          <w:rStyle w:val="s2"/>
        </w:rPr>
      </w:pPr>
      <w:r w:rsidRPr="00AD008C">
        <w:rPr>
          <w:rStyle w:val="s2"/>
        </w:rPr>
        <w:t>― о</w:t>
      </w:r>
      <w:r w:rsidRPr="00AD008C">
        <w:t>знакомление с некоторыми грамматическими понятиями и формирование на этой основе грамматических знаний и умений;</w:t>
      </w:r>
    </w:p>
    <w:p w:rsidR="003B3D7B" w:rsidRPr="00AD008C" w:rsidRDefault="003B3D7B" w:rsidP="003B3D7B">
      <w:pPr>
        <w:pStyle w:val="a3"/>
        <w:spacing w:line="360" w:lineRule="auto"/>
        <w:ind w:left="0" w:firstLine="709"/>
        <w:jc w:val="both"/>
        <w:rPr>
          <w:rStyle w:val="s2"/>
        </w:rPr>
      </w:pPr>
      <w:r w:rsidRPr="00AD008C">
        <w:rPr>
          <w:rStyle w:val="s2"/>
        </w:rPr>
        <w:t>― и</w:t>
      </w:r>
      <w:r w:rsidRPr="00AD008C">
        <w:t>спользование усвоенных грамматико-орфографических знаний и умений для решения практических (коммуникативно-речевых) задач;</w:t>
      </w:r>
    </w:p>
    <w:p w:rsidR="003B3D7B" w:rsidRPr="00AD008C" w:rsidRDefault="003B3D7B" w:rsidP="003B3D7B">
      <w:pPr>
        <w:pStyle w:val="a3"/>
        <w:spacing w:line="360" w:lineRule="auto"/>
        <w:ind w:left="0" w:firstLine="709"/>
        <w:jc w:val="both"/>
        <w:rPr>
          <w:rStyle w:val="s2"/>
        </w:rPr>
      </w:pPr>
      <w:r w:rsidRPr="00AD008C">
        <w:rPr>
          <w:rStyle w:val="s2"/>
        </w:rPr>
        <w:t>― совершенствование навыка полноценного чтения как основы понимания художественного и научно-познавательного текстов;</w:t>
      </w:r>
    </w:p>
    <w:p w:rsidR="003B3D7B" w:rsidRPr="00AD008C" w:rsidRDefault="003B3D7B" w:rsidP="003B3D7B">
      <w:pPr>
        <w:pStyle w:val="a3"/>
        <w:spacing w:line="360" w:lineRule="auto"/>
        <w:ind w:left="0" w:firstLine="709"/>
        <w:jc w:val="both"/>
        <w:rPr>
          <w:rStyle w:val="s2"/>
        </w:rPr>
      </w:pPr>
      <w:r w:rsidRPr="00AD008C">
        <w:rPr>
          <w:rStyle w:val="s2"/>
        </w:rPr>
        <w:t>― развитие навыков речевого общения на материале доступных для понимания художественных и научно-познавательных текстов;</w:t>
      </w:r>
    </w:p>
    <w:p w:rsidR="003B3D7B" w:rsidRPr="00AD008C" w:rsidRDefault="003B3D7B" w:rsidP="003B3D7B">
      <w:pPr>
        <w:pStyle w:val="a3"/>
        <w:spacing w:line="360" w:lineRule="auto"/>
        <w:ind w:left="0" w:firstLine="709"/>
        <w:jc w:val="both"/>
        <w:rPr>
          <w:rStyle w:val="s2"/>
          <w:b/>
        </w:rPr>
      </w:pPr>
      <w:r w:rsidRPr="00AD008C">
        <w:rPr>
          <w:rStyle w:val="s2"/>
        </w:rPr>
        <w:t>― развитие положительных качеств и свойств личности.</w:t>
      </w:r>
    </w:p>
    <w:p w:rsidR="003B3D7B" w:rsidRPr="00AD008C" w:rsidRDefault="003B3D7B" w:rsidP="003B3D7B">
      <w:pPr>
        <w:pStyle w:val="a3"/>
        <w:spacing w:line="360" w:lineRule="auto"/>
        <w:ind w:left="0" w:firstLine="709"/>
        <w:jc w:val="center"/>
        <w:rPr>
          <w:b/>
          <w:bCs/>
        </w:rPr>
      </w:pPr>
      <w:r w:rsidRPr="00AD008C">
        <w:rPr>
          <w:rStyle w:val="s2"/>
          <w:b/>
        </w:rPr>
        <w:t>Грамматика, правописание и развитие речи</w:t>
      </w:r>
    </w:p>
    <w:p w:rsidR="003B3D7B" w:rsidRPr="00AD008C" w:rsidRDefault="003B3D7B" w:rsidP="003B3D7B">
      <w:pPr>
        <w:spacing w:line="360" w:lineRule="auto"/>
        <w:ind w:firstLine="709"/>
        <w:jc w:val="both"/>
        <w:rPr>
          <w:b/>
          <w:bCs/>
        </w:rPr>
      </w:pPr>
      <w:r w:rsidRPr="00AD008C">
        <w:rPr>
          <w:b/>
          <w:bCs/>
        </w:rPr>
        <w:t xml:space="preserve">Фонетика. </w:t>
      </w:r>
      <w:r w:rsidRPr="00AD008C">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AD008C">
        <w:rPr>
          <w:b/>
          <w:bCs/>
        </w:rPr>
        <w:t>ь, е, ё, и, ю, я</w:t>
      </w:r>
      <w:r w:rsidRPr="00AD008C">
        <w:t xml:space="preserve">. Согласные глухие и звонкие. Согласные парные и непарные по твердости – мягкости, звонкости – глухости. Разделительный  </w:t>
      </w:r>
      <w:r w:rsidRPr="00AD008C">
        <w:rPr>
          <w:b/>
          <w:bCs/>
        </w:rPr>
        <w:t>ь</w:t>
      </w:r>
      <w:r w:rsidRPr="00AD008C">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3B3D7B" w:rsidRPr="00AD008C" w:rsidRDefault="003B3D7B" w:rsidP="003B3D7B">
      <w:pPr>
        <w:spacing w:line="360" w:lineRule="auto"/>
        <w:ind w:firstLine="709"/>
        <w:jc w:val="both"/>
        <w:rPr>
          <w:b/>
          <w:bCs/>
        </w:rPr>
      </w:pPr>
      <w:r w:rsidRPr="00AD008C">
        <w:rPr>
          <w:b/>
          <w:bCs/>
        </w:rPr>
        <w:t xml:space="preserve">Морфология </w:t>
      </w:r>
    </w:p>
    <w:p w:rsidR="003B3D7B" w:rsidRPr="00AD008C" w:rsidRDefault="003B3D7B" w:rsidP="003B3D7B">
      <w:pPr>
        <w:spacing w:line="360" w:lineRule="auto"/>
        <w:ind w:firstLine="709"/>
        <w:jc w:val="both"/>
      </w:pPr>
      <w:r w:rsidRPr="00AD008C">
        <w:rPr>
          <w:b/>
          <w:bCs/>
        </w:rPr>
        <w:t>Состав слова</w:t>
      </w:r>
      <w:r w:rsidRPr="00AD008C">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3B3D7B" w:rsidRPr="00AD008C" w:rsidRDefault="003B3D7B" w:rsidP="003B3D7B">
      <w:pPr>
        <w:spacing w:line="360" w:lineRule="auto"/>
        <w:ind w:firstLine="709"/>
        <w:jc w:val="both"/>
      </w:pPr>
      <w:r w:rsidRPr="00AD008C">
        <w:t>Правописание проверяемых безударных гласных, звонких и глухих согла</w:t>
      </w:r>
      <w:r w:rsidRPr="00AD008C">
        <w:softHyphen/>
        <w:t>сных в корне слова. Единообразное написание ударных и безударных гла</w:t>
      </w:r>
      <w:r w:rsidRPr="00AD008C">
        <w:softHyphen/>
        <w:t xml:space="preserve">сных, звонких и глухих согласных в корнях слов. Непроверяемые гласные и согласные в корне слов. </w:t>
      </w:r>
    </w:p>
    <w:p w:rsidR="003B3D7B" w:rsidRPr="00AD008C" w:rsidRDefault="003B3D7B" w:rsidP="003B3D7B">
      <w:pPr>
        <w:spacing w:line="360" w:lineRule="auto"/>
        <w:ind w:firstLine="709"/>
        <w:jc w:val="both"/>
        <w:rPr>
          <w:b/>
        </w:rPr>
      </w:pPr>
      <w:r w:rsidRPr="00AD008C">
        <w:t xml:space="preserve">Правописание приставок. Единообразное написание ряда приставок. Приставка и предлог. Разделительный </w:t>
      </w:r>
      <w:r w:rsidRPr="00AD008C">
        <w:rPr>
          <w:b/>
          <w:bCs/>
        </w:rPr>
        <w:t>ъ</w:t>
      </w:r>
      <w:r w:rsidRPr="00AD008C">
        <w:t xml:space="preserve">. </w:t>
      </w:r>
    </w:p>
    <w:p w:rsidR="003B3D7B" w:rsidRPr="00AD008C" w:rsidRDefault="003B3D7B" w:rsidP="003B3D7B">
      <w:pPr>
        <w:spacing w:line="360" w:lineRule="auto"/>
        <w:ind w:firstLine="709"/>
        <w:jc w:val="both"/>
      </w:pPr>
      <w:r w:rsidRPr="00AD008C">
        <w:rPr>
          <w:b/>
        </w:rPr>
        <w:t>Части речи</w:t>
      </w:r>
    </w:p>
    <w:p w:rsidR="003B3D7B" w:rsidRPr="00AD008C" w:rsidRDefault="003B3D7B" w:rsidP="003B3D7B">
      <w:pPr>
        <w:spacing w:line="360" w:lineRule="auto"/>
        <w:ind w:firstLine="709"/>
        <w:jc w:val="both"/>
        <w:rPr>
          <w:b/>
          <w:bCs/>
          <w:i/>
          <w:iCs/>
        </w:rPr>
      </w:pPr>
      <w:r w:rsidRPr="00AD008C">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3B3D7B" w:rsidRPr="00AD008C" w:rsidRDefault="003B3D7B" w:rsidP="003B3D7B">
      <w:pPr>
        <w:spacing w:line="360" w:lineRule="auto"/>
        <w:ind w:firstLine="709"/>
        <w:jc w:val="both"/>
        <w:rPr>
          <w:b/>
          <w:bCs/>
          <w:i/>
          <w:iCs/>
        </w:rPr>
      </w:pPr>
      <w:r w:rsidRPr="00AD008C">
        <w:rPr>
          <w:b/>
          <w:bCs/>
          <w:i/>
          <w:iCs/>
        </w:rPr>
        <w:t xml:space="preserve">Предлог: </w:t>
      </w:r>
      <w:r w:rsidRPr="00AD008C">
        <w:t xml:space="preserve">общее понятие, значение в речи. Раздельное написание предлогов со словами. </w:t>
      </w:r>
    </w:p>
    <w:p w:rsidR="003B3D7B" w:rsidRPr="00AD008C" w:rsidRDefault="003B3D7B" w:rsidP="003B3D7B">
      <w:pPr>
        <w:spacing w:line="360" w:lineRule="auto"/>
        <w:ind w:firstLine="709"/>
        <w:jc w:val="both"/>
        <w:rPr>
          <w:b/>
          <w:bCs/>
          <w:i/>
          <w:iCs/>
        </w:rPr>
      </w:pPr>
      <w:r w:rsidRPr="00AD008C">
        <w:rPr>
          <w:b/>
          <w:bCs/>
          <w:i/>
          <w:iCs/>
        </w:rPr>
        <w:t>Имя существительное</w:t>
      </w:r>
      <w:r w:rsidRPr="00AD008C">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3B3D7B" w:rsidRPr="00AD008C" w:rsidRDefault="003B3D7B" w:rsidP="003B3D7B">
      <w:pPr>
        <w:spacing w:line="360" w:lineRule="auto"/>
        <w:ind w:firstLine="709"/>
        <w:jc w:val="both"/>
      </w:pPr>
      <w:r w:rsidRPr="00AD008C">
        <w:rPr>
          <w:b/>
          <w:bCs/>
          <w:i/>
          <w:iCs/>
        </w:rPr>
        <w:t>Имя прилагательное</w:t>
      </w:r>
      <w:r w:rsidRPr="00AD008C">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3B3D7B" w:rsidRPr="00AD008C" w:rsidRDefault="003B3D7B" w:rsidP="003B3D7B">
      <w:pPr>
        <w:spacing w:line="360" w:lineRule="auto"/>
        <w:ind w:firstLine="709"/>
        <w:jc w:val="both"/>
        <w:rPr>
          <w:b/>
          <w:bCs/>
          <w:i/>
          <w:iCs/>
        </w:rPr>
      </w:pPr>
      <w:r w:rsidRPr="00AD008C">
        <w:t xml:space="preserve">Правописание родовых и падежных окончаний имен прилагательных в единственном и множественном числе. </w:t>
      </w:r>
    </w:p>
    <w:p w:rsidR="003B3D7B" w:rsidRPr="00AD008C" w:rsidRDefault="003B3D7B" w:rsidP="003B3D7B">
      <w:pPr>
        <w:spacing w:line="360" w:lineRule="auto"/>
        <w:ind w:firstLine="709"/>
        <w:jc w:val="both"/>
        <w:rPr>
          <w:b/>
          <w:bCs/>
          <w:i/>
          <w:iCs/>
        </w:rPr>
      </w:pPr>
      <w:r w:rsidRPr="00AD008C">
        <w:rPr>
          <w:b/>
          <w:bCs/>
          <w:i/>
          <w:iCs/>
        </w:rPr>
        <w:t>Глагол</w:t>
      </w:r>
      <w:r w:rsidRPr="00AD008C">
        <w:t xml:space="preserve"> как часть речи. Изменение глагола по временам (настоящее, про</w:t>
      </w:r>
      <w:r w:rsidRPr="00AD008C">
        <w:softHyphen/>
        <w:t>шедшее, будущее). Изменение глагола по лицам и числам. Правописание окон</w:t>
      </w:r>
      <w:r w:rsidRPr="00AD008C">
        <w:softHyphen/>
        <w:t xml:space="preserve">чаний глаголов 2-го лица </w:t>
      </w:r>
      <w:r w:rsidRPr="00AD008C">
        <w:rPr>
          <w:b/>
          <w:bCs/>
        </w:rPr>
        <w:t>–шь</w:t>
      </w:r>
      <w:r w:rsidRPr="00AD008C">
        <w:t xml:space="preserve">, </w:t>
      </w:r>
      <w:r w:rsidRPr="00AD008C">
        <w:rPr>
          <w:b/>
          <w:bCs/>
        </w:rPr>
        <w:t>-шься</w:t>
      </w:r>
      <w:r w:rsidRPr="00AD008C">
        <w:t xml:space="preserve">. Глаголы на </w:t>
      </w:r>
      <w:r w:rsidRPr="00AD008C">
        <w:rPr>
          <w:b/>
          <w:bCs/>
        </w:rPr>
        <w:t>–ся</w:t>
      </w:r>
      <w:r w:rsidRPr="00AD008C">
        <w:t xml:space="preserve"> (</w:t>
      </w:r>
      <w:r w:rsidRPr="00AD008C">
        <w:rPr>
          <w:b/>
          <w:bCs/>
        </w:rPr>
        <w:t>-сь</w:t>
      </w:r>
      <w:r w:rsidRPr="00AD008C">
        <w:t>). Изменение гла</w:t>
      </w:r>
      <w:r w:rsidRPr="00AD008C">
        <w:softHyphen/>
        <w:t>голов в прошедшем времени по родам и числам.  Неопределенная форма гла</w:t>
      </w:r>
      <w:r w:rsidRPr="00AD008C">
        <w:softHyphen/>
        <w:t>гола. Спряжение глаголов. Правописание безударных личных окончаний гла</w:t>
      </w:r>
      <w:r w:rsidRPr="00AD008C">
        <w:softHyphen/>
        <w:t xml:space="preserve">голов </w:t>
      </w:r>
      <w:r w:rsidRPr="00AD008C">
        <w:rPr>
          <w:lang w:val="en-US"/>
        </w:rPr>
        <w:t>I</w:t>
      </w:r>
      <w:r w:rsidRPr="00AD008C">
        <w:t xml:space="preserve"> и </w:t>
      </w:r>
      <w:r w:rsidRPr="00AD008C">
        <w:rPr>
          <w:lang w:val="en-US"/>
        </w:rPr>
        <w:t>II</w:t>
      </w:r>
      <w:r w:rsidRPr="00AD008C">
        <w:t xml:space="preserve"> спряжения. Правописание глаголов с </w:t>
      </w:r>
      <w:r w:rsidRPr="00AD008C">
        <w:rPr>
          <w:b/>
          <w:bCs/>
        </w:rPr>
        <w:t>–ться</w:t>
      </w:r>
      <w:r w:rsidRPr="00AD008C">
        <w:t xml:space="preserve">, </w:t>
      </w:r>
      <w:r w:rsidRPr="00AD008C">
        <w:rPr>
          <w:b/>
          <w:bCs/>
        </w:rPr>
        <w:t>-тся</w:t>
      </w:r>
      <w:r w:rsidRPr="00AD008C">
        <w:t>. Повелительная форма глагола. Правописание глаголов повелительной формы еди</w:t>
      </w:r>
      <w:r w:rsidRPr="00AD008C">
        <w:softHyphen/>
        <w:t>н</w:t>
      </w:r>
      <w:r w:rsidRPr="00AD008C">
        <w:softHyphen/>
        <w:t>с</w:t>
      </w:r>
      <w:r w:rsidRPr="00AD008C">
        <w:softHyphen/>
        <w:t>т</w:t>
      </w:r>
      <w:r w:rsidRPr="00AD008C">
        <w:softHyphen/>
        <w:t>вен</w:t>
      </w:r>
      <w:r w:rsidRPr="00AD008C">
        <w:softHyphen/>
        <w:t xml:space="preserve">ного и множественного числа. Правописание частицы НЕ с глаголами. </w:t>
      </w:r>
    </w:p>
    <w:p w:rsidR="003B3D7B" w:rsidRPr="00AD008C" w:rsidRDefault="003B3D7B" w:rsidP="003B3D7B">
      <w:pPr>
        <w:spacing w:line="360" w:lineRule="auto"/>
        <w:ind w:firstLine="709"/>
        <w:jc w:val="both"/>
        <w:rPr>
          <w:b/>
          <w:bCs/>
          <w:i/>
          <w:iCs/>
        </w:rPr>
      </w:pPr>
      <w:r w:rsidRPr="00AD008C">
        <w:rPr>
          <w:b/>
          <w:bCs/>
          <w:i/>
          <w:iCs/>
        </w:rPr>
        <w:t>Местоимение</w:t>
      </w:r>
      <w:r w:rsidRPr="00AD008C">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3B3D7B" w:rsidRPr="00AD008C" w:rsidRDefault="003B3D7B" w:rsidP="003B3D7B">
      <w:pPr>
        <w:spacing w:line="360" w:lineRule="auto"/>
        <w:ind w:firstLine="709"/>
        <w:jc w:val="both"/>
        <w:rPr>
          <w:b/>
          <w:bCs/>
          <w:i/>
          <w:iCs/>
        </w:rPr>
      </w:pPr>
      <w:r w:rsidRPr="00AD008C">
        <w:rPr>
          <w:b/>
          <w:bCs/>
          <w:i/>
          <w:iCs/>
        </w:rPr>
        <w:t>Имя числительное</w:t>
      </w:r>
      <w:r w:rsidRPr="00AD008C">
        <w:t>. Понятие об имени числительном. Числительные количественные и порядковые. Правописание числительных.</w:t>
      </w:r>
    </w:p>
    <w:p w:rsidR="003B3D7B" w:rsidRPr="00AD008C" w:rsidRDefault="003B3D7B" w:rsidP="003B3D7B">
      <w:pPr>
        <w:spacing w:line="360" w:lineRule="auto"/>
        <w:ind w:firstLine="709"/>
        <w:jc w:val="both"/>
        <w:rPr>
          <w:b/>
          <w:bCs/>
        </w:rPr>
      </w:pPr>
      <w:r w:rsidRPr="00AD008C">
        <w:rPr>
          <w:b/>
          <w:bCs/>
          <w:i/>
          <w:iCs/>
        </w:rPr>
        <w:t>Наречие.</w:t>
      </w:r>
      <w:r w:rsidRPr="00AD008C">
        <w:t xml:space="preserve"> Понятие о наречии. Наречия, обозначающие время, место, способ действия. Правописание наречий. </w:t>
      </w:r>
    </w:p>
    <w:p w:rsidR="003B3D7B" w:rsidRPr="00AD008C" w:rsidRDefault="003B3D7B" w:rsidP="003B3D7B">
      <w:pPr>
        <w:spacing w:line="360" w:lineRule="auto"/>
        <w:ind w:firstLine="709"/>
        <w:jc w:val="both"/>
      </w:pPr>
      <w:r w:rsidRPr="00AD008C">
        <w:rPr>
          <w:b/>
          <w:bCs/>
        </w:rPr>
        <w:t>Синтаксис.</w:t>
      </w:r>
      <w:r w:rsidRPr="00AD008C">
        <w:t xml:space="preserve"> Словосочетание. Предложение.</w:t>
      </w:r>
      <w:r w:rsidRPr="00AD008C">
        <w:rPr>
          <w:b/>
          <w:bCs/>
        </w:rPr>
        <w:t xml:space="preserve"> </w:t>
      </w:r>
      <w:r w:rsidRPr="00AD008C">
        <w:t>Простые и сложные предло</w:t>
      </w:r>
      <w:r w:rsidRPr="00AD008C">
        <w:softHyphen/>
        <w:t>жения.</w:t>
      </w:r>
      <w:r w:rsidRPr="00AD008C">
        <w:rPr>
          <w:b/>
          <w:bCs/>
        </w:rPr>
        <w:t xml:space="preserve"> </w:t>
      </w:r>
      <w:r w:rsidRPr="00AD008C">
        <w:t xml:space="preserve">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3B3D7B" w:rsidRPr="00AD008C" w:rsidRDefault="003B3D7B" w:rsidP="003B3D7B">
      <w:pPr>
        <w:spacing w:line="360" w:lineRule="auto"/>
        <w:ind w:firstLine="709"/>
        <w:jc w:val="both"/>
      </w:pPr>
      <w:r w:rsidRPr="00AD008C">
        <w:t>Установление последовательности предложений в тексте. Связь предложе</w:t>
      </w:r>
      <w:r w:rsidRPr="00AD008C">
        <w:softHyphen/>
        <w:t>ний в тексте с помощью различных языковых средств (личных место</w:t>
      </w:r>
      <w:r w:rsidRPr="00AD008C">
        <w:softHyphen/>
        <w:t>имений, наречий, повтора существительного, синонимической замены и др.).</w:t>
      </w:r>
    </w:p>
    <w:p w:rsidR="003B3D7B" w:rsidRPr="00AD008C" w:rsidRDefault="003B3D7B" w:rsidP="003B3D7B">
      <w:pPr>
        <w:spacing w:line="360" w:lineRule="auto"/>
        <w:ind w:firstLine="709"/>
        <w:jc w:val="both"/>
      </w:pPr>
      <w:r w:rsidRPr="00AD008C">
        <w:t>Однородные члены предложения. Союзы в простом и сложном пред</w:t>
      </w:r>
      <w:r w:rsidRPr="00AD008C">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3B3D7B" w:rsidRPr="00AD008C" w:rsidRDefault="003B3D7B" w:rsidP="003B3D7B">
      <w:pPr>
        <w:spacing w:line="360" w:lineRule="auto"/>
        <w:ind w:firstLine="709"/>
        <w:jc w:val="both"/>
        <w:rPr>
          <w:b/>
          <w:bCs/>
        </w:rPr>
      </w:pPr>
      <w:r w:rsidRPr="00AD008C">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3B3D7B" w:rsidRPr="00AD008C" w:rsidRDefault="003B3D7B" w:rsidP="003B3D7B">
      <w:pPr>
        <w:spacing w:line="360" w:lineRule="auto"/>
        <w:ind w:firstLine="709"/>
        <w:jc w:val="both"/>
      </w:pPr>
      <w:r w:rsidRPr="00AD008C">
        <w:rPr>
          <w:b/>
          <w:bCs/>
        </w:rPr>
        <w:t xml:space="preserve">Развитие речи, работа с текстом </w:t>
      </w:r>
    </w:p>
    <w:p w:rsidR="003B3D7B" w:rsidRPr="00AD008C" w:rsidRDefault="003B3D7B" w:rsidP="003B3D7B">
      <w:pPr>
        <w:spacing w:line="360" w:lineRule="auto"/>
        <w:ind w:firstLine="709"/>
        <w:jc w:val="both"/>
      </w:pPr>
      <w:r w:rsidRPr="00AD008C">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3B3D7B" w:rsidRPr="00AD008C" w:rsidRDefault="003B3D7B" w:rsidP="003B3D7B">
      <w:pPr>
        <w:spacing w:line="360" w:lineRule="auto"/>
        <w:ind w:firstLine="709"/>
        <w:jc w:val="both"/>
      </w:pPr>
      <w:r w:rsidRPr="00AD008C">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3B3D7B" w:rsidRPr="00AD008C" w:rsidRDefault="003B3D7B" w:rsidP="003B3D7B">
      <w:pPr>
        <w:spacing w:line="360" w:lineRule="auto"/>
        <w:ind w:firstLine="709"/>
        <w:jc w:val="both"/>
      </w:pPr>
      <w:r w:rsidRPr="00AD008C">
        <w:t xml:space="preserve">Составление рассказа по серии сюжетных картин, картине, по опорным словам, материалам наблюдения, по предложенной теме, по плану. </w:t>
      </w:r>
    </w:p>
    <w:p w:rsidR="003B3D7B" w:rsidRPr="00AD008C" w:rsidRDefault="003B3D7B" w:rsidP="003B3D7B">
      <w:pPr>
        <w:spacing w:line="360" w:lineRule="auto"/>
        <w:ind w:firstLine="709"/>
        <w:jc w:val="both"/>
      </w:pPr>
      <w:r w:rsidRPr="00AD008C">
        <w:t xml:space="preserve">Изложение текста с опорой на заранее составленный план. Изложение по коллективно составленному плану. </w:t>
      </w:r>
    </w:p>
    <w:p w:rsidR="003B3D7B" w:rsidRPr="00AD008C" w:rsidRDefault="003B3D7B" w:rsidP="003B3D7B">
      <w:pPr>
        <w:spacing w:line="360" w:lineRule="auto"/>
        <w:ind w:firstLine="709"/>
        <w:jc w:val="both"/>
        <w:rPr>
          <w:b/>
          <w:bCs/>
        </w:rPr>
      </w:pPr>
      <w:r w:rsidRPr="00AD008C">
        <w:t>Сочинение творческого характера по картине, по личным наблюдениям, с привлечением сведений из практической деятельности, книг.</w:t>
      </w:r>
    </w:p>
    <w:p w:rsidR="003B3D7B" w:rsidRPr="00AD008C" w:rsidRDefault="003B3D7B" w:rsidP="003B3D7B">
      <w:pPr>
        <w:spacing w:line="360" w:lineRule="auto"/>
        <w:ind w:firstLine="709"/>
        <w:jc w:val="both"/>
      </w:pPr>
      <w:r w:rsidRPr="00AD008C">
        <w:rPr>
          <w:b/>
          <w:bCs/>
        </w:rPr>
        <w:t xml:space="preserve">Деловое письмо </w:t>
      </w:r>
    </w:p>
    <w:p w:rsidR="003B3D7B" w:rsidRPr="00AD008C" w:rsidRDefault="003B3D7B" w:rsidP="003B3D7B">
      <w:pPr>
        <w:spacing w:line="360" w:lineRule="auto"/>
        <w:ind w:firstLine="709"/>
        <w:jc w:val="both"/>
      </w:pPr>
      <w:r w:rsidRPr="00AD008C">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3B3D7B" w:rsidRPr="00AD008C" w:rsidRDefault="003B3D7B" w:rsidP="003B3D7B">
      <w:pPr>
        <w:spacing w:line="360" w:lineRule="auto"/>
        <w:ind w:firstLine="709"/>
        <w:jc w:val="both"/>
        <w:rPr>
          <w:b/>
        </w:rPr>
      </w:pPr>
      <w:r w:rsidRPr="00AD008C">
        <w:t>Письмо с элементами творческой деятельности.</w:t>
      </w:r>
    </w:p>
    <w:p w:rsidR="003B3D7B" w:rsidRPr="00AD008C" w:rsidRDefault="003B3D7B" w:rsidP="003B3D7B">
      <w:pPr>
        <w:spacing w:before="120" w:line="360" w:lineRule="auto"/>
        <w:ind w:firstLine="709"/>
        <w:jc w:val="center"/>
        <w:rPr>
          <w:b/>
          <w:bCs/>
        </w:rPr>
      </w:pPr>
      <w:r w:rsidRPr="00AD008C">
        <w:rPr>
          <w:b/>
        </w:rPr>
        <w:t>Чтение и развитие речи (</w:t>
      </w:r>
      <w:r w:rsidRPr="00AD008C">
        <w:t>Литературное чтение</w:t>
      </w:r>
      <w:r w:rsidRPr="00AD008C">
        <w:rPr>
          <w:b/>
        </w:rPr>
        <w:t>)</w:t>
      </w:r>
    </w:p>
    <w:p w:rsidR="003B3D7B" w:rsidRPr="00AD008C" w:rsidRDefault="003B3D7B" w:rsidP="003B3D7B">
      <w:pPr>
        <w:pStyle w:val="western"/>
        <w:shd w:val="clear" w:color="auto" w:fill="FFFFFF"/>
        <w:spacing w:before="120" w:line="360" w:lineRule="auto"/>
        <w:ind w:firstLine="709"/>
        <w:jc w:val="both"/>
        <w:rPr>
          <w:b/>
          <w:bCs/>
          <w:color w:val="auto"/>
        </w:rPr>
      </w:pPr>
      <w:r w:rsidRPr="00AD008C">
        <w:rPr>
          <w:b/>
          <w:bCs/>
          <w:color w:val="auto"/>
        </w:rPr>
        <w:t>Содержание чтения (круг чтения)</w:t>
      </w:r>
      <w:r w:rsidRPr="00AD008C">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AD008C">
        <w:rPr>
          <w:color w:val="auto"/>
          <w:lang w:val="en-US"/>
        </w:rPr>
        <w:t>XIX</w:t>
      </w:r>
      <w:r w:rsidRPr="00AD008C">
        <w:rPr>
          <w:color w:val="auto"/>
        </w:rPr>
        <w:t xml:space="preserve"> - </w:t>
      </w:r>
      <w:r w:rsidRPr="00AD008C">
        <w:rPr>
          <w:color w:val="auto"/>
          <w:lang w:val="en-US"/>
        </w:rPr>
        <w:t>XXI</w:t>
      </w:r>
      <w:r w:rsidRPr="00AD008C">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3B3D7B" w:rsidRPr="00AD008C" w:rsidRDefault="003B3D7B" w:rsidP="003B3D7B">
      <w:pPr>
        <w:pStyle w:val="western"/>
        <w:shd w:val="clear" w:color="auto" w:fill="FFFFFF"/>
        <w:spacing w:before="0" w:line="360" w:lineRule="auto"/>
        <w:ind w:firstLine="709"/>
        <w:jc w:val="both"/>
        <w:rPr>
          <w:b/>
          <w:bCs/>
          <w:color w:val="auto"/>
        </w:rPr>
      </w:pPr>
      <w:r w:rsidRPr="00AD008C">
        <w:rPr>
          <w:b/>
          <w:bCs/>
          <w:color w:val="auto"/>
        </w:rPr>
        <w:t>Примерная тематика произведений</w:t>
      </w:r>
      <w:r w:rsidRPr="00AD008C">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3B3D7B" w:rsidRPr="00AD008C" w:rsidRDefault="003B3D7B" w:rsidP="003B3D7B">
      <w:pPr>
        <w:pStyle w:val="western"/>
        <w:shd w:val="clear" w:color="auto" w:fill="FFFFFF"/>
        <w:spacing w:before="0" w:line="360" w:lineRule="auto"/>
        <w:ind w:firstLine="709"/>
        <w:jc w:val="both"/>
        <w:rPr>
          <w:b/>
          <w:bCs/>
          <w:color w:val="auto"/>
        </w:rPr>
      </w:pPr>
      <w:r w:rsidRPr="00AD008C">
        <w:rPr>
          <w:b/>
          <w:bCs/>
          <w:color w:val="auto"/>
        </w:rPr>
        <w:t>Жанровое разнообразие</w:t>
      </w:r>
      <w:r w:rsidRPr="00AD008C">
        <w:rPr>
          <w:color w:val="auto"/>
        </w:rPr>
        <w:t>: народные и авторские сказки, басни, былины, легенды, рассказы, рассказы-описания, стихотворения.</w:t>
      </w:r>
    </w:p>
    <w:p w:rsidR="003B3D7B" w:rsidRPr="00AD008C" w:rsidRDefault="003B3D7B" w:rsidP="003B3D7B">
      <w:pPr>
        <w:pStyle w:val="western"/>
        <w:shd w:val="clear" w:color="auto" w:fill="FFFFFF"/>
        <w:spacing w:before="0" w:line="360" w:lineRule="auto"/>
        <w:ind w:firstLine="709"/>
        <w:jc w:val="both"/>
        <w:rPr>
          <w:color w:val="auto"/>
        </w:rPr>
      </w:pPr>
      <w:r w:rsidRPr="00AD008C">
        <w:rPr>
          <w:b/>
          <w:bCs/>
          <w:color w:val="auto"/>
        </w:rPr>
        <w:t>Ориентировка в литературоведческих понятиях</w:t>
      </w:r>
      <w:r w:rsidRPr="00AD008C">
        <w:rPr>
          <w:color w:val="auto"/>
        </w:rPr>
        <w:t xml:space="preserve">: </w:t>
      </w:r>
    </w:p>
    <w:p w:rsidR="003B3D7B" w:rsidRPr="00AD008C" w:rsidRDefault="003B3D7B" w:rsidP="005B6867">
      <w:pPr>
        <w:pStyle w:val="western"/>
        <w:numPr>
          <w:ilvl w:val="0"/>
          <w:numId w:val="36"/>
        </w:numPr>
        <w:shd w:val="clear" w:color="auto" w:fill="FFFFFF"/>
        <w:spacing w:before="0" w:line="360" w:lineRule="auto"/>
        <w:ind w:left="0" w:firstLine="709"/>
        <w:jc w:val="both"/>
        <w:rPr>
          <w:color w:val="auto"/>
        </w:rPr>
      </w:pPr>
      <w:r w:rsidRPr="00AD008C">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3B3D7B" w:rsidRPr="00AD008C" w:rsidRDefault="003B3D7B" w:rsidP="005B6867">
      <w:pPr>
        <w:pStyle w:val="western"/>
        <w:numPr>
          <w:ilvl w:val="0"/>
          <w:numId w:val="36"/>
        </w:numPr>
        <w:shd w:val="clear" w:color="auto" w:fill="FFFFFF"/>
        <w:spacing w:before="0" w:line="360" w:lineRule="auto"/>
        <w:ind w:left="0" w:firstLine="709"/>
        <w:jc w:val="both"/>
        <w:rPr>
          <w:color w:val="auto"/>
        </w:rPr>
      </w:pPr>
      <w:r w:rsidRPr="00AD008C">
        <w:rPr>
          <w:color w:val="auto"/>
        </w:rPr>
        <w:t>присказка, зачин, диалог, произведение.</w:t>
      </w:r>
    </w:p>
    <w:p w:rsidR="003B3D7B" w:rsidRPr="00AD008C" w:rsidRDefault="003B3D7B" w:rsidP="005B6867">
      <w:pPr>
        <w:pStyle w:val="western"/>
        <w:numPr>
          <w:ilvl w:val="0"/>
          <w:numId w:val="36"/>
        </w:numPr>
        <w:shd w:val="clear" w:color="auto" w:fill="FFFFFF"/>
        <w:spacing w:before="0" w:line="360" w:lineRule="auto"/>
        <w:ind w:left="0" w:firstLine="709"/>
        <w:jc w:val="both"/>
        <w:rPr>
          <w:color w:val="auto"/>
        </w:rPr>
      </w:pPr>
      <w:r w:rsidRPr="00AD008C">
        <w:rPr>
          <w:color w:val="auto"/>
        </w:rPr>
        <w:t>герой (персонаж), гласный и второстепенный герой, портрет героя, пейзаж.</w:t>
      </w:r>
    </w:p>
    <w:p w:rsidR="003B3D7B" w:rsidRPr="00AD008C" w:rsidRDefault="003B3D7B" w:rsidP="005B6867">
      <w:pPr>
        <w:pStyle w:val="western"/>
        <w:numPr>
          <w:ilvl w:val="0"/>
          <w:numId w:val="36"/>
        </w:numPr>
        <w:shd w:val="clear" w:color="auto" w:fill="FFFFFF"/>
        <w:spacing w:before="0" w:line="360" w:lineRule="auto"/>
        <w:ind w:left="0" w:firstLine="709"/>
        <w:jc w:val="both"/>
        <w:rPr>
          <w:color w:val="auto"/>
        </w:rPr>
      </w:pPr>
      <w:r w:rsidRPr="00AD008C">
        <w:rPr>
          <w:color w:val="auto"/>
        </w:rPr>
        <w:t xml:space="preserve">стихотворение, рифма, строка, строфа.  </w:t>
      </w:r>
    </w:p>
    <w:p w:rsidR="003B3D7B" w:rsidRPr="00AD008C" w:rsidRDefault="003B3D7B" w:rsidP="005B6867">
      <w:pPr>
        <w:pStyle w:val="western"/>
        <w:numPr>
          <w:ilvl w:val="0"/>
          <w:numId w:val="36"/>
        </w:numPr>
        <w:shd w:val="clear" w:color="auto" w:fill="FFFFFF"/>
        <w:spacing w:before="0" w:line="360" w:lineRule="auto"/>
        <w:ind w:left="0" w:firstLine="709"/>
        <w:jc w:val="both"/>
        <w:rPr>
          <w:color w:val="auto"/>
        </w:rPr>
      </w:pPr>
      <w:r w:rsidRPr="00AD008C">
        <w:rPr>
          <w:color w:val="auto"/>
        </w:rPr>
        <w:t xml:space="preserve">средства выразительности (логическая пауза, темп, ритм). </w:t>
      </w:r>
    </w:p>
    <w:p w:rsidR="003B3D7B" w:rsidRPr="00AD008C" w:rsidRDefault="003B3D7B" w:rsidP="005B6867">
      <w:pPr>
        <w:pStyle w:val="western"/>
        <w:numPr>
          <w:ilvl w:val="0"/>
          <w:numId w:val="36"/>
        </w:numPr>
        <w:shd w:val="clear" w:color="auto" w:fill="FFFFFF"/>
        <w:spacing w:before="0" w:line="360" w:lineRule="auto"/>
        <w:ind w:left="0" w:firstLine="709"/>
        <w:jc w:val="both"/>
        <w:rPr>
          <w:b/>
          <w:bCs/>
          <w:color w:val="auto"/>
        </w:rPr>
      </w:pPr>
      <w:r w:rsidRPr="00AD008C">
        <w:rPr>
          <w:color w:val="auto"/>
        </w:rPr>
        <w:t>элементы книги: переплёт, обложка, форзац, титульный лист, оглавление, предисловие, послесловие.</w:t>
      </w:r>
    </w:p>
    <w:p w:rsidR="003B3D7B" w:rsidRPr="00AD008C" w:rsidRDefault="003B3D7B" w:rsidP="003B3D7B">
      <w:pPr>
        <w:pStyle w:val="western"/>
        <w:shd w:val="clear" w:color="auto" w:fill="FFFFFF"/>
        <w:spacing w:before="0" w:line="360" w:lineRule="auto"/>
        <w:ind w:firstLine="709"/>
        <w:jc w:val="both"/>
        <w:rPr>
          <w:b/>
          <w:bCs/>
          <w:color w:val="auto"/>
        </w:rPr>
      </w:pPr>
      <w:r w:rsidRPr="00AD008C">
        <w:rPr>
          <w:b/>
          <w:bCs/>
          <w:color w:val="auto"/>
        </w:rPr>
        <w:t>Навык чтения:</w:t>
      </w:r>
      <w:r w:rsidRPr="00AD008C">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3B3D7B" w:rsidRPr="00AD008C" w:rsidRDefault="003B3D7B" w:rsidP="003B3D7B">
      <w:pPr>
        <w:pStyle w:val="western"/>
        <w:shd w:val="clear" w:color="auto" w:fill="FFFFFF"/>
        <w:spacing w:before="0" w:line="360" w:lineRule="auto"/>
        <w:ind w:firstLine="709"/>
        <w:jc w:val="both"/>
        <w:rPr>
          <w:b/>
          <w:bCs/>
          <w:color w:val="auto"/>
        </w:rPr>
      </w:pPr>
      <w:r w:rsidRPr="00AD008C">
        <w:rPr>
          <w:b/>
          <w:bCs/>
          <w:color w:val="auto"/>
        </w:rPr>
        <w:t>Работа с текстом.</w:t>
      </w:r>
      <w:r w:rsidRPr="00AD008C">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3B3D7B" w:rsidRPr="00AD008C" w:rsidRDefault="003B3D7B" w:rsidP="003B3D7B">
      <w:pPr>
        <w:pStyle w:val="western"/>
        <w:shd w:val="clear" w:color="auto" w:fill="FFFFFF"/>
        <w:spacing w:before="0" w:after="120" w:line="360" w:lineRule="auto"/>
        <w:ind w:firstLine="709"/>
        <w:jc w:val="both"/>
        <w:rPr>
          <w:b/>
          <w:color w:val="auto"/>
        </w:rPr>
      </w:pPr>
      <w:r w:rsidRPr="00AD008C">
        <w:rPr>
          <w:b/>
          <w:bCs/>
          <w:color w:val="auto"/>
        </w:rPr>
        <w:t>Внеклассное чтение</w:t>
      </w:r>
      <w:r w:rsidRPr="00AD008C">
        <w:rPr>
          <w:color w:val="auto"/>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FC43A3" w:rsidRDefault="00FC43A3" w:rsidP="003B3D7B">
      <w:pPr>
        <w:spacing w:line="360" w:lineRule="auto"/>
        <w:ind w:firstLine="709"/>
        <w:jc w:val="center"/>
        <w:rPr>
          <w:b/>
        </w:rPr>
      </w:pPr>
    </w:p>
    <w:p w:rsidR="003B3D7B" w:rsidRPr="00AD008C" w:rsidRDefault="003B3D7B" w:rsidP="003B3D7B">
      <w:pPr>
        <w:spacing w:line="360" w:lineRule="auto"/>
        <w:ind w:firstLine="709"/>
        <w:jc w:val="center"/>
        <w:rPr>
          <w:b/>
        </w:rPr>
      </w:pPr>
      <w:r w:rsidRPr="00AD008C">
        <w:rPr>
          <w:b/>
        </w:rPr>
        <w:t>МАТЕМАТИКА</w:t>
      </w:r>
    </w:p>
    <w:p w:rsidR="003B3D7B" w:rsidRPr="00AD008C" w:rsidRDefault="003B3D7B" w:rsidP="003B3D7B">
      <w:pPr>
        <w:spacing w:line="360" w:lineRule="auto"/>
        <w:ind w:firstLine="709"/>
        <w:jc w:val="center"/>
      </w:pPr>
      <w:r w:rsidRPr="00AD008C">
        <w:rPr>
          <w:b/>
        </w:rPr>
        <w:t>Пояснительная записка</w:t>
      </w:r>
    </w:p>
    <w:p w:rsidR="003B3D7B" w:rsidRPr="00AD008C" w:rsidRDefault="003B3D7B" w:rsidP="003B3D7B">
      <w:pPr>
        <w:spacing w:before="120" w:line="360" w:lineRule="auto"/>
        <w:ind w:firstLine="709"/>
        <w:jc w:val="both"/>
      </w:pPr>
      <w:r w:rsidRPr="00AD008C">
        <w:t>Курс математики в старших классах является логическим продолжением изучения этого предмета в дополнительном первом (</w:t>
      </w:r>
      <w:r w:rsidRPr="00AD008C">
        <w:rPr>
          <w:lang w:val="en-US"/>
        </w:rPr>
        <w:t>I</w:t>
      </w:r>
      <w:r w:rsidRPr="00AD008C">
        <w:rPr>
          <w:vertAlign w:val="superscript"/>
        </w:rPr>
        <w:t>1</w:t>
      </w:r>
      <w:r w:rsidRPr="00AD008C">
        <w:t xml:space="preserve">) классе и </w:t>
      </w:r>
      <w:r w:rsidRPr="00AD008C">
        <w:rPr>
          <w:lang w:val="en-US"/>
        </w:rPr>
        <w:t>I</w:t>
      </w:r>
      <w:r w:rsidRPr="00AD008C">
        <w:t>-</w:t>
      </w:r>
      <w:r w:rsidRPr="00AD008C">
        <w:rPr>
          <w:lang w:val="en-US"/>
        </w:rPr>
        <w:t>IV</w:t>
      </w:r>
      <w:r w:rsidRPr="00AD008C">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3B3D7B" w:rsidRPr="00AD008C" w:rsidRDefault="003B3D7B" w:rsidP="003B3D7B">
      <w:pPr>
        <w:spacing w:line="360" w:lineRule="auto"/>
        <w:ind w:firstLine="709"/>
        <w:jc w:val="both"/>
      </w:pPr>
      <w:r w:rsidRPr="00AD008C">
        <w:t xml:space="preserve">В процессе обучения математике в </w:t>
      </w:r>
      <w:r w:rsidRPr="00AD008C">
        <w:rPr>
          <w:lang w:val="en-US"/>
        </w:rPr>
        <w:t>V</w:t>
      </w:r>
      <w:r w:rsidRPr="00AD008C">
        <w:t>-</w:t>
      </w:r>
      <w:r w:rsidRPr="00AD008C">
        <w:rPr>
          <w:lang w:val="en-US"/>
        </w:rPr>
        <w:t>IX</w:t>
      </w:r>
      <w:r w:rsidRPr="00AD008C">
        <w:t xml:space="preserve"> классах решаются следующие задачи:</w:t>
      </w:r>
    </w:p>
    <w:p w:rsidR="003B3D7B" w:rsidRPr="00AD008C" w:rsidRDefault="003B3D7B" w:rsidP="003B3D7B">
      <w:pPr>
        <w:spacing w:line="360" w:lineRule="auto"/>
        <w:ind w:firstLine="709"/>
        <w:jc w:val="both"/>
      </w:pPr>
      <w:r w:rsidRPr="00AD008C">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3B3D7B" w:rsidRPr="00AD008C" w:rsidRDefault="003B3D7B" w:rsidP="003B3D7B">
      <w:pPr>
        <w:spacing w:line="360" w:lineRule="auto"/>
        <w:ind w:firstLine="709"/>
        <w:jc w:val="both"/>
      </w:pPr>
      <w:r w:rsidRPr="00AD008C">
        <w:t>― Коррекция недостатков познавательной деятельности и повышение уровня общего развития;</w:t>
      </w:r>
    </w:p>
    <w:p w:rsidR="003B3D7B" w:rsidRPr="00AD008C" w:rsidRDefault="003B3D7B" w:rsidP="003B3D7B">
      <w:pPr>
        <w:spacing w:line="360" w:lineRule="auto"/>
        <w:ind w:firstLine="709"/>
        <w:jc w:val="both"/>
        <w:rPr>
          <w:b/>
        </w:rPr>
      </w:pPr>
      <w:r w:rsidRPr="00AD008C">
        <w:t>― Воспитание положительных качеств и свойств личности.</w:t>
      </w:r>
    </w:p>
    <w:p w:rsidR="003B3D7B" w:rsidRPr="00AD008C" w:rsidRDefault="003B3D7B" w:rsidP="003B3D7B">
      <w:pPr>
        <w:spacing w:line="360" w:lineRule="auto"/>
        <w:ind w:firstLine="709"/>
        <w:jc w:val="both"/>
      </w:pPr>
      <w:r w:rsidRPr="00AD008C">
        <w:rPr>
          <w:b/>
        </w:rPr>
        <w:t>Нумерация.</w:t>
      </w:r>
      <w:r w:rsidRPr="00AD008C">
        <w:t xml:space="preserve"> Чтение и запись чисел от 0 до 1 000 000. Классы и разряды. Представление многозначных чисел в виде суммы разрядных слагаемых.</w:t>
      </w:r>
    </w:p>
    <w:p w:rsidR="003B3D7B" w:rsidRPr="00AD008C" w:rsidRDefault="003B3D7B" w:rsidP="003B3D7B">
      <w:pPr>
        <w:spacing w:line="360" w:lineRule="auto"/>
        <w:ind w:firstLine="709"/>
        <w:jc w:val="both"/>
        <w:rPr>
          <w:b/>
        </w:rPr>
      </w:pPr>
      <w:r w:rsidRPr="00AD008C">
        <w:t>Сравнение и упорядочение многозначных чисел.</w:t>
      </w:r>
    </w:p>
    <w:p w:rsidR="003B3D7B" w:rsidRPr="00AD008C" w:rsidRDefault="003B3D7B" w:rsidP="003B3D7B">
      <w:pPr>
        <w:spacing w:line="360" w:lineRule="auto"/>
        <w:ind w:firstLine="709"/>
        <w:jc w:val="both"/>
      </w:pPr>
      <w:r w:rsidRPr="00AD008C">
        <w:rPr>
          <w:b/>
        </w:rPr>
        <w:t xml:space="preserve">Единицы измерения и их соотношения. </w:t>
      </w:r>
      <w:r w:rsidRPr="00AD008C">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3B3D7B" w:rsidRPr="00AD008C" w:rsidRDefault="003B3D7B" w:rsidP="003B3D7B">
      <w:pPr>
        <w:spacing w:line="360" w:lineRule="auto"/>
        <w:ind w:firstLine="709"/>
        <w:jc w:val="both"/>
      </w:pPr>
      <w:r w:rsidRPr="00AD008C">
        <w:t>Соотношения между единицами измерения однородных величин. Сравнение и упорядочение однородных величин.</w:t>
      </w:r>
    </w:p>
    <w:p w:rsidR="003B3D7B" w:rsidRPr="00AD008C" w:rsidRDefault="003B3D7B" w:rsidP="003B3D7B">
      <w:pPr>
        <w:spacing w:line="360" w:lineRule="auto"/>
        <w:ind w:firstLine="709"/>
        <w:jc w:val="both"/>
      </w:pPr>
      <w:r w:rsidRPr="00AD008C">
        <w:t>Преобразования чисел, полученных при измерении стоимости, длины, массы.</w:t>
      </w:r>
    </w:p>
    <w:p w:rsidR="003B3D7B" w:rsidRPr="00AD008C" w:rsidRDefault="003B3D7B" w:rsidP="003B3D7B">
      <w:pPr>
        <w:spacing w:line="360" w:lineRule="auto"/>
        <w:ind w:firstLine="709"/>
        <w:jc w:val="both"/>
      </w:pPr>
      <w:r w:rsidRPr="00AD008C">
        <w:t>Запись чисел, полученных при измерении длины, стоимости, массы, в виде</w:t>
      </w:r>
    </w:p>
    <w:p w:rsidR="003B3D7B" w:rsidRPr="00AD008C" w:rsidRDefault="003B3D7B" w:rsidP="003B3D7B">
      <w:pPr>
        <w:spacing w:line="360" w:lineRule="auto"/>
        <w:ind w:firstLine="709"/>
        <w:jc w:val="both"/>
        <w:rPr>
          <w:b/>
        </w:rPr>
      </w:pPr>
      <w:r w:rsidRPr="00AD008C">
        <w:t>десятичной дроби и обратное преобразование.</w:t>
      </w:r>
    </w:p>
    <w:p w:rsidR="003B3D7B" w:rsidRPr="00AD008C" w:rsidRDefault="003B3D7B" w:rsidP="003B3D7B">
      <w:pPr>
        <w:spacing w:line="360" w:lineRule="auto"/>
        <w:ind w:firstLine="709"/>
        <w:jc w:val="both"/>
      </w:pPr>
      <w:r w:rsidRPr="00AD008C">
        <w:rPr>
          <w:b/>
        </w:rPr>
        <w:t>Арифметические действия.</w:t>
      </w:r>
      <w:r w:rsidRPr="00AD008C">
        <w:t xml:space="preserve"> Сложение, вычитание, умножение и деление. Названия компонентов арифметических действий, знаки действий.</w:t>
      </w:r>
    </w:p>
    <w:p w:rsidR="003B3D7B" w:rsidRPr="00AD008C" w:rsidRDefault="003B3D7B" w:rsidP="003B3D7B">
      <w:pPr>
        <w:spacing w:line="360" w:lineRule="auto"/>
        <w:ind w:firstLine="709"/>
        <w:jc w:val="both"/>
      </w:pPr>
      <w:r w:rsidRPr="00AD008C">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3B3D7B" w:rsidRPr="00AD008C" w:rsidRDefault="003B3D7B" w:rsidP="003B3D7B">
      <w:pPr>
        <w:spacing w:line="360" w:lineRule="auto"/>
        <w:ind w:firstLine="709"/>
        <w:jc w:val="both"/>
      </w:pPr>
      <w:r w:rsidRPr="00AD008C">
        <w:t xml:space="preserve">Алгоритмы письменного сложения, вычитания, умножения и деления многозначных чисел. </w:t>
      </w:r>
    </w:p>
    <w:p w:rsidR="003B3D7B" w:rsidRPr="00AD008C" w:rsidRDefault="003B3D7B" w:rsidP="003B3D7B">
      <w:pPr>
        <w:spacing w:line="360" w:lineRule="auto"/>
        <w:ind w:firstLine="709"/>
        <w:jc w:val="both"/>
      </w:pPr>
      <w:r w:rsidRPr="00AD008C">
        <w:t xml:space="preserve">Нахождение неизвестного компонента сложения и вычитания. </w:t>
      </w:r>
    </w:p>
    <w:p w:rsidR="003B3D7B" w:rsidRPr="00AD008C" w:rsidRDefault="003B3D7B" w:rsidP="003B3D7B">
      <w:pPr>
        <w:spacing w:line="360" w:lineRule="auto"/>
        <w:ind w:firstLine="709"/>
        <w:jc w:val="both"/>
      </w:pPr>
      <w:r w:rsidRPr="00AD008C">
        <w:t>Способы проверки правильности вычислений (алгоритм, обратное действие, оценка достоверности результата).</w:t>
      </w:r>
    </w:p>
    <w:p w:rsidR="003B3D7B" w:rsidRPr="00AD008C" w:rsidRDefault="003B3D7B" w:rsidP="003B3D7B">
      <w:pPr>
        <w:spacing w:line="360" w:lineRule="auto"/>
        <w:ind w:firstLine="709"/>
        <w:jc w:val="both"/>
      </w:pPr>
      <w:r w:rsidRPr="00AD008C">
        <w:t xml:space="preserve">Сложение и вычитание чисел, полученных при измерении одной, двумя мерами, без преобразования и с преобразованием в пределах 100 000. </w:t>
      </w:r>
    </w:p>
    <w:p w:rsidR="003B3D7B" w:rsidRPr="00AD008C" w:rsidRDefault="003B3D7B" w:rsidP="003B3D7B">
      <w:pPr>
        <w:spacing w:line="360" w:lineRule="auto"/>
        <w:ind w:firstLine="709"/>
        <w:jc w:val="both"/>
      </w:pPr>
      <w:r w:rsidRPr="00AD008C">
        <w:t>Умножение и деление целых чисел, полученных при счете и при измерении, на однозначное, двузначное число.</w:t>
      </w:r>
    </w:p>
    <w:p w:rsidR="003B3D7B" w:rsidRPr="00AD008C" w:rsidRDefault="003B3D7B" w:rsidP="003B3D7B">
      <w:pPr>
        <w:spacing w:line="360" w:lineRule="auto"/>
        <w:ind w:firstLine="709"/>
        <w:jc w:val="both"/>
      </w:pPr>
      <w:r w:rsidRPr="00AD008C">
        <w:t>Порядок действий. Нахождение значения числового выражения, состоящего из 3-4 арифметических действий.</w:t>
      </w:r>
    </w:p>
    <w:p w:rsidR="003B3D7B" w:rsidRPr="00F92C72" w:rsidRDefault="003B3D7B" w:rsidP="00F92C72">
      <w:pPr>
        <w:spacing w:line="360" w:lineRule="auto"/>
        <w:ind w:firstLine="709"/>
        <w:jc w:val="both"/>
      </w:pPr>
      <w:r w:rsidRPr="00AD008C">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3B3D7B" w:rsidRPr="00AD008C" w:rsidRDefault="003B3D7B" w:rsidP="003B3D7B">
      <w:pPr>
        <w:spacing w:line="360" w:lineRule="auto"/>
        <w:ind w:firstLine="709"/>
        <w:jc w:val="both"/>
      </w:pPr>
      <w:r w:rsidRPr="00AD008C">
        <w:rPr>
          <w:b/>
        </w:rPr>
        <w:t>Дроби.</w:t>
      </w:r>
      <w:r w:rsidRPr="00AD008C">
        <w:t xml:space="preserve"> Доля величины (половина, треть, четверть, десятая, сотая, тысячная). Получение долей. Сравнение долей.</w:t>
      </w:r>
    </w:p>
    <w:p w:rsidR="003B3D7B" w:rsidRPr="00AD008C" w:rsidRDefault="003B3D7B" w:rsidP="003B3D7B">
      <w:pPr>
        <w:spacing w:line="360" w:lineRule="auto"/>
        <w:ind w:firstLine="709"/>
        <w:jc w:val="both"/>
      </w:pPr>
      <w:r w:rsidRPr="00AD008C">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3B3D7B" w:rsidRPr="00AD008C" w:rsidRDefault="003B3D7B" w:rsidP="003B3D7B">
      <w:pPr>
        <w:spacing w:line="360" w:lineRule="auto"/>
        <w:ind w:firstLine="709"/>
        <w:jc w:val="both"/>
      </w:pPr>
      <w:r w:rsidRPr="00AD008C">
        <w:t>Смешанное число. Получение, чтение, запись, сравнение смешанных чисел.</w:t>
      </w:r>
    </w:p>
    <w:p w:rsidR="003B3D7B" w:rsidRPr="00AD008C" w:rsidRDefault="003B3D7B" w:rsidP="003B3D7B">
      <w:pPr>
        <w:spacing w:line="360" w:lineRule="auto"/>
        <w:ind w:firstLine="709"/>
        <w:jc w:val="both"/>
      </w:pPr>
      <w:r w:rsidRPr="00AD008C">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3B3D7B" w:rsidRPr="00AD008C" w:rsidRDefault="003B3D7B" w:rsidP="003B3D7B">
      <w:pPr>
        <w:spacing w:line="360" w:lineRule="auto"/>
        <w:ind w:firstLine="709"/>
        <w:jc w:val="both"/>
      </w:pPr>
      <w:r w:rsidRPr="00AD008C">
        <w:t>Сравнение дробей с разными числителями и знаменателями.</w:t>
      </w:r>
    </w:p>
    <w:p w:rsidR="003B3D7B" w:rsidRPr="00AD008C" w:rsidRDefault="003B3D7B" w:rsidP="003B3D7B">
      <w:pPr>
        <w:spacing w:line="360" w:lineRule="auto"/>
        <w:ind w:firstLine="709"/>
        <w:jc w:val="both"/>
      </w:pPr>
      <w:r w:rsidRPr="00AD008C">
        <w:t>Сложение и вычитание обыкновенных дробей с одинаковыми знаменателями.</w:t>
      </w:r>
    </w:p>
    <w:p w:rsidR="003B3D7B" w:rsidRPr="00AD008C" w:rsidRDefault="003B3D7B" w:rsidP="003B3D7B">
      <w:pPr>
        <w:spacing w:line="360" w:lineRule="auto"/>
        <w:ind w:firstLine="709"/>
        <w:jc w:val="both"/>
      </w:pPr>
      <w:r w:rsidRPr="00AD008C">
        <w:t>Нахождение одной или нескольких частей числа.</w:t>
      </w:r>
    </w:p>
    <w:p w:rsidR="003B3D7B" w:rsidRPr="00AD008C" w:rsidRDefault="003B3D7B" w:rsidP="003B3D7B">
      <w:pPr>
        <w:spacing w:line="360" w:lineRule="auto"/>
        <w:ind w:firstLine="709"/>
        <w:jc w:val="both"/>
      </w:pPr>
      <w:r w:rsidRPr="00AD008C">
        <w:t xml:space="preserve">Десятичная дробь. Чтение, запись десятичных дробей. </w:t>
      </w:r>
    </w:p>
    <w:p w:rsidR="003B3D7B" w:rsidRPr="00AD008C" w:rsidRDefault="003B3D7B" w:rsidP="003B3D7B">
      <w:pPr>
        <w:spacing w:line="360" w:lineRule="auto"/>
        <w:ind w:firstLine="709"/>
        <w:jc w:val="both"/>
      </w:pPr>
      <w:r w:rsidRPr="00AD008C">
        <w:t>Выражение десятичных дробей в более крупных (мелких), одинаковых долях.</w:t>
      </w:r>
    </w:p>
    <w:p w:rsidR="003B3D7B" w:rsidRPr="00AD008C" w:rsidRDefault="003B3D7B" w:rsidP="003B3D7B">
      <w:pPr>
        <w:spacing w:line="360" w:lineRule="auto"/>
        <w:ind w:firstLine="709"/>
        <w:jc w:val="both"/>
      </w:pPr>
      <w:r w:rsidRPr="00AD008C">
        <w:t>Сравнение десятичных дробей.</w:t>
      </w:r>
    </w:p>
    <w:p w:rsidR="003B3D7B" w:rsidRPr="00AD008C" w:rsidRDefault="003B3D7B" w:rsidP="003B3D7B">
      <w:pPr>
        <w:spacing w:line="360" w:lineRule="auto"/>
        <w:ind w:firstLine="709"/>
        <w:jc w:val="both"/>
      </w:pPr>
      <w:r w:rsidRPr="00AD008C">
        <w:t>Сложение и вычитание десятичных дробей (все случаи).</w:t>
      </w:r>
    </w:p>
    <w:p w:rsidR="003B3D7B" w:rsidRPr="00AD008C" w:rsidRDefault="003B3D7B" w:rsidP="003B3D7B">
      <w:pPr>
        <w:spacing w:line="360" w:lineRule="auto"/>
        <w:ind w:firstLine="709"/>
        <w:jc w:val="both"/>
      </w:pPr>
      <w:r w:rsidRPr="00AD008C">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3B3D7B" w:rsidRPr="00AD008C" w:rsidRDefault="003B3D7B" w:rsidP="003B3D7B">
      <w:pPr>
        <w:spacing w:line="360" w:lineRule="auto"/>
        <w:ind w:firstLine="709"/>
        <w:jc w:val="both"/>
      </w:pPr>
      <w:r w:rsidRPr="00AD008C">
        <w:t>Нахождение десятичной дроби от числа.</w:t>
      </w:r>
    </w:p>
    <w:p w:rsidR="003B3D7B" w:rsidRPr="00AD008C" w:rsidRDefault="003B3D7B" w:rsidP="003B3D7B">
      <w:pPr>
        <w:spacing w:line="360" w:lineRule="auto"/>
        <w:ind w:firstLine="709"/>
        <w:jc w:val="both"/>
      </w:pPr>
      <w:r w:rsidRPr="00AD008C">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3B3D7B" w:rsidRPr="00AD008C" w:rsidRDefault="003B3D7B" w:rsidP="003B3D7B">
      <w:pPr>
        <w:spacing w:line="360" w:lineRule="auto"/>
        <w:ind w:firstLine="709"/>
        <w:jc w:val="both"/>
        <w:rPr>
          <w:b/>
        </w:rPr>
      </w:pPr>
      <w:r w:rsidRPr="00AD008C">
        <w:t xml:space="preserve">Понятие процента. Нахождение одного процента от числа. Нахождение нескольких процентов от числа. </w:t>
      </w:r>
    </w:p>
    <w:p w:rsidR="003B3D7B" w:rsidRPr="00AD008C" w:rsidRDefault="003B3D7B" w:rsidP="003B3D7B">
      <w:pPr>
        <w:spacing w:line="360" w:lineRule="auto"/>
        <w:ind w:firstLine="709"/>
        <w:jc w:val="both"/>
      </w:pPr>
      <w:r w:rsidRPr="00AD008C">
        <w:rPr>
          <w:b/>
        </w:rPr>
        <w:t>Арифметические задачи.</w:t>
      </w:r>
      <w:r w:rsidRPr="00AD008C">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3B3D7B" w:rsidRPr="00AD008C" w:rsidRDefault="003B3D7B" w:rsidP="003B3D7B">
      <w:pPr>
        <w:spacing w:line="360" w:lineRule="auto"/>
        <w:ind w:firstLine="709"/>
        <w:jc w:val="both"/>
      </w:pPr>
      <w:r w:rsidRPr="00AD008C">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3B3D7B" w:rsidRPr="00AD008C" w:rsidRDefault="003B3D7B" w:rsidP="003B3D7B">
      <w:pPr>
        <w:spacing w:line="360" w:lineRule="auto"/>
        <w:ind w:firstLine="709"/>
        <w:jc w:val="both"/>
      </w:pPr>
      <w:r w:rsidRPr="00AD008C">
        <w:t xml:space="preserve">Планирование хода решения задачи. </w:t>
      </w:r>
    </w:p>
    <w:p w:rsidR="003B3D7B" w:rsidRPr="00AD008C" w:rsidRDefault="003B3D7B" w:rsidP="003B3D7B">
      <w:pPr>
        <w:spacing w:line="360" w:lineRule="auto"/>
        <w:ind w:firstLine="709"/>
        <w:jc w:val="both"/>
        <w:rPr>
          <w:b/>
        </w:rPr>
      </w:pPr>
      <w:r w:rsidRPr="00AD008C">
        <w:t>Арифметические задачи, связанные с программой профильного труда.</w:t>
      </w:r>
    </w:p>
    <w:p w:rsidR="003B3D7B" w:rsidRPr="00AD008C" w:rsidRDefault="003B3D7B" w:rsidP="003B3D7B">
      <w:pPr>
        <w:spacing w:line="360" w:lineRule="auto"/>
        <w:ind w:firstLine="709"/>
        <w:jc w:val="both"/>
      </w:pPr>
      <w:r w:rsidRPr="00AD008C">
        <w:rPr>
          <w:b/>
        </w:rPr>
        <w:t>Геометрический материал.</w:t>
      </w:r>
      <w:r w:rsidRPr="00AD008C">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3B3D7B" w:rsidRPr="00AD008C" w:rsidRDefault="003B3D7B" w:rsidP="003B3D7B">
      <w:pPr>
        <w:spacing w:line="360" w:lineRule="auto"/>
        <w:ind w:firstLine="709"/>
        <w:jc w:val="both"/>
      </w:pPr>
      <w:r w:rsidRPr="00AD008C">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3B3D7B" w:rsidRPr="00AD008C" w:rsidRDefault="003B3D7B" w:rsidP="003B3D7B">
      <w:pPr>
        <w:spacing w:line="360" w:lineRule="auto"/>
        <w:ind w:firstLine="709"/>
        <w:jc w:val="both"/>
      </w:pPr>
      <w:r w:rsidRPr="00AD008C">
        <w:t>Углы, виды углов, смежные углы. Градус как мера угла. Сумма смежных углов. Сумма углов треугольника.</w:t>
      </w:r>
    </w:p>
    <w:p w:rsidR="003B3D7B" w:rsidRPr="00AD008C" w:rsidRDefault="003B3D7B" w:rsidP="003B3D7B">
      <w:pPr>
        <w:spacing w:line="360" w:lineRule="auto"/>
        <w:ind w:firstLine="709"/>
        <w:jc w:val="both"/>
      </w:pPr>
      <w:r w:rsidRPr="00AD008C">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3B3D7B" w:rsidRPr="00AD008C" w:rsidRDefault="003B3D7B" w:rsidP="003B3D7B">
      <w:pPr>
        <w:spacing w:line="360" w:lineRule="auto"/>
        <w:ind w:firstLine="709"/>
        <w:jc w:val="both"/>
      </w:pPr>
      <w:r w:rsidRPr="00AD008C">
        <w:t>Периметр. Вычисление периметра треугольника, прямоугольника, квадрата.</w:t>
      </w:r>
    </w:p>
    <w:p w:rsidR="003B3D7B" w:rsidRPr="00AD008C" w:rsidRDefault="003B3D7B" w:rsidP="003B3D7B">
      <w:pPr>
        <w:spacing w:line="360" w:lineRule="auto"/>
        <w:ind w:firstLine="709"/>
        <w:jc w:val="both"/>
      </w:pPr>
      <w:r w:rsidRPr="00AD008C">
        <w:t>Площадь геометрической фигуры. Обозначение: S. Вычисление площади прямоугольника (квадрата).</w:t>
      </w:r>
    </w:p>
    <w:p w:rsidR="003B3D7B" w:rsidRPr="00AD008C" w:rsidRDefault="003B3D7B" w:rsidP="003B3D7B">
      <w:pPr>
        <w:spacing w:line="360" w:lineRule="auto"/>
        <w:ind w:firstLine="709"/>
        <w:jc w:val="both"/>
      </w:pPr>
      <w:r w:rsidRPr="00AD008C">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3B3D7B" w:rsidRPr="00AD008C" w:rsidRDefault="003B3D7B" w:rsidP="003B3D7B">
      <w:pPr>
        <w:spacing w:line="360" w:lineRule="auto"/>
        <w:ind w:firstLine="709"/>
        <w:jc w:val="both"/>
      </w:pPr>
      <w:r w:rsidRPr="00AD008C">
        <w:t>Объем геометрического тела. Обозначение: V. Измерение и вычисление объема прямоугольного параллелепипеда (в том числе куба).</w:t>
      </w:r>
    </w:p>
    <w:p w:rsidR="003B3D7B" w:rsidRPr="00AD008C" w:rsidRDefault="003B3D7B" w:rsidP="003B3D7B">
      <w:pPr>
        <w:spacing w:line="360" w:lineRule="auto"/>
        <w:ind w:firstLine="709"/>
        <w:jc w:val="both"/>
        <w:rPr>
          <w:b/>
        </w:rPr>
      </w:pPr>
      <w:r w:rsidRPr="00AD008C">
        <w:t>Геометрические формы в окружающем мире.</w:t>
      </w:r>
    </w:p>
    <w:p w:rsidR="003B3D7B" w:rsidRPr="00AD008C" w:rsidRDefault="003B3D7B" w:rsidP="003B3D7B">
      <w:pPr>
        <w:spacing w:line="360" w:lineRule="auto"/>
        <w:jc w:val="center"/>
        <w:rPr>
          <w:b/>
        </w:rPr>
      </w:pPr>
      <w:r w:rsidRPr="00AD008C">
        <w:rPr>
          <w:b/>
        </w:rPr>
        <w:t>ИНФОРМАТИКА (VII-IX классы)</w:t>
      </w:r>
    </w:p>
    <w:p w:rsidR="003B3D7B" w:rsidRPr="00AD008C" w:rsidRDefault="003B3D7B" w:rsidP="003B3D7B">
      <w:pPr>
        <w:spacing w:line="360" w:lineRule="auto"/>
        <w:jc w:val="center"/>
      </w:pPr>
      <w:r w:rsidRPr="00AD008C">
        <w:rPr>
          <w:b/>
        </w:rPr>
        <w:t>Пояснительная записка</w:t>
      </w:r>
    </w:p>
    <w:p w:rsidR="003B3D7B" w:rsidRPr="00AD008C" w:rsidRDefault="003B3D7B" w:rsidP="003B3D7B">
      <w:pPr>
        <w:pStyle w:val="afff4"/>
        <w:rPr>
          <w:i/>
          <w:sz w:val="24"/>
          <w:szCs w:val="24"/>
        </w:rPr>
      </w:pPr>
      <w:r w:rsidRPr="00AD008C">
        <w:rPr>
          <w:caps w:val="0"/>
          <w:sz w:val="24"/>
          <w:szCs w:val="24"/>
        </w:rPr>
        <w:t>В результате изучения курса информатики</w:t>
      </w:r>
      <w:r w:rsidRPr="00AD008C">
        <w:rPr>
          <w:sz w:val="24"/>
          <w:szCs w:val="24"/>
        </w:rPr>
        <w:t xml:space="preserve"> </w:t>
      </w:r>
      <w:r w:rsidRPr="00AD008C">
        <w:rPr>
          <w:caps w:val="0"/>
          <w:sz w:val="24"/>
          <w:szCs w:val="24"/>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AD008C">
        <w:rPr>
          <w:sz w:val="24"/>
          <w:szCs w:val="24"/>
        </w:rPr>
        <w:t xml:space="preserve">, </w:t>
      </w:r>
      <w:r w:rsidRPr="00AD008C">
        <w:rPr>
          <w:caps w:val="0"/>
          <w:sz w:val="24"/>
          <w:szCs w:val="24"/>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3B3D7B" w:rsidRPr="00AD008C" w:rsidRDefault="003B3D7B" w:rsidP="003B3D7B">
      <w:pPr>
        <w:spacing w:line="360" w:lineRule="auto"/>
        <w:ind w:firstLine="709"/>
        <w:jc w:val="both"/>
        <w:rPr>
          <w:i/>
        </w:rPr>
      </w:pPr>
      <w:r w:rsidRPr="00AD008C">
        <w:rPr>
          <w:i/>
        </w:rPr>
        <w:t>Практика работы на компьютере</w:t>
      </w:r>
      <w:r w:rsidRPr="00AD008C">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AD008C">
        <w:rPr>
          <w:rStyle w:val="15"/>
          <w:sz w:val="24"/>
        </w:rPr>
        <w:t xml:space="preserve"> элементарное представление о правилах клавиатурного письма,</w:t>
      </w:r>
      <w:r w:rsidRPr="00AD008C">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3B3D7B" w:rsidRPr="00AD008C" w:rsidRDefault="003B3D7B" w:rsidP="003B3D7B">
      <w:pPr>
        <w:spacing w:line="360" w:lineRule="auto"/>
        <w:ind w:firstLine="709"/>
        <w:jc w:val="both"/>
        <w:rPr>
          <w:i/>
        </w:rPr>
      </w:pPr>
      <w:r w:rsidRPr="00AD008C">
        <w:rPr>
          <w:i/>
        </w:rPr>
        <w:t>Работа с простыми информационными объектами</w:t>
      </w:r>
      <w:r w:rsidRPr="00AD008C">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Pr="00AD008C">
        <w:rPr>
          <w:rStyle w:val="15"/>
          <w:sz w:val="24"/>
        </w:rPr>
        <w:t xml:space="preserve"> Работа с рисунками в графическом редакторе, программах </w:t>
      </w:r>
      <w:r w:rsidRPr="00AD008C">
        <w:rPr>
          <w:rStyle w:val="15"/>
          <w:sz w:val="24"/>
          <w:lang w:val="en-US"/>
        </w:rPr>
        <w:t>Word</w:t>
      </w:r>
      <w:r w:rsidRPr="00AD008C">
        <w:rPr>
          <w:rStyle w:val="15"/>
          <w:sz w:val="24"/>
        </w:rPr>
        <w:t xml:space="preserve"> и </w:t>
      </w:r>
      <w:r w:rsidRPr="00AD008C">
        <w:rPr>
          <w:rStyle w:val="15"/>
          <w:sz w:val="24"/>
          <w:lang w:val="en-US"/>
        </w:rPr>
        <w:t>Power</w:t>
      </w:r>
      <w:r w:rsidRPr="00AD008C">
        <w:rPr>
          <w:rStyle w:val="15"/>
          <w:sz w:val="24"/>
        </w:rPr>
        <w:t xml:space="preserve"> </w:t>
      </w:r>
      <w:r w:rsidRPr="00AD008C">
        <w:rPr>
          <w:rStyle w:val="15"/>
          <w:sz w:val="24"/>
          <w:lang w:val="en-US"/>
        </w:rPr>
        <w:t>Point</w:t>
      </w:r>
      <w:r w:rsidRPr="00AD008C">
        <w:rPr>
          <w:rStyle w:val="15"/>
          <w:sz w:val="24"/>
        </w:rPr>
        <w:t>.</w:t>
      </w:r>
      <w:r w:rsidRPr="00AD008C">
        <w:t xml:space="preserve"> Организация системы файлов и папок для хранения собственной информации в компьютере, именование файлов и папок.</w:t>
      </w:r>
    </w:p>
    <w:p w:rsidR="003B3D7B" w:rsidRPr="00AD008C" w:rsidRDefault="003B3D7B" w:rsidP="003B3D7B">
      <w:pPr>
        <w:spacing w:line="360" w:lineRule="auto"/>
        <w:ind w:firstLine="709"/>
        <w:jc w:val="both"/>
        <w:rPr>
          <w:b/>
          <w:bCs/>
        </w:rPr>
      </w:pPr>
      <w:r w:rsidRPr="00AD008C">
        <w:rPr>
          <w:i/>
        </w:rPr>
        <w:t>Работа с цифровыми образовательными ресурсами</w:t>
      </w:r>
      <w:r w:rsidRPr="00AD008C">
        <w:t>, готовыми материалами на электронных носителях.</w:t>
      </w:r>
    </w:p>
    <w:p w:rsidR="003B3D7B" w:rsidRPr="00AD008C" w:rsidRDefault="003B3D7B" w:rsidP="003B3D7B">
      <w:pPr>
        <w:shd w:val="clear" w:color="auto" w:fill="FFFFFF"/>
        <w:spacing w:before="120" w:line="360" w:lineRule="auto"/>
        <w:ind w:firstLine="709"/>
        <w:jc w:val="center"/>
        <w:rPr>
          <w:b/>
          <w:bCs/>
        </w:rPr>
      </w:pPr>
      <w:r w:rsidRPr="00AD008C">
        <w:rPr>
          <w:b/>
          <w:bCs/>
        </w:rPr>
        <w:t>ПРИРОДОВЕДЕНИЕ (</w:t>
      </w:r>
      <w:r w:rsidRPr="00AD008C">
        <w:rPr>
          <w:b/>
          <w:bCs/>
          <w:lang w:val="en-US"/>
        </w:rPr>
        <w:t>V</w:t>
      </w:r>
      <w:r w:rsidRPr="00AD008C">
        <w:rPr>
          <w:b/>
          <w:bCs/>
        </w:rPr>
        <w:t>-</w:t>
      </w:r>
      <w:r w:rsidRPr="00AD008C">
        <w:rPr>
          <w:b/>
          <w:bCs/>
          <w:lang w:val="en-US"/>
        </w:rPr>
        <w:t>VI</w:t>
      </w:r>
      <w:r w:rsidRPr="00AD008C">
        <w:rPr>
          <w:b/>
          <w:bCs/>
        </w:rPr>
        <w:t xml:space="preserve"> классы)</w:t>
      </w:r>
      <w:r w:rsidR="00FC43A3">
        <w:rPr>
          <w:b/>
          <w:bCs/>
        </w:rPr>
        <w:t xml:space="preserve"> </w:t>
      </w:r>
    </w:p>
    <w:p w:rsidR="003B3D7B" w:rsidRPr="00AD008C" w:rsidRDefault="003B3D7B" w:rsidP="003B3D7B">
      <w:pPr>
        <w:shd w:val="clear" w:color="auto" w:fill="FFFFFF"/>
        <w:spacing w:line="360" w:lineRule="auto"/>
        <w:ind w:firstLine="709"/>
        <w:jc w:val="center"/>
      </w:pPr>
      <w:r w:rsidRPr="00AD008C">
        <w:rPr>
          <w:b/>
          <w:bCs/>
        </w:rPr>
        <w:t>Пояснительная записка</w:t>
      </w:r>
    </w:p>
    <w:p w:rsidR="003B3D7B" w:rsidRPr="00AD008C" w:rsidRDefault="003B3D7B" w:rsidP="003B3D7B">
      <w:pPr>
        <w:shd w:val="clear" w:color="auto" w:fill="FFFFFF"/>
        <w:spacing w:before="120" w:line="360" w:lineRule="auto"/>
        <w:ind w:firstLine="709"/>
        <w:jc w:val="both"/>
      </w:pPr>
      <w:r w:rsidRPr="00AD008C">
        <w:t>Курс «Природоведение» ставит своей целью расширить кругозор и подготовить учащихся к усвое</w:t>
      </w:r>
      <w:r w:rsidRPr="00AD008C">
        <w:softHyphen/>
        <w:t>нию систематических биологических и географических знаний.</w:t>
      </w:r>
    </w:p>
    <w:p w:rsidR="003B3D7B" w:rsidRPr="00AD008C" w:rsidRDefault="003B3D7B" w:rsidP="003B3D7B">
      <w:pPr>
        <w:shd w:val="clear" w:color="auto" w:fill="FFFFFF"/>
        <w:spacing w:line="360" w:lineRule="auto"/>
        <w:ind w:firstLine="709"/>
        <w:jc w:val="both"/>
      </w:pPr>
      <w:r w:rsidRPr="00AD008C">
        <w:t>Основными задачами курса «Природоведение» являются:</w:t>
      </w:r>
    </w:p>
    <w:p w:rsidR="003B3D7B" w:rsidRPr="00AD008C" w:rsidRDefault="003B3D7B" w:rsidP="003B3D7B">
      <w:pPr>
        <w:widowControl w:val="0"/>
        <w:shd w:val="clear" w:color="auto" w:fill="FFFFFF"/>
        <w:tabs>
          <w:tab w:val="left" w:pos="317"/>
        </w:tabs>
        <w:autoSpaceDE w:val="0"/>
        <w:spacing w:line="360" w:lineRule="auto"/>
        <w:ind w:firstLine="318"/>
        <w:jc w:val="both"/>
      </w:pPr>
      <w:r w:rsidRPr="00AD008C">
        <w:t>― формирование  элементарных научных  знаний  о живой  и  неживой приро</w:t>
      </w:r>
      <w:r w:rsidRPr="00AD008C">
        <w:softHyphen/>
        <w:t>де;</w:t>
      </w:r>
    </w:p>
    <w:p w:rsidR="003B3D7B" w:rsidRPr="00AD008C" w:rsidRDefault="003B3D7B" w:rsidP="003B3D7B">
      <w:pPr>
        <w:widowControl w:val="0"/>
        <w:shd w:val="clear" w:color="auto" w:fill="FFFFFF"/>
        <w:tabs>
          <w:tab w:val="left" w:pos="317"/>
        </w:tabs>
        <w:autoSpaceDE w:val="0"/>
        <w:spacing w:line="360" w:lineRule="auto"/>
        <w:ind w:firstLine="318"/>
        <w:jc w:val="both"/>
      </w:pPr>
      <w:r w:rsidRPr="00AD008C">
        <w:t>― демонстрация тесной взаимосвязи между живой и неживой при</w:t>
      </w:r>
      <w:r w:rsidRPr="00AD008C">
        <w:softHyphen/>
        <w:t>родой;</w:t>
      </w:r>
    </w:p>
    <w:p w:rsidR="003B3D7B" w:rsidRPr="00AD008C" w:rsidRDefault="003B3D7B" w:rsidP="003B3D7B">
      <w:pPr>
        <w:widowControl w:val="0"/>
        <w:shd w:val="clear" w:color="auto" w:fill="FFFFFF"/>
        <w:tabs>
          <w:tab w:val="left" w:pos="317"/>
        </w:tabs>
        <w:autoSpaceDE w:val="0"/>
        <w:spacing w:line="360" w:lineRule="auto"/>
        <w:ind w:firstLine="318"/>
        <w:jc w:val="both"/>
      </w:pPr>
      <w:r w:rsidRPr="00AD008C">
        <w:t>― формирование специальных и общеучебных умений и навыков;</w:t>
      </w:r>
    </w:p>
    <w:p w:rsidR="003B3D7B" w:rsidRPr="00AD008C" w:rsidRDefault="003B3D7B" w:rsidP="003B3D7B">
      <w:pPr>
        <w:widowControl w:val="0"/>
        <w:shd w:val="clear" w:color="auto" w:fill="FFFFFF"/>
        <w:tabs>
          <w:tab w:val="left" w:pos="317"/>
        </w:tabs>
        <w:autoSpaceDE w:val="0"/>
        <w:spacing w:line="360" w:lineRule="auto"/>
        <w:ind w:firstLine="318"/>
        <w:jc w:val="both"/>
      </w:pPr>
      <w:r w:rsidRPr="00AD008C">
        <w:t>― воспитание бережного отношения к природе, ее ресурсам, знакомство с основными  направлениями  природоохранительной  ра</w:t>
      </w:r>
      <w:r w:rsidRPr="00AD008C">
        <w:softHyphen/>
        <w:t>боты;</w:t>
      </w:r>
    </w:p>
    <w:p w:rsidR="003B3D7B" w:rsidRPr="00AD008C" w:rsidRDefault="003B3D7B" w:rsidP="003B3D7B">
      <w:pPr>
        <w:widowControl w:val="0"/>
        <w:shd w:val="clear" w:color="auto" w:fill="FFFFFF"/>
        <w:tabs>
          <w:tab w:val="left" w:pos="317"/>
        </w:tabs>
        <w:autoSpaceDE w:val="0"/>
        <w:spacing w:line="360" w:lineRule="auto"/>
        <w:ind w:firstLine="318"/>
        <w:jc w:val="both"/>
      </w:pPr>
      <w:r w:rsidRPr="00AD008C">
        <w:t>― воспитание социально значимых качеств личности.</w:t>
      </w:r>
    </w:p>
    <w:p w:rsidR="003B3D7B" w:rsidRPr="00AD008C" w:rsidRDefault="003B3D7B" w:rsidP="003B3D7B">
      <w:pPr>
        <w:shd w:val="clear" w:color="auto" w:fill="FFFFFF"/>
        <w:spacing w:line="360" w:lineRule="auto"/>
        <w:ind w:firstLine="709"/>
        <w:jc w:val="both"/>
      </w:pPr>
      <w:r w:rsidRPr="00AD008C">
        <w:t>В процессе изучения природоведческого материала у учащих</w:t>
      </w:r>
      <w:r w:rsidRPr="00AD008C">
        <w:softHyphen/>
        <w:t>ся развивается на</w:t>
      </w:r>
      <w:r w:rsidRPr="00AD008C">
        <w:softHyphen/>
        <w:t>блю</w:t>
      </w:r>
      <w:r w:rsidRPr="00AD008C">
        <w:softHyphen/>
        <w:t>да</w:t>
      </w:r>
      <w:r w:rsidRPr="00AD008C">
        <w:softHyphen/>
        <w:t>тельность, память, воображение, речь и, главное, логическое мышление, умение ана</w:t>
      </w:r>
      <w:r w:rsidRPr="00AD008C">
        <w:softHyphen/>
        <w:t>ли</w:t>
      </w:r>
      <w:r w:rsidRPr="00AD008C">
        <w:softHyphen/>
        <w:t>зи</w:t>
      </w:r>
      <w:r w:rsidRPr="00AD008C">
        <w:softHyphen/>
        <w:t>ровать, обобщать, классифицировать, устанавливать причинно-следственные связи и за</w:t>
      </w:r>
      <w:r w:rsidRPr="00AD008C">
        <w:softHyphen/>
        <w:t>ви</w:t>
      </w:r>
      <w:r w:rsidRPr="00AD008C">
        <w:softHyphen/>
        <w:t>си</w:t>
      </w:r>
      <w:r w:rsidRPr="00AD008C">
        <w:softHyphen/>
        <w:t>мости.</w:t>
      </w:r>
    </w:p>
    <w:p w:rsidR="003B3D7B" w:rsidRPr="00AD008C" w:rsidRDefault="003B3D7B" w:rsidP="003B3D7B">
      <w:pPr>
        <w:shd w:val="clear" w:color="auto" w:fill="FFFFFF"/>
        <w:spacing w:line="360" w:lineRule="auto"/>
        <w:ind w:firstLine="709"/>
        <w:jc w:val="both"/>
      </w:pPr>
      <w:r w:rsidRPr="00AD008C">
        <w:t>Первые природоведческие знания умственно отсталые дети по</w:t>
      </w:r>
      <w:r w:rsidRPr="00AD008C">
        <w:softHyphen/>
        <w:t>лучают в дошкольном возрасте и в младших классах. При зна</w:t>
      </w:r>
      <w:r w:rsidRPr="00AD008C">
        <w:softHyphen/>
        <w:t>комстве с окружающим миром у учеников специальной коррекционной  школы формируются первоначальные знания о природе: они изучают се</w:t>
      </w:r>
      <w:r w:rsidRPr="00AD008C">
        <w:softHyphen/>
        <w:t>зонные изменения в природе, знакомятся с временами года, их признаками, наблюдают за явлениями природы, сезонными изме</w:t>
      </w:r>
      <w:r w:rsidRPr="00AD008C">
        <w:softHyphen/>
        <w:t>нениями в жизни растений и животных, получают элементарные сведения об охране здоровья человека.</w:t>
      </w:r>
    </w:p>
    <w:p w:rsidR="003B3D7B" w:rsidRPr="00AD008C" w:rsidRDefault="003B3D7B" w:rsidP="003B3D7B">
      <w:pPr>
        <w:shd w:val="clear" w:color="auto" w:fill="FFFFFF"/>
        <w:spacing w:line="360" w:lineRule="auto"/>
        <w:ind w:firstLine="709"/>
        <w:jc w:val="both"/>
      </w:pPr>
      <w:r w:rsidRPr="00AD008C">
        <w:t>Курс «Природоведение» не только обобщает знания о приро</w:t>
      </w:r>
      <w:r w:rsidRPr="00AD008C">
        <w:softHyphen/>
        <w:t>де, осуществляет пе</w:t>
      </w:r>
      <w:r w:rsidRPr="00AD008C">
        <w:softHyphen/>
        <w:t>ре</w:t>
      </w:r>
      <w:r w:rsidRPr="00AD008C">
        <w:softHyphen/>
        <w:t>ход от первоначальных представлений, по</w:t>
      </w:r>
      <w:r w:rsidRPr="00AD008C">
        <w:softHyphen/>
        <w:t>лученных в дополнительном первом (</w:t>
      </w:r>
      <w:r w:rsidRPr="00AD008C">
        <w:rPr>
          <w:lang w:val="en-US"/>
        </w:rPr>
        <w:t>I</w:t>
      </w:r>
      <w:r w:rsidRPr="00AD008C">
        <w:rPr>
          <w:vertAlign w:val="superscript"/>
        </w:rPr>
        <w:t>1</w:t>
      </w:r>
      <w:r w:rsidRPr="00AD008C">
        <w:t xml:space="preserve">) классе </w:t>
      </w:r>
      <w:r w:rsidRPr="00AD008C">
        <w:rPr>
          <w:lang w:val="en-US"/>
        </w:rPr>
        <w:t>I</w:t>
      </w:r>
      <w:r w:rsidRPr="00AD008C">
        <w:t>—</w:t>
      </w:r>
      <w:r w:rsidRPr="00AD008C">
        <w:rPr>
          <w:lang w:val="en-US"/>
        </w:rPr>
        <w:t>IV</w:t>
      </w:r>
      <w:r w:rsidRPr="00AD008C">
        <w:t xml:space="preserve"> классах, к систематическим знаниям по геогра</w:t>
      </w:r>
      <w:r w:rsidRPr="00AD008C">
        <w:softHyphen/>
        <w:t xml:space="preserve">фии и естествознанию, но и одновременно служит основой для них. </w:t>
      </w:r>
    </w:p>
    <w:p w:rsidR="003B3D7B" w:rsidRPr="00AD008C" w:rsidRDefault="003B3D7B" w:rsidP="003B3D7B">
      <w:pPr>
        <w:shd w:val="clear" w:color="auto" w:fill="FFFFFF"/>
        <w:spacing w:line="360" w:lineRule="auto"/>
        <w:ind w:firstLine="709"/>
        <w:jc w:val="both"/>
      </w:pPr>
      <w:r w:rsidRPr="00AD008C">
        <w:t xml:space="preserve">Программа по природоведению состоит из шести разделов: </w:t>
      </w:r>
    </w:p>
    <w:p w:rsidR="003B3D7B" w:rsidRPr="00AD008C" w:rsidRDefault="003B3D7B" w:rsidP="003B3D7B">
      <w:pPr>
        <w:shd w:val="clear" w:color="auto" w:fill="FFFFFF"/>
        <w:spacing w:line="360" w:lineRule="auto"/>
        <w:ind w:firstLine="709"/>
        <w:jc w:val="both"/>
      </w:pPr>
      <w:r w:rsidRPr="00AD008C">
        <w:t>«Вселенная», «Наш дом — Земля», «Есть на Земле страна Россия», «Расти</w:t>
      </w:r>
      <w:r w:rsidRPr="00AD008C">
        <w:softHyphen/>
        <w:t>тель</w:t>
      </w:r>
      <w:r w:rsidRPr="00AD008C">
        <w:softHyphen/>
        <w:t xml:space="preserve">ный мир», «Животный мир», «Человек». </w:t>
      </w:r>
    </w:p>
    <w:p w:rsidR="003B3D7B" w:rsidRPr="00AD008C" w:rsidRDefault="003B3D7B" w:rsidP="003B3D7B">
      <w:pPr>
        <w:shd w:val="clear" w:color="auto" w:fill="FFFFFF"/>
        <w:spacing w:line="360" w:lineRule="auto"/>
        <w:ind w:firstLine="709"/>
        <w:jc w:val="both"/>
      </w:pPr>
      <w:r w:rsidRPr="00AD008C">
        <w:t xml:space="preserve">При изучении раздела </w:t>
      </w:r>
      <w:r w:rsidRPr="00AD008C">
        <w:rPr>
          <w:b/>
        </w:rPr>
        <w:t>«Вселенная</w:t>
      </w:r>
      <w:r w:rsidRPr="00AD008C">
        <w:t>» учащиеся знакомятся с Сол</w:t>
      </w:r>
      <w:r w:rsidRPr="00AD008C">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AD008C">
        <w:softHyphen/>
        <w:t>комить школьников с названиями планет, но не должен требо</w:t>
      </w:r>
      <w:r w:rsidRPr="00AD008C">
        <w:softHyphen/>
        <w:t>вать от них обязательного полного воспроизведения этих назва</w:t>
      </w:r>
      <w:r w:rsidRPr="00AD008C">
        <w:softHyphen/>
        <w:t>ний.</w:t>
      </w:r>
    </w:p>
    <w:p w:rsidR="003B3D7B" w:rsidRPr="00AD008C" w:rsidRDefault="003B3D7B" w:rsidP="003B3D7B">
      <w:pPr>
        <w:shd w:val="clear" w:color="auto" w:fill="FFFFFF"/>
        <w:spacing w:line="360" w:lineRule="auto"/>
        <w:ind w:firstLine="709"/>
        <w:jc w:val="both"/>
      </w:pPr>
      <w:r w:rsidRPr="00AD008C">
        <w:t xml:space="preserve">В разделе </w:t>
      </w:r>
      <w:r w:rsidRPr="00AD008C">
        <w:rPr>
          <w:b/>
        </w:rPr>
        <w:t>«Наш дом ― Земля</w:t>
      </w:r>
      <w:r w:rsidRPr="00AD008C">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3B3D7B" w:rsidRPr="00AD008C" w:rsidRDefault="003B3D7B" w:rsidP="003B3D7B">
      <w:pPr>
        <w:shd w:val="clear" w:color="auto" w:fill="FFFFFF"/>
        <w:spacing w:line="360" w:lineRule="auto"/>
        <w:ind w:firstLine="709"/>
        <w:jc w:val="both"/>
      </w:pPr>
      <w:r w:rsidRPr="00AD008C">
        <w:t>Раздел «</w:t>
      </w:r>
      <w:r w:rsidRPr="00AD008C">
        <w:rPr>
          <w:b/>
        </w:rPr>
        <w:t>Есть на Земле страна Россия</w:t>
      </w:r>
      <w:r w:rsidRPr="00AD008C">
        <w:t xml:space="preserve">» завершает изучение неживой природы в </w:t>
      </w:r>
      <w:r w:rsidRPr="00AD008C">
        <w:rPr>
          <w:lang w:val="en-US"/>
        </w:rPr>
        <w:t>V</w:t>
      </w:r>
      <w:r w:rsidRPr="00AD008C">
        <w:t xml:space="preserve"> классе и готовит учащихся к усвоению курса географии. Школьники знакомятся с наиболее значимыми географическими объектами, рас</w:t>
      </w:r>
      <w:r w:rsidRPr="00AD008C">
        <w:softHyphen/>
        <w:t>по</w:t>
      </w:r>
      <w:r w:rsidRPr="00AD008C">
        <w:softHyphen/>
        <w:t>ло</w:t>
      </w:r>
      <w:r w:rsidRPr="00AD008C">
        <w:softHyphen/>
        <w:t>же</w:t>
      </w:r>
      <w:r w:rsidRPr="00AD008C">
        <w:softHyphen/>
        <w:t>н</w:t>
      </w:r>
      <w:r w:rsidRPr="00AD008C">
        <w:softHyphen/>
        <w:t>ными на территории нашей страны (например: Черное и Балтийское моря, Уральские и Кав</w:t>
      </w:r>
      <w:r w:rsidRPr="00AD008C">
        <w:softHyphen/>
        <w:t>казские горы, реки Волга, Енисей, и др.). Изучение этого материала имеет</w:t>
      </w:r>
      <w:r w:rsidRPr="00AD008C">
        <w:rPr>
          <w:b/>
          <w:bCs/>
        </w:rPr>
        <w:t xml:space="preserve"> </w:t>
      </w:r>
      <w:r w:rsidRPr="00AD008C">
        <w:t>оз</w:t>
      </w:r>
      <w:r w:rsidRPr="00AD008C">
        <w:softHyphen/>
        <w:t>на</w:t>
      </w:r>
      <w:r w:rsidRPr="00AD008C">
        <w:softHyphen/>
        <w:t>ко</w:t>
      </w:r>
      <w:r w:rsidRPr="00AD008C">
        <w:softHyphen/>
        <w:t>ми</w:t>
      </w:r>
      <w:r w:rsidRPr="00AD008C">
        <w:softHyphen/>
        <w:t>тель</w:t>
      </w:r>
      <w:r w:rsidRPr="00AD008C">
        <w:softHyphen/>
        <w:t>ный характер и не требует от учащихся географической характе</w:t>
      </w:r>
      <w:r w:rsidRPr="00AD008C">
        <w:softHyphen/>
        <w:t>ристики этих объектов и их нахождения на географической карте.</w:t>
      </w:r>
    </w:p>
    <w:p w:rsidR="003B3D7B" w:rsidRPr="00AD008C" w:rsidRDefault="003B3D7B" w:rsidP="003B3D7B">
      <w:pPr>
        <w:shd w:val="clear" w:color="auto" w:fill="FFFFFF"/>
        <w:spacing w:line="360" w:lineRule="auto"/>
        <w:ind w:firstLine="709"/>
        <w:jc w:val="both"/>
      </w:pPr>
      <w:r w:rsidRPr="00AD008C">
        <w:t xml:space="preserve">При изучении этого раздела уместно опираться на  знания учащихся о своем </w:t>
      </w:r>
      <w:r w:rsidRPr="00AD008C">
        <w:rPr>
          <w:b/>
        </w:rPr>
        <w:t>родном крае</w:t>
      </w:r>
      <w:r w:rsidRPr="00AD008C">
        <w:t>.</w:t>
      </w:r>
    </w:p>
    <w:p w:rsidR="003B3D7B" w:rsidRPr="00AD008C" w:rsidRDefault="003B3D7B" w:rsidP="003B3D7B">
      <w:pPr>
        <w:shd w:val="clear" w:color="auto" w:fill="FFFFFF"/>
        <w:spacing w:line="360" w:lineRule="auto"/>
        <w:ind w:firstLine="709"/>
        <w:jc w:val="both"/>
      </w:pPr>
      <w:r w:rsidRPr="00AD008C">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3B3D7B" w:rsidRPr="00AD008C" w:rsidRDefault="003B3D7B" w:rsidP="003B3D7B">
      <w:pPr>
        <w:shd w:val="clear" w:color="auto" w:fill="FFFFFF"/>
        <w:spacing w:line="360" w:lineRule="auto"/>
        <w:ind w:firstLine="709"/>
        <w:jc w:val="both"/>
      </w:pPr>
      <w:r w:rsidRPr="00AD008C">
        <w:t xml:space="preserve">При изучении </w:t>
      </w:r>
      <w:r w:rsidRPr="00AD008C">
        <w:rPr>
          <w:b/>
        </w:rPr>
        <w:t>растительного и животного мира Земли</w:t>
      </w:r>
      <w:r w:rsidRPr="00AD008C">
        <w:t xml:space="preserve"> углуб</w:t>
      </w:r>
      <w:r w:rsidRPr="00AD008C">
        <w:softHyphen/>
        <w:t>ляются и систематизируются знания, полученные в дополнительном первом (</w:t>
      </w:r>
      <w:r w:rsidRPr="00AD008C">
        <w:rPr>
          <w:lang w:val="en-US"/>
        </w:rPr>
        <w:t>I</w:t>
      </w:r>
      <w:r w:rsidRPr="00AD008C">
        <w:rPr>
          <w:vertAlign w:val="superscript"/>
        </w:rPr>
        <w:t>1</w:t>
      </w:r>
      <w:r w:rsidRPr="00AD008C">
        <w:t xml:space="preserve">) классе </w:t>
      </w:r>
      <w:r w:rsidRPr="00AD008C">
        <w:rPr>
          <w:lang w:val="en-US"/>
        </w:rPr>
        <w:t>I</w:t>
      </w:r>
      <w:r w:rsidRPr="00AD008C">
        <w:t>—</w:t>
      </w:r>
      <w:r w:rsidRPr="00AD008C">
        <w:rPr>
          <w:lang w:val="en-US"/>
        </w:rPr>
        <w:t>IV</w:t>
      </w:r>
      <w:r w:rsidRPr="00AD008C">
        <w:t xml:space="preserve"> классах. Приводятся простейшие классификации растений и животных. Пе</w:t>
      </w:r>
      <w:r w:rsidRPr="00AD008C">
        <w:softHyphen/>
        <w:t>дагогу необходимо обратить внимание учащихся на характерные признаки каждой группы растений и животных, показать взаимо</w:t>
      </w:r>
      <w:r w:rsidRPr="00AD008C">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AD008C">
        <w:rPr>
          <w:b/>
        </w:rPr>
        <w:t xml:space="preserve"> </w:t>
      </w:r>
      <w:r w:rsidRPr="00AD008C">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AD008C">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3B3D7B" w:rsidRPr="00AD008C" w:rsidRDefault="003B3D7B" w:rsidP="003B3D7B">
      <w:pPr>
        <w:shd w:val="clear" w:color="auto" w:fill="FFFFFF"/>
        <w:spacing w:line="360" w:lineRule="auto"/>
        <w:ind w:firstLine="709"/>
        <w:jc w:val="both"/>
      </w:pPr>
      <w:r w:rsidRPr="00AD008C">
        <w:t xml:space="preserve">Раздел </w:t>
      </w:r>
      <w:r w:rsidRPr="00AD008C">
        <w:rPr>
          <w:b/>
        </w:rPr>
        <w:t>«Человек»</w:t>
      </w:r>
      <w:r w:rsidRPr="00AD008C">
        <w:t xml:space="preserve"> включает простейшие сведения об организ</w:t>
      </w:r>
      <w:r w:rsidRPr="00AD008C">
        <w:softHyphen/>
        <w:t>ме, его строении и функционировании. Основное внимание тре</w:t>
      </w:r>
      <w:r w:rsidRPr="00AD008C">
        <w:softHyphen/>
        <w:t>буется уделять пропаганде здорового образа жизни, предупреж</w:t>
      </w:r>
      <w:r w:rsidRPr="00AD008C">
        <w:softHyphen/>
        <w:t>дению появления вредных привычек и формированию необходимых санитарно-гигиенических навыков.</w:t>
      </w:r>
    </w:p>
    <w:p w:rsidR="003B3D7B" w:rsidRPr="00AD008C" w:rsidRDefault="003B3D7B" w:rsidP="003B3D7B">
      <w:pPr>
        <w:shd w:val="clear" w:color="auto" w:fill="FFFFFF"/>
        <w:spacing w:line="360" w:lineRule="auto"/>
        <w:ind w:firstLine="709"/>
        <w:jc w:val="both"/>
      </w:pPr>
      <w:r w:rsidRPr="00AD008C">
        <w:t xml:space="preserve">Завершают курс </w:t>
      </w:r>
      <w:r w:rsidRPr="00AD008C">
        <w:rPr>
          <w:b/>
        </w:rPr>
        <w:t>обобщающие уроки.</w:t>
      </w:r>
      <w:r w:rsidRPr="00AD008C">
        <w:t xml:space="preserve"> Здесь  уместно систематизировать знания о живой и неживой природе,  полученные в курсе «Природоведение».  </w:t>
      </w:r>
    </w:p>
    <w:p w:rsidR="003B3D7B" w:rsidRPr="00AD008C" w:rsidRDefault="003B3D7B" w:rsidP="003B3D7B">
      <w:pPr>
        <w:shd w:val="clear" w:color="auto" w:fill="FFFFFF"/>
        <w:spacing w:line="360" w:lineRule="auto"/>
        <w:ind w:firstLine="709"/>
        <w:jc w:val="both"/>
      </w:pPr>
      <w:r w:rsidRPr="00AD008C">
        <w:t>В процессе изучения природоведческого материала учащиеся должны понять логику курса: Вселенная — Солнечная систе</w:t>
      </w:r>
      <w:r w:rsidRPr="00AD008C">
        <w:softHyphen/>
        <w:t xml:space="preserve">ма — планета Земля. Оболочки Земли: атмосфера (в связи с этим изучается воздух), литосфера </w:t>
      </w:r>
    </w:p>
    <w:p w:rsidR="003B3D7B" w:rsidRPr="00AD008C" w:rsidRDefault="003B3D7B" w:rsidP="003B3D7B">
      <w:pPr>
        <w:shd w:val="clear" w:color="auto" w:fill="FFFFFF"/>
        <w:spacing w:line="360" w:lineRule="auto"/>
        <w:jc w:val="both"/>
      </w:pPr>
      <w:r w:rsidRPr="00AD008C">
        <w:t>(земная поверхность, полезные ископаемые, почва), гидросфера (вода, водоемы). От неживой природы зависит состояние биосфе</w:t>
      </w:r>
      <w:r w:rsidRPr="00AD008C">
        <w:softHyphen/>
        <w:t>ры: жизнь растений, животных и человека. Человек — час</w:t>
      </w:r>
      <w:r w:rsidRPr="00AD008C">
        <w:softHyphen/>
        <w:t>тица Вселенной.</w:t>
      </w:r>
    </w:p>
    <w:p w:rsidR="003B3D7B" w:rsidRPr="00AD008C" w:rsidRDefault="003B3D7B" w:rsidP="003B3D7B">
      <w:pPr>
        <w:shd w:val="clear" w:color="auto" w:fill="FFFFFF"/>
        <w:spacing w:line="360" w:lineRule="auto"/>
        <w:ind w:firstLine="709"/>
        <w:jc w:val="both"/>
      </w:pPr>
      <w:r w:rsidRPr="00AD008C">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3B3D7B" w:rsidRPr="00AD008C" w:rsidRDefault="003B3D7B" w:rsidP="003B3D7B">
      <w:pPr>
        <w:shd w:val="clear" w:color="auto" w:fill="FFFFFF"/>
        <w:spacing w:line="360" w:lineRule="auto"/>
        <w:ind w:firstLine="709"/>
        <w:jc w:val="both"/>
      </w:pPr>
      <w:r w:rsidRPr="00AD008C">
        <w:t>Одной из задач курса «Природоведение» является формиро</w:t>
      </w:r>
      <w:r w:rsidRPr="00AD008C">
        <w:softHyphen/>
        <w:t>вание мотивации к изу</w:t>
      </w:r>
      <w:r w:rsidRPr="00AD008C">
        <w:softHyphen/>
        <w:t>чению предметов естествоведческого цик</w:t>
      </w:r>
      <w:r w:rsidRPr="00AD008C">
        <w:softHyphen/>
        <w:t xml:space="preserve">ла, для этого программой предусматриваются </w:t>
      </w:r>
      <w:r w:rsidRPr="00AD008C">
        <w:rPr>
          <w:b/>
        </w:rPr>
        <w:t>эк</w:t>
      </w:r>
      <w:r w:rsidRPr="00AD008C">
        <w:rPr>
          <w:b/>
        </w:rPr>
        <w:softHyphen/>
        <w:t>скурсии</w:t>
      </w:r>
      <w:r w:rsidRPr="00AD008C">
        <w:t xml:space="preserve"> и разно</w:t>
      </w:r>
      <w:r w:rsidRPr="00AD008C">
        <w:softHyphen/>
        <w:t xml:space="preserve">образные </w:t>
      </w:r>
      <w:r w:rsidRPr="00AD008C">
        <w:rPr>
          <w:b/>
        </w:rPr>
        <w:t>практические работы</w:t>
      </w:r>
      <w:r w:rsidRPr="00AD008C">
        <w:t>, которые опираются на личный опыт учащихся и позволяют использовать в реальной жизни зна</w:t>
      </w:r>
      <w:r w:rsidRPr="00AD008C">
        <w:softHyphen/>
        <w:t>ния, полученные на уро</w:t>
      </w:r>
      <w:r w:rsidRPr="00AD008C">
        <w:softHyphen/>
        <w:t>ках.</w:t>
      </w:r>
    </w:p>
    <w:p w:rsidR="003B3D7B" w:rsidRPr="00AD008C" w:rsidRDefault="003B3D7B" w:rsidP="003B3D7B">
      <w:pPr>
        <w:shd w:val="clear" w:color="auto" w:fill="FFFFFF"/>
        <w:spacing w:line="360" w:lineRule="auto"/>
        <w:ind w:firstLine="709"/>
        <w:jc w:val="both"/>
      </w:pPr>
      <w:r w:rsidRPr="00AD008C">
        <w:t>Рекомендуется проводить экскурсии по всем разде</w:t>
      </w:r>
      <w:r w:rsidRPr="00AD008C">
        <w:softHyphen/>
        <w:t>лам программы. Большое количество экскурсий обусловлено как психофизическими особенностями учащихся (наблюдение изучае</w:t>
      </w:r>
      <w:r w:rsidRPr="00AD008C">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AD008C">
        <w:softHyphen/>
        <w:t>во изучаемых объектов и явлений, предусмотренных программой, доступно непосредственному наблюдению учащимися).</w:t>
      </w:r>
    </w:p>
    <w:p w:rsidR="003B3D7B" w:rsidRPr="00AD008C" w:rsidRDefault="003B3D7B" w:rsidP="003B3D7B">
      <w:pPr>
        <w:shd w:val="clear" w:color="auto" w:fill="FFFFFF"/>
        <w:spacing w:line="360" w:lineRule="auto"/>
        <w:ind w:firstLine="709"/>
        <w:jc w:val="both"/>
      </w:pPr>
      <w:r w:rsidRPr="00AD008C">
        <w:t>В тех случаях, когда изучаемый материал труден для вербаль</w:t>
      </w:r>
      <w:r w:rsidRPr="00AD008C">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AD008C">
        <w:softHyphen/>
        <w:t>личную степень сложности: наиболее трудные работы, необяза</w:t>
      </w:r>
      <w:r w:rsidRPr="00AD008C">
        <w:softHyphen/>
        <w:t>тельные для общего выполнения или выполняемые совместно с учителем, обозначаются специальным знаком*.</w:t>
      </w:r>
    </w:p>
    <w:p w:rsidR="003B3D7B" w:rsidRPr="00AD008C" w:rsidRDefault="003B3D7B" w:rsidP="003B3D7B">
      <w:pPr>
        <w:shd w:val="clear" w:color="auto" w:fill="FFFFFF"/>
        <w:spacing w:line="360" w:lineRule="auto"/>
        <w:ind w:firstLine="709"/>
        <w:jc w:val="both"/>
      </w:pPr>
      <w:r w:rsidRPr="00AD008C">
        <w:t>Программа учитывает преемственность обучения, поэтому в ней должны быть отражены межпредметные связи, на которые опира</w:t>
      </w:r>
      <w:r w:rsidRPr="00AD008C">
        <w:softHyphen/>
        <w:t>ются учащиеся при изучении природоведческого материала</w:t>
      </w:r>
      <w:r w:rsidRPr="00AD008C">
        <w:rPr>
          <w:i/>
        </w:rPr>
        <w:t xml:space="preserve">. </w:t>
      </w:r>
    </w:p>
    <w:p w:rsidR="003B3D7B" w:rsidRPr="00AD008C" w:rsidRDefault="003B3D7B" w:rsidP="003B3D7B">
      <w:pPr>
        <w:shd w:val="clear" w:color="auto" w:fill="FFFFFF"/>
        <w:spacing w:line="360" w:lineRule="auto"/>
        <w:ind w:firstLine="709"/>
        <w:jc w:val="both"/>
        <w:rPr>
          <w:b/>
          <w:bCs/>
        </w:rPr>
      </w:pPr>
      <w:r w:rsidRPr="00AD008C">
        <w:t>Курс «Природоведение» решает задачу подготовки учеников к усвоению географического (</w:t>
      </w:r>
      <w:r w:rsidRPr="00AD008C">
        <w:rPr>
          <w:lang w:val="en-US"/>
        </w:rPr>
        <w:t>V</w:t>
      </w:r>
      <w:r w:rsidRPr="00AD008C">
        <w:t xml:space="preserve"> класс) и биологического (</w:t>
      </w:r>
      <w:r w:rsidRPr="00AD008C">
        <w:rPr>
          <w:lang w:val="en-US"/>
        </w:rPr>
        <w:t>V</w:t>
      </w:r>
      <w:r w:rsidRPr="00AD008C">
        <w:t xml:space="preserve"> и </w:t>
      </w:r>
      <w:r w:rsidRPr="00AD008C">
        <w:rPr>
          <w:lang w:val="en-US"/>
        </w:rPr>
        <w:t>VI</w:t>
      </w:r>
      <w:r w:rsidRPr="00AD008C">
        <w:t xml:space="preserve"> классы) материала, поэтому данной программой предусматривается введение в пассивный сло</w:t>
      </w:r>
      <w:r w:rsidRPr="00AD008C">
        <w:softHyphen/>
        <w:t xml:space="preserve">варь понятий, слов, специальных терминов (например таких, как </w:t>
      </w:r>
      <w:r w:rsidRPr="00AD008C">
        <w:rPr>
          <w:i/>
          <w:iCs/>
        </w:rPr>
        <w:t>корень, сте</w:t>
      </w:r>
      <w:r w:rsidRPr="00AD008C">
        <w:rPr>
          <w:i/>
          <w:iCs/>
        </w:rPr>
        <w:softHyphen/>
        <w:t xml:space="preserve">бель, лист, млекопитающие, внутренние органы, равнина, глобус, карта </w:t>
      </w:r>
      <w:r w:rsidRPr="00AD008C">
        <w:t xml:space="preserve">и др.). </w:t>
      </w:r>
    </w:p>
    <w:p w:rsidR="003B3D7B" w:rsidRPr="00AD008C" w:rsidRDefault="003B3D7B" w:rsidP="003B3D7B">
      <w:pPr>
        <w:shd w:val="clear" w:color="auto" w:fill="FFFFFF"/>
        <w:spacing w:line="360" w:lineRule="auto"/>
        <w:ind w:firstLine="709"/>
        <w:jc w:val="both"/>
        <w:rPr>
          <w:bCs/>
        </w:rPr>
      </w:pPr>
      <w:r w:rsidRPr="00AD008C">
        <w:rPr>
          <w:b/>
          <w:bCs/>
        </w:rPr>
        <w:t>Введение</w:t>
      </w:r>
    </w:p>
    <w:p w:rsidR="003B3D7B" w:rsidRPr="00AD008C" w:rsidRDefault="003B3D7B" w:rsidP="003B3D7B">
      <w:pPr>
        <w:shd w:val="clear" w:color="auto" w:fill="FFFFFF"/>
        <w:spacing w:line="360" w:lineRule="auto"/>
        <w:ind w:firstLine="709"/>
        <w:jc w:val="both"/>
        <w:rPr>
          <w:b/>
          <w:bCs/>
        </w:rPr>
      </w:pPr>
      <w:r w:rsidRPr="00AD008C">
        <w:rPr>
          <w:bCs/>
        </w:rPr>
        <w:t xml:space="preserve">Что такое </w:t>
      </w:r>
      <w:r w:rsidRPr="00AD008C">
        <w:t>природоведение.  Зна</w:t>
      </w:r>
      <w:r w:rsidRPr="00AD008C">
        <w:softHyphen/>
        <w:t>комство с учебником и   рабочей тетрадью. Зачем надо изучать природу. Живая и неживая природа. Предметы и явления неживой при</w:t>
      </w:r>
      <w:r w:rsidRPr="00AD008C">
        <w:softHyphen/>
        <w:t>роды.</w:t>
      </w:r>
    </w:p>
    <w:p w:rsidR="003B3D7B" w:rsidRPr="00AD008C" w:rsidRDefault="003B3D7B" w:rsidP="003B3D7B">
      <w:pPr>
        <w:shd w:val="clear" w:color="auto" w:fill="FFFFFF"/>
        <w:spacing w:line="360" w:lineRule="auto"/>
        <w:ind w:left="709"/>
        <w:jc w:val="both"/>
      </w:pPr>
      <w:r w:rsidRPr="00AD008C">
        <w:rPr>
          <w:b/>
          <w:bCs/>
        </w:rPr>
        <w:t>Вселенная</w:t>
      </w:r>
    </w:p>
    <w:p w:rsidR="003B3D7B" w:rsidRPr="00AD008C" w:rsidRDefault="003B3D7B" w:rsidP="003B3D7B">
      <w:pPr>
        <w:shd w:val="clear" w:color="auto" w:fill="FFFFFF"/>
        <w:spacing w:line="360" w:lineRule="auto"/>
        <w:ind w:firstLine="709"/>
        <w:jc w:val="both"/>
      </w:pPr>
      <w:r w:rsidRPr="00AD008C">
        <w:t>Солнечная система. Солнце. Небесные тела: планеты, звезды.</w:t>
      </w:r>
    </w:p>
    <w:p w:rsidR="003B3D7B" w:rsidRPr="00AD008C" w:rsidRDefault="003B3D7B" w:rsidP="003B3D7B">
      <w:pPr>
        <w:shd w:val="clear" w:color="auto" w:fill="FFFFFF"/>
        <w:spacing w:line="360" w:lineRule="auto"/>
        <w:ind w:firstLine="709"/>
        <w:jc w:val="both"/>
      </w:pPr>
      <w:r w:rsidRPr="00AD008C">
        <w:t>Исследование космоса. Спутники. Космические корабли. Пер</w:t>
      </w:r>
      <w:r w:rsidRPr="00AD008C">
        <w:softHyphen/>
        <w:t>вый полет в</w:t>
      </w:r>
      <w:r w:rsidRPr="00AD008C">
        <w:rPr>
          <w:bCs/>
        </w:rPr>
        <w:t xml:space="preserve"> </w:t>
      </w:r>
      <w:r w:rsidRPr="00AD008C">
        <w:t>космос. Современные исследования.</w:t>
      </w:r>
    </w:p>
    <w:p w:rsidR="003B3D7B" w:rsidRPr="00AD008C" w:rsidRDefault="003B3D7B" w:rsidP="003B3D7B">
      <w:pPr>
        <w:spacing w:line="360" w:lineRule="auto"/>
        <w:ind w:firstLine="709"/>
        <w:jc w:val="both"/>
        <w:rPr>
          <w:b/>
          <w:bCs/>
        </w:rPr>
      </w:pPr>
      <w:r w:rsidRPr="00AD008C">
        <w:t xml:space="preserve">Цикличность изменений в природе. Зависимость изменений в природе от    Солнца. Сезонные изменения в природе. </w:t>
      </w:r>
    </w:p>
    <w:p w:rsidR="003B3D7B" w:rsidRPr="00AD008C" w:rsidRDefault="003B3D7B" w:rsidP="003B3D7B">
      <w:pPr>
        <w:shd w:val="clear" w:color="auto" w:fill="FFFFFF"/>
        <w:spacing w:line="360" w:lineRule="auto"/>
        <w:ind w:firstLine="709"/>
        <w:jc w:val="both"/>
      </w:pPr>
      <w:r w:rsidRPr="00AD008C">
        <w:rPr>
          <w:b/>
          <w:bCs/>
        </w:rPr>
        <w:t>Наш дом — Земля</w:t>
      </w:r>
    </w:p>
    <w:p w:rsidR="003B3D7B" w:rsidRPr="00AD008C" w:rsidRDefault="003B3D7B" w:rsidP="003B3D7B">
      <w:pPr>
        <w:shd w:val="clear" w:color="auto" w:fill="FFFFFF"/>
        <w:spacing w:line="360" w:lineRule="auto"/>
        <w:ind w:firstLine="709"/>
        <w:jc w:val="both"/>
        <w:rPr>
          <w:b/>
          <w:i/>
        </w:rPr>
      </w:pPr>
      <w:r w:rsidRPr="00AD008C">
        <w:t xml:space="preserve">Планета Земля. Форма Земли. Оболочки Земли: атмосфера, гидросфера, литосфера, биосфера. </w:t>
      </w:r>
    </w:p>
    <w:p w:rsidR="003B3D7B" w:rsidRPr="00AD008C" w:rsidRDefault="003B3D7B" w:rsidP="003B3D7B">
      <w:pPr>
        <w:shd w:val="clear" w:color="auto" w:fill="FFFFFF"/>
        <w:spacing w:line="360" w:lineRule="auto"/>
        <w:ind w:firstLine="709"/>
        <w:jc w:val="both"/>
      </w:pPr>
      <w:r w:rsidRPr="00AD008C">
        <w:rPr>
          <w:b/>
          <w:i/>
        </w:rPr>
        <w:t>Воздух.</w:t>
      </w:r>
      <w:r w:rsidRPr="00AD008C">
        <w:rPr>
          <w:b/>
        </w:rPr>
        <w:t xml:space="preserve">  </w:t>
      </w:r>
      <w:r w:rsidRPr="00AD008C">
        <w:t xml:space="preserve">Воздух </w:t>
      </w:r>
      <w:r w:rsidRPr="00AD008C">
        <w:rPr>
          <w:bCs/>
        </w:rPr>
        <w:t>и его охрана</w:t>
      </w:r>
      <w:r w:rsidRPr="00AD008C">
        <w:t>. Значение воздуха для жизни на Земле.</w:t>
      </w:r>
    </w:p>
    <w:p w:rsidR="003B3D7B" w:rsidRPr="00AD008C" w:rsidRDefault="003B3D7B" w:rsidP="003B3D7B">
      <w:pPr>
        <w:shd w:val="clear" w:color="auto" w:fill="FFFFFF"/>
        <w:spacing w:line="360" w:lineRule="auto"/>
        <w:ind w:firstLine="709"/>
        <w:jc w:val="both"/>
      </w:pPr>
      <w:r w:rsidRPr="00AD008C">
        <w:t>Свойства воздуха: прозрачность, бесцветность, объем, упру</w:t>
      </w:r>
      <w:r w:rsidRPr="00AD008C">
        <w:softHyphen/>
        <w:t>гость. Использование упругости воздуха. Теплопроводность воз</w:t>
      </w:r>
      <w:r w:rsidRPr="00AD008C">
        <w:softHyphen/>
        <w:t>духа. Использование этого свойства воздуха в быту. Давление. Расширение воздуха при нагревании и сжатие при охлажде</w:t>
      </w:r>
      <w:r w:rsidRPr="00AD008C">
        <w:softHyphen/>
        <w:t>нии. Теплый воздух легче холодного, теплый воздух поднимается вверх, холодный опускается вниз. Движение воздуха.</w:t>
      </w:r>
    </w:p>
    <w:p w:rsidR="003B3D7B" w:rsidRPr="00AD008C" w:rsidRDefault="003B3D7B" w:rsidP="003B3D7B">
      <w:pPr>
        <w:shd w:val="clear" w:color="auto" w:fill="FFFFFF"/>
        <w:spacing w:line="360" w:lineRule="auto"/>
        <w:ind w:firstLine="709"/>
        <w:jc w:val="both"/>
      </w:pPr>
      <w:r w:rsidRPr="00AD008C">
        <w:t xml:space="preserve">Знакомство с термометрами. Измерение температуры воздуха. </w:t>
      </w:r>
    </w:p>
    <w:p w:rsidR="003B3D7B" w:rsidRPr="00AD008C" w:rsidRDefault="003B3D7B" w:rsidP="003B3D7B">
      <w:pPr>
        <w:shd w:val="clear" w:color="auto" w:fill="FFFFFF"/>
        <w:spacing w:line="360" w:lineRule="auto"/>
        <w:ind w:firstLine="709"/>
        <w:jc w:val="both"/>
      </w:pPr>
      <w:r w:rsidRPr="00AD008C">
        <w:t>Состав воздуха: кислород, углекислый газ, азот. Кислород, его свой</w:t>
      </w:r>
      <w:r w:rsidRPr="00AD008C">
        <w:softHyphen/>
        <w:t>ство поддерживать горение. Значение кислорода для дыхания рас</w:t>
      </w:r>
      <w:r w:rsidRPr="00AD008C">
        <w:softHyphen/>
        <w:t>тений, животных и человека. Применение кислорода в медицине. Углекислый газ и его свойство не поддерживать горение. При</w:t>
      </w:r>
      <w:r w:rsidRPr="00AD008C">
        <w:softHyphen/>
        <w:t>менение углекислого газа при тушении пожара. Движение возду</w:t>
      </w:r>
      <w:r w:rsidRPr="00AD008C">
        <w:softHyphen/>
        <w:t>ха. Ветер. Работа ветра в природе. Направление ветра. Ураган, способы защиты.</w:t>
      </w:r>
    </w:p>
    <w:p w:rsidR="003B3D7B" w:rsidRPr="00AD008C" w:rsidRDefault="003B3D7B" w:rsidP="003B3D7B">
      <w:pPr>
        <w:shd w:val="clear" w:color="auto" w:fill="FFFFFF"/>
        <w:spacing w:line="360" w:lineRule="auto"/>
        <w:ind w:firstLine="709"/>
        <w:jc w:val="both"/>
        <w:rPr>
          <w:b/>
          <w:i/>
        </w:rPr>
      </w:pPr>
      <w:r w:rsidRPr="00AD008C">
        <w:t>Чистый и загрязненный воздух. Примеси в воздухе (водяной пар, дым, пыль). Поддержание чистоты воздуха. Значение воздуха в природе.</w:t>
      </w:r>
    </w:p>
    <w:p w:rsidR="003B3D7B" w:rsidRPr="00AD008C" w:rsidRDefault="003B3D7B" w:rsidP="003B3D7B">
      <w:pPr>
        <w:shd w:val="clear" w:color="auto" w:fill="FFFFFF"/>
        <w:spacing w:line="360" w:lineRule="auto"/>
        <w:ind w:firstLine="709"/>
        <w:jc w:val="both"/>
      </w:pPr>
      <w:r w:rsidRPr="00AD008C">
        <w:rPr>
          <w:b/>
          <w:i/>
        </w:rPr>
        <w:t>Поверхность суши.</w:t>
      </w:r>
      <w:r w:rsidRPr="00AD008C">
        <w:rPr>
          <w:b/>
          <w:bCs/>
          <w:i/>
        </w:rPr>
        <w:t xml:space="preserve"> Почва</w:t>
      </w:r>
    </w:p>
    <w:p w:rsidR="003B3D7B" w:rsidRPr="00AD008C" w:rsidRDefault="003B3D7B" w:rsidP="003B3D7B">
      <w:pPr>
        <w:shd w:val="clear" w:color="auto" w:fill="FFFFFF"/>
        <w:spacing w:line="360" w:lineRule="auto"/>
        <w:ind w:firstLine="709"/>
        <w:jc w:val="both"/>
      </w:pPr>
      <w:r w:rsidRPr="00AD008C">
        <w:t>Равнины, горы, холмы, овраги.</w:t>
      </w:r>
    </w:p>
    <w:p w:rsidR="003B3D7B" w:rsidRPr="00AD008C" w:rsidRDefault="003B3D7B" w:rsidP="003B3D7B">
      <w:pPr>
        <w:shd w:val="clear" w:color="auto" w:fill="FFFFFF"/>
        <w:spacing w:line="360" w:lineRule="auto"/>
        <w:ind w:firstLine="709"/>
        <w:jc w:val="both"/>
      </w:pPr>
      <w:r w:rsidRPr="00AD008C">
        <w:t xml:space="preserve">Почва — верхний слой земли. Ее образование. </w:t>
      </w:r>
    </w:p>
    <w:p w:rsidR="003B3D7B" w:rsidRPr="00AD008C" w:rsidRDefault="003B3D7B" w:rsidP="003B3D7B">
      <w:pPr>
        <w:shd w:val="clear" w:color="auto" w:fill="FFFFFF"/>
        <w:spacing w:line="360" w:lineRule="auto"/>
        <w:ind w:firstLine="709"/>
        <w:jc w:val="both"/>
      </w:pPr>
      <w:r w:rsidRPr="00AD008C">
        <w:t xml:space="preserve"> Состав поч</w:t>
      </w:r>
      <w:r w:rsidRPr="00AD008C">
        <w:softHyphen/>
        <w:t>вы: перегной,   глина,   песок,   вода,   минеральные   соли,   воздух.</w:t>
      </w:r>
    </w:p>
    <w:p w:rsidR="003B3D7B" w:rsidRPr="00AD008C" w:rsidRDefault="003B3D7B" w:rsidP="003B3D7B">
      <w:pPr>
        <w:shd w:val="clear" w:color="auto" w:fill="FFFFFF"/>
        <w:spacing w:line="360" w:lineRule="auto"/>
        <w:ind w:firstLine="709"/>
        <w:jc w:val="both"/>
      </w:pPr>
      <w:r w:rsidRPr="00AD008C">
        <w:t>Минеральная и органическая части почвы. Перегной — органи</w:t>
      </w:r>
      <w:r w:rsidRPr="00AD008C">
        <w:softHyphen/>
        <w:t>ческая часть почвы. Глина, песок и соли — минеральная часть почвы.</w:t>
      </w:r>
    </w:p>
    <w:p w:rsidR="003B3D7B" w:rsidRPr="00AD008C" w:rsidRDefault="003B3D7B" w:rsidP="003B3D7B">
      <w:pPr>
        <w:shd w:val="clear" w:color="auto" w:fill="FFFFFF"/>
        <w:spacing w:line="360" w:lineRule="auto"/>
        <w:ind w:firstLine="709"/>
        <w:jc w:val="both"/>
      </w:pPr>
      <w:r w:rsidRPr="00AD008C">
        <w:t>Разнообразие почв. Песчаные и глинистые почвы. Водные свой</w:t>
      </w:r>
      <w:r w:rsidRPr="00AD008C">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AD008C">
        <w:softHyphen/>
        <w:t>ным свойствам.</w:t>
      </w:r>
    </w:p>
    <w:p w:rsidR="003B3D7B" w:rsidRPr="00AD008C" w:rsidRDefault="003B3D7B" w:rsidP="003B3D7B">
      <w:pPr>
        <w:shd w:val="clear" w:color="auto" w:fill="FFFFFF"/>
        <w:spacing w:line="360" w:lineRule="auto"/>
        <w:ind w:firstLine="709"/>
        <w:jc w:val="both"/>
      </w:pPr>
      <w:r w:rsidRPr="00AD008C">
        <w:t>Основное свойство почвы — плодородие. Обра</w:t>
      </w:r>
      <w:r w:rsidRPr="00AD008C">
        <w:softHyphen/>
        <w:t>ботка почвы. Значение почвы в народном хозяйстве.</w:t>
      </w:r>
    </w:p>
    <w:p w:rsidR="003B3D7B" w:rsidRPr="00AD008C" w:rsidRDefault="003B3D7B" w:rsidP="003B3D7B">
      <w:pPr>
        <w:shd w:val="clear" w:color="auto" w:fill="FFFFFF"/>
        <w:spacing w:line="360" w:lineRule="auto"/>
        <w:ind w:firstLine="709"/>
        <w:jc w:val="both"/>
        <w:rPr>
          <w:b/>
          <w:bCs/>
          <w:i/>
        </w:rPr>
      </w:pPr>
      <w:r w:rsidRPr="00AD008C">
        <w:t>Эрозия почв. Охрана почв.</w:t>
      </w:r>
    </w:p>
    <w:p w:rsidR="003B3D7B" w:rsidRPr="00AD008C" w:rsidRDefault="003B3D7B" w:rsidP="003B3D7B">
      <w:pPr>
        <w:shd w:val="clear" w:color="auto" w:fill="FFFFFF"/>
        <w:spacing w:line="360" w:lineRule="auto"/>
        <w:ind w:firstLine="709"/>
        <w:jc w:val="both"/>
      </w:pPr>
      <w:r w:rsidRPr="00AD008C">
        <w:rPr>
          <w:b/>
          <w:bCs/>
          <w:i/>
        </w:rPr>
        <w:t>Полезные ископаемые</w:t>
      </w:r>
    </w:p>
    <w:p w:rsidR="003B3D7B" w:rsidRPr="00AD008C" w:rsidRDefault="003B3D7B" w:rsidP="003B3D7B">
      <w:pPr>
        <w:shd w:val="clear" w:color="auto" w:fill="FFFFFF"/>
        <w:spacing w:line="360" w:lineRule="auto"/>
        <w:ind w:firstLine="709"/>
        <w:jc w:val="both"/>
        <w:rPr>
          <w:i/>
          <w:iCs/>
        </w:rPr>
      </w:pPr>
      <w:r w:rsidRPr="00AD008C">
        <w:t>Полезные ископаемые. Виды полезных ископаемых. Свойства.  Значение. Способы добычи.</w:t>
      </w:r>
    </w:p>
    <w:p w:rsidR="003B3D7B" w:rsidRPr="00AD008C" w:rsidRDefault="003B3D7B" w:rsidP="003B3D7B">
      <w:pPr>
        <w:shd w:val="clear" w:color="auto" w:fill="FFFFFF"/>
        <w:spacing w:line="360" w:lineRule="auto"/>
        <w:ind w:firstLine="709"/>
        <w:jc w:val="both"/>
        <w:rPr>
          <w:i/>
          <w:iCs/>
        </w:rPr>
      </w:pPr>
      <w:r w:rsidRPr="00AD008C">
        <w:rPr>
          <w:i/>
          <w:iCs/>
        </w:rPr>
        <w:t>Полезные ископаемые, используемые в качестве строи</w:t>
      </w:r>
      <w:r w:rsidRPr="00AD008C">
        <w:rPr>
          <w:i/>
          <w:iCs/>
        </w:rPr>
        <w:softHyphen/>
        <w:t xml:space="preserve">тельных материалов. </w:t>
      </w:r>
      <w:r w:rsidRPr="00AD008C">
        <w:t>Гранит, известняки, песок, глина.</w:t>
      </w:r>
    </w:p>
    <w:p w:rsidR="003B3D7B" w:rsidRPr="00AD008C" w:rsidRDefault="003B3D7B" w:rsidP="003B3D7B">
      <w:pPr>
        <w:shd w:val="clear" w:color="auto" w:fill="FFFFFF"/>
        <w:spacing w:line="360" w:lineRule="auto"/>
        <w:ind w:firstLine="709"/>
        <w:jc w:val="both"/>
      </w:pPr>
      <w:r w:rsidRPr="00AD008C">
        <w:rPr>
          <w:i/>
          <w:iCs/>
        </w:rPr>
        <w:t xml:space="preserve">Горючие полезные ископаемые. </w:t>
      </w:r>
      <w:r w:rsidRPr="00AD008C">
        <w:t>Торф. Внешний вид и свойства торфа: цвет, пористость, хруп</w:t>
      </w:r>
      <w:r w:rsidRPr="00AD008C">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AD008C">
        <w:softHyphen/>
        <w:t>зование.</w:t>
      </w:r>
    </w:p>
    <w:p w:rsidR="003B3D7B" w:rsidRPr="00AD008C" w:rsidRDefault="003B3D7B" w:rsidP="003B3D7B">
      <w:pPr>
        <w:shd w:val="clear" w:color="auto" w:fill="FFFFFF"/>
        <w:spacing w:line="360" w:lineRule="auto"/>
        <w:ind w:firstLine="709"/>
        <w:jc w:val="both"/>
      </w:pPr>
      <w:r w:rsidRPr="00AD008C">
        <w:t>Нефть. Внешний вид и свойства нефти: цвет и запах, теку</w:t>
      </w:r>
      <w:r w:rsidRPr="00AD008C">
        <w:softHyphen/>
        <w:t>честь, горючесть. Добыча нефти. Продукты переработки нефти: бензин, керосин и другие материалы.</w:t>
      </w:r>
    </w:p>
    <w:p w:rsidR="003B3D7B" w:rsidRPr="00AD008C" w:rsidRDefault="003B3D7B" w:rsidP="003B3D7B">
      <w:pPr>
        <w:shd w:val="clear" w:color="auto" w:fill="FFFFFF"/>
        <w:spacing w:line="360" w:lineRule="auto"/>
        <w:ind w:firstLine="709"/>
        <w:jc w:val="both"/>
        <w:rPr>
          <w:i/>
          <w:iCs/>
        </w:rPr>
      </w:pPr>
      <w:r w:rsidRPr="00AD008C">
        <w:t>Природный газ. Свойства газа: запах, горючесть. Добыча и использование.  Правила обращения с газом в быту.</w:t>
      </w:r>
    </w:p>
    <w:p w:rsidR="003B3D7B" w:rsidRPr="00AD008C" w:rsidRDefault="003B3D7B" w:rsidP="003B3D7B">
      <w:pPr>
        <w:shd w:val="clear" w:color="auto" w:fill="FFFFFF"/>
        <w:spacing w:line="360" w:lineRule="auto"/>
        <w:ind w:firstLine="709"/>
        <w:jc w:val="both"/>
      </w:pPr>
      <w:r w:rsidRPr="00AD008C">
        <w:rPr>
          <w:i/>
          <w:iCs/>
        </w:rPr>
        <w:t>Полезные ископаемые, используемые для получения метал</w:t>
      </w:r>
      <w:r w:rsidRPr="00AD008C">
        <w:rPr>
          <w:i/>
          <w:iCs/>
        </w:rPr>
        <w:softHyphen/>
        <w:t>лов.</w:t>
      </w:r>
    </w:p>
    <w:p w:rsidR="003B3D7B" w:rsidRPr="00AD008C" w:rsidRDefault="003B3D7B" w:rsidP="003B3D7B">
      <w:pPr>
        <w:shd w:val="clear" w:color="auto" w:fill="FFFFFF"/>
        <w:spacing w:line="360" w:lineRule="auto"/>
        <w:ind w:firstLine="709"/>
        <w:jc w:val="both"/>
      </w:pPr>
      <w:r w:rsidRPr="00AD008C">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3B3D7B" w:rsidRPr="00AD008C" w:rsidRDefault="003B3D7B" w:rsidP="003B3D7B">
      <w:pPr>
        <w:shd w:val="clear" w:color="auto" w:fill="FFFFFF"/>
        <w:spacing w:line="360" w:lineRule="auto"/>
        <w:ind w:firstLine="709"/>
        <w:jc w:val="both"/>
      </w:pPr>
      <w:r w:rsidRPr="00AD008C">
        <w:t>Цветные металлы. Отличие черных металлов от цветных. При</w:t>
      </w:r>
      <w:r w:rsidRPr="00AD008C">
        <w:softHyphen/>
        <w:t>менение цветных металлов. Алюминий. Внешний вид и свойства алюминия: цвет, твер</w:t>
      </w:r>
      <w:r w:rsidRPr="00AD008C">
        <w:softHyphen/>
        <w:t>дость, пластичность, теплопроводность, устойчивость к ржавле</w:t>
      </w:r>
      <w:r w:rsidRPr="00AD008C">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3B3D7B" w:rsidRPr="00AD008C" w:rsidRDefault="003B3D7B" w:rsidP="003B3D7B">
      <w:pPr>
        <w:shd w:val="clear" w:color="auto" w:fill="FFFFFF"/>
        <w:spacing w:line="360" w:lineRule="auto"/>
        <w:ind w:firstLine="709"/>
        <w:jc w:val="both"/>
        <w:rPr>
          <w:b/>
        </w:rPr>
      </w:pPr>
      <w:r w:rsidRPr="00AD008C">
        <w:t>Местные полезные ископаемые. Добыча и  ис</w:t>
      </w:r>
      <w:r w:rsidRPr="00AD008C">
        <w:softHyphen/>
        <w:t>пользование.</w:t>
      </w:r>
    </w:p>
    <w:p w:rsidR="003B3D7B" w:rsidRPr="00AD008C" w:rsidRDefault="003B3D7B" w:rsidP="003B3D7B">
      <w:pPr>
        <w:shd w:val="clear" w:color="auto" w:fill="FFFFFF"/>
        <w:spacing w:line="360" w:lineRule="auto"/>
        <w:ind w:firstLine="709"/>
        <w:jc w:val="both"/>
      </w:pPr>
      <w:r w:rsidRPr="00AD008C">
        <w:rPr>
          <w:b/>
        </w:rPr>
        <w:t>Вода</w:t>
      </w:r>
    </w:p>
    <w:p w:rsidR="003B3D7B" w:rsidRPr="00AD008C" w:rsidRDefault="003B3D7B" w:rsidP="003B3D7B">
      <w:pPr>
        <w:shd w:val="clear" w:color="auto" w:fill="FFFFFF"/>
        <w:spacing w:line="360" w:lineRule="auto"/>
        <w:ind w:firstLine="709"/>
        <w:jc w:val="both"/>
      </w:pPr>
      <w:r w:rsidRPr="00AD008C">
        <w:t>Вода в природе. Роль воды в питании живых организмов.  Свой</w:t>
      </w:r>
      <w:r w:rsidRPr="00AD008C">
        <w:softHyphen/>
        <w:t>ства воды как жидкости: непостоянство формы, расширение при нагревании и сжатие при охлаждении, расширение при замерза</w:t>
      </w:r>
      <w:r w:rsidRPr="00AD008C">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AD008C">
        <w:softHyphen/>
        <w:t>ная вода. Очистка мутной воды. Растворы. Использование рас</w:t>
      </w:r>
      <w:r w:rsidRPr="00AD008C">
        <w:softHyphen/>
        <w:t>творов. Растворы в природе: минеральная и морская вода. Пить</w:t>
      </w:r>
      <w:r w:rsidRPr="00AD008C">
        <w:softHyphen/>
        <w:t>евая вода. Три состояния воды. Температура и ее измерение. Единица из</w:t>
      </w:r>
      <w:r w:rsidRPr="00AD008C">
        <w:softHyphen/>
        <w:t>мерения температуры — градус. Температура плавления льда и кипения воды. Работа воды в природе. Образование пещер, оврагов, уще</w:t>
      </w:r>
      <w:r w:rsidRPr="00AD008C">
        <w:softHyphen/>
        <w:t>лий. Наводнение (способы защиты от наводнения). Значение во</w:t>
      </w:r>
      <w:r w:rsidRPr="00AD008C">
        <w:softHyphen/>
        <w:t>ды в природе. Использование воды в быту, промышленности и сельском хо</w:t>
      </w:r>
      <w:r w:rsidRPr="00AD008C">
        <w:softHyphen/>
        <w:t xml:space="preserve">зяйстве. </w:t>
      </w:r>
    </w:p>
    <w:p w:rsidR="003B3D7B" w:rsidRPr="00AD008C" w:rsidRDefault="003B3D7B" w:rsidP="003B3D7B">
      <w:pPr>
        <w:shd w:val="clear" w:color="auto" w:fill="FFFFFF"/>
        <w:spacing w:line="360" w:lineRule="auto"/>
        <w:ind w:firstLine="709"/>
        <w:jc w:val="both"/>
      </w:pPr>
      <w:r w:rsidRPr="00AD008C">
        <w:t>Экономия питьевой воды.</w:t>
      </w:r>
    </w:p>
    <w:p w:rsidR="003B3D7B" w:rsidRPr="00AD008C" w:rsidRDefault="003B3D7B" w:rsidP="003B3D7B">
      <w:pPr>
        <w:shd w:val="clear" w:color="auto" w:fill="FFFFFF"/>
        <w:spacing w:line="360" w:lineRule="auto"/>
        <w:ind w:firstLine="709"/>
        <w:jc w:val="both"/>
      </w:pPr>
      <w:r w:rsidRPr="00AD008C">
        <w:t xml:space="preserve">Вода в природе: осадки, воды </w:t>
      </w:r>
      <w:r w:rsidRPr="00AD008C">
        <w:rPr>
          <w:bCs/>
        </w:rPr>
        <w:t xml:space="preserve">суши. </w:t>
      </w:r>
    </w:p>
    <w:p w:rsidR="003B3D7B" w:rsidRPr="00AD008C" w:rsidRDefault="003B3D7B" w:rsidP="003B3D7B">
      <w:pPr>
        <w:shd w:val="clear" w:color="auto" w:fill="FFFFFF"/>
        <w:spacing w:line="360" w:lineRule="auto"/>
        <w:ind w:firstLine="709"/>
        <w:jc w:val="both"/>
      </w:pPr>
      <w:r w:rsidRPr="00AD008C">
        <w:t xml:space="preserve">Воды суши. Ручьи, реки, озера, болота, пруды. Моря и океаны. Свойства морской воды. Значение морей и </w:t>
      </w:r>
      <w:r w:rsidRPr="00AD008C">
        <w:rPr>
          <w:bCs/>
        </w:rPr>
        <w:t xml:space="preserve">океанов </w:t>
      </w:r>
      <w:r w:rsidRPr="00AD008C">
        <w:t xml:space="preserve">в </w:t>
      </w:r>
      <w:r w:rsidRPr="00AD008C">
        <w:rPr>
          <w:bCs/>
        </w:rPr>
        <w:t xml:space="preserve">жизни </w:t>
      </w:r>
      <w:r w:rsidRPr="00AD008C">
        <w:t xml:space="preserve">человека. Обозначение морей </w:t>
      </w:r>
      <w:r w:rsidRPr="00AD008C">
        <w:rPr>
          <w:bCs/>
        </w:rPr>
        <w:t xml:space="preserve">и </w:t>
      </w:r>
      <w:r w:rsidRPr="00AD008C">
        <w:t>океанов на карте.</w:t>
      </w:r>
    </w:p>
    <w:p w:rsidR="003B3D7B" w:rsidRPr="00AD008C" w:rsidRDefault="003B3D7B" w:rsidP="003B3D7B">
      <w:pPr>
        <w:shd w:val="clear" w:color="auto" w:fill="FFFFFF"/>
        <w:spacing w:line="360" w:lineRule="auto"/>
        <w:ind w:firstLine="709"/>
        <w:jc w:val="both"/>
        <w:rPr>
          <w:b/>
          <w:bCs/>
        </w:rPr>
      </w:pPr>
      <w:r w:rsidRPr="00AD008C">
        <w:t>Охрана воды.</w:t>
      </w:r>
    </w:p>
    <w:p w:rsidR="003B3D7B" w:rsidRPr="00AD008C" w:rsidRDefault="003B3D7B" w:rsidP="003B3D7B">
      <w:pPr>
        <w:shd w:val="clear" w:color="auto" w:fill="FFFFFF"/>
        <w:spacing w:line="360" w:lineRule="auto"/>
        <w:ind w:firstLine="709"/>
        <w:jc w:val="both"/>
      </w:pPr>
      <w:r w:rsidRPr="00AD008C">
        <w:rPr>
          <w:b/>
          <w:bCs/>
        </w:rPr>
        <w:t>Есть на Земле страна — Россия</w:t>
      </w:r>
    </w:p>
    <w:p w:rsidR="003B3D7B" w:rsidRPr="00AD008C" w:rsidRDefault="003B3D7B" w:rsidP="003B3D7B">
      <w:pPr>
        <w:shd w:val="clear" w:color="auto" w:fill="FFFFFF"/>
        <w:spacing w:line="360" w:lineRule="auto"/>
        <w:ind w:firstLine="709"/>
        <w:jc w:val="both"/>
        <w:rPr>
          <w:b/>
          <w:bCs/>
        </w:rPr>
      </w:pPr>
      <w:r w:rsidRPr="00AD008C">
        <w:t>Россия ― Родина моя. Место России на земном шаре. Важ</w:t>
      </w:r>
      <w:r w:rsidRPr="00AD008C">
        <w:softHyphen/>
        <w:t>нейшие географические объ</w:t>
      </w:r>
      <w:r w:rsidRPr="00AD008C">
        <w:softHyphen/>
        <w:t>екты, расположенные  на территории  нашей страны: Черное и Балтийское моря,  Ураль</w:t>
      </w:r>
      <w:r w:rsidRPr="00AD008C">
        <w:softHyphen/>
        <w:t>ские и Кавказские горы, озеро Байкал, реки Волга, Енисей или другие объекты в за</w:t>
      </w:r>
      <w:r w:rsidRPr="00AD008C">
        <w:softHyphen/>
        <w:t>висимости от региона. Москва - столица России. Крупные города, их достопри</w:t>
      </w:r>
      <w:r w:rsidRPr="00AD008C">
        <w:softHyphen/>
        <w:t>меча</w:t>
      </w:r>
      <w:r w:rsidRPr="00AD008C">
        <w:softHyphen/>
        <w:t>тель</w:t>
      </w:r>
      <w:r w:rsidRPr="00AD008C">
        <w:softHyphen/>
        <w:t xml:space="preserve">ностями,  население  нашей страны. </w:t>
      </w:r>
    </w:p>
    <w:p w:rsidR="003B3D7B" w:rsidRPr="00AD008C" w:rsidRDefault="003B3D7B" w:rsidP="003B3D7B">
      <w:pPr>
        <w:shd w:val="clear" w:color="auto" w:fill="FFFFFF"/>
        <w:spacing w:line="360" w:lineRule="auto"/>
        <w:ind w:firstLine="709"/>
        <w:jc w:val="both"/>
      </w:pPr>
      <w:r w:rsidRPr="00AD008C">
        <w:rPr>
          <w:b/>
          <w:bCs/>
        </w:rPr>
        <w:t>Растительный мир Земли</w:t>
      </w:r>
    </w:p>
    <w:p w:rsidR="003B3D7B" w:rsidRPr="00AD008C" w:rsidRDefault="003B3D7B" w:rsidP="003B3D7B">
      <w:pPr>
        <w:shd w:val="clear" w:color="auto" w:fill="FFFFFF"/>
        <w:spacing w:line="360" w:lineRule="auto"/>
        <w:ind w:firstLine="709"/>
        <w:jc w:val="both"/>
      </w:pPr>
      <w:r w:rsidRPr="00AD008C">
        <w:t>Живая природа. Биосфера: растения, животные, человек.</w:t>
      </w:r>
    </w:p>
    <w:p w:rsidR="003B3D7B" w:rsidRPr="00AD008C" w:rsidRDefault="003B3D7B" w:rsidP="003B3D7B">
      <w:pPr>
        <w:shd w:val="clear" w:color="auto" w:fill="FFFFFF"/>
        <w:spacing w:line="360" w:lineRule="auto"/>
        <w:ind w:firstLine="709"/>
        <w:jc w:val="both"/>
      </w:pPr>
      <w:r w:rsidRPr="00AD008C">
        <w:t xml:space="preserve">Разнообразие растительного мира на нашей планете. </w:t>
      </w:r>
    </w:p>
    <w:p w:rsidR="003B3D7B" w:rsidRPr="00AD008C" w:rsidRDefault="003B3D7B" w:rsidP="003B3D7B">
      <w:pPr>
        <w:shd w:val="clear" w:color="auto" w:fill="FFFFFF"/>
        <w:spacing w:line="360" w:lineRule="auto"/>
        <w:ind w:firstLine="709"/>
        <w:jc w:val="both"/>
      </w:pPr>
      <w:r w:rsidRPr="00AD008C">
        <w:t xml:space="preserve">Среда обитания растений (растения леса, </w:t>
      </w:r>
      <w:r w:rsidRPr="00AD008C">
        <w:rPr>
          <w:bCs/>
        </w:rPr>
        <w:t>поля, сада</w:t>
      </w:r>
      <w:r w:rsidRPr="00AD008C">
        <w:rPr>
          <w:b/>
          <w:bCs/>
        </w:rPr>
        <w:t xml:space="preserve">, </w:t>
      </w:r>
      <w:r w:rsidRPr="00AD008C">
        <w:t>огоро</w:t>
      </w:r>
      <w:r w:rsidRPr="00AD008C">
        <w:softHyphen/>
        <w:t>да, луга, водоемов).</w:t>
      </w:r>
    </w:p>
    <w:p w:rsidR="003B3D7B" w:rsidRPr="00AD008C" w:rsidRDefault="003B3D7B" w:rsidP="003B3D7B">
      <w:pPr>
        <w:shd w:val="clear" w:color="auto" w:fill="FFFFFF"/>
        <w:spacing w:line="360" w:lineRule="auto"/>
        <w:ind w:firstLine="709"/>
        <w:jc w:val="both"/>
        <w:rPr>
          <w:i/>
        </w:rPr>
      </w:pPr>
      <w:r w:rsidRPr="00AD008C">
        <w:t>Дикорастущие и культурные растения. Деревья, кустарники, травы.</w:t>
      </w:r>
    </w:p>
    <w:p w:rsidR="003B3D7B" w:rsidRPr="00AD008C" w:rsidRDefault="003B3D7B" w:rsidP="003B3D7B">
      <w:pPr>
        <w:shd w:val="clear" w:color="auto" w:fill="FFFFFF"/>
        <w:spacing w:line="360" w:lineRule="auto"/>
        <w:ind w:firstLine="709"/>
        <w:jc w:val="both"/>
      </w:pPr>
      <w:r w:rsidRPr="00AD008C">
        <w:rPr>
          <w:i/>
        </w:rPr>
        <w:t>Деревья.</w:t>
      </w:r>
      <w:r w:rsidRPr="00AD008C">
        <w:t xml:space="preserve"> </w:t>
      </w:r>
    </w:p>
    <w:p w:rsidR="003B3D7B" w:rsidRPr="00AD008C" w:rsidRDefault="003B3D7B" w:rsidP="003B3D7B">
      <w:pPr>
        <w:shd w:val="clear" w:color="auto" w:fill="FFFFFF"/>
        <w:spacing w:line="360" w:lineRule="auto"/>
        <w:ind w:firstLine="709"/>
        <w:jc w:val="both"/>
      </w:pPr>
      <w:r w:rsidRPr="00AD008C">
        <w:t>Деревья лиственные (дикорастущие и культурные, се</w:t>
      </w:r>
      <w:r w:rsidRPr="00AD008C">
        <w:softHyphen/>
        <w:t>зонные изменения, внешний вид, места произрастания).</w:t>
      </w:r>
    </w:p>
    <w:p w:rsidR="003B3D7B" w:rsidRPr="00AD008C" w:rsidRDefault="003B3D7B" w:rsidP="003B3D7B">
      <w:pPr>
        <w:shd w:val="clear" w:color="auto" w:fill="FFFFFF"/>
        <w:spacing w:line="360" w:lineRule="auto"/>
        <w:ind w:firstLine="709"/>
        <w:jc w:val="both"/>
        <w:rPr>
          <w:i/>
        </w:rPr>
      </w:pPr>
      <w:r w:rsidRPr="00AD008C">
        <w:t>Деревья хвойные (се</w:t>
      </w:r>
      <w:r w:rsidRPr="00AD008C">
        <w:softHyphen/>
        <w:t>зонные изменения, внешний вид, места произрастания).</w:t>
      </w:r>
    </w:p>
    <w:p w:rsidR="003B3D7B" w:rsidRPr="00AD008C" w:rsidRDefault="003B3D7B" w:rsidP="003B3D7B">
      <w:pPr>
        <w:shd w:val="clear" w:color="auto" w:fill="FFFFFF"/>
        <w:spacing w:line="360" w:lineRule="auto"/>
        <w:ind w:firstLine="709"/>
        <w:jc w:val="both"/>
        <w:rPr>
          <w:i/>
        </w:rPr>
      </w:pPr>
      <w:r w:rsidRPr="00AD008C">
        <w:rPr>
          <w:i/>
        </w:rPr>
        <w:t>Кустарники</w:t>
      </w:r>
      <w:r w:rsidRPr="00AD008C">
        <w:t xml:space="preserve"> (дикорастущие и культурные, се</w:t>
      </w:r>
      <w:r w:rsidRPr="00AD008C">
        <w:softHyphen/>
        <w:t>зонные изменения, внешний вид, места произрастания).</w:t>
      </w:r>
    </w:p>
    <w:p w:rsidR="003B3D7B" w:rsidRPr="00AD008C" w:rsidRDefault="003B3D7B" w:rsidP="003B3D7B">
      <w:pPr>
        <w:shd w:val="clear" w:color="auto" w:fill="FFFFFF"/>
        <w:spacing w:line="360" w:lineRule="auto"/>
        <w:ind w:firstLine="709"/>
        <w:jc w:val="both"/>
        <w:rPr>
          <w:i/>
        </w:rPr>
      </w:pPr>
      <w:r w:rsidRPr="00AD008C">
        <w:rPr>
          <w:i/>
        </w:rPr>
        <w:t>Травы</w:t>
      </w:r>
      <w:r w:rsidRPr="00AD008C">
        <w:t xml:space="preserve"> (дикорастущие и культурные) Внешний вид, места произрастания.</w:t>
      </w:r>
    </w:p>
    <w:p w:rsidR="003B3D7B" w:rsidRPr="00AD008C" w:rsidRDefault="003B3D7B" w:rsidP="003B3D7B">
      <w:pPr>
        <w:shd w:val="clear" w:color="auto" w:fill="FFFFFF"/>
        <w:spacing w:line="360" w:lineRule="auto"/>
        <w:ind w:firstLine="709"/>
        <w:jc w:val="both"/>
        <w:rPr>
          <w:i/>
        </w:rPr>
      </w:pPr>
      <w:r w:rsidRPr="00AD008C">
        <w:rPr>
          <w:i/>
        </w:rPr>
        <w:t>Декоративные растения</w:t>
      </w:r>
      <w:r w:rsidRPr="00AD008C">
        <w:t>. Внешний вид, места произрастания.</w:t>
      </w:r>
    </w:p>
    <w:p w:rsidR="003B3D7B" w:rsidRPr="00AD008C" w:rsidRDefault="003B3D7B" w:rsidP="003B3D7B">
      <w:pPr>
        <w:shd w:val="clear" w:color="auto" w:fill="FFFFFF"/>
        <w:spacing w:line="360" w:lineRule="auto"/>
        <w:ind w:firstLine="709"/>
        <w:jc w:val="both"/>
        <w:rPr>
          <w:i/>
        </w:rPr>
      </w:pPr>
      <w:r w:rsidRPr="00AD008C">
        <w:rPr>
          <w:i/>
        </w:rPr>
        <w:t>Лекарственные растения</w:t>
      </w:r>
      <w:r w:rsidRPr="00AD008C">
        <w:t>. Внешний вид. Места произрастания. Правила сбо</w:t>
      </w:r>
      <w:r w:rsidRPr="00AD008C">
        <w:softHyphen/>
        <w:t>ра лекарственных растений. Использование.</w:t>
      </w:r>
    </w:p>
    <w:p w:rsidR="003B3D7B" w:rsidRPr="00AD008C" w:rsidRDefault="003B3D7B" w:rsidP="003B3D7B">
      <w:pPr>
        <w:shd w:val="clear" w:color="auto" w:fill="FFFFFF"/>
        <w:spacing w:line="360" w:lineRule="auto"/>
        <w:ind w:firstLine="709"/>
        <w:jc w:val="both"/>
      </w:pPr>
      <w:r w:rsidRPr="00AD008C">
        <w:rPr>
          <w:i/>
        </w:rPr>
        <w:t>Комнатные растени</w:t>
      </w:r>
      <w:r w:rsidRPr="00AD008C">
        <w:t>я. Внешний вид. Уход. Значение.</w:t>
      </w:r>
    </w:p>
    <w:p w:rsidR="003B3D7B" w:rsidRPr="00AD008C" w:rsidRDefault="003B3D7B" w:rsidP="00FC43A3">
      <w:pPr>
        <w:spacing w:line="360" w:lineRule="auto"/>
      </w:pPr>
      <w:r w:rsidRPr="00AD008C">
        <w:t>Растительный мир разных районов Земли (с холодным, умеренным и жарким климатом.).</w:t>
      </w:r>
    </w:p>
    <w:p w:rsidR="003B3D7B" w:rsidRPr="00AD008C" w:rsidRDefault="003B3D7B" w:rsidP="00FC43A3">
      <w:pPr>
        <w:spacing w:line="360" w:lineRule="auto"/>
      </w:pPr>
      <w:r w:rsidRPr="00AD008C">
        <w:t xml:space="preserve">Растения, произрастающие  в разных климатических условиях  нашей страны. </w:t>
      </w:r>
    </w:p>
    <w:p w:rsidR="003B3D7B" w:rsidRPr="00AD008C" w:rsidRDefault="003B3D7B" w:rsidP="00FC43A3">
      <w:pPr>
        <w:spacing w:line="360" w:lineRule="auto"/>
      </w:pPr>
      <w:r w:rsidRPr="00AD008C">
        <w:t xml:space="preserve">Растения своей местности: дикорастущие и культурные. </w:t>
      </w:r>
    </w:p>
    <w:p w:rsidR="003B3D7B" w:rsidRPr="00AD008C" w:rsidRDefault="003B3D7B" w:rsidP="00FC43A3">
      <w:pPr>
        <w:spacing w:line="360" w:lineRule="auto"/>
        <w:rPr>
          <w:b/>
          <w:bCs/>
        </w:rPr>
      </w:pPr>
      <w:r w:rsidRPr="00AD008C">
        <w:t xml:space="preserve">Красная </w:t>
      </w:r>
      <w:r w:rsidRPr="00AD008C">
        <w:rPr>
          <w:w w:val="156"/>
        </w:rPr>
        <w:t xml:space="preserve"> </w:t>
      </w:r>
      <w:r w:rsidRPr="00AD008C">
        <w:t>книга России и своей области (края).</w:t>
      </w:r>
    </w:p>
    <w:p w:rsidR="003B3D7B" w:rsidRPr="00AD008C" w:rsidRDefault="003B3D7B" w:rsidP="00FC43A3">
      <w:pPr>
        <w:spacing w:line="360" w:lineRule="auto"/>
      </w:pPr>
      <w:r w:rsidRPr="00AD008C">
        <w:rPr>
          <w:b/>
          <w:bCs/>
        </w:rPr>
        <w:t>Животный мир Земли</w:t>
      </w:r>
    </w:p>
    <w:p w:rsidR="003B3D7B" w:rsidRPr="00AD008C" w:rsidRDefault="003B3D7B" w:rsidP="00FC43A3">
      <w:pPr>
        <w:spacing w:line="360" w:lineRule="auto"/>
      </w:pPr>
      <w:r w:rsidRPr="00AD008C">
        <w:t>Разнообразие животного мира. Среда обитания животных. Животные суши и водоемов.</w:t>
      </w:r>
    </w:p>
    <w:p w:rsidR="003B3D7B" w:rsidRPr="00AD008C" w:rsidRDefault="003B3D7B" w:rsidP="00FC43A3">
      <w:pPr>
        <w:spacing w:line="360" w:lineRule="auto"/>
        <w:rPr>
          <w:i/>
        </w:rPr>
      </w:pPr>
      <w:r w:rsidRPr="00AD008C">
        <w:t xml:space="preserve">Понятие </w:t>
      </w:r>
      <w:r w:rsidRPr="00AD008C">
        <w:rPr>
          <w:i/>
          <w:iCs/>
        </w:rPr>
        <w:t xml:space="preserve">животные: </w:t>
      </w:r>
      <w:r w:rsidRPr="00AD008C">
        <w:t>насекомые, рыбы, земноводные, пресмыкающиеся, птицы, млекопитающие.</w:t>
      </w:r>
    </w:p>
    <w:p w:rsidR="003B3D7B" w:rsidRPr="00AD008C" w:rsidRDefault="003B3D7B" w:rsidP="00FC43A3">
      <w:pPr>
        <w:spacing w:line="360" w:lineRule="auto"/>
        <w:rPr>
          <w:i/>
        </w:rPr>
      </w:pPr>
      <w:r w:rsidRPr="00AD008C">
        <w:rPr>
          <w:i/>
        </w:rPr>
        <w:t>Насекомые</w:t>
      </w:r>
      <w:r w:rsidRPr="00AD008C">
        <w:t xml:space="preserve">. Жуки, бабочки, стрекозы. Внешний вид. Место в природе. Значение. Охрана. </w:t>
      </w:r>
    </w:p>
    <w:p w:rsidR="003B3D7B" w:rsidRPr="00AD008C" w:rsidRDefault="003B3D7B" w:rsidP="00FC43A3">
      <w:pPr>
        <w:spacing w:line="360" w:lineRule="auto"/>
        <w:rPr>
          <w:i/>
        </w:rPr>
      </w:pPr>
      <w:r w:rsidRPr="00AD008C">
        <w:rPr>
          <w:i/>
        </w:rPr>
        <w:t>Рыбы.</w:t>
      </w:r>
      <w:r w:rsidRPr="00AD008C">
        <w:t xml:space="preserve"> Внешний вид. Среда обитания. Место в природе. Зна</w:t>
      </w:r>
      <w:r w:rsidRPr="00AD008C">
        <w:softHyphen/>
        <w:t>чение. Охрана. Рыбы, обитающие в водоемах России и своего края.</w:t>
      </w:r>
    </w:p>
    <w:p w:rsidR="003B3D7B" w:rsidRPr="00AD008C" w:rsidRDefault="003B3D7B" w:rsidP="00FC43A3">
      <w:pPr>
        <w:spacing w:line="360" w:lineRule="auto"/>
        <w:rPr>
          <w:i/>
        </w:rPr>
      </w:pPr>
      <w:r w:rsidRPr="00AD008C">
        <w:rPr>
          <w:i/>
        </w:rPr>
        <w:t>Птицы.</w:t>
      </w:r>
      <w:r w:rsidRPr="00AD008C">
        <w:t xml:space="preserve"> Внешний вид. Среда обитания. Образ жизни. Значе</w:t>
      </w:r>
      <w:r w:rsidRPr="00AD008C">
        <w:softHyphen/>
        <w:t>ние. Охрана. Птицы своего края.</w:t>
      </w:r>
    </w:p>
    <w:p w:rsidR="003B3D7B" w:rsidRPr="00AD008C" w:rsidRDefault="003B3D7B" w:rsidP="00FC43A3">
      <w:pPr>
        <w:spacing w:line="360" w:lineRule="auto"/>
      </w:pPr>
      <w:r w:rsidRPr="00AD008C">
        <w:rPr>
          <w:i/>
        </w:rPr>
        <w:t>Млекопитающие.</w:t>
      </w:r>
      <w:r w:rsidRPr="00AD008C">
        <w:t xml:space="preserve"> Внешний вид. Среда обитания. Об</w:t>
      </w:r>
      <w:r w:rsidRPr="00AD008C">
        <w:softHyphen/>
        <w:t>раз жизни. Значение. Охрана. Млекопитающие животные своего края.</w:t>
      </w:r>
    </w:p>
    <w:p w:rsidR="003B3D7B" w:rsidRPr="00AD008C" w:rsidRDefault="003B3D7B" w:rsidP="00FC43A3">
      <w:pPr>
        <w:spacing w:line="360" w:lineRule="auto"/>
      </w:pPr>
      <w:r w:rsidRPr="00AD008C">
        <w:t>Животные рядом с человеком. Домашние животные в городе и деревне. Домашние питомцы. Уход за животными в живом уголке или дома. Собака, кош</w:t>
      </w:r>
      <w:r w:rsidRPr="00AD008C">
        <w:softHyphen/>
        <w:t>ка, аквариумные рыбы, попугаи, морская свинка, хомяк, черепаха. Правила ухода и содержания.</w:t>
      </w:r>
    </w:p>
    <w:p w:rsidR="003B3D7B" w:rsidRPr="00AD008C" w:rsidRDefault="003B3D7B" w:rsidP="00FC43A3">
      <w:pPr>
        <w:spacing w:line="360" w:lineRule="auto"/>
        <w:rPr>
          <w:b/>
        </w:rPr>
      </w:pPr>
      <w:r w:rsidRPr="00AD008C">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3B3D7B" w:rsidRPr="00AD008C" w:rsidRDefault="003B3D7B" w:rsidP="00FC43A3">
      <w:pPr>
        <w:spacing w:line="360" w:lineRule="auto"/>
      </w:pPr>
      <w:r w:rsidRPr="00AD008C">
        <w:rPr>
          <w:b/>
        </w:rPr>
        <w:t>Человек</w:t>
      </w:r>
    </w:p>
    <w:p w:rsidR="003B3D7B" w:rsidRPr="00AD008C" w:rsidRDefault="003B3D7B" w:rsidP="00FC43A3">
      <w:pPr>
        <w:spacing w:line="360" w:lineRule="auto"/>
      </w:pPr>
      <w:r w:rsidRPr="00AD008C">
        <w:t>Как устроен наш организм. Строение. Части тела и внутрен</w:t>
      </w:r>
      <w:r w:rsidRPr="00AD008C">
        <w:softHyphen/>
        <w:t>ние органы.</w:t>
      </w:r>
    </w:p>
    <w:p w:rsidR="003B3D7B" w:rsidRPr="00AD008C" w:rsidRDefault="003B3D7B" w:rsidP="00FC43A3">
      <w:pPr>
        <w:spacing w:line="360" w:lineRule="auto"/>
      </w:pPr>
      <w:r w:rsidRPr="00AD008C">
        <w:t>Как работает (функционирует) наш организм. Взаимодействие органов.</w:t>
      </w:r>
    </w:p>
    <w:p w:rsidR="003B3D7B" w:rsidRPr="00AD008C" w:rsidRDefault="003B3D7B" w:rsidP="00FC43A3">
      <w:pPr>
        <w:spacing w:line="360" w:lineRule="auto"/>
      </w:pPr>
      <w:r w:rsidRPr="00AD008C">
        <w:t>Здоровье человека (режим, закаливание, водные процедуры и т. д.).</w:t>
      </w:r>
    </w:p>
    <w:p w:rsidR="003B3D7B" w:rsidRPr="00AD008C" w:rsidRDefault="003B3D7B" w:rsidP="00FC43A3">
      <w:pPr>
        <w:spacing w:line="360" w:lineRule="auto"/>
      </w:pPr>
      <w:r w:rsidRPr="00AD008C">
        <w:t>Осанка (гигиена, костно-мышечная система).</w:t>
      </w:r>
    </w:p>
    <w:p w:rsidR="003B3D7B" w:rsidRPr="00AD008C" w:rsidRDefault="003B3D7B" w:rsidP="00FC43A3">
      <w:pPr>
        <w:spacing w:line="360" w:lineRule="auto"/>
      </w:pPr>
      <w:r w:rsidRPr="00AD008C">
        <w:t>Гигиена органов чувств. Охрана зрения. Профилактика нару</w:t>
      </w:r>
      <w:r w:rsidRPr="00AD008C">
        <w:softHyphen/>
        <w:t>шений слуха. Правила гигиены.</w:t>
      </w:r>
    </w:p>
    <w:p w:rsidR="003B3D7B" w:rsidRPr="00AD008C" w:rsidRDefault="003B3D7B" w:rsidP="00FC43A3">
      <w:pPr>
        <w:spacing w:line="360" w:lineRule="auto"/>
      </w:pPr>
      <w:r w:rsidRPr="00AD008C">
        <w:t>Здоровое (рациональное) питание. Режим. Правила питания. Меню на день.  Витамины.</w:t>
      </w:r>
    </w:p>
    <w:p w:rsidR="003B3D7B" w:rsidRPr="00AD008C" w:rsidRDefault="003B3D7B" w:rsidP="00FC43A3">
      <w:pPr>
        <w:spacing w:line="360" w:lineRule="auto"/>
      </w:pPr>
      <w:r w:rsidRPr="00AD008C">
        <w:t>Дыхание. Органы дыхания. Вред курения. Правила гигиены.</w:t>
      </w:r>
    </w:p>
    <w:p w:rsidR="003B3D7B" w:rsidRPr="00AD008C" w:rsidRDefault="003B3D7B" w:rsidP="003B3D7B">
      <w:pPr>
        <w:shd w:val="clear" w:color="auto" w:fill="FFFFFF"/>
        <w:spacing w:line="360" w:lineRule="auto"/>
        <w:ind w:firstLine="709"/>
        <w:jc w:val="both"/>
      </w:pPr>
      <w:r w:rsidRPr="00AD008C">
        <w:t>Скорая помощь (оказание первой медицинской помощи). По</w:t>
      </w:r>
      <w:r w:rsidRPr="00AD008C">
        <w:softHyphen/>
        <w:t>мощь при ушибах, порезах, ссадинах. Профилактика простудных заболеваний. Обращение за медицинской помощью.</w:t>
      </w:r>
    </w:p>
    <w:p w:rsidR="003B3D7B" w:rsidRPr="00AD008C" w:rsidRDefault="003B3D7B" w:rsidP="003B3D7B">
      <w:pPr>
        <w:shd w:val="clear" w:color="auto" w:fill="FFFFFF"/>
        <w:spacing w:line="360" w:lineRule="auto"/>
        <w:ind w:firstLine="709"/>
        <w:jc w:val="both"/>
        <w:rPr>
          <w:b/>
        </w:rPr>
      </w:pPr>
      <w:r w:rsidRPr="00AD008C">
        <w:t>Медицинские учреждения своего города (поселка, населенного пункта). Телефоны экстренной помощи. Специализация врачей.</w:t>
      </w:r>
    </w:p>
    <w:p w:rsidR="003B3D7B" w:rsidRPr="00AD008C" w:rsidRDefault="003B3D7B" w:rsidP="003B3D7B">
      <w:pPr>
        <w:shd w:val="clear" w:color="auto" w:fill="FFFFFF"/>
        <w:spacing w:line="360" w:lineRule="auto"/>
        <w:ind w:firstLine="709"/>
        <w:jc w:val="both"/>
      </w:pPr>
      <w:r w:rsidRPr="00AD008C">
        <w:rPr>
          <w:b/>
        </w:rPr>
        <w:t>Обобщающие уроки</w:t>
      </w:r>
    </w:p>
    <w:p w:rsidR="003B3D7B" w:rsidRPr="00AD008C" w:rsidRDefault="003B3D7B" w:rsidP="003B3D7B">
      <w:pPr>
        <w:shd w:val="clear" w:color="auto" w:fill="FFFFFF"/>
        <w:spacing w:line="360" w:lineRule="auto"/>
        <w:ind w:firstLine="709"/>
        <w:jc w:val="both"/>
      </w:pPr>
      <w:r w:rsidRPr="00AD008C">
        <w:t xml:space="preserve">Наш город (посёлок, село, деревня). </w:t>
      </w:r>
    </w:p>
    <w:p w:rsidR="003B3D7B" w:rsidRPr="00AD008C" w:rsidRDefault="003B3D7B" w:rsidP="003B3D7B">
      <w:pPr>
        <w:shd w:val="clear" w:color="auto" w:fill="FFFFFF"/>
        <w:spacing w:line="360" w:lineRule="auto"/>
        <w:ind w:firstLine="709"/>
        <w:jc w:val="both"/>
        <w:rPr>
          <w:b/>
        </w:rPr>
      </w:pPr>
      <w:r w:rsidRPr="00AD008C">
        <w:t>Рельеф и водоёмы. Растения и животные своей местности. Занятия населения. Ведущие пред</w:t>
      </w:r>
      <w:r w:rsidRPr="00AD008C">
        <w:softHyphen/>
        <w:t>приятия. Культурные и исторические памятники, другие местные  достопримечательности. Обычаи и традиции своего края.</w:t>
      </w:r>
    </w:p>
    <w:p w:rsidR="003B3D7B" w:rsidRPr="00AD008C" w:rsidRDefault="003B3D7B" w:rsidP="003B3D7B">
      <w:pPr>
        <w:shd w:val="clear" w:color="auto" w:fill="FFFFFF"/>
        <w:spacing w:before="120" w:line="360" w:lineRule="auto"/>
        <w:ind w:firstLine="709"/>
        <w:jc w:val="center"/>
        <w:rPr>
          <w:b/>
        </w:rPr>
      </w:pPr>
      <w:r w:rsidRPr="00AD008C">
        <w:rPr>
          <w:b/>
        </w:rPr>
        <w:t>БИОЛОГИЯ</w:t>
      </w:r>
    </w:p>
    <w:p w:rsidR="003B3D7B" w:rsidRPr="00AD008C" w:rsidRDefault="003B3D7B" w:rsidP="003B3D7B">
      <w:pPr>
        <w:pStyle w:val="a3"/>
        <w:spacing w:line="360" w:lineRule="auto"/>
        <w:ind w:left="0" w:firstLine="709"/>
        <w:jc w:val="center"/>
      </w:pPr>
      <w:r w:rsidRPr="00AD008C">
        <w:rPr>
          <w:b/>
        </w:rPr>
        <w:t>Пояснительная записка</w:t>
      </w:r>
    </w:p>
    <w:p w:rsidR="003B3D7B" w:rsidRPr="00AD008C" w:rsidRDefault="003B3D7B" w:rsidP="003B3D7B">
      <w:pPr>
        <w:shd w:val="clear" w:color="auto" w:fill="FFFFFF"/>
        <w:spacing w:before="120" w:line="360" w:lineRule="auto"/>
        <w:ind w:firstLine="709"/>
        <w:jc w:val="both"/>
      </w:pPr>
      <w:r w:rsidRPr="00AD008C">
        <w:t>Программа по биологии продолжает вводный курс «Природоведение», при изу</w:t>
      </w:r>
      <w:r w:rsidRPr="00AD008C">
        <w:softHyphen/>
        <w:t>че</w:t>
      </w:r>
      <w:r w:rsidRPr="00AD008C">
        <w:softHyphen/>
        <w:t>нии ко</w:t>
      </w:r>
      <w:r w:rsidRPr="00AD008C">
        <w:softHyphen/>
        <w:t xml:space="preserve">торого учащиеся в </w:t>
      </w:r>
      <w:r w:rsidRPr="00AD008C">
        <w:rPr>
          <w:lang w:val="en-US"/>
        </w:rPr>
        <w:t>V</w:t>
      </w:r>
      <w:r w:rsidRPr="00AD008C">
        <w:t xml:space="preserve"> и </w:t>
      </w:r>
      <w:r w:rsidRPr="00AD008C">
        <w:rPr>
          <w:lang w:val="en-US"/>
        </w:rPr>
        <w:t>VI</w:t>
      </w:r>
      <w:r w:rsidRPr="00AD008C">
        <w:t xml:space="preserve"> классах, получат элементарную естественно-научную под</w:t>
      </w:r>
      <w:r w:rsidRPr="00AD008C">
        <w:softHyphen/>
        <w:t>го</w:t>
      </w:r>
      <w:r w:rsidRPr="00AD008C">
        <w:softHyphen/>
        <w:t>товку. Преемственные связи между данными предметами обеспечивают целост</w:t>
      </w:r>
      <w:r w:rsidRPr="00AD008C">
        <w:softHyphen/>
        <w:t>ность би</w:t>
      </w:r>
      <w:r w:rsidRPr="00AD008C">
        <w:softHyphen/>
        <w:t>ологического курса, а его содержание будет способство</w:t>
      </w:r>
      <w:r w:rsidRPr="00AD008C">
        <w:softHyphen/>
        <w:t>вать правильному поведению обу</w:t>
      </w:r>
      <w:r w:rsidRPr="00AD008C">
        <w:softHyphen/>
        <w:t>чающихся в соответствии с законами приро</w:t>
      </w:r>
      <w:r w:rsidRPr="00AD008C">
        <w:softHyphen/>
        <w:t>ды и общечеловеческими нрав</w:t>
      </w:r>
      <w:r w:rsidRPr="00AD008C">
        <w:softHyphen/>
        <w:t>с</w:t>
      </w:r>
      <w:r w:rsidRPr="00AD008C">
        <w:softHyphen/>
        <w:t>т</w:t>
      </w:r>
      <w:r w:rsidRPr="00AD008C">
        <w:softHyphen/>
        <w:t>ве</w:t>
      </w:r>
      <w:r w:rsidRPr="00AD008C">
        <w:softHyphen/>
        <w:t>н</w:t>
      </w:r>
      <w:r w:rsidRPr="00AD008C">
        <w:softHyphen/>
        <w:t>ны</w:t>
      </w:r>
      <w:r w:rsidRPr="00AD008C">
        <w:softHyphen/>
        <w:t>ми цен</w:t>
      </w:r>
      <w:r w:rsidRPr="00AD008C">
        <w:softHyphen/>
        <w:t>ностями.</w:t>
      </w:r>
    </w:p>
    <w:p w:rsidR="003B3D7B" w:rsidRPr="00AD008C" w:rsidRDefault="003B3D7B" w:rsidP="003B3D7B">
      <w:pPr>
        <w:shd w:val="clear" w:color="auto" w:fill="FFFFFF"/>
        <w:spacing w:line="360" w:lineRule="auto"/>
        <w:ind w:firstLine="709"/>
        <w:jc w:val="both"/>
      </w:pPr>
      <w:r w:rsidRPr="00AD008C">
        <w:t xml:space="preserve">Изучение биологического материала в </w:t>
      </w:r>
      <w:r w:rsidRPr="00AD008C">
        <w:rPr>
          <w:lang w:val="en-US"/>
        </w:rPr>
        <w:t>VII</w:t>
      </w:r>
      <w:r w:rsidRPr="00AD008C">
        <w:t>-</w:t>
      </w:r>
      <w:r w:rsidRPr="00AD008C">
        <w:rPr>
          <w:lang w:val="en-US"/>
        </w:rPr>
        <w:t>IX</w:t>
      </w:r>
      <w:r w:rsidRPr="00AD008C">
        <w:t xml:space="preserve"> классах позволяет решать за</w:t>
      </w:r>
      <w:r w:rsidRPr="00AD008C">
        <w:softHyphen/>
        <w:t>дачи экологического, эстетического, патриотического, физическо</w:t>
      </w:r>
      <w:r w:rsidRPr="00AD008C">
        <w:softHyphen/>
        <w:t>го, трудового и полового воспитания детей и подростков.</w:t>
      </w:r>
    </w:p>
    <w:p w:rsidR="003B3D7B" w:rsidRPr="00AD008C" w:rsidRDefault="003B3D7B" w:rsidP="003B3D7B">
      <w:pPr>
        <w:shd w:val="clear" w:color="auto" w:fill="FFFFFF"/>
        <w:spacing w:line="360" w:lineRule="auto"/>
        <w:ind w:firstLine="709"/>
        <w:jc w:val="both"/>
      </w:pPr>
      <w:r w:rsidRPr="00AD008C">
        <w:t>Знакомство с разнообразием растительного и животного ми</w:t>
      </w:r>
      <w:r w:rsidRPr="00AD008C">
        <w:softHyphen/>
        <w:t>ра должно воспитывать у обучающихся  чувство любви к природе и ответ</w:t>
      </w:r>
      <w:r w:rsidRPr="00AD008C">
        <w:softHyphen/>
        <w:t>ственности за ее сохранность. Учащимся важно понять, что сохранение красоты природы тесно связано с деятельностью че</w:t>
      </w:r>
      <w:r w:rsidRPr="00AD008C">
        <w:softHyphen/>
        <w:t>ловека и человек — часть приро</w:t>
      </w:r>
      <w:r w:rsidRPr="00AD008C">
        <w:softHyphen/>
        <w:t>ды, его жизнь зависит от нее, и поэтому все обязаны сохранять природу для себя и последующих поколений.</w:t>
      </w:r>
    </w:p>
    <w:p w:rsidR="003B3D7B" w:rsidRPr="00AD008C" w:rsidRDefault="003B3D7B" w:rsidP="003B3D7B">
      <w:pPr>
        <w:shd w:val="clear" w:color="auto" w:fill="FFFFFF"/>
        <w:spacing w:line="360" w:lineRule="auto"/>
        <w:ind w:firstLine="709"/>
        <w:jc w:val="both"/>
      </w:pPr>
      <w:r w:rsidRPr="00AD008C">
        <w:t>Курс «Биология » состоит из трёх разделов: «Растения», «Животные», «Человек и его здоро</w:t>
      </w:r>
      <w:r w:rsidRPr="00AD008C">
        <w:softHyphen/>
        <w:t>вье».</w:t>
      </w:r>
    </w:p>
    <w:p w:rsidR="003B3D7B" w:rsidRPr="00AD008C" w:rsidRDefault="003B3D7B" w:rsidP="003B3D7B">
      <w:pPr>
        <w:shd w:val="clear" w:color="auto" w:fill="FFFFFF"/>
        <w:spacing w:line="360" w:lineRule="auto"/>
        <w:ind w:firstLine="709"/>
        <w:jc w:val="both"/>
      </w:pPr>
      <w:r w:rsidRPr="00AD008C">
        <w:t>Распределение времени на изучение тем учитель планирует самостоятельно,  исходя из местных (региональных) условий.</w:t>
      </w:r>
    </w:p>
    <w:p w:rsidR="003B3D7B" w:rsidRPr="00AD008C" w:rsidRDefault="003B3D7B" w:rsidP="003B3D7B">
      <w:pPr>
        <w:shd w:val="clear" w:color="auto" w:fill="FFFFFF"/>
        <w:spacing w:line="360" w:lineRule="auto"/>
        <w:ind w:firstLine="709"/>
        <w:jc w:val="both"/>
      </w:pPr>
      <w:r w:rsidRPr="00AD008C">
        <w:t>Программа предполагает ведение наблюдений, органи</w:t>
      </w:r>
      <w:r w:rsidRPr="00AD008C">
        <w:softHyphen/>
        <w:t>зацию лабораторных и практических работ, демонстрацию опы</w:t>
      </w:r>
      <w:r w:rsidRPr="00AD008C">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AD008C">
        <w:softHyphen/>
        <w:t>ществлять коррекцию учащихся: развивать память и наблюдатель</w:t>
      </w:r>
      <w:r w:rsidRPr="00AD008C">
        <w:softHyphen/>
        <w:t>ность, корригировать мышление и речь.</w:t>
      </w:r>
    </w:p>
    <w:p w:rsidR="003B3D7B" w:rsidRPr="00AD008C" w:rsidRDefault="003B3D7B" w:rsidP="003B3D7B">
      <w:pPr>
        <w:shd w:val="clear" w:color="auto" w:fill="FFFFFF"/>
        <w:spacing w:line="360" w:lineRule="auto"/>
        <w:ind w:firstLine="709"/>
        <w:jc w:val="both"/>
      </w:pPr>
      <w:r w:rsidRPr="00AD008C">
        <w:t xml:space="preserve">С разделом «Неживая природа» учащиеся знакомятся на уроках природоведения в </w:t>
      </w:r>
      <w:r w:rsidRPr="00AD008C">
        <w:rPr>
          <w:lang w:val="en-US"/>
        </w:rPr>
        <w:t>V</w:t>
      </w:r>
      <w:r w:rsidRPr="00AD008C">
        <w:t xml:space="preserve"> и </w:t>
      </w:r>
      <w:r w:rsidRPr="00AD008C">
        <w:rPr>
          <w:lang w:val="en-US"/>
        </w:rPr>
        <w:t>VI</w:t>
      </w:r>
      <w:r w:rsidRPr="00AD008C">
        <w:t xml:space="preserve"> классах и узнают, чем жи</w:t>
      </w:r>
      <w:r w:rsidRPr="00AD008C">
        <w:softHyphen/>
        <w:t>вая природа отличается от неживой, из чего состоит живые и не</w:t>
      </w:r>
      <w:r w:rsidRPr="00AD008C">
        <w:softHyphen/>
        <w:t>живые тела, получают новые знания об элементарных физичес</w:t>
      </w:r>
      <w:r w:rsidRPr="00AD008C">
        <w:softHyphen/>
        <w:t>ких и химических свойствах и использовании воды, воздуха, полезных ископаемых и почвы, некоторых явлениях неживой природы.</w:t>
      </w:r>
    </w:p>
    <w:p w:rsidR="003B3D7B" w:rsidRPr="00AD008C" w:rsidRDefault="003B3D7B" w:rsidP="003B3D7B">
      <w:pPr>
        <w:shd w:val="clear" w:color="auto" w:fill="FFFFFF"/>
        <w:spacing w:line="360" w:lineRule="auto"/>
        <w:ind w:firstLine="709"/>
        <w:jc w:val="both"/>
      </w:pPr>
      <w:r w:rsidRPr="00AD008C">
        <w:t>Курс биологии, посвящённый изучению живой природы, начинается с раздела «Растения» (</w:t>
      </w:r>
      <w:r w:rsidRPr="00AD008C">
        <w:rPr>
          <w:lang w:val="en-US"/>
        </w:rPr>
        <w:t>VII</w:t>
      </w:r>
      <w:r w:rsidRPr="00AD008C">
        <w:t xml:space="preserve"> класс), в котором все растения объединены в группы не по семействам, а по месту их произрастания. Такое структурирование матери</w:t>
      </w:r>
      <w:r w:rsidRPr="00AD008C">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3B3D7B" w:rsidRPr="00AD008C" w:rsidRDefault="003B3D7B" w:rsidP="003B3D7B">
      <w:pPr>
        <w:shd w:val="clear" w:color="auto" w:fill="FFFFFF"/>
        <w:spacing w:line="360" w:lineRule="auto"/>
        <w:ind w:firstLine="709"/>
        <w:jc w:val="both"/>
      </w:pPr>
      <w:r w:rsidRPr="00AD008C">
        <w:t>В разделе «Животные» (8 класс) особое внимание уделено изучению животных, играющих значительную роль в жизни че</w:t>
      </w:r>
      <w:r w:rsidRPr="00AD008C">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AD008C">
        <w:softHyphen/>
        <w:t>тарно-гигиенические требования к их содержанию и др.).</w:t>
      </w:r>
    </w:p>
    <w:p w:rsidR="003B3D7B" w:rsidRPr="00AD008C" w:rsidRDefault="003B3D7B" w:rsidP="003B3D7B">
      <w:pPr>
        <w:shd w:val="clear" w:color="auto" w:fill="FFFFFF"/>
        <w:spacing w:line="360" w:lineRule="auto"/>
        <w:ind w:firstLine="709"/>
        <w:jc w:val="both"/>
      </w:pPr>
      <w:r w:rsidRPr="00AD008C">
        <w:t>В разделе «Человек» (</w:t>
      </w:r>
      <w:r w:rsidRPr="00AD008C">
        <w:rPr>
          <w:lang w:val="en-US"/>
        </w:rPr>
        <w:t>IX</w:t>
      </w:r>
      <w:r w:rsidRPr="00AD008C">
        <w:t xml:space="preserve"> класс) человек рассматривается как биосоциальное су</w:t>
      </w:r>
      <w:r w:rsidRPr="00AD008C">
        <w:softHyphen/>
        <w:t>ще</w:t>
      </w:r>
      <w:r w:rsidRPr="00AD008C">
        <w:softHyphen/>
        <w:t>с</w:t>
      </w:r>
      <w:r w:rsidRPr="00AD008C">
        <w:softHyphen/>
        <w:t>т</w:t>
      </w:r>
      <w:r w:rsidRPr="00AD008C">
        <w:softHyphen/>
        <w:t>во. Основные системы органов человека предлагается изучать, опираясь на сравнительный ана</w:t>
      </w:r>
      <w:r w:rsidRPr="00AD008C">
        <w:softHyphen/>
        <w:t>лиз жизнен</w:t>
      </w:r>
      <w:r w:rsidRPr="00AD008C">
        <w:softHyphen/>
        <w:t>ных функций важнейших групп растительных и животных орга</w:t>
      </w:r>
      <w:r w:rsidRPr="00AD008C">
        <w:softHyphen/>
        <w:t>низмов (пи</w:t>
      </w:r>
      <w:r w:rsidRPr="00AD008C">
        <w:softHyphen/>
        <w:t>та</w:t>
      </w:r>
      <w:r w:rsidRPr="00AD008C">
        <w:softHyphen/>
        <w:t>ние и пищеварение, дыхание, перемещение веществ, выделение, размножение). Это по</w:t>
      </w:r>
      <w:r w:rsidRPr="00AD008C">
        <w:softHyphen/>
        <w:t>з</w:t>
      </w:r>
      <w:r w:rsidRPr="00AD008C">
        <w:softHyphen/>
        <w:t>во</w:t>
      </w:r>
      <w:r w:rsidRPr="00AD008C">
        <w:softHyphen/>
        <w:t>лит обучающимся с умственной отсталостью (интелле</w:t>
      </w:r>
      <w:r w:rsidRPr="00AD008C">
        <w:softHyphen/>
        <w:t>ктуальными нарушениями) вос</w:t>
      </w:r>
      <w:r w:rsidRPr="00AD008C">
        <w:softHyphen/>
        <w:t>принимать человека как часть живой природы.</w:t>
      </w:r>
    </w:p>
    <w:p w:rsidR="003B3D7B" w:rsidRPr="00AD008C" w:rsidRDefault="003B3D7B" w:rsidP="003B3D7B">
      <w:pPr>
        <w:shd w:val="clear" w:color="auto" w:fill="FFFFFF"/>
        <w:spacing w:line="360" w:lineRule="auto"/>
        <w:ind w:firstLine="709"/>
        <w:jc w:val="both"/>
        <w:rPr>
          <w:b/>
        </w:rPr>
      </w:pPr>
      <w:r w:rsidRPr="00AD008C">
        <w:t>За счет некоторого сокращения анатомического и морфологи</w:t>
      </w:r>
      <w:r w:rsidRPr="00AD008C">
        <w:softHyphen/>
        <w:t>ческого материала в программу включены темы, связанные с со</w:t>
      </w:r>
      <w:r w:rsidRPr="00AD008C">
        <w:softHyphen/>
        <w:t>хранением здоровья человека. Обучающиеся  знакомятся с распрост</w:t>
      </w:r>
      <w:r w:rsidRPr="00AD008C">
        <w:softHyphen/>
        <w:t>раненными заболеваниями, узнают о мерах оказания доврачебной помощи. Привитию практических умений по данным вопросам (из</w:t>
      </w:r>
      <w:r w:rsidRPr="00AD008C">
        <w:softHyphen/>
        <w:t>мерить давление, наложить повязку и т. п.) следует уделять боль</w:t>
      </w:r>
      <w:r w:rsidRPr="00AD008C">
        <w:softHyphen/>
        <w:t>ше внимания во внеурочное время.</w:t>
      </w:r>
    </w:p>
    <w:p w:rsidR="003B3D7B" w:rsidRPr="00AD008C" w:rsidRDefault="003B3D7B" w:rsidP="003B3D7B">
      <w:pPr>
        <w:spacing w:line="360" w:lineRule="auto"/>
        <w:ind w:firstLine="709"/>
        <w:jc w:val="both"/>
      </w:pPr>
      <w:r w:rsidRPr="00AD008C">
        <w:rPr>
          <w:b/>
        </w:rPr>
        <w:t xml:space="preserve">Основные задачи </w:t>
      </w:r>
      <w:r w:rsidRPr="00AD008C">
        <w:t xml:space="preserve"> изучения биологии:</w:t>
      </w:r>
    </w:p>
    <w:p w:rsidR="003B3D7B" w:rsidRPr="00AD008C" w:rsidRDefault="003B3D7B" w:rsidP="003B3D7B">
      <w:pPr>
        <w:spacing w:line="360" w:lineRule="auto"/>
        <w:ind w:firstLine="709"/>
        <w:jc w:val="both"/>
      </w:pPr>
      <w:r w:rsidRPr="00AD008C">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3B3D7B" w:rsidRPr="00AD008C" w:rsidRDefault="003B3D7B" w:rsidP="003B3D7B">
      <w:pPr>
        <w:spacing w:line="360" w:lineRule="auto"/>
        <w:ind w:firstLine="709"/>
        <w:jc w:val="both"/>
      </w:pPr>
      <w:r w:rsidRPr="00AD008C">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3B3D7B" w:rsidRPr="00AD008C" w:rsidRDefault="003B3D7B" w:rsidP="003B3D7B">
      <w:pPr>
        <w:spacing w:line="360" w:lineRule="auto"/>
        <w:ind w:firstLine="709"/>
        <w:jc w:val="both"/>
      </w:pPr>
      <w:r w:rsidRPr="00AD008C">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3B3D7B" w:rsidRPr="00AD008C" w:rsidRDefault="003B3D7B" w:rsidP="003B3D7B">
      <w:pPr>
        <w:spacing w:line="360" w:lineRule="auto"/>
        <w:ind w:firstLine="709"/>
        <w:jc w:val="both"/>
        <w:rPr>
          <w:b/>
          <w:bCs/>
        </w:rPr>
      </w:pPr>
      <w:r w:rsidRPr="00AD008C">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3B3D7B" w:rsidRPr="00AD008C" w:rsidRDefault="003B3D7B" w:rsidP="003B3D7B">
      <w:pPr>
        <w:shd w:val="clear" w:color="auto" w:fill="FFFFFF"/>
        <w:spacing w:line="360" w:lineRule="auto"/>
        <w:jc w:val="center"/>
        <w:rPr>
          <w:b/>
          <w:bCs/>
        </w:rPr>
      </w:pPr>
      <w:r w:rsidRPr="00AD008C">
        <w:rPr>
          <w:b/>
          <w:bCs/>
        </w:rPr>
        <w:t>РАСТЕНИЯ</w:t>
      </w:r>
    </w:p>
    <w:p w:rsidR="003B3D7B" w:rsidRPr="00AD008C" w:rsidRDefault="003B3D7B" w:rsidP="003B3D7B">
      <w:pPr>
        <w:shd w:val="clear" w:color="auto" w:fill="FFFFFF"/>
        <w:spacing w:line="360" w:lineRule="auto"/>
        <w:jc w:val="center"/>
        <w:rPr>
          <w:bCs/>
        </w:rPr>
      </w:pPr>
      <w:r w:rsidRPr="00AD008C">
        <w:rPr>
          <w:b/>
          <w:bCs/>
        </w:rPr>
        <w:t>Введение</w:t>
      </w:r>
    </w:p>
    <w:p w:rsidR="003B3D7B" w:rsidRPr="00AD008C" w:rsidRDefault="003B3D7B" w:rsidP="003B3D7B">
      <w:pPr>
        <w:shd w:val="clear" w:color="auto" w:fill="FFFFFF"/>
        <w:spacing w:line="360" w:lineRule="auto"/>
        <w:ind w:firstLine="709"/>
        <w:jc w:val="both"/>
      </w:pPr>
      <w:r w:rsidRPr="00AD008C">
        <w:rPr>
          <w:bCs/>
        </w:rPr>
        <w:t xml:space="preserve">Повторение основных сведений из курса природоведения о неживой и живой природе. Живая природа: растения, животные, человек. </w:t>
      </w:r>
    </w:p>
    <w:p w:rsidR="003B3D7B" w:rsidRPr="00AD008C" w:rsidRDefault="003B3D7B" w:rsidP="003B3D7B">
      <w:pPr>
        <w:shd w:val="clear" w:color="auto" w:fill="FFFFFF"/>
        <w:spacing w:line="360" w:lineRule="auto"/>
        <w:ind w:firstLine="709"/>
        <w:jc w:val="both"/>
      </w:pPr>
      <w:r w:rsidRPr="00AD008C">
        <w:t>Многообразие растений (размеры, форма, места произраста</w:t>
      </w:r>
      <w:r w:rsidRPr="00AD008C">
        <w:softHyphen/>
        <w:t>ния).</w:t>
      </w:r>
    </w:p>
    <w:p w:rsidR="003B3D7B" w:rsidRPr="00AD008C" w:rsidRDefault="003B3D7B" w:rsidP="003B3D7B">
      <w:pPr>
        <w:shd w:val="clear" w:color="auto" w:fill="FFFFFF"/>
        <w:spacing w:line="360" w:lineRule="auto"/>
        <w:ind w:firstLine="709"/>
        <w:jc w:val="both"/>
        <w:rPr>
          <w:b/>
          <w:bCs/>
        </w:rPr>
      </w:pPr>
      <w:r w:rsidRPr="00AD008C">
        <w:t>Цветковые и бесцветковые растения. Роль растений в жизни животных и человека. Значение растений и их охрана.</w:t>
      </w:r>
    </w:p>
    <w:p w:rsidR="003B3D7B" w:rsidRPr="00AD008C" w:rsidRDefault="003B3D7B" w:rsidP="003B3D7B">
      <w:pPr>
        <w:shd w:val="clear" w:color="auto" w:fill="FFFFFF"/>
        <w:spacing w:line="360" w:lineRule="auto"/>
        <w:jc w:val="center"/>
      </w:pPr>
      <w:r w:rsidRPr="00AD008C">
        <w:rPr>
          <w:b/>
          <w:bCs/>
        </w:rPr>
        <w:t>Общие сведения о цветковых растениях</w:t>
      </w:r>
    </w:p>
    <w:p w:rsidR="003B3D7B" w:rsidRPr="00AD008C" w:rsidRDefault="003B3D7B" w:rsidP="003B3D7B">
      <w:pPr>
        <w:shd w:val="clear" w:color="auto" w:fill="FFFFFF"/>
        <w:spacing w:line="360" w:lineRule="auto"/>
        <w:ind w:firstLine="709"/>
        <w:jc w:val="both"/>
        <w:rPr>
          <w:b/>
        </w:rPr>
      </w:pPr>
      <w:r w:rsidRPr="00AD008C">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3B3D7B" w:rsidRPr="00AD008C" w:rsidRDefault="003B3D7B" w:rsidP="003B3D7B">
      <w:pPr>
        <w:shd w:val="clear" w:color="auto" w:fill="FFFFFF"/>
        <w:spacing w:line="360" w:lineRule="auto"/>
        <w:jc w:val="center"/>
        <w:rPr>
          <w:i/>
          <w:iCs/>
        </w:rPr>
      </w:pPr>
      <w:r w:rsidRPr="00AD008C">
        <w:rPr>
          <w:b/>
        </w:rPr>
        <w:t>Подземные и наземные органы растения</w:t>
      </w:r>
    </w:p>
    <w:p w:rsidR="003B3D7B" w:rsidRPr="00AD008C" w:rsidRDefault="003B3D7B" w:rsidP="003B3D7B">
      <w:pPr>
        <w:shd w:val="clear" w:color="auto" w:fill="FFFFFF"/>
        <w:spacing w:line="360" w:lineRule="auto"/>
        <w:ind w:firstLine="709"/>
        <w:jc w:val="both"/>
        <w:rPr>
          <w:i/>
          <w:iCs/>
        </w:rPr>
      </w:pPr>
      <w:r w:rsidRPr="00AD008C">
        <w:rPr>
          <w:i/>
          <w:iCs/>
        </w:rPr>
        <w:t xml:space="preserve">Корень. </w:t>
      </w:r>
      <w:r w:rsidRPr="00AD008C">
        <w:t>Строение корня. Образование корней. Виды кор</w:t>
      </w:r>
      <w:r w:rsidRPr="00AD008C">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3B3D7B" w:rsidRPr="00AD008C" w:rsidRDefault="003B3D7B" w:rsidP="003B3D7B">
      <w:pPr>
        <w:shd w:val="clear" w:color="auto" w:fill="FFFFFF"/>
        <w:spacing w:line="360" w:lineRule="auto"/>
        <w:ind w:firstLine="709"/>
        <w:jc w:val="both"/>
        <w:rPr>
          <w:i/>
          <w:iCs/>
        </w:rPr>
      </w:pPr>
      <w:r w:rsidRPr="00AD008C">
        <w:rPr>
          <w:i/>
          <w:iCs/>
        </w:rPr>
        <w:t xml:space="preserve">Стебель. </w:t>
      </w:r>
      <w:r w:rsidRPr="00AD008C">
        <w:t>Разнообразие стеблей (травянистый, древес</w:t>
      </w:r>
      <w:r w:rsidRPr="00AD008C">
        <w:softHyphen/>
        <w:t>ный), укороченные стебли. Ползучий, прямостоячий, цепляющий</w:t>
      </w:r>
      <w:r w:rsidRPr="00AD008C">
        <w:softHyphen/>
        <w:t>ся, вьющийся, стелющийся. Положение стебля в пространстве (плети, усы), строение древесного стебля (кора, камбий, древе</w:t>
      </w:r>
      <w:r w:rsidRPr="00AD008C">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AD008C">
        <w:softHyphen/>
        <w:t>ля. Побег.</w:t>
      </w:r>
    </w:p>
    <w:p w:rsidR="003B3D7B" w:rsidRPr="00AD008C" w:rsidRDefault="003B3D7B" w:rsidP="003B3D7B">
      <w:pPr>
        <w:shd w:val="clear" w:color="auto" w:fill="FFFFFF"/>
        <w:spacing w:line="360" w:lineRule="auto"/>
        <w:ind w:firstLine="709"/>
        <w:jc w:val="both"/>
        <w:rPr>
          <w:i/>
          <w:iCs/>
        </w:rPr>
      </w:pPr>
      <w:r w:rsidRPr="00AD008C">
        <w:rPr>
          <w:i/>
          <w:iCs/>
        </w:rPr>
        <w:t xml:space="preserve">Лист </w:t>
      </w:r>
      <w:r w:rsidRPr="00AD008C">
        <w:t xml:space="preserve"> Внешнее строение листа (листовая пластинка, че</w:t>
      </w:r>
      <w:r w:rsidRPr="00AD008C">
        <w:softHyphen/>
        <w:t>решок). Простые и сложные листья. Расположение листьев на стебле. Жилкование листа. Значение листьев в жизни расте</w:t>
      </w:r>
      <w:r w:rsidRPr="00AD008C">
        <w:softHyphen/>
        <w:t>ния — образование питательных веществ в листьях на свету, ис</w:t>
      </w:r>
      <w:r w:rsidRPr="00AD008C">
        <w:softHyphen/>
        <w:t>парения воды листьями (значение этого явления для растений). Дыхание растений. Обмен веществ у растений. Листопад и его значение.</w:t>
      </w:r>
    </w:p>
    <w:p w:rsidR="003B3D7B" w:rsidRPr="00AD008C" w:rsidRDefault="003B3D7B" w:rsidP="003B3D7B">
      <w:pPr>
        <w:shd w:val="clear" w:color="auto" w:fill="FFFFFF"/>
        <w:spacing w:line="360" w:lineRule="auto"/>
        <w:ind w:firstLine="709"/>
        <w:jc w:val="both"/>
        <w:rPr>
          <w:i/>
          <w:iCs/>
        </w:rPr>
      </w:pPr>
      <w:r w:rsidRPr="00AD008C">
        <w:rPr>
          <w:i/>
          <w:iCs/>
        </w:rPr>
        <w:t>Цветок.</w:t>
      </w:r>
      <w:r w:rsidRPr="00AD008C">
        <w:t xml:space="preserve"> Строение цветка. Понятие о соцветиях (об</w:t>
      </w:r>
      <w:r w:rsidRPr="00AD008C">
        <w:softHyphen/>
        <w:t>щее ознакомление). Опыление цветков. Образование плодов и семян. Плоды сухие и сочные. Распространение плодов и семян.</w:t>
      </w:r>
    </w:p>
    <w:p w:rsidR="003B3D7B" w:rsidRPr="00AD008C" w:rsidRDefault="003B3D7B" w:rsidP="003B3D7B">
      <w:pPr>
        <w:shd w:val="clear" w:color="auto" w:fill="FFFFFF"/>
        <w:spacing w:line="360" w:lineRule="auto"/>
        <w:ind w:firstLine="709"/>
        <w:jc w:val="both"/>
        <w:rPr>
          <w:b/>
          <w:i/>
        </w:rPr>
      </w:pPr>
      <w:r w:rsidRPr="00AD008C">
        <w:rPr>
          <w:i/>
          <w:iCs/>
        </w:rPr>
        <w:t>Строение семени</w:t>
      </w:r>
      <w:r w:rsidRPr="00AD008C">
        <w:t xml:space="preserve"> (на примере фасоли, гороха, пшени</w:t>
      </w:r>
      <w:r w:rsidRPr="00AD008C">
        <w:softHyphen/>
        <w:t>цы). Условия, необходимые для прорастания семян. Определение всхожести семян.</w:t>
      </w:r>
    </w:p>
    <w:p w:rsidR="003B3D7B" w:rsidRPr="00AD008C" w:rsidRDefault="003B3D7B" w:rsidP="003B3D7B">
      <w:pPr>
        <w:shd w:val="clear" w:color="auto" w:fill="FFFFFF"/>
        <w:spacing w:line="360" w:lineRule="auto"/>
        <w:ind w:firstLine="709"/>
        <w:jc w:val="both"/>
        <w:rPr>
          <w:b/>
          <w:i/>
        </w:rPr>
      </w:pPr>
      <w:r w:rsidRPr="00AD008C">
        <w:rPr>
          <w:b/>
          <w:i/>
        </w:rPr>
        <w:t>Демонстрация опыта</w:t>
      </w:r>
      <w:r w:rsidRPr="00AD008C">
        <w:t xml:space="preserve"> образование крахмала в листьях растений на свету.</w:t>
      </w:r>
    </w:p>
    <w:p w:rsidR="003B3D7B" w:rsidRPr="00AD008C" w:rsidRDefault="003B3D7B" w:rsidP="003B3D7B">
      <w:pPr>
        <w:shd w:val="clear" w:color="auto" w:fill="FFFFFF"/>
        <w:spacing w:line="360" w:lineRule="auto"/>
        <w:ind w:firstLine="709"/>
        <w:jc w:val="both"/>
        <w:rPr>
          <w:b/>
          <w:bCs/>
          <w:i/>
        </w:rPr>
      </w:pPr>
      <w:r w:rsidRPr="00AD008C">
        <w:rPr>
          <w:b/>
          <w:i/>
        </w:rPr>
        <w:t>Лабораторные работы</w:t>
      </w:r>
      <w:r w:rsidRPr="00AD008C">
        <w:t xml:space="preserve"> по теме: органы цветкового растения. Строение цветка. Строение семени.</w:t>
      </w:r>
    </w:p>
    <w:p w:rsidR="003B3D7B" w:rsidRPr="00AD008C" w:rsidRDefault="003B3D7B" w:rsidP="003B3D7B">
      <w:pPr>
        <w:shd w:val="clear" w:color="auto" w:fill="FFFFFF"/>
        <w:spacing w:line="360" w:lineRule="auto"/>
        <w:ind w:firstLine="709"/>
        <w:jc w:val="both"/>
        <w:rPr>
          <w:b/>
          <w:bCs/>
        </w:rPr>
      </w:pPr>
      <w:r w:rsidRPr="00AD008C">
        <w:rPr>
          <w:b/>
          <w:bCs/>
          <w:i/>
        </w:rPr>
        <w:t>Практические работы</w:t>
      </w:r>
      <w:r w:rsidRPr="00AD008C">
        <w:rPr>
          <w:b/>
          <w:bCs/>
        </w:rPr>
        <w:t>. О</w:t>
      </w:r>
      <w:r w:rsidRPr="00AD008C">
        <w:t>бразование придаточных корней (черенкование стебля, лис</w:t>
      </w:r>
      <w:r w:rsidRPr="00AD008C">
        <w:softHyphen/>
        <w:t>товое деление). Определение всхожести семян.</w:t>
      </w:r>
    </w:p>
    <w:p w:rsidR="003B3D7B" w:rsidRPr="00AD008C" w:rsidRDefault="003B3D7B" w:rsidP="003B3D7B">
      <w:pPr>
        <w:shd w:val="clear" w:color="auto" w:fill="FFFFFF"/>
        <w:spacing w:line="360" w:lineRule="auto"/>
        <w:ind w:firstLine="709"/>
        <w:jc w:val="center"/>
      </w:pPr>
      <w:r w:rsidRPr="00AD008C">
        <w:rPr>
          <w:b/>
          <w:bCs/>
        </w:rPr>
        <w:t>Растения леса</w:t>
      </w:r>
    </w:p>
    <w:p w:rsidR="003B3D7B" w:rsidRPr="00AD008C" w:rsidRDefault="003B3D7B" w:rsidP="003B3D7B">
      <w:pPr>
        <w:shd w:val="clear" w:color="auto" w:fill="FFFFFF"/>
        <w:spacing w:line="360" w:lineRule="auto"/>
        <w:ind w:firstLine="709"/>
        <w:jc w:val="both"/>
        <w:rPr>
          <w:i/>
          <w:iCs/>
        </w:rPr>
      </w:pPr>
      <w:r w:rsidRPr="00AD008C">
        <w:t>Некоторые биологические особенности леса.</w:t>
      </w:r>
    </w:p>
    <w:p w:rsidR="003B3D7B" w:rsidRPr="00AD008C" w:rsidRDefault="003B3D7B" w:rsidP="003B3D7B">
      <w:pPr>
        <w:shd w:val="clear" w:color="auto" w:fill="FFFFFF"/>
        <w:spacing w:line="360" w:lineRule="auto"/>
        <w:ind w:firstLine="709"/>
        <w:jc w:val="both"/>
        <w:rPr>
          <w:i/>
          <w:iCs/>
        </w:rPr>
      </w:pPr>
      <w:r w:rsidRPr="00AD008C">
        <w:rPr>
          <w:i/>
          <w:iCs/>
        </w:rPr>
        <w:t>Лиственные деревья</w:t>
      </w:r>
      <w:r w:rsidRPr="00AD008C">
        <w:t>: береза, дуб, липа, осина или дру</w:t>
      </w:r>
      <w:r w:rsidRPr="00AD008C">
        <w:softHyphen/>
        <w:t>гие местные породы.</w:t>
      </w:r>
    </w:p>
    <w:p w:rsidR="003B3D7B" w:rsidRPr="00AD008C" w:rsidRDefault="003B3D7B" w:rsidP="003B3D7B">
      <w:pPr>
        <w:shd w:val="clear" w:color="auto" w:fill="FFFFFF"/>
        <w:spacing w:line="360" w:lineRule="auto"/>
        <w:ind w:firstLine="709"/>
        <w:jc w:val="both"/>
      </w:pPr>
      <w:r w:rsidRPr="00AD008C">
        <w:rPr>
          <w:i/>
          <w:iCs/>
        </w:rPr>
        <w:t>Хвойные деревья</w:t>
      </w:r>
      <w:r w:rsidRPr="00AD008C">
        <w:t>: ель, сосна или другие породы дере</w:t>
      </w:r>
      <w:r w:rsidRPr="00AD008C">
        <w:softHyphen/>
        <w:t>вьев, характерные для данного края.</w:t>
      </w:r>
    </w:p>
    <w:p w:rsidR="003B3D7B" w:rsidRPr="00AD008C" w:rsidRDefault="003B3D7B" w:rsidP="003B3D7B">
      <w:pPr>
        <w:shd w:val="clear" w:color="auto" w:fill="FFFFFF"/>
        <w:spacing w:line="360" w:lineRule="auto"/>
        <w:ind w:firstLine="709"/>
        <w:jc w:val="both"/>
        <w:rPr>
          <w:i/>
          <w:iCs/>
        </w:rPr>
      </w:pPr>
      <w:r w:rsidRPr="00AD008C">
        <w:t>Особенности внешнего строения деревьев. Сравнительная характеристика. Внешний вид, условия произрастания. Использова</w:t>
      </w:r>
      <w:r w:rsidRPr="00AD008C">
        <w:softHyphen/>
        <w:t>ние древесины различных пород.</w:t>
      </w:r>
    </w:p>
    <w:p w:rsidR="003B3D7B" w:rsidRPr="00AD008C" w:rsidRDefault="003B3D7B" w:rsidP="003B3D7B">
      <w:pPr>
        <w:shd w:val="clear" w:color="auto" w:fill="FFFFFF"/>
        <w:spacing w:line="360" w:lineRule="auto"/>
        <w:ind w:firstLine="709"/>
        <w:jc w:val="both"/>
      </w:pPr>
      <w:r w:rsidRPr="00AD008C">
        <w:rPr>
          <w:i/>
          <w:iCs/>
        </w:rPr>
        <w:t>Лесные кустарники</w:t>
      </w:r>
      <w:r w:rsidRPr="00AD008C">
        <w:t>. Особенности внешнего строения кустарников. Отличие деревьев от кустарников.</w:t>
      </w:r>
    </w:p>
    <w:p w:rsidR="003B3D7B" w:rsidRPr="00AD008C" w:rsidRDefault="003B3D7B" w:rsidP="003B3D7B">
      <w:pPr>
        <w:shd w:val="clear" w:color="auto" w:fill="FFFFFF"/>
        <w:spacing w:line="360" w:lineRule="auto"/>
        <w:ind w:firstLine="709"/>
        <w:jc w:val="both"/>
        <w:rPr>
          <w:i/>
          <w:iCs/>
        </w:rPr>
      </w:pPr>
      <w:r w:rsidRPr="00AD008C">
        <w:t>Бузина, лещина (орешник), шиповник. Использование челове</w:t>
      </w:r>
      <w:r w:rsidRPr="00AD008C">
        <w:softHyphen/>
        <w:t>ком. Отличительные признаки съедобных и ядовитых плодов.</w:t>
      </w:r>
    </w:p>
    <w:p w:rsidR="003B3D7B" w:rsidRPr="00AD008C" w:rsidRDefault="003B3D7B" w:rsidP="003B3D7B">
      <w:pPr>
        <w:shd w:val="clear" w:color="auto" w:fill="FFFFFF"/>
        <w:spacing w:line="360" w:lineRule="auto"/>
        <w:ind w:firstLine="709"/>
        <w:jc w:val="both"/>
        <w:rPr>
          <w:i/>
          <w:iCs/>
        </w:rPr>
      </w:pPr>
      <w:r w:rsidRPr="00AD008C">
        <w:rPr>
          <w:i/>
          <w:iCs/>
        </w:rPr>
        <w:t>Ягодные кустарнички</w:t>
      </w:r>
      <w:r w:rsidRPr="00AD008C">
        <w:t>. Черника, брусника. Особенно</w:t>
      </w:r>
      <w:r w:rsidRPr="00AD008C">
        <w:softHyphen/>
        <w:t>сти внешнего строения. Биология этих растений. Сравнительная характеристика. Лекарственное значение изучаемых ягод. Прави</w:t>
      </w:r>
      <w:r w:rsidRPr="00AD008C">
        <w:softHyphen/>
        <w:t>ла их сбора и заготовки.</w:t>
      </w:r>
    </w:p>
    <w:p w:rsidR="003B3D7B" w:rsidRPr="00AD008C" w:rsidRDefault="003B3D7B" w:rsidP="003B3D7B">
      <w:pPr>
        <w:shd w:val="clear" w:color="auto" w:fill="FFFFFF"/>
        <w:spacing w:line="360" w:lineRule="auto"/>
        <w:ind w:firstLine="709"/>
        <w:jc w:val="both"/>
        <w:rPr>
          <w:i/>
          <w:iCs/>
        </w:rPr>
      </w:pPr>
      <w:r w:rsidRPr="00AD008C">
        <w:rPr>
          <w:i/>
          <w:iCs/>
        </w:rPr>
        <w:t>Травы</w:t>
      </w:r>
      <w:r w:rsidRPr="00AD008C">
        <w:t>. Ландыш, кислица, подорожник, мать-и-мачеха, зверобой или 2—3 вида других местных травянистых растений. Практическое значение этих растений.</w:t>
      </w:r>
    </w:p>
    <w:p w:rsidR="003B3D7B" w:rsidRPr="00AD008C" w:rsidRDefault="003B3D7B" w:rsidP="003B3D7B">
      <w:pPr>
        <w:shd w:val="clear" w:color="auto" w:fill="FFFFFF"/>
        <w:spacing w:line="360" w:lineRule="auto"/>
        <w:ind w:firstLine="709"/>
        <w:jc w:val="both"/>
      </w:pPr>
      <w:r w:rsidRPr="00AD008C">
        <w:rPr>
          <w:i/>
          <w:iCs/>
        </w:rPr>
        <w:t xml:space="preserve">Грибы </w:t>
      </w:r>
      <w:r w:rsidRPr="00AD008C">
        <w:rPr>
          <w:i/>
        </w:rPr>
        <w:t>леса</w:t>
      </w:r>
      <w:r w:rsidRPr="00AD008C">
        <w:t>. Строение шляпочного гриба: шляпка, пенек, гриб</w:t>
      </w:r>
      <w:r w:rsidRPr="00AD008C">
        <w:softHyphen/>
        <w:t>ница.</w:t>
      </w:r>
    </w:p>
    <w:p w:rsidR="003B3D7B" w:rsidRPr="00AD008C" w:rsidRDefault="003B3D7B" w:rsidP="003B3D7B">
      <w:pPr>
        <w:shd w:val="clear" w:color="auto" w:fill="FFFFFF"/>
        <w:spacing w:line="360" w:lineRule="auto"/>
        <w:ind w:firstLine="709"/>
        <w:jc w:val="both"/>
        <w:rPr>
          <w:i/>
          <w:iCs/>
        </w:rPr>
      </w:pPr>
      <w:r w:rsidRPr="00AD008C">
        <w:t>Грибы съедобные и ядовитые. Распознавание съедобных и ядо</w:t>
      </w:r>
      <w:r w:rsidRPr="00AD008C">
        <w:softHyphen/>
        <w:t>витых грибов. Правила сбора грибов. Оказание первой помощи при отравлении грибами. Обработка съедобных грибов перед упо</w:t>
      </w:r>
      <w:r w:rsidRPr="00AD008C">
        <w:softHyphen/>
        <w:t>треблением в пищу. Грибные заготовки (засолка, маринование, сушка).</w:t>
      </w:r>
    </w:p>
    <w:p w:rsidR="003B3D7B" w:rsidRPr="00AD008C" w:rsidRDefault="003B3D7B" w:rsidP="003B3D7B">
      <w:pPr>
        <w:shd w:val="clear" w:color="auto" w:fill="FFFFFF"/>
        <w:spacing w:line="360" w:lineRule="auto"/>
        <w:ind w:firstLine="709"/>
        <w:jc w:val="both"/>
        <w:rPr>
          <w:b/>
          <w:i/>
        </w:rPr>
      </w:pPr>
      <w:r w:rsidRPr="00AD008C">
        <w:rPr>
          <w:i/>
          <w:iCs/>
        </w:rPr>
        <w:t>Охрана леса</w:t>
      </w:r>
      <w:r w:rsidRPr="00AD008C">
        <w:t>. Что лес дает человеку? Лекарственные травы и растения. Растения Красной книги. Лес — наше богат</w:t>
      </w:r>
      <w:r w:rsidRPr="00AD008C">
        <w:softHyphen/>
        <w:t>ство (работа лесничества по охране и разведению лесов).</w:t>
      </w:r>
    </w:p>
    <w:p w:rsidR="003B3D7B" w:rsidRPr="00AD008C" w:rsidRDefault="003B3D7B" w:rsidP="003B3D7B">
      <w:pPr>
        <w:shd w:val="clear" w:color="auto" w:fill="FFFFFF"/>
        <w:spacing w:line="360" w:lineRule="auto"/>
        <w:ind w:firstLine="709"/>
        <w:jc w:val="both"/>
      </w:pPr>
      <w:r w:rsidRPr="00AD008C">
        <w:rPr>
          <w:b/>
          <w:i/>
        </w:rPr>
        <w:t xml:space="preserve">Практические работы. </w:t>
      </w:r>
      <w:r w:rsidRPr="00AD008C">
        <w:t>Определение возраста лиственных  деревьев  по годичным кольцам, а хвой</w:t>
      </w:r>
      <w:r w:rsidRPr="00AD008C">
        <w:softHyphen/>
        <w:t>ных деревьев — по мутовкам. Зарисовки в тетрадях, подбор иллюстраций и оформление аль</w:t>
      </w:r>
      <w:r w:rsidRPr="00AD008C">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3B3D7B" w:rsidRPr="00AD008C" w:rsidRDefault="00446649" w:rsidP="003B3D7B">
      <w:pPr>
        <w:shd w:val="clear" w:color="auto" w:fill="FFFFFF"/>
        <w:spacing w:line="360" w:lineRule="auto"/>
        <w:ind w:firstLine="709"/>
        <w:jc w:val="both"/>
        <w:rPr>
          <w:b/>
          <w:bCs/>
        </w:rPr>
      </w:pPr>
      <w:r w:rsidRPr="00446649">
        <w:rPr>
          <w:rFonts w:ascii="Calibri" w:hAnsi="Calibri" w:cs="Calibri"/>
          <w:noProof/>
        </w:rPr>
        <w:pict>
          <v:line id="Line 2" o:spid="_x0000_s1026" style="position:absolute;left:0;text-align:left;z-index:251660288;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446649">
        <w:rPr>
          <w:rFonts w:ascii="Calibri" w:hAnsi="Calibri" w:cs="Calibri"/>
          <w:noProof/>
        </w:rPr>
        <w:pict>
          <v:line id="Line 3" o:spid="_x0000_s1027" style="position:absolute;left:0;text-align:left;z-index:251661312;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3B3D7B" w:rsidRPr="00AD008C">
        <w:rPr>
          <w:b/>
          <w:i/>
        </w:rPr>
        <w:t xml:space="preserve">Экскурсии </w:t>
      </w:r>
      <w:r w:rsidR="003B3D7B" w:rsidRPr="00AD008C">
        <w:t xml:space="preserve"> </w:t>
      </w:r>
      <w:r w:rsidR="003B3D7B" w:rsidRPr="00AD008C">
        <w:rPr>
          <w:b/>
          <w:i/>
        </w:rPr>
        <w:t>в природу</w:t>
      </w:r>
      <w:r w:rsidR="003B3D7B" w:rsidRPr="00AD008C">
        <w:t xml:space="preserve"> для ознакомления с разнообразием рас</w:t>
      </w:r>
      <w:r w:rsidR="003B3D7B" w:rsidRPr="00AD008C">
        <w:softHyphen/>
        <w:t>тений, с распространением плодов и семян, с осенними явлени</w:t>
      </w:r>
      <w:r w:rsidR="003B3D7B" w:rsidRPr="00AD008C">
        <w:softHyphen/>
        <w:t>ями в жизни растений.</w:t>
      </w:r>
    </w:p>
    <w:p w:rsidR="003B3D7B" w:rsidRPr="00AD008C" w:rsidRDefault="003B3D7B" w:rsidP="003B3D7B">
      <w:pPr>
        <w:shd w:val="clear" w:color="auto" w:fill="FFFFFF"/>
        <w:spacing w:line="360" w:lineRule="auto"/>
        <w:ind w:firstLine="709"/>
        <w:jc w:val="center"/>
      </w:pPr>
      <w:r w:rsidRPr="00AD008C">
        <w:rPr>
          <w:b/>
          <w:bCs/>
        </w:rPr>
        <w:t>Комнатные растения</w:t>
      </w:r>
    </w:p>
    <w:p w:rsidR="003B3D7B" w:rsidRPr="00AD008C" w:rsidRDefault="003B3D7B" w:rsidP="003B3D7B">
      <w:pPr>
        <w:shd w:val="clear" w:color="auto" w:fill="FFFFFF"/>
        <w:spacing w:line="360" w:lineRule="auto"/>
        <w:ind w:firstLine="709"/>
        <w:jc w:val="both"/>
        <w:rPr>
          <w:i/>
        </w:rPr>
      </w:pPr>
      <w:r w:rsidRPr="00AD008C">
        <w:t>Разнообразие комнатных растений.</w:t>
      </w:r>
    </w:p>
    <w:p w:rsidR="003B3D7B" w:rsidRPr="00AD008C" w:rsidRDefault="003B3D7B" w:rsidP="003B3D7B">
      <w:pPr>
        <w:shd w:val="clear" w:color="auto" w:fill="FFFFFF"/>
        <w:spacing w:line="360" w:lineRule="auto"/>
        <w:ind w:firstLine="709"/>
        <w:jc w:val="both"/>
        <w:rPr>
          <w:i/>
        </w:rPr>
      </w:pPr>
      <w:r w:rsidRPr="00AD008C">
        <w:rPr>
          <w:i/>
        </w:rPr>
        <w:t>Светолюбивые</w:t>
      </w:r>
      <w:r w:rsidRPr="00AD008C">
        <w:t xml:space="preserve"> (бегония, герань, хлорофитум). </w:t>
      </w:r>
    </w:p>
    <w:p w:rsidR="003B3D7B" w:rsidRPr="00AD008C" w:rsidRDefault="003B3D7B" w:rsidP="003B3D7B">
      <w:pPr>
        <w:shd w:val="clear" w:color="auto" w:fill="FFFFFF"/>
        <w:spacing w:line="360" w:lineRule="auto"/>
        <w:ind w:firstLine="709"/>
        <w:jc w:val="both"/>
        <w:rPr>
          <w:i/>
        </w:rPr>
      </w:pPr>
      <w:r w:rsidRPr="00AD008C">
        <w:rPr>
          <w:i/>
        </w:rPr>
        <w:t>Теневыносли</w:t>
      </w:r>
      <w:r w:rsidRPr="00AD008C">
        <w:rPr>
          <w:i/>
        </w:rPr>
        <w:softHyphen/>
        <w:t>вые</w:t>
      </w:r>
      <w:r w:rsidRPr="00AD008C">
        <w:t xml:space="preserve"> (традесканция, африканская фиалка, монстера или другие, характерные для данной местности).</w:t>
      </w:r>
    </w:p>
    <w:p w:rsidR="003B3D7B" w:rsidRPr="00AD008C" w:rsidRDefault="003B3D7B" w:rsidP="003B3D7B">
      <w:pPr>
        <w:shd w:val="clear" w:color="auto" w:fill="FFFFFF"/>
        <w:spacing w:line="360" w:lineRule="auto"/>
        <w:ind w:firstLine="709"/>
        <w:jc w:val="both"/>
        <w:rPr>
          <w:i/>
        </w:rPr>
      </w:pPr>
      <w:r w:rsidRPr="00AD008C">
        <w:rPr>
          <w:i/>
        </w:rPr>
        <w:t>Влаголюбивые</w:t>
      </w:r>
      <w:r w:rsidRPr="00AD008C">
        <w:t xml:space="preserve"> (циперус, ас</w:t>
      </w:r>
      <w:r w:rsidRPr="00AD008C">
        <w:softHyphen/>
        <w:t xml:space="preserve">парагус). </w:t>
      </w:r>
    </w:p>
    <w:p w:rsidR="003B3D7B" w:rsidRPr="00AD008C" w:rsidRDefault="003B3D7B" w:rsidP="003B3D7B">
      <w:pPr>
        <w:shd w:val="clear" w:color="auto" w:fill="FFFFFF"/>
        <w:spacing w:line="360" w:lineRule="auto"/>
        <w:ind w:firstLine="709"/>
        <w:jc w:val="both"/>
      </w:pPr>
      <w:r w:rsidRPr="00AD008C">
        <w:rPr>
          <w:i/>
        </w:rPr>
        <w:t>Засухоустойчивые</w:t>
      </w:r>
      <w:r w:rsidRPr="00AD008C">
        <w:t xml:space="preserve"> (суккуленты, кактусы).</w:t>
      </w:r>
    </w:p>
    <w:p w:rsidR="003B3D7B" w:rsidRPr="00AD008C" w:rsidRDefault="003B3D7B" w:rsidP="003B3D7B">
      <w:pPr>
        <w:shd w:val="clear" w:color="auto" w:fill="FFFFFF"/>
        <w:spacing w:line="360" w:lineRule="auto"/>
        <w:ind w:firstLine="709"/>
        <w:jc w:val="both"/>
        <w:rPr>
          <w:b/>
          <w:i/>
        </w:rPr>
      </w:pPr>
      <w:r w:rsidRPr="00AD008C">
        <w:t>Особенности внешнего строения и биологические особеннос</w:t>
      </w:r>
      <w:r w:rsidRPr="00AD008C">
        <w:softHyphen/>
        <w:t>ти растений. Особенности ухода, выращивания, размножения. Раз</w:t>
      </w:r>
      <w:r w:rsidRPr="00AD008C">
        <w:softHyphen/>
        <w:t>мещение в помещении. Польза, приносимая комнатными расте</w:t>
      </w:r>
      <w:r w:rsidRPr="00AD008C">
        <w:softHyphen/>
        <w:t>ниями. Климат и красота в доме. Фитодизайн: создание уголков отдыха, интерьеров из комнатных растений.</w:t>
      </w:r>
    </w:p>
    <w:p w:rsidR="003B3D7B" w:rsidRPr="00AD008C" w:rsidRDefault="003B3D7B" w:rsidP="003B3D7B">
      <w:pPr>
        <w:shd w:val="clear" w:color="auto" w:fill="FFFFFF"/>
        <w:spacing w:line="360" w:lineRule="auto"/>
        <w:ind w:firstLine="709"/>
        <w:jc w:val="both"/>
        <w:rPr>
          <w:b/>
          <w:bCs/>
        </w:rPr>
      </w:pPr>
      <w:r w:rsidRPr="00AD008C">
        <w:rPr>
          <w:b/>
          <w:i/>
        </w:rPr>
        <w:t xml:space="preserve">Практические работы. </w:t>
      </w:r>
      <w:r w:rsidRPr="00AD008C">
        <w:t>Черенкование комнатных растений. Посадка окоренённых черенков. Пересадка  и  перевалка комнатных растений, уход за комнат</w:t>
      </w:r>
      <w:r w:rsidRPr="00AD008C">
        <w:softHyphen/>
        <w:t>ными растениями: полив, обрезка. Зарисовка в тетрадях. Составление композиций из комнатных растений.</w:t>
      </w:r>
    </w:p>
    <w:p w:rsidR="003B3D7B" w:rsidRPr="00AD008C" w:rsidRDefault="003B3D7B" w:rsidP="003B3D7B">
      <w:pPr>
        <w:shd w:val="clear" w:color="auto" w:fill="FFFFFF"/>
        <w:spacing w:line="360" w:lineRule="auto"/>
        <w:ind w:firstLine="709"/>
        <w:jc w:val="center"/>
        <w:rPr>
          <w:i/>
          <w:iCs/>
        </w:rPr>
      </w:pPr>
      <w:r w:rsidRPr="00AD008C">
        <w:rPr>
          <w:b/>
          <w:bCs/>
        </w:rPr>
        <w:t>Цветочно-декоративные растения</w:t>
      </w:r>
    </w:p>
    <w:p w:rsidR="003B3D7B" w:rsidRPr="00AD008C" w:rsidRDefault="003B3D7B" w:rsidP="003B3D7B">
      <w:pPr>
        <w:shd w:val="clear" w:color="auto" w:fill="FFFFFF"/>
        <w:spacing w:line="360" w:lineRule="auto"/>
        <w:ind w:firstLine="709"/>
        <w:jc w:val="both"/>
        <w:rPr>
          <w:i/>
          <w:iCs/>
        </w:rPr>
      </w:pPr>
      <w:r w:rsidRPr="00AD008C">
        <w:rPr>
          <w:i/>
          <w:iCs/>
        </w:rPr>
        <w:t xml:space="preserve">Однолетние растения: </w:t>
      </w:r>
      <w:r w:rsidRPr="00AD008C">
        <w:t>настурция (астра, петуния, календу</w:t>
      </w:r>
      <w:r w:rsidRPr="00AD008C">
        <w:softHyphen/>
        <w:t>ла). Особенности внешнего строения. Особенности выращивания. Выращивание через рассаду и прямым посевом в грунт. Разме</w:t>
      </w:r>
      <w:r w:rsidRPr="00AD008C">
        <w:softHyphen/>
        <w:t>щение в цветнике.  Виды цветников, их дизайн.</w:t>
      </w:r>
    </w:p>
    <w:p w:rsidR="003B3D7B" w:rsidRPr="00AD008C" w:rsidRDefault="003B3D7B" w:rsidP="003B3D7B">
      <w:pPr>
        <w:shd w:val="clear" w:color="auto" w:fill="FFFFFF"/>
        <w:spacing w:line="360" w:lineRule="auto"/>
        <w:ind w:firstLine="709"/>
        <w:jc w:val="both"/>
        <w:rPr>
          <w:i/>
          <w:iCs/>
        </w:rPr>
      </w:pPr>
      <w:r w:rsidRPr="00AD008C">
        <w:rPr>
          <w:i/>
          <w:iCs/>
        </w:rPr>
        <w:t xml:space="preserve">Двулетние растения: </w:t>
      </w:r>
      <w:r w:rsidRPr="00AD008C">
        <w:t>мальва (анютины глазки, маргаритки). Особенности внешнего строения. Особенности выращивания. Раз</w:t>
      </w:r>
      <w:r w:rsidRPr="00AD008C">
        <w:softHyphen/>
        <w:t>личие в способах выращивания однолетних и двулетних цветоч</w:t>
      </w:r>
      <w:r w:rsidRPr="00AD008C">
        <w:softHyphen/>
        <w:t>ных растений. Размещение в цветнике.</w:t>
      </w:r>
    </w:p>
    <w:p w:rsidR="003B3D7B" w:rsidRPr="00AD008C" w:rsidRDefault="003B3D7B" w:rsidP="003B3D7B">
      <w:pPr>
        <w:shd w:val="clear" w:color="auto" w:fill="FFFFFF"/>
        <w:spacing w:line="360" w:lineRule="auto"/>
        <w:ind w:firstLine="709"/>
        <w:jc w:val="both"/>
      </w:pPr>
      <w:r w:rsidRPr="00AD008C">
        <w:rPr>
          <w:i/>
          <w:iCs/>
        </w:rPr>
        <w:t xml:space="preserve">Многолетние растения: </w:t>
      </w:r>
      <w:r w:rsidRPr="00AD008C">
        <w:t>флоксы (пионы,  георгины).</w:t>
      </w:r>
    </w:p>
    <w:p w:rsidR="003B3D7B" w:rsidRPr="00AD008C" w:rsidRDefault="003B3D7B" w:rsidP="003B3D7B">
      <w:pPr>
        <w:shd w:val="clear" w:color="auto" w:fill="FFFFFF"/>
        <w:spacing w:line="360" w:lineRule="auto"/>
        <w:ind w:firstLine="709"/>
        <w:jc w:val="both"/>
        <w:rPr>
          <w:b/>
          <w:bCs/>
        </w:rPr>
      </w:pPr>
      <w:r w:rsidRPr="00AD008C">
        <w:t>Особенности внешнего строения. Выращивание. Размещение в цветнике. Другие виды многолетних цветочно-декоративных рас</w:t>
      </w:r>
      <w:r w:rsidRPr="00AD008C">
        <w:softHyphen/>
        <w:t>тений (тюльпаны, нарциссы). Цветы в жизни человека.</w:t>
      </w:r>
    </w:p>
    <w:p w:rsidR="003B3D7B" w:rsidRPr="00AD008C" w:rsidRDefault="003B3D7B" w:rsidP="003B3D7B">
      <w:pPr>
        <w:shd w:val="clear" w:color="auto" w:fill="FFFFFF"/>
        <w:spacing w:line="360" w:lineRule="auto"/>
        <w:ind w:firstLine="709"/>
        <w:jc w:val="center"/>
        <w:rPr>
          <w:i/>
          <w:iCs/>
        </w:rPr>
      </w:pPr>
      <w:r w:rsidRPr="00AD008C">
        <w:rPr>
          <w:b/>
          <w:bCs/>
        </w:rPr>
        <w:t>Растения поля</w:t>
      </w:r>
    </w:p>
    <w:p w:rsidR="003B3D7B" w:rsidRPr="00AD008C" w:rsidRDefault="003B3D7B" w:rsidP="003B3D7B">
      <w:pPr>
        <w:shd w:val="clear" w:color="auto" w:fill="FFFFFF"/>
        <w:spacing w:line="360" w:lineRule="auto"/>
        <w:ind w:firstLine="709"/>
        <w:jc w:val="both"/>
        <w:rPr>
          <w:i/>
          <w:iCs/>
        </w:rPr>
      </w:pPr>
      <w:r w:rsidRPr="00AD008C">
        <w:rPr>
          <w:i/>
          <w:iCs/>
        </w:rPr>
        <w:t xml:space="preserve">Хлебные (злаковые) растения: </w:t>
      </w:r>
      <w:r w:rsidRPr="00AD008C">
        <w:t>пшеница, рожь, овес, куку</w:t>
      </w:r>
      <w:r w:rsidRPr="00AD008C">
        <w:softHyphen/>
        <w:t>руза или другие злаковые культуры. Труд хлебороба. Отношение к хлебу, уважение к людям, его выращивающим.</w:t>
      </w:r>
    </w:p>
    <w:p w:rsidR="003B3D7B" w:rsidRPr="00AD008C" w:rsidRDefault="003B3D7B" w:rsidP="003B3D7B">
      <w:pPr>
        <w:shd w:val="clear" w:color="auto" w:fill="FFFFFF"/>
        <w:spacing w:line="360" w:lineRule="auto"/>
        <w:ind w:firstLine="709"/>
        <w:jc w:val="both"/>
      </w:pPr>
      <w:r w:rsidRPr="00AD008C">
        <w:rPr>
          <w:i/>
          <w:iCs/>
        </w:rPr>
        <w:t xml:space="preserve">Технические культуры: </w:t>
      </w:r>
      <w:r w:rsidRPr="00AD008C">
        <w:t>сахарная свекла, лен, хлопчатник, кар</w:t>
      </w:r>
      <w:r w:rsidRPr="00AD008C">
        <w:softHyphen/>
        <w:t>тофель, подсолнечник.</w:t>
      </w:r>
    </w:p>
    <w:p w:rsidR="003B3D7B" w:rsidRPr="00AD008C" w:rsidRDefault="003B3D7B" w:rsidP="003B3D7B">
      <w:pPr>
        <w:shd w:val="clear" w:color="auto" w:fill="FFFFFF"/>
        <w:spacing w:line="360" w:lineRule="auto"/>
        <w:ind w:firstLine="709"/>
        <w:jc w:val="both"/>
        <w:rPr>
          <w:i/>
        </w:rPr>
      </w:pPr>
      <w:r w:rsidRPr="00AD008C">
        <w:t>Особенности внешнего строения этих растений. Их биологи</w:t>
      </w:r>
      <w:r w:rsidRPr="00AD008C">
        <w:softHyphen/>
        <w:t>ческие особенности. Выращивание полевых растений: посев, посадка, уход, уборка. Использование в народном хозяйстве. Одеж</w:t>
      </w:r>
      <w:r w:rsidRPr="00AD008C">
        <w:softHyphen/>
        <w:t>да изо льна и хлопка.</w:t>
      </w:r>
    </w:p>
    <w:p w:rsidR="003B3D7B" w:rsidRPr="00AD008C" w:rsidRDefault="003B3D7B" w:rsidP="003B3D7B">
      <w:pPr>
        <w:shd w:val="clear" w:color="auto" w:fill="FFFFFF"/>
        <w:spacing w:line="360" w:lineRule="auto"/>
        <w:ind w:firstLine="709"/>
        <w:jc w:val="both"/>
      </w:pPr>
      <w:r w:rsidRPr="00AD008C">
        <w:rPr>
          <w:i/>
        </w:rPr>
        <w:t>Сорные растения</w:t>
      </w:r>
      <w:r w:rsidRPr="00AD008C">
        <w:t xml:space="preserve"> </w:t>
      </w:r>
      <w:r w:rsidRPr="00AD008C">
        <w:rPr>
          <w:bCs/>
          <w:i/>
        </w:rPr>
        <w:t xml:space="preserve">полей </w:t>
      </w:r>
      <w:r w:rsidRPr="00AD008C">
        <w:rPr>
          <w:i/>
        </w:rPr>
        <w:t>и огородов</w:t>
      </w:r>
      <w:r w:rsidRPr="00AD008C">
        <w:t>: осот, пырей, лебеда.</w:t>
      </w:r>
    </w:p>
    <w:p w:rsidR="003B3D7B" w:rsidRPr="00AD008C" w:rsidRDefault="003B3D7B" w:rsidP="003B3D7B">
      <w:pPr>
        <w:shd w:val="clear" w:color="auto" w:fill="FFFFFF"/>
        <w:spacing w:line="360" w:lineRule="auto"/>
        <w:ind w:firstLine="709"/>
        <w:jc w:val="both"/>
        <w:rPr>
          <w:b/>
          <w:bCs/>
        </w:rPr>
      </w:pPr>
      <w:r w:rsidRPr="00AD008C">
        <w:t xml:space="preserve">Внешний вид.  </w:t>
      </w:r>
      <w:r w:rsidRPr="00AD008C">
        <w:rPr>
          <w:bCs/>
        </w:rPr>
        <w:t xml:space="preserve">Борьба </w:t>
      </w:r>
      <w:r w:rsidRPr="00AD008C">
        <w:t>с сорными растениями.</w:t>
      </w:r>
    </w:p>
    <w:p w:rsidR="003B3D7B" w:rsidRPr="00AD008C" w:rsidRDefault="003B3D7B" w:rsidP="003B3D7B">
      <w:pPr>
        <w:shd w:val="clear" w:color="auto" w:fill="FFFFFF"/>
        <w:spacing w:line="360" w:lineRule="auto"/>
        <w:ind w:firstLine="709"/>
        <w:jc w:val="center"/>
        <w:rPr>
          <w:i/>
          <w:iCs/>
        </w:rPr>
      </w:pPr>
      <w:r w:rsidRPr="00AD008C">
        <w:rPr>
          <w:b/>
          <w:bCs/>
        </w:rPr>
        <w:t>Овощные растения</w:t>
      </w:r>
    </w:p>
    <w:p w:rsidR="003B3D7B" w:rsidRPr="00AD008C" w:rsidRDefault="003B3D7B" w:rsidP="003B3D7B">
      <w:pPr>
        <w:shd w:val="clear" w:color="auto" w:fill="FFFFFF"/>
        <w:spacing w:line="360" w:lineRule="auto"/>
        <w:ind w:firstLine="709"/>
        <w:jc w:val="both"/>
        <w:rPr>
          <w:i/>
          <w:iCs/>
        </w:rPr>
      </w:pPr>
      <w:r w:rsidRPr="00AD008C">
        <w:rPr>
          <w:i/>
          <w:iCs/>
        </w:rPr>
        <w:t xml:space="preserve">Однолетние овощные растения: </w:t>
      </w:r>
      <w:r w:rsidRPr="00AD008C">
        <w:t>огурец, помидор (горох, фасоль, баклажан, перец, редис, укроп — по выбору учителя).</w:t>
      </w:r>
    </w:p>
    <w:p w:rsidR="003B3D7B" w:rsidRPr="00AD008C" w:rsidRDefault="003B3D7B" w:rsidP="003B3D7B">
      <w:pPr>
        <w:shd w:val="clear" w:color="auto" w:fill="FFFFFF"/>
        <w:spacing w:line="360" w:lineRule="auto"/>
        <w:ind w:firstLine="709"/>
        <w:jc w:val="both"/>
        <w:rPr>
          <w:i/>
          <w:iCs/>
        </w:rPr>
      </w:pPr>
      <w:r w:rsidRPr="00AD008C">
        <w:rPr>
          <w:i/>
          <w:iCs/>
        </w:rPr>
        <w:t xml:space="preserve">Двулетние овощные растения: </w:t>
      </w:r>
      <w:r w:rsidRPr="00AD008C">
        <w:t>морковь, свекла, капуста, петрушка.</w:t>
      </w:r>
    </w:p>
    <w:p w:rsidR="003B3D7B" w:rsidRPr="00AD008C" w:rsidRDefault="003B3D7B" w:rsidP="003B3D7B">
      <w:pPr>
        <w:shd w:val="clear" w:color="auto" w:fill="FFFFFF"/>
        <w:spacing w:line="360" w:lineRule="auto"/>
        <w:ind w:firstLine="709"/>
        <w:jc w:val="both"/>
      </w:pPr>
      <w:r w:rsidRPr="00AD008C">
        <w:rPr>
          <w:i/>
          <w:iCs/>
        </w:rPr>
        <w:t xml:space="preserve">Многолетние овощные растения: </w:t>
      </w:r>
      <w:r w:rsidRPr="00AD008C">
        <w:t>лук.</w:t>
      </w:r>
    </w:p>
    <w:p w:rsidR="003B3D7B" w:rsidRPr="00AD008C" w:rsidRDefault="003B3D7B" w:rsidP="003B3D7B">
      <w:pPr>
        <w:shd w:val="clear" w:color="auto" w:fill="FFFFFF"/>
        <w:spacing w:line="360" w:lineRule="auto"/>
        <w:ind w:firstLine="709"/>
        <w:jc w:val="both"/>
      </w:pPr>
      <w:r w:rsidRPr="00AD008C">
        <w:t>Особенности внешнего строения этих растений, биологичес</w:t>
      </w:r>
      <w:r w:rsidRPr="00AD008C">
        <w:softHyphen/>
        <w:t>кие особенности выращивания. Развитие растений от семени до семени.</w:t>
      </w:r>
    </w:p>
    <w:p w:rsidR="003B3D7B" w:rsidRPr="00AD008C" w:rsidRDefault="003B3D7B" w:rsidP="003B3D7B">
      <w:pPr>
        <w:shd w:val="clear" w:color="auto" w:fill="FFFFFF"/>
        <w:spacing w:line="360" w:lineRule="auto"/>
        <w:ind w:firstLine="709"/>
        <w:jc w:val="both"/>
      </w:pPr>
      <w:r w:rsidRPr="00AD008C">
        <w:t>Выращивание: посев, уход, уборка.</w:t>
      </w:r>
    </w:p>
    <w:p w:rsidR="003B3D7B" w:rsidRPr="00AD008C" w:rsidRDefault="003B3D7B" w:rsidP="003B3D7B">
      <w:pPr>
        <w:shd w:val="clear" w:color="auto" w:fill="FFFFFF"/>
        <w:spacing w:line="360" w:lineRule="auto"/>
        <w:ind w:firstLine="709"/>
        <w:jc w:val="both"/>
      </w:pPr>
      <w:r w:rsidRPr="00AD008C">
        <w:t>Польза овощных растений. Овощи — источник здоровья (ви</w:t>
      </w:r>
      <w:r w:rsidRPr="00AD008C">
        <w:softHyphen/>
        <w:t>тамины).</w:t>
      </w:r>
    </w:p>
    <w:p w:rsidR="003B3D7B" w:rsidRPr="00AD008C" w:rsidRDefault="003B3D7B" w:rsidP="003B3D7B">
      <w:pPr>
        <w:shd w:val="clear" w:color="auto" w:fill="FFFFFF"/>
        <w:spacing w:line="360" w:lineRule="auto"/>
        <w:ind w:firstLine="709"/>
        <w:jc w:val="both"/>
        <w:rPr>
          <w:b/>
          <w:i/>
        </w:rPr>
      </w:pPr>
      <w:r w:rsidRPr="00AD008C">
        <w:t>Использование человеком. Блюда, приготавливаемые из овощей.</w:t>
      </w:r>
    </w:p>
    <w:p w:rsidR="003B3D7B" w:rsidRPr="00AD008C" w:rsidRDefault="003B3D7B" w:rsidP="003B3D7B">
      <w:pPr>
        <w:shd w:val="clear" w:color="auto" w:fill="FFFFFF"/>
        <w:spacing w:line="360" w:lineRule="auto"/>
        <w:ind w:firstLine="709"/>
        <w:jc w:val="both"/>
        <w:rPr>
          <w:b/>
          <w:bCs/>
        </w:rPr>
      </w:pPr>
      <w:r w:rsidRPr="00AD008C">
        <w:rPr>
          <w:b/>
          <w:i/>
        </w:rPr>
        <w:t xml:space="preserve">Практические работы: </w:t>
      </w:r>
      <w:r w:rsidRPr="00AD008C">
        <w:t>выращивание рассады. Определение основных групп семян овощных растений. Посадка, прополка, уход за овощными растениями на при</w:t>
      </w:r>
      <w:r w:rsidRPr="00AD008C">
        <w:softHyphen/>
        <w:t>школьном участке, сбор урожая.</w:t>
      </w:r>
    </w:p>
    <w:p w:rsidR="003B3D7B" w:rsidRPr="00AD008C" w:rsidRDefault="003B3D7B" w:rsidP="003B3D7B">
      <w:pPr>
        <w:shd w:val="clear" w:color="auto" w:fill="FFFFFF"/>
        <w:spacing w:line="360" w:lineRule="auto"/>
        <w:ind w:firstLine="709"/>
        <w:jc w:val="center"/>
      </w:pPr>
      <w:r w:rsidRPr="00AD008C">
        <w:rPr>
          <w:b/>
          <w:bCs/>
        </w:rPr>
        <w:t>Растения сада</w:t>
      </w:r>
    </w:p>
    <w:p w:rsidR="003B3D7B" w:rsidRPr="00AD008C" w:rsidRDefault="003B3D7B" w:rsidP="003B3D7B">
      <w:pPr>
        <w:shd w:val="clear" w:color="auto" w:fill="FFFFFF"/>
        <w:spacing w:line="360" w:lineRule="auto"/>
        <w:ind w:firstLine="709"/>
        <w:jc w:val="both"/>
      </w:pPr>
      <w:r w:rsidRPr="00AD008C">
        <w:t>Яблоня, груша, вишня, смородина, крыжовник, земляника (аб</w:t>
      </w:r>
      <w:r w:rsidRPr="00AD008C">
        <w:softHyphen/>
        <w:t>рикосы, персики — для южных регионов).</w:t>
      </w:r>
    </w:p>
    <w:p w:rsidR="003B3D7B" w:rsidRPr="00AD008C" w:rsidRDefault="003B3D7B" w:rsidP="003B3D7B">
      <w:pPr>
        <w:shd w:val="clear" w:color="auto" w:fill="FFFFFF"/>
        <w:spacing w:line="360" w:lineRule="auto"/>
        <w:ind w:firstLine="709"/>
        <w:jc w:val="both"/>
      </w:pPr>
      <w:r w:rsidRPr="00AD008C">
        <w:t xml:space="preserve">Биологические особенности растений сада: созревание </w:t>
      </w:r>
      <w:r w:rsidRPr="00AD008C">
        <w:rPr>
          <w:smallCaps/>
        </w:rPr>
        <w:t xml:space="preserve">плодов. </w:t>
      </w:r>
      <w:r w:rsidRPr="00AD008C">
        <w:t>особенности размножения. Вредители сада, способы борьбы с ними.</w:t>
      </w:r>
    </w:p>
    <w:p w:rsidR="003B3D7B" w:rsidRPr="00AD008C" w:rsidRDefault="003B3D7B" w:rsidP="003B3D7B">
      <w:pPr>
        <w:shd w:val="clear" w:color="auto" w:fill="FFFFFF"/>
        <w:spacing w:line="360" w:lineRule="auto"/>
        <w:ind w:firstLine="709"/>
        <w:jc w:val="both"/>
        <w:rPr>
          <w:b/>
          <w:i/>
        </w:rPr>
      </w:pPr>
      <w:r w:rsidRPr="00AD008C">
        <w:t>Способы уборки и использования плодов и ягод. Польза све</w:t>
      </w:r>
      <w:r w:rsidRPr="00AD008C">
        <w:softHyphen/>
        <w:t>жих фруктов и ягод. Заготовки на зиму.</w:t>
      </w:r>
    </w:p>
    <w:p w:rsidR="003B3D7B" w:rsidRPr="00AD008C" w:rsidRDefault="003B3D7B" w:rsidP="003B3D7B">
      <w:pPr>
        <w:shd w:val="clear" w:color="auto" w:fill="FFFFFF"/>
        <w:spacing w:line="360" w:lineRule="auto"/>
        <w:ind w:firstLine="709"/>
        <w:jc w:val="both"/>
        <w:rPr>
          <w:b/>
        </w:rPr>
      </w:pPr>
      <w:r w:rsidRPr="00AD008C">
        <w:rPr>
          <w:b/>
          <w:i/>
        </w:rPr>
        <w:t xml:space="preserve">Практические работы в саду: </w:t>
      </w:r>
      <w:r w:rsidRPr="00AD008C">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3B3D7B" w:rsidRPr="00AD008C" w:rsidRDefault="003B3D7B" w:rsidP="003B3D7B">
      <w:pPr>
        <w:shd w:val="clear" w:color="auto" w:fill="FFFFFF"/>
        <w:spacing w:line="360" w:lineRule="auto"/>
        <w:ind w:firstLine="709"/>
        <w:jc w:val="center"/>
        <w:rPr>
          <w:b/>
          <w:bCs/>
        </w:rPr>
      </w:pPr>
      <w:r w:rsidRPr="00AD008C">
        <w:rPr>
          <w:b/>
        </w:rPr>
        <w:t>ЖИВОТНЫЕ</w:t>
      </w:r>
    </w:p>
    <w:p w:rsidR="003B3D7B" w:rsidRPr="00AD008C" w:rsidRDefault="003B3D7B" w:rsidP="003B3D7B">
      <w:pPr>
        <w:shd w:val="clear" w:color="auto" w:fill="FFFFFF"/>
        <w:spacing w:line="360" w:lineRule="auto"/>
        <w:ind w:firstLine="709"/>
        <w:jc w:val="center"/>
        <w:rPr>
          <w:i/>
        </w:rPr>
      </w:pPr>
      <w:r w:rsidRPr="00AD008C">
        <w:rPr>
          <w:b/>
          <w:bCs/>
        </w:rPr>
        <w:t>Введение</w:t>
      </w:r>
    </w:p>
    <w:p w:rsidR="003B3D7B" w:rsidRPr="00AD008C" w:rsidRDefault="003B3D7B" w:rsidP="003B3D7B">
      <w:pPr>
        <w:shd w:val="clear" w:color="auto" w:fill="FFFFFF"/>
        <w:spacing w:line="360" w:lineRule="auto"/>
        <w:ind w:firstLine="709"/>
        <w:jc w:val="both"/>
        <w:rPr>
          <w:i/>
        </w:rPr>
      </w:pPr>
      <w:r w:rsidRPr="00AD008C">
        <w:rPr>
          <w:i/>
        </w:rPr>
        <w:t>Разнообразие животного мира</w:t>
      </w:r>
      <w:r w:rsidRPr="00AD008C">
        <w:t>. Позвоночные и беспозвоноч</w:t>
      </w:r>
      <w:r w:rsidRPr="00AD008C">
        <w:softHyphen/>
        <w:t>ные животные. Дикие и домашние животные.</w:t>
      </w:r>
    </w:p>
    <w:p w:rsidR="003B3D7B" w:rsidRPr="00AD008C" w:rsidRDefault="003B3D7B" w:rsidP="003B3D7B">
      <w:pPr>
        <w:shd w:val="clear" w:color="auto" w:fill="FFFFFF"/>
        <w:spacing w:line="360" w:lineRule="auto"/>
        <w:ind w:firstLine="709"/>
        <w:jc w:val="both"/>
        <w:rPr>
          <w:i/>
        </w:rPr>
      </w:pPr>
      <w:r w:rsidRPr="00AD008C">
        <w:rPr>
          <w:i/>
        </w:rPr>
        <w:t>Места обитания животных</w:t>
      </w:r>
      <w:r w:rsidRPr="00AD008C">
        <w:t xml:space="preserve"> и приспособленность их к услови</w:t>
      </w:r>
      <w:r w:rsidRPr="00AD008C">
        <w:softHyphen/>
        <w:t>ям жизни (форма тела, покров, способ передвижения, дыхание, окраска: защитная, предостерегающая).</w:t>
      </w:r>
    </w:p>
    <w:p w:rsidR="003B3D7B" w:rsidRPr="00AD008C" w:rsidRDefault="003B3D7B" w:rsidP="003B3D7B">
      <w:pPr>
        <w:shd w:val="clear" w:color="auto" w:fill="FFFFFF"/>
        <w:spacing w:line="360" w:lineRule="auto"/>
        <w:ind w:firstLine="709"/>
        <w:jc w:val="both"/>
        <w:rPr>
          <w:b/>
          <w:bCs/>
        </w:rPr>
      </w:pPr>
      <w:r w:rsidRPr="00AD008C">
        <w:rPr>
          <w:i/>
        </w:rPr>
        <w:t>Значение животных и их охрана</w:t>
      </w:r>
      <w:r w:rsidRPr="00AD008C">
        <w:t>. Животные, занесенные в Красную книгу.</w:t>
      </w:r>
    </w:p>
    <w:p w:rsidR="003B3D7B" w:rsidRPr="00AD008C" w:rsidRDefault="003B3D7B" w:rsidP="003B3D7B">
      <w:pPr>
        <w:shd w:val="clear" w:color="auto" w:fill="FFFFFF"/>
        <w:spacing w:line="360" w:lineRule="auto"/>
        <w:ind w:firstLine="709"/>
        <w:jc w:val="center"/>
        <w:rPr>
          <w:bCs/>
          <w:i/>
        </w:rPr>
      </w:pPr>
      <w:r w:rsidRPr="00AD008C">
        <w:rPr>
          <w:b/>
          <w:bCs/>
        </w:rPr>
        <w:t>Беспозвоночные животные</w:t>
      </w:r>
    </w:p>
    <w:p w:rsidR="003B3D7B" w:rsidRPr="00AD008C" w:rsidRDefault="003B3D7B" w:rsidP="003B3D7B">
      <w:pPr>
        <w:shd w:val="clear" w:color="auto" w:fill="FFFFFF"/>
        <w:spacing w:line="360" w:lineRule="auto"/>
        <w:ind w:firstLine="709"/>
        <w:jc w:val="both"/>
      </w:pPr>
      <w:r w:rsidRPr="00AD008C">
        <w:rPr>
          <w:bCs/>
          <w:i/>
        </w:rPr>
        <w:t xml:space="preserve"> </w:t>
      </w:r>
      <w:r w:rsidRPr="00AD008C">
        <w:t>Общие признаки беспозвоночных (отсутствие позвоночника и внутреннего скелета).</w:t>
      </w:r>
    </w:p>
    <w:p w:rsidR="003B3D7B" w:rsidRPr="00AD008C" w:rsidRDefault="003B3D7B" w:rsidP="003B3D7B">
      <w:pPr>
        <w:shd w:val="clear" w:color="auto" w:fill="FFFFFF"/>
        <w:spacing w:line="360" w:lineRule="auto"/>
        <w:ind w:firstLine="709"/>
        <w:jc w:val="both"/>
        <w:rPr>
          <w:i/>
        </w:rPr>
      </w:pPr>
      <w:r w:rsidRPr="00AD008C">
        <w:t>Многообразие беспозвоночных; черви, медузы, раки, пауки, насекомые.</w:t>
      </w:r>
    </w:p>
    <w:p w:rsidR="003B3D7B" w:rsidRPr="00AD008C" w:rsidRDefault="003B3D7B" w:rsidP="003B3D7B">
      <w:pPr>
        <w:shd w:val="clear" w:color="auto" w:fill="FFFFFF"/>
        <w:spacing w:line="360" w:lineRule="auto"/>
        <w:ind w:firstLine="709"/>
        <w:jc w:val="both"/>
      </w:pPr>
      <w:r w:rsidRPr="00AD008C">
        <w:rPr>
          <w:i/>
        </w:rPr>
        <w:t>Дождевой червь.</w:t>
      </w:r>
    </w:p>
    <w:p w:rsidR="003B3D7B" w:rsidRPr="00AD008C" w:rsidRDefault="003B3D7B" w:rsidP="003B3D7B">
      <w:pPr>
        <w:shd w:val="clear" w:color="auto" w:fill="FFFFFF"/>
        <w:spacing w:line="360" w:lineRule="auto"/>
        <w:ind w:firstLine="709"/>
        <w:jc w:val="both"/>
        <w:rPr>
          <w:b/>
          <w:i/>
        </w:rPr>
      </w:pPr>
      <w:r w:rsidRPr="00AD008C">
        <w:t>Внешний вид дождевого червя, образ жизни, питание, особен</w:t>
      </w:r>
      <w:r w:rsidRPr="00AD008C">
        <w:softHyphen/>
        <w:t>ности дыхания, способ передвижения. Роль дождевого червя в почвообразовании.</w:t>
      </w:r>
    </w:p>
    <w:p w:rsidR="003B3D7B" w:rsidRPr="00AD008C" w:rsidRDefault="003B3D7B" w:rsidP="003B3D7B">
      <w:pPr>
        <w:shd w:val="clear" w:color="auto" w:fill="FFFFFF"/>
        <w:spacing w:line="360" w:lineRule="auto"/>
        <w:ind w:firstLine="709"/>
        <w:jc w:val="both"/>
        <w:rPr>
          <w:i/>
        </w:rPr>
      </w:pPr>
      <w:r w:rsidRPr="00AD008C">
        <w:rPr>
          <w:b/>
          <w:i/>
        </w:rPr>
        <w:t>Демонстрация</w:t>
      </w:r>
      <w:r w:rsidRPr="00AD008C">
        <w:t xml:space="preserve"> живого объекта или влажного препарата.</w:t>
      </w:r>
    </w:p>
    <w:p w:rsidR="003B3D7B" w:rsidRPr="00AD008C" w:rsidRDefault="003B3D7B" w:rsidP="003B3D7B">
      <w:pPr>
        <w:shd w:val="clear" w:color="auto" w:fill="FFFFFF"/>
        <w:spacing w:line="360" w:lineRule="auto"/>
        <w:ind w:firstLine="709"/>
        <w:jc w:val="both"/>
      </w:pPr>
      <w:r w:rsidRPr="00AD008C">
        <w:rPr>
          <w:i/>
        </w:rPr>
        <w:t>Насекомые.</w:t>
      </w:r>
    </w:p>
    <w:p w:rsidR="003B3D7B" w:rsidRPr="00AD008C" w:rsidRDefault="003B3D7B" w:rsidP="003B3D7B">
      <w:pPr>
        <w:shd w:val="clear" w:color="auto" w:fill="FFFFFF"/>
        <w:spacing w:line="360" w:lineRule="auto"/>
        <w:ind w:firstLine="709"/>
        <w:jc w:val="both"/>
        <w:rPr>
          <w:i/>
          <w:iCs/>
        </w:rPr>
      </w:pPr>
      <w:r w:rsidRPr="00AD008C">
        <w:t>Многообразие насекомых (стрекозы, тараканы и др.). Разли</w:t>
      </w:r>
      <w:r w:rsidRPr="00AD008C">
        <w:softHyphen/>
        <w:t>чие по внешнему виду, местам обитания,  питанию.</w:t>
      </w:r>
    </w:p>
    <w:p w:rsidR="003B3D7B" w:rsidRPr="00AD008C" w:rsidRDefault="003B3D7B" w:rsidP="003B3D7B">
      <w:pPr>
        <w:shd w:val="clear" w:color="auto" w:fill="FFFFFF"/>
        <w:spacing w:line="360" w:lineRule="auto"/>
        <w:ind w:firstLine="709"/>
        <w:jc w:val="both"/>
        <w:rPr>
          <w:i/>
          <w:iCs/>
        </w:rPr>
      </w:pPr>
      <w:r w:rsidRPr="00AD008C">
        <w:rPr>
          <w:i/>
          <w:iCs/>
        </w:rPr>
        <w:t xml:space="preserve">Бабочки. </w:t>
      </w:r>
      <w:r w:rsidRPr="00AD008C">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3B3D7B" w:rsidRPr="00AD008C" w:rsidRDefault="003B3D7B" w:rsidP="003B3D7B">
      <w:pPr>
        <w:shd w:val="clear" w:color="auto" w:fill="FFFFFF"/>
        <w:spacing w:line="360" w:lineRule="auto"/>
        <w:ind w:firstLine="709"/>
        <w:jc w:val="both"/>
        <w:rPr>
          <w:i/>
          <w:iCs/>
        </w:rPr>
      </w:pPr>
      <w:r w:rsidRPr="00AD008C">
        <w:rPr>
          <w:i/>
          <w:iCs/>
        </w:rPr>
        <w:t xml:space="preserve">Тутовый шелкопряд. </w:t>
      </w:r>
      <w:r w:rsidRPr="00AD008C">
        <w:t>Внешний вид, образ жизни, питание, способ передвижения, польза, разведение.</w:t>
      </w:r>
    </w:p>
    <w:p w:rsidR="003B3D7B" w:rsidRPr="00AD008C" w:rsidRDefault="003B3D7B" w:rsidP="003B3D7B">
      <w:pPr>
        <w:shd w:val="clear" w:color="auto" w:fill="FFFFFF"/>
        <w:spacing w:line="360" w:lineRule="auto"/>
        <w:ind w:firstLine="709"/>
        <w:jc w:val="both"/>
        <w:rPr>
          <w:i/>
          <w:iCs/>
        </w:rPr>
      </w:pPr>
      <w:r w:rsidRPr="00AD008C">
        <w:rPr>
          <w:i/>
          <w:iCs/>
        </w:rPr>
        <w:t xml:space="preserve">Жуки. </w:t>
      </w:r>
      <w:r w:rsidRPr="00AD008C">
        <w:t>Отличительные признаки. Значение в природе. Размно</w:t>
      </w:r>
      <w:r w:rsidRPr="00AD008C">
        <w:softHyphen/>
        <w:t>жение и развитие. Сравнительная характеристика (майский жук, колорадский жук, божья коровка или другие — по выбору учи</w:t>
      </w:r>
      <w:r w:rsidRPr="00AD008C">
        <w:softHyphen/>
        <w:t>теля).</w:t>
      </w:r>
    </w:p>
    <w:p w:rsidR="003B3D7B" w:rsidRPr="00AD008C" w:rsidRDefault="003B3D7B" w:rsidP="003B3D7B">
      <w:pPr>
        <w:shd w:val="clear" w:color="auto" w:fill="FFFFFF"/>
        <w:spacing w:line="360" w:lineRule="auto"/>
        <w:ind w:firstLine="709"/>
        <w:jc w:val="both"/>
        <w:rPr>
          <w:i/>
          <w:iCs/>
        </w:rPr>
      </w:pPr>
      <w:r w:rsidRPr="00AD008C">
        <w:rPr>
          <w:i/>
          <w:iCs/>
        </w:rPr>
        <w:t xml:space="preserve">Комнатная муха. </w:t>
      </w:r>
      <w:r w:rsidRPr="00AD008C">
        <w:t>Характерные особенности. Вред. Меры борь</w:t>
      </w:r>
      <w:r w:rsidRPr="00AD008C">
        <w:softHyphen/>
        <w:t>бы. Правила гигиены.</w:t>
      </w:r>
    </w:p>
    <w:p w:rsidR="003B3D7B" w:rsidRPr="00AD008C" w:rsidRDefault="003B3D7B" w:rsidP="003B3D7B">
      <w:pPr>
        <w:shd w:val="clear" w:color="auto" w:fill="FFFFFF"/>
        <w:spacing w:line="360" w:lineRule="auto"/>
        <w:ind w:firstLine="709"/>
        <w:jc w:val="both"/>
        <w:rPr>
          <w:i/>
          <w:iCs/>
        </w:rPr>
      </w:pPr>
      <w:r w:rsidRPr="00AD008C">
        <w:rPr>
          <w:i/>
          <w:iCs/>
        </w:rPr>
        <w:t xml:space="preserve">Медоносная пчела. </w:t>
      </w:r>
      <w:r w:rsidRPr="00AD008C">
        <w:t>Внешнее строение. Жизнь пчелиной се</w:t>
      </w:r>
      <w:r w:rsidRPr="00AD008C">
        <w:softHyphen/>
        <w:t>мьи (состав семьи). Разведение пчел (пчеловодство). Использо</w:t>
      </w:r>
      <w:r w:rsidRPr="00AD008C">
        <w:softHyphen/>
        <w:t>вание продуктов пчеловодства (целебные свойства меда, пыльцы, прополиса).</w:t>
      </w:r>
    </w:p>
    <w:p w:rsidR="003B3D7B" w:rsidRPr="00AD008C" w:rsidRDefault="003B3D7B" w:rsidP="003B3D7B">
      <w:pPr>
        <w:shd w:val="clear" w:color="auto" w:fill="FFFFFF"/>
        <w:spacing w:line="360" w:lineRule="auto"/>
        <w:ind w:firstLine="709"/>
        <w:jc w:val="both"/>
        <w:rPr>
          <w:b/>
          <w:i/>
        </w:rPr>
      </w:pPr>
      <w:r w:rsidRPr="00AD008C">
        <w:rPr>
          <w:i/>
          <w:iCs/>
        </w:rPr>
        <w:t xml:space="preserve">Муравьи </w:t>
      </w:r>
      <w:r w:rsidRPr="00AD008C">
        <w:t>— санитары леса. Внешний вид. Состав семьи. Осо</w:t>
      </w:r>
      <w:r w:rsidRPr="00AD008C">
        <w:softHyphen/>
        <w:t>бенности жизни. Польза. Правила поведения в лесу. Охрана му</w:t>
      </w:r>
      <w:r w:rsidRPr="00AD008C">
        <w:softHyphen/>
        <w:t>равейников.</w:t>
      </w:r>
    </w:p>
    <w:p w:rsidR="003B3D7B" w:rsidRPr="00AD008C" w:rsidRDefault="003B3D7B" w:rsidP="003B3D7B">
      <w:pPr>
        <w:shd w:val="clear" w:color="auto" w:fill="FFFFFF"/>
        <w:spacing w:line="360" w:lineRule="auto"/>
        <w:ind w:firstLine="709"/>
        <w:jc w:val="both"/>
        <w:rPr>
          <w:b/>
          <w:i/>
        </w:rPr>
      </w:pPr>
      <w:r w:rsidRPr="00AD008C">
        <w:rPr>
          <w:b/>
          <w:i/>
        </w:rPr>
        <w:t>Демонстрация</w:t>
      </w:r>
      <w:r w:rsidRPr="00AD008C">
        <w:t xml:space="preserve"> живых насекомых, коллекций насекомых — вредителей сельскохозяйственных растений, показ видеофиль</w:t>
      </w:r>
      <w:r w:rsidRPr="00AD008C">
        <w:softHyphen/>
        <w:t>мов.</w:t>
      </w:r>
    </w:p>
    <w:p w:rsidR="003B3D7B" w:rsidRPr="00AD008C" w:rsidRDefault="003B3D7B" w:rsidP="003B3D7B">
      <w:pPr>
        <w:shd w:val="clear" w:color="auto" w:fill="FFFFFF"/>
        <w:spacing w:line="360" w:lineRule="auto"/>
        <w:ind w:firstLine="709"/>
        <w:jc w:val="both"/>
        <w:rPr>
          <w:b/>
          <w:i/>
        </w:rPr>
      </w:pPr>
      <w:r w:rsidRPr="00AD008C">
        <w:rPr>
          <w:b/>
          <w:i/>
        </w:rPr>
        <w:t xml:space="preserve">Практическая работа. </w:t>
      </w:r>
      <w:r w:rsidRPr="00AD008C">
        <w:t>Зарисовка насекомых в тетрадях.</w:t>
      </w:r>
    </w:p>
    <w:p w:rsidR="003B3D7B" w:rsidRPr="00AD008C" w:rsidRDefault="003B3D7B" w:rsidP="003B3D7B">
      <w:pPr>
        <w:shd w:val="clear" w:color="auto" w:fill="FFFFFF"/>
        <w:spacing w:line="360" w:lineRule="auto"/>
        <w:ind w:firstLine="709"/>
        <w:jc w:val="both"/>
        <w:rPr>
          <w:b/>
          <w:bCs/>
        </w:rPr>
      </w:pPr>
      <w:r w:rsidRPr="00AD008C">
        <w:rPr>
          <w:b/>
          <w:i/>
        </w:rPr>
        <w:t>Экскурсия</w:t>
      </w:r>
      <w:r w:rsidRPr="00AD008C">
        <w:t xml:space="preserve"> в природу для наблюдения за насекомыми.</w:t>
      </w:r>
    </w:p>
    <w:p w:rsidR="003B3D7B" w:rsidRPr="00AD008C" w:rsidRDefault="003B3D7B" w:rsidP="003B3D7B">
      <w:pPr>
        <w:shd w:val="clear" w:color="auto" w:fill="FFFFFF"/>
        <w:spacing w:line="360" w:lineRule="auto"/>
        <w:ind w:firstLine="709"/>
        <w:jc w:val="both"/>
      </w:pPr>
      <w:r w:rsidRPr="00AD008C">
        <w:rPr>
          <w:b/>
          <w:bCs/>
        </w:rPr>
        <w:t>Позвоночные животные</w:t>
      </w:r>
    </w:p>
    <w:p w:rsidR="003B3D7B" w:rsidRPr="00AD008C" w:rsidRDefault="003B3D7B" w:rsidP="003B3D7B">
      <w:pPr>
        <w:shd w:val="clear" w:color="auto" w:fill="FFFFFF"/>
        <w:spacing w:line="360" w:lineRule="auto"/>
        <w:ind w:firstLine="709"/>
        <w:jc w:val="both"/>
      </w:pPr>
      <w:r w:rsidRPr="00AD008C">
        <w:t xml:space="preserve">  Общие признаки позвоночных животных. Наличие позвоночника и внутреннего скелета. </w:t>
      </w:r>
    </w:p>
    <w:p w:rsidR="003B3D7B" w:rsidRPr="00AD008C" w:rsidRDefault="003B3D7B" w:rsidP="003B3D7B">
      <w:pPr>
        <w:shd w:val="clear" w:color="auto" w:fill="FFFFFF"/>
        <w:spacing w:line="360" w:lineRule="auto"/>
        <w:ind w:firstLine="709"/>
        <w:jc w:val="both"/>
        <w:rPr>
          <w:b/>
          <w:i/>
        </w:rPr>
      </w:pPr>
      <w:r w:rsidRPr="00AD008C">
        <w:t>Классификация животных: рыбы, земноводные, пресмыкающиеся, птицы, млеко</w:t>
      </w:r>
      <w:r w:rsidRPr="00AD008C">
        <w:softHyphen/>
        <w:t>питающие.</w:t>
      </w:r>
    </w:p>
    <w:p w:rsidR="003B3D7B" w:rsidRPr="00AD008C" w:rsidRDefault="003B3D7B" w:rsidP="003B3D7B">
      <w:pPr>
        <w:shd w:val="clear" w:color="auto" w:fill="FFFFFF"/>
        <w:spacing w:line="360" w:lineRule="auto"/>
        <w:ind w:firstLine="709"/>
        <w:jc w:val="center"/>
      </w:pPr>
      <w:r w:rsidRPr="00AD008C">
        <w:rPr>
          <w:b/>
          <w:i/>
        </w:rPr>
        <w:t>Рыбы</w:t>
      </w:r>
    </w:p>
    <w:p w:rsidR="003B3D7B" w:rsidRPr="00AD008C" w:rsidRDefault="003B3D7B" w:rsidP="003B3D7B">
      <w:pPr>
        <w:shd w:val="clear" w:color="auto" w:fill="FFFFFF"/>
        <w:spacing w:line="360" w:lineRule="auto"/>
        <w:ind w:firstLine="709"/>
        <w:jc w:val="both"/>
        <w:rPr>
          <w:i/>
          <w:iCs/>
        </w:rPr>
      </w:pPr>
      <w:r w:rsidRPr="00AD008C">
        <w:t>Общие признаки рыб. Среда обитания.</w:t>
      </w:r>
    </w:p>
    <w:p w:rsidR="003B3D7B" w:rsidRPr="00AD008C" w:rsidRDefault="003B3D7B" w:rsidP="003B3D7B">
      <w:pPr>
        <w:shd w:val="clear" w:color="auto" w:fill="FFFFFF"/>
        <w:spacing w:line="360" w:lineRule="auto"/>
        <w:ind w:firstLine="709"/>
        <w:jc w:val="both"/>
        <w:rPr>
          <w:i/>
          <w:iCs/>
        </w:rPr>
      </w:pPr>
      <w:r w:rsidRPr="00AD008C">
        <w:rPr>
          <w:i/>
          <w:iCs/>
        </w:rPr>
        <w:t xml:space="preserve">Речные рыбы </w:t>
      </w:r>
      <w:r w:rsidRPr="00AD008C">
        <w:t>(пресноводные): окунь, щука, карп.</w:t>
      </w:r>
    </w:p>
    <w:p w:rsidR="003B3D7B" w:rsidRPr="00AD008C" w:rsidRDefault="003B3D7B" w:rsidP="003B3D7B">
      <w:pPr>
        <w:shd w:val="clear" w:color="auto" w:fill="FFFFFF"/>
        <w:spacing w:line="360" w:lineRule="auto"/>
        <w:ind w:firstLine="709"/>
        <w:jc w:val="both"/>
      </w:pPr>
      <w:r w:rsidRPr="00AD008C">
        <w:rPr>
          <w:i/>
          <w:iCs/>
        </w:rPr>
        <w:t xml:space="preserve">Морские рыбы: </w:t>
      </w:r>
      <w:r w:rsidRPr="00AD008C">
        <w:t>треска, сельдь или другие, обитающие в дан</w:t>
      </w:r>
      <w:r w:rsidRPr="00AD008C">
        <w:softHyphen/>
        <w:t>ной местности.</w:t>
      </w:r>
    </w:p>
    <w:p w:rsidR="003B3D7B" w:rsidRPr="00AD008C" w:rsidRDefault="003B3D7B" w:rsidP="003B3D7B">
      <w:pPr>
        <w:shd w:val="clear" w:color="auto" w:fill="FFFFFF"/>
        <w:spacing w:line="360" w:lineRule="auto"/>
        <w:ind w:firstLine="709"/>
        <w:jc w:val="both"/>
        <w:rPr>
          <w:i/>
          <w:iCs/>
        </w:rPr>
      </w:pPr>
      <w:r w:rsidRPr="00AD008C">
        <w:t>Внешнее строение, образ жизни, питание (особенности пита</w:t>
      </w:r>
      <w:r w:rsidRPr="00AD008C">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3B3D7B" w:rsidRPr="00AD008C" w:rsidRDefault="003B3D7B" w:rsidP="003B3D7B">
      <w:pPr>
        <w:shd w:val="clear" w:color="auto" w:fill="FFFFFF"/>
        <w:spacing w:line="360" w:lineRule="auto"/>
        <w:ind w:firstLine="709"/>
        <w:jc w:val="both"/>
        <w:rPr>
          <w:b/>
          <w:bCs/>
          <w:i/>
        </w:rPr>
      </w:pPr>
      <w:r w:rsidRPr="00AD008C">
        <w:rPr>
          <w:i/>
          <w:iCs/>
        </w:rPr>
        <w:t xml:space="preserve">Домашний аквариум. </w:t>
      </w:r>
      <w:r w:rsidRPr="00AD008C">
        <w:t>Виды аквариумных рыб. Среда обита</w:t>
      </w:r>
      <w:r w:rsidRPr="00AD008C">
        <w:softHyphen/>
        <w:t>ния (освещение, температура воды). Особенности размножения (живородящие). Питание. Кормление (виды корма), уход.</w:t>
      </w:r>
    </w:p>
    <w:p w:rsidR="003B3D7B" w:rsidRPr="00AD008C" w:rsidRDefault="003B3D7B" w:rsidP="003B3D7B">
      <w:pPr>
        <w:shd w:val="clear" w:color="auto" w:fill="FFFFFF"/>
        <w:spacing w:line="360" w:lineRule="auto"/>
        <w:ind w:firstLine="709"/>
        <w:jc w:val="both"/>
        <w:rPr>
          <w:b/>
          <w:i/>
        </w:rPr>
      </w:pPr>
      <w:r w:rsidRPr="00AD008C">
        <w:rPr>
          <w:b/>
          <w:bCs/>
          <w:i/>
        </w:rPr>
        <w:t xml:space="preserve">Демонстрация </w:t>
      </w:r>
      <w:r w:rsidRPr="00AD008C">
        <w:t>живых рыб и наблюдение за ними.</w:t>
      </w:r>
    </w:p>
    <w:p w:rsidR="003B3D7B" w:rsidRPr="00AD008C" w:rsidRDefault="003B3D7B" w:rsidP="003B3D7B">
      <w:pPr>
        <w:shd w:val="clear" w:color="auto" w:fill="FFFFFF"/>
        <w:spacing w:line="360" w:lineRule="auto"/>
        <w:ind w:firstLine="709"/>
        <w:jc w:val="both"/>
        <w:rPr>
          <w:b/>
          <w:bCs/>
          <w:i/>
        </w:rPr>
      </w:pPr>
      <w:r w:rsidRPr="00AD008C">
        <w:rPr>
          <w:b/>
          <w:i/>
        </w:rPr>
        <w:t>Экскурсия</w:t>
      </w:r>
      <w:r w:rsidRPr="00AD008C">
        <w:t xml:space="preserve"> к водоему для наблюдений за рыбной ловлей (в зависимости от местных условий).</w:t>
      </w:r>
    </w:p>
    <w:p w:rsidR="003B3D7B" w:rsidRPr="00AD008C" w:rsidRDefault="003B3D7B" w:rsidP="003B3D7B">
      <w:pPr>
        <w:shd w:val="clear" w:color="auto" w:fill="FFFFFF"/>
        <w:spacing w:line="360" w:lineRule="auto"/>
        <w:ind w:firstLine="709"/>
        <w:jc w:val="center"/>
      </w:pPr>
      <w:r w:rsidRPr="00AD008C">
        <w:rPr>
          <w:b/>
          <w:bCs/>
          <w:i/>
        </w:rPr>
        <w:t>Земноводные</w:t>
      </w:r>
    </w:p>
    <w:p w:rsidR="003B3D7B" w:rsidRPr="00AD008C" w:rsidRDefault="003B3D7B" w:rsidP="003B3D7B">
      <w:pPr>
        <w:shd w:val="clear" w:color="auto" w:fill="FFFFFF"/>
        <w:spacing w:line="360" w:lineRule="auto"/>
        <w:ind w:firstLine="709"/>
        <w:jc w:val="both"/>
        <w:rPr>
          <w:i/>
          <w:iCs/>
        </w:rPr>
      </w:pPr>
      <w:r w:rsidRPr="00AD008C">
        <w:t>Общие признаки земноводных.</w:t>
      </w:r>
    </w:p>
    <w:p w:rsidR="003B3D7B" w:rsidRPr="00AD008C" w:rsidRDefault="003B3D7B" w:rsidP="003B3D7B">
      <w:pPr>
        <w:shd w:val="clear" w:color="auto" w:fill="FFFFFF"/>
        <w:spacing w:line="360" w:lineRule="auto"/>
        <w:ind w:firstLine="709"/>
        <w:jc w:val="both"/>
      </w:pPr>
      <w:r w:rsidRPr="00AD008C">
        <w:rPr>
          <w:i/>
          <w:iCs/>
        </w:rPr>
        <w:t xml:space="preserve">Лягушка. </w:t>
      </w:r>
      <w:r w:rsidRPr="00AD008C">
        <w:t>Место обитания, образ жизни. Внешнее строе</w:t>
      </w:r>
      <w:r w:rsidRPr="00AD008C">
        <w:softHyphen/>
        <w:t>ние, способ передвижения. Питание, дыхание, размножение (цикл развития).</w:t>
      </w:r>
    </w:p>
    <w:p w:rsidR="003B3D7B" w:rsidRPr="00AD008C" w:rsidRDefault="003B3D7B" w:rsidP="003B3D7B">
      <w:pPr>
        <w:shd w:val="clear" w:color="auto" w:fill="FFFFFF"/>
        <w:spacing w:line="360" w:lineRule="auto"/>
        <w:ind w:firstLine="709"/>
        <w:jc w:val="both"/>
      </w:pPr>
      <w:r w:rsidRPr="00AD008C">
        <w:t>Знакомство с многообразием земноводных (жаба, тритон, са</w:t>
      </w:r>
      <w:r w:rsidRPr="00AD008C">
        <w:softHyphen/>
        <w:t>ламандра). Особенности внешнего вида и образа жизни. Значе</w:t>
      </w:r>
      <w:r w:rsidRPr="00AD008C">
        <w:softHyphen/>
        <w:t>ние в природе.</w:t>
      </w:r>
    </w:p>
    <w:p w:rsidR="003B3D7B" w:rsidRPr="00AD008C" w:rsidRDefault="003B3D7B" w:rsidP="003B3D7B">
      <w:pPr>
        <w:shd w:val="clear" w:color="auto" w:fill="FFFFFF"/>
        <w:spacing w:line="360" w:lineRule="auto"/>
        <w:ind w:firstLine="709"/>
        <w:jc w:val="both"/>
      </w:pPr>
      <w:r w:rsidRPr="00AD008C">
        <w:t>Черты сходства и различия земноводных и рыб.</w:t>
      </w:r>
    </w:p>
    <w:p w:rsidR="003B3D7B" w:rsidRPr="00AD008C" w:rsidRDefault="003B3D7B" w:rsidP="003B3D7B">
      <w:pPr>
        <w:shd w:val="clear" w:color="auto" w:fill="FFFFFF"/>
        <w:spacing w:line="360" w:lineRule="auto"/>
        <w:ind w:firstLine="709"/>
        <w:jc w:val="both"/>
        <w:rPr>
          <w:b/>
          <w:bCs/>
          <w:i/>
        </w:rPr>
      </w:pPr>
      <w:r w:rsidRPr="00AD008C">
        <w:t>Польза земноводных и их охрана.</w:t>
      </w:r>
    </w:p>
    <w:p w:rsidR="003B3D7B" w:rsidRPr="00AD008C" w:rsidRDefault="003B3D7B" w:rsidP="003B3D7B">
      <w:pPr>
        <w:shd w:val="clear" w:color="auto" w:fill="FFFFFF"/>
        <w:spacing w:line="360" w:lineRule="auto"/>
        <w:ind w:firstLine="709"/>
        <w:jc w:val="both"/>
        <w:rPr>
          <w:b/>
          <w:bCs/>
          <w:i/>
        </w:rPr>
      </w:pPr>
      <w:r w:rsidRPr="00AD008C">
        <w:rPr>
          <w:b/>
          <w:bCs/>
          <w:i/>
        </w:rPr>
        <w:t>Демонстрация</w:t>
      </w:r>
      <w:r w:rsidRPr="00AD008C">
        <w:rPr>
          <w:b/>
          <w:bCs/>
        </w:rPr>
        <w:t xml:space="preserve"> </w:t>
      </w:r>
      <w:r w:rsidRPr="00AD008C">
        <w:t>живой лягушки или влажного препарата.</w:t>
      </w:r>
    </w:p>
    <w:p w:rsidR="003B3D7B" w:rsidRPr="00AD008C" w:rsidRDefault="003B3D7B" w:rsidP="003B3D7B">
      <w:pPr>
        <w:shd w:val="clear" w:color="auto" w:fill="FFFFFF"/>
        <w:spacing w:line="360" w:lineRule="auto"/>
        <w:ind w:firstLine="709"/>
        <w:jc w:val="both"/>
        <w:rPr>
          <w:b/>
          <w:bCs/>
          <w:i/>
        </w:rPr>
      </w:pPr>
      <w:r w:rsidRPr="00AD008C">
        <w:rPr>
          <w:b/>
          <w:bCs/>
          <w:i/>
        </w:rPr>
        <w:t xml:space="preserve">Практические работы. </w:t>
      </w:r>
      <w:r w:rsidRPr="00AD008C">
        <w:t>Зарисовка в тетрадях. Черчение таблицы (сходство и различие).</w:t>
      </w:r>
    </w:p>
    <w:p w:rsidR="003B3D7B" w:rsidRPr="00AD008C" w:rsidRDefault="003B3D7B" w:rsidP="003B3D7B">
      <w:pPr>
        <w:shd w:val="clear" w:color="auto" w:fill="FFFFFF"/>
        <w:spacing w:line="360" w:lineRule="auto"/>
        <w:ind w:firstLine="709"/>
        <w:jc w:val="center"/>
      </w:pPr>
      <w:r w:rsidRPr="00AD008C">
        <w:rPr>
          <w:b/>
          <w:bCs/>
          <w:i/>
        </w:rPr>
        <w:t>Пресмыкающиеся</w:t>
      </w:r>
    </w:p>
    <w:p w:rsidR="003B3D7B" w:rsidRPr="00AD008C" w:rsidRDefault="003B3D7B" w:rsidP="003B3D7B">
      <w:pPr>
        <w:shd w:val="clear" w:color="auto" w:fill="FFFFFF"/>
        <w:spacing w:line="360" w:lineRule="auto"/>
        <w:ind w:firstLine="709"/>
        <w:jc w:val="both"/>
        <w:rPr>
          <w:i/>
          <w:iCs/>
        </w:rPr>
      </w:pPr>
      <w:r w:rsidRPr="00AD008C">
        <w:t>Общие признаки пресмыкающихся. Внешнее строение, пита</w:t>
      </w:r>
      <w:r w:rsidRPr="00AD008C">
        <w:softHyphen/>
        <w:t>ние, дыхание. Размножение пресмыкающихся (цикл развития).</w:t>
      </w:r>
    </w:p>
    <w:p w:rsidR="003B3D7B" w:rsidRPr="00AD008C" w:rsidRDefault="003B3D7B" w:rsidP="003B3D7B">
      <w:pPr>
        <w:shd w:val="clear" w:color="auto" w:fill="FFFFFF"/>
        <w:spacing w:line="360" w:lineRule="auto"/>
        <w:ind w:firstLine="709"/>
        <w:jc w:val="both"/>
        <w:rPr>
          <w:i/>
          <w:iCs/>
        </w:rPr>
      </w:pPr>
      <w:r w:rsidRPr="00AD008C">
        <w:rPr>
          <w:i/>
          <w:iCs/>
        </w:rPr>
        <w:t xml:space="preserve">Ящерица </w:t>
      </w:r>
      <w:r w:rsidRPr="00AD008C">
        <w:t>прыткая. Места обитания, образ жизни, особеннос</w:t>
      </w:r>
      <w:r w:rsidRPr="00AD008C">
        <w:softHyphen/>
        <w:t>ти питания.</w:t>
      </w:r>
    </w:p>
    <w:p w:rsidR="003B3D7B" w:rsidRPr="00AD008C" w:rsidRDefault="003B3D7B" w:rsidP="003B3D7B">
      <w:pPr>
        <w:shd w:val="clear" w:color="auto" w:fill="FFFFFF"/>
        <w:spacing w:line="360" w:lineRule="auto"/>
        <w:ind w:firstLine="709"/>
        <w:jc w:val="both"/>
        <w:rPr>
          <w:i/>
          <w:iCs/>
        </w:rPr>
      </w:pPr>
      <w:r w:rsidRPr="00AD008C">
        <w:rPr>
          <w:i/>
          <w:iCs/>
        </w:rPr>
        <w:t xml:space="preserve">Змеи. </w:t>
      </w:r>
      <w:r w:rsidRPr="00AD008C">
        <w:t>Отличительные особенности животных. Сравнительная характеристика: гадюка, уж (места обитания, питание, размноже</w:t>
      </w:r>
      <w:r w:rsidRPr="00AD008C">
        <w:softHyphen/>
        <w:t>ние и развитие, отличительные признаки). Использование змеи</w:t>
      </w:r>
      <w:r w:rsidRPr="00AD008C">
        <w:softHyphen/>
        <w:t>ного яда в медицине. Скорая помощь при укусах змей.</w:t>
      </w:r>
    </w:p>
    <w:p w:rsidR="003B3D7B" w:rsidRPr="00AD008C" w:rsidRDefault="003B3D7B" w:rsidP="003B3D7B">
      <w:pPr>
        <w:shd w:val="clear" w:color="auto" w:fill="FFFFFF"/>
        <w:spacing w:line="360" w:lineRule="auto"/>
        <w:ind w:firstLine="709"/>
        <w:jc w:val="both"/>
      </w:pPr>
      <w:r w:rsidRPr="00AD008C">
        <w:rPr>
          <w:i/>
          <w:iCs/>
        </w:rPr>
        <w:t xml:space="preserve">Черепахи, крокодилы. </w:t>
      </w:r>
      <w:r w:rsidRPr="00AD008C">
        <w:t>Отличительные признаки, среда оби</w:t>
      </w:r>
      <w:r w:rsidRPr="00AD008C">
        <w:softHyphen/>
        <w:t>тания, питание, размножение и развитие.</w:t>
      </w:r>
    </w:p>
    <w:p w:rsidR="003B3D7B" w:rsidRPr="00AD008C" w:rsidRDefault="003B3D7B" w:rsidP="003B3D7B">
      <w:pPr>
        <w:shd w:val="clear" w:color="auto" w:fill="FFFFFF"/>
        <w:spacing w:line="360" w:lineRule="auto"/>
        <w:ind w:firstLine="709"/>
        <w:jc w:val="both"/>
        <w:rPr>
          <w:b/>
          <w:bCs/>
          <w:i/>
        </w:rPr>
      </w:pPr>
      <w:r w:rsidRPr="00AD008C">
        <w:t>Сравнительная характеристика пресмыкающихся и земновод</w:t>
      </w:r>
      <w:r w:rsidRPr="00AD008C">
        <w:softHyphen/>
        <w:t>ных (по внешнему виду, образу жизни, циклу развития).</w:t>
      </w:r>
    </w:p>
    <w:p w:rsidR="003B3D7B" w:rsidRPr="00AD008C" w:rsidRDefault="003B3D7B" w:rsidP="003B3D7B">
      <w:pPr>
        <w:shd w:val="clear" w:color="auto" w:fill="FFFFFF"/>
        <w:spacing w:line="360" w:lineRule="auto"/>
        <w:ind w:firstLine="709"/>
        <w:jc w:val="both"/>
        <w:rPr>
          <w:b/>
          <w:bCs/>
          <w:i/>
        </w:rPr>
      </w:pPr>
      <w:r w:rsidRPr="00AD008C">
        <w:rPr>
          <w:b/>
          <w:bCs/>
          <w:i/>
        </w:rPr>
        <w:t>Демонстрация</w:t>
      </w:r>
      <w:r w:rsidRPr="00AD008C">
        <w:rPr>
          <w:b/>
          <w:bCs/>
        </w:rPr>
        <w:t xml:space="preserve"> </w:t>
      </w:r>
      <w:r w:rsidRPr="00AD008C">
        <w:t>живой черепахи или влажных препаратов змей. Показ кино- и видеофильмов.</w:t>
      </w:r>
    </w:p>
    <w:p w:rsidR="003B3D7B" w:rsidRPr="00AD008C" w:rsidRDefault="003B3D7B" w:rsidP="003B3D7B">
      <w:pPr>
        <w:shd w:val="clear" w:color="auto" w:fill="FFFFFF"/>
        <w:spacing w:line="360" w:lineRule="auto"/>
        <w:ind w:firstLine="709"/>
        <w:jc w:val="both"/>
        <w:rPr>
          <w:b/>
          <w:bCs/>
          <w:i/>
        </w:rPr>
      </w:pPr>
      <w:r w:rsidRPr="00AD008C">
        <w:rPr>
          <w:b/>
          <w:bCs/>
          <w:i/>
        </w:rPr>
        <w:t xml:space="preserve">Практические работы. </w:t>
      </w:r>
      <w:r w:rsidRPr="00AD008C">
        <w:t>Зарисовки в тетрадях. Черчение таблицы.</w:t>
      </w:r>
    </w:p>
    <w:p w:rsidR="003B3D7B" w:rsidRPr="00AD008C" w:rsidRDefault="003B3D7B" w:rsidP="003B3D7B">
      <w:pPr>
        <w:shd w:val="clear" w:color="auto" w:fill="FFFFFF"/>
        <w:spacing w:line="360" w:lineRule="auto"/>
        <w:ind w:firstLine="709"/>
        <w:jc w:val="center"/>
        <w:rPr>
          <w:i/>
          <w:iCs/>
        </w:rPr>
      </w:pPr>
      <w:r w:rsidRPr="00AD008C">
        <w:rPr>
          <w:b/>
          <w:bCs/>
          <w:i/>
        </w:rPr>
        <w:t>Птицы</w:t>
      </w:r>
    </w:p>
    <w:p w:rsidR="003B3D7B" w:rsidRPr="00AD008C" w:rsidRDefault="003B3D7B" w:rsidP="003B3D7B">
      <w:pPr>
        <w:shd w:val="clear" w:color="auto" w:fill="FFFFFF"/>
        <w:spacing w:line="360" w:lineRule="auto"/>
        <w:ind w:firstLine="709"/>
        <w:jc w:val="both"/>
      </w:pPr>
      <w:r w:rsidRPr="00AD008C">
        <w:rPr>
          <w:i/>
          <w:iCs/>
        </w:rPr>
        <w:t xml:space="preserve">Дикие </w:t>
      </w:r>
      <w:r w:rsidRPr="00AD008C">
        <w:rPr>
          <w:bCs/>
          <w:i/>
          <w:iCs/>
        </w:rPr>
        <w:t>птицы</w:t>
      </w:r>
      <w:r w:rsidRPr="00AD008C">
        <w:rPr>
          <w:b/>
          <w:bCs/>
          <w:i/>
          <w:iCs/>
        </w:rPr>
        <w:t xml:space="preserve">. </w:t>
      </w:r>
      <w:r w:rsidRPr="00AD008C">
        <w:t xml:space="preserve">Общая характеристика </w:t>
      </w:r>
      <w:r w:rsidRPr="00AD008C">
        <w:rPr>
          <w:bCs/>
        </w:rPr>
        <w:t>птиц: наличие крыль</w:t>
      </w:r>
      <w:r w:rsidRPr="00AD008C">
        <w:t>ев, пуха и перьев на теле. Особенности размножения: кладка яиц и выведение птенцов.</w:t>
      </w:r>
    </w:p>
    <w:p w:rsidR="003B3D7B" w:rsidRPr="00AD008C" w:rsidRDefault="003B3D7B" w:rsidP="003B3D7B">
      <w:pPr>
        <w:shd w:val="clear" w:color="auto" w:fill="FFFFFF"/>
        <w:spacing w:line="360" w:lineRule="auto"/>
        <w:ind w:firstLine="709"/>
        <w:jc w:val="both"/>
        <w:rPr>
          <w:i/>
          <w:iCs/>
        </w:rPr>
      </w:pPr>
      <w:r w:rsidRPr="00AD008C">
        <w:t>Многообразие птиц, среда обитания, образ жизни, питание, приспособление к среде обитания. Птицы перелетные и непере</w:t>
      </w:r>
      <w:r w:rsidRPr="00AD008C">
        <w:softHyphen/>
        <w:t>летные (зимующие, оседлые).</w:t>
      </w:r>
    </w:p>
    <w:p w:rsidR="003B3D7B" w:rsidRPr="00AD008C" w:rsidRDefault="003B3D7B" w:rsidP="003B3D7B">
      <w:pPr>
        <w:shd w:val="clear" w:color="auto" w:fill="FFFFFF"/>
        <w:spacing w:line="360" w:lineRule="auto"/>
        <w:ind w:firstLine="709"/>
        <w:jc w:val="both"/>
        <w:rPr>
          <w:i/>
          <w:iCs/>
        </w:rPr>
      </w:pPr>
      <w:r w:rsidRPr="00AD008C">
        <w:rPr>
          <w:i/>
          <w:iCs/>
        </w:rPr>
        <w:t xml:space="preserve">Птицы леса: </w:t>
      </w:r>
      <w:r w:rsidRPr="00AD008C">
        <w:t>большой пестрый дятел, синица.</w:t>
      </w:r>
    </w:p>
    <w:p w:rsidR="003B3D7B" w:rsidRPr="00AD008C" w:rsidRDefault="003B3D7B" w:rsidP="003B3D7B">
      <w:pPr>
        <w:shd w:val="clear" w:color="auto" w:fill="FFFFFF"/>
        <w:spacing w:line="360" w:lineRule="auto"/>
        <w:ind w:firstLine="709"/>
        <w:jc w:val="both"/>
        <w:rPr>
          <w:i/>
          <w:iCs/>
        </w:rPr>
      </w:pPr>
      <w:r w:rsidRPr="00AD008C">
        <w:rPr>
          <w:i/>
          <w:iCs/>
        </w:rPr>
        <w:t xml:space="preserve">Хищные птицы: </w:t>
      </w:r>
      <w:r w:rsidRPr="00AD008C">
        <w:t>сова, орел.</w:t>
      </w:r>
    </w:p>
    <w:p w:rsidR="003B3D7B" w:rsidRPr="00AD008C" w:rsidRDefault="003B3D7B" w:rsidP="003B3D7B">
      <w:pPr>
        <w:shd w:val="clear" w:color="auto" w:fill="FFFFFF"/>
        <w:spacing w:line="360" w:lineRule="auto"/>
        <w:ind w:firstLine="709"/>
        <w:jc w:val="both"/>
        <w:rPr>
          <w:i/>
          <w:iCs/>
        </w:rPr>
      </w:pPr>
      <w:r w:rsidRPr="00AD008C">
        <w:rPr>
          <w:i/>
          <w:iCs/>
        </w:rPr>
        <w:t xml:space="preserve">Птицы, кормящиеся в воздухе: </w:t>
      </w:r>
      <w:r w:rsidRPr="00AD008C">
        <w:t>ласточка, стриж.</w:t>
      </w:r>
    </w:p>
    <w:p w:rsidR="003B3D7B" w:rsidRPr="00AD008C" w:rsidRDefault="003B3D7B" w:rsidP="003B3D7B">
      <w:pPr>
        <w:shd w:val="clear" w:color="auto" w:fill="FFFFFF"/>
        <w:spacing w:line="360" w:lineRule="auto"/>
        <w:ind w:firstLine="709"/>
        <w:jc w:val="both"/>
        <w:rPr>
          <w:i/>
          <w:iCs/>
        </w:rPr>
      </w:pPr>
      <w:r w:rsidRPr="00AD008C">
        <w:rPr>
          <w:i/>
          <w:iCs/>
        </w:rPr>
        <w:t xml:space="preserve">Водоплавающие птицы: </w:t>
      </w:r>
      <w:r w:rsidRPr="00AD008C">
        <w:t>утка-кряква, лебедь, пеликан.</w:t>
      </w:r>
    </w:p>
    <w:p w:rsidR="003B3D7B" w:rsidRPr="00AD008C" w:rsidRDefault="003B3D7B" w:rsidP="003B3D7B">
      <w:pPr>
        <w:shd w:val="clear" w:color="auto" w:fill="FFFFFF"/>
        <w:spacing w:line="360" w:lineRule="auto"/>
        <w:ind w:firstLine="709"/>
        <w:jc w:val="both"/>
      </w:pPr>
      <w:r w:rsidRPr="00AD008C">
        <w:rPr>
          <w:i/>
          <w:iCs/>
        </w:rPr>
        <w:t xml:space="preserve">Птицы, обитающие близ жилища человека: </w:t>
      </w:r>
      <w:r w:rsidRPr="00AD008C">
        <w:t>голубь, воро</w:t>
      </w:r>
      <w:r w:rsidRPr="00AD008C">
        <w:softHyphen/>
        <w:t>на, воробей, трясогузка или другие местные представители пернатых.</w:t>
      </w:r>
    </w:p>
    <w:p w:rsidR="003B3D7B" w:rsidRPr="00AD008C" w:rsidRDefault="003B3D7B" w:rsidP="003B3D7B">
      <w:pPr>
        <w:shd w:val="clear" w:color="auto" w:fill="FFFFFF"/>
        <w:spacing w:line="360" w:lineRule="auto"/>
        <w:ind w:firstLine="709"/>
        <w:jc w:val="both"/>
        <w:rPr>
          <w:i/>
          <w:iCs/>
        </w:rPr>
      </w:pPr>
      <w:r w:rsidRPr="00AD008C">
        <w:t>Особенности образа жизни каждой группы птиц. Гнездование и забота о потомстве. Охрана птиц.</w:t>
      </w:r>
    </w:p>
    <w:p w:rsidR="003B3D7B" w:rsidRPr="00AD008C" w:rsidRDefault="003B3D7B" w:rsidP="003B3D7B">
      <w:pPr>
        <w:shd w:val="clear" w:color="auto" w:fill="FFFFFF"/>
        <w:spacing w:line="360" w:lineRule="auto"/>
        <w:ind w:firstLine="709"/>
        <w:jc w:val="both"/>
        <w:rPr>
          <w:i/>
          <w:iCs/>
        </w:rPr>
      </w:pPr>
      <w:r w:rsidRPr="00AD008C">
        <w:rPr>
          <w:i/>
          <w:iCs/>
        </w:rPr>
        <w:t xml:space="preserve">Птицы в живом уголке. </w:t>
      </w:r>
      <w:r w:rsidRPr="00AD008C">
        <w:t>Попугаи, канарейки, щеглы. Уход за ними.</w:t>
      </w:r>
    </w:p>
    <w:p w:rsidR="003B3D7B" w:rsidRPr="00AD008C" w:rsidRDefault="003B3D7B" w:rsidP="003B3D7B">
      <w:pPr>
        <w:shd w:val="clear" w:color="auto" w:fill="FFFFFF"/>
        <w:spacing w:line="360" w:lineRule="auto"/>
        <w:ind w:firstLine="709"/>
        <w:jc w:val="both"/>
        <w:rPr>
          <w:b/>
          <w:bCs/>
          <w:i/>
        </w:rPr>
      </w:pPr>
      <w:r w:rsidRPr="00AD008C">
        <w:rPr>
          <w:i/>
          <w:iCs/>
        </w:rPr>
        <w:t xml:space="preserve">Домашние птицы. </w:t>
      </w:r>
      <w:r w:rsidRPr="00AD008C">
        <w:t>Курица, гусь, утка, индюшка. Особеннос</w:t>
      </w:r>
      <w:r w:rsidRPr="00AD008C">
        <w:softHyphen/>
        <w:t>ти внешнего строения, питания, размножения и развития. Стро</w:t>
      </w:r>
      <w:r w:rsidRPr="00AD008C">
        <w:softHyphen/>
        <w:t>ение яйца (на примере куриного). Уход за домашними птицами. Содержание, кормление, разведение. Значение птицеводства.</w:t>
      </w:r>
    </w:p>
    <w:p w:rsidR="003B3D7B" w:rsidRPr="00AD008C" w:rsidRDefault="003B3D7B" w:rsidP="003B3D7B">
      <w:pPr>
        <w:shd w:val="clear" w:color="auto" w:fill="FFFFFF"/>
        <w:spacing w:line="360" w:lineRule="auto"/>
        <w:ind w:firstLine="709"/>
        <w:jc w:val="both"/>
        <w:rPr>
          <w:b/>
          <w:i/>
        </w:rPr>
      </w:pPr>
      <w:r w:rsidRPr="00AD008C">
        <w:rPr>
          <w:b/>
          <w:bCs/>
          <w:i/>
        </w:rPr>
        <w:t>Демонстрация</w:t>
      </w:r>
      <w:r w:rsidRPr="00AD008C">
        <w:rPr>
          <w:b/>
          <w:bCs/>
        </w:rPr>
        <w:t xml:space="preserve"> </w:t>
      </w:r>
      <w:r w:rsidRPr="00AD008C">
        <w:t>скелета курицы, чучел птиц. Прослушивание голосов птиц. Показ видеофильмов.</w:t>
      </w:r>
    </w:p>
    <w:p w:rsidR="003B3D7B" w:rsidRPr="00AD008C" w:rsidRDefault="003B3D7B" w:rsidP="003B3D7B">
      <w:pPr>
        <w:shd w:val="clear" w:color="auto" w:fill="FFFFFF"/>
        <w:spacing w:line="360" w:lineRule="auto"/>
        <w:ind w:firstLine="709"/>
        <w:jc w:val="both"/>
        <w:rPr>
          <w:b/>
          <w:bCs/>
          <w:i/>
        </w:rPr>
      </w:pPr>
      <w:r w:rsidRPr="00AD008C">
        <w:rPr>
          <w:b/>
          <w:i/>
        </w:rPr>
        <w:t>Экскурсия</w:t>
      </w:r>
      <w:r w:rsidRPr="00AD008C">
        <w:t xml:space="preserve">  с целью  наблюдения за поведением птиц в природе (или экскурсия на птицеферму).</w:t>
      </w:r>
    </w:p>
    <w:p w:rsidR="003B3D7B" w:rsidRPr="00AD008C" w:rsidRDefault="003B3D7B" w:rsidP="003B3D7B">
      <w:pPr>
        <w:shd w:val="clear" w:color="auto" w:fill="FFFFFF"/>
        <w:spacing w:line="360" w:lineRule="auto"/>
        <w:ind w:firstLine="709"/>
        <w:jc w:val="both"/>
        <w:rPr>
          <w:b/>
          <w:i/>
        </w:rPr>
      </w:pPr>
      <w:r w:rsidRPr="00AD008C">
        <w:rPr>
          <w:b/>
          <w:bCs/>
          <w:i/>
        </w:rPr>
        <w:t xml:space="preserve">Практические </w:t>
      </w:r>
      <w:r w:rsidRPr="00AD008C">
        <w:rPr>
          <w:b/>
          <w:i/>
        </w:rPr>
        <w:t xml:space="preserve">работы. </w:t>
      </w:r>
      <w:r w:rsidRPr="00AD008C">
        <w:t>Подкормка зимующих птиц. Наблюдение и уход за птицами в живом уголке.</w:t>
      </w:r>
    </w:p>
    <w:p w:rsidR="003B3D7B" w:rsidRPr="00AD008C" w:rsidRDefault="003B3D7B" w:rsidP="003B3D7B">
      <w:pPr>
        <w:shd w:val="clear" w:color="auto" w:fill="FFFFFF"/>
        <w:spacing w:line="360" w:lineRule="auto"/>
        <w:ind w:firstLine="709"/>
        <w:jc w:val="center"/>
      </w:pPr>
      <w:r w:rsidRPr="00AD008C">
        <w:rPr>
          <w:b/>
          <w:i/>
        </w:rPr>
        <w:t>Млекопитающие животные</w:t>
      </w:r>
    </w:p>
    <w:p w:rsidR="003B3D7B" w:rsidRPr="00AD008C" w:rsidRDefault="003B3D7B" w:rsidP="003B3D7B">
      <w:pPr>
        <w:shd w:val="clear" w:color="auto" w:fill="FFFFFF"/>
        <w:spacing w:line="360" w:lineRule="auto"/>
        <w:ind w:firstLine="709"/>
        <w:jc w:val="both"/>
      </w:pPr>
      <w:r w:rsidRPr="00AD008C">
        <w:t>Общие сведения. Разнообразие млекопитающих животных. Общие признаки млекопитающих (рождение живых детенышей и вскармливание их молоком).</w:t>
      </w:r>
    </w:p>
    <w:p w:rsidR="003B3D7B" w:rsidRPr="00AD008C" w:rsidRDefault="003B3D7B" w:rsidP="003B3D7B">
      <w:pPr>
        <w:shd w:val="clear" w:color="auto" w:fill="FFFFFF"/>
        <w:spacing w:line="360" w:lineRule="auto"/>
        <w:ind w:firstLine="709"/>
        <w:jc w:val="both"/>
        <w:rPr>
          <w:b/>
          <w:i/>
        </w:rPr>
      </w:pPr>
      <w:r w:rsidRPr="00AD008C">
        <w:t>Классификация млекопитающих животных: дикие (грызуны, зайцеобразные, хищные, пушные и морские звери, приматы) и сельскохозяйственные.</w:t>
      </w:r>
    </w:p>
    <w:p w:rsidR="003B3D7B" w:rsidRPr="00AD008C" w:rsidRDefault="003B3D7B" w:rsidP="003B3D7B">
      <w:pPr>
        <w:shd w:val="clear" w:color="auto" w:fill="FFFFFF"/>
        <w:spacing w:line="360" w:lineRule="auto"/>
        <w:ind w:firstLine="709"/>
        <w:jc w:val="center"/>
        <w:rPr>
          <w:i/>
          <w:iCs/>
        </w:rPr>
      </w:pPr>
      <w:r w:rsidRPr="00AD008C">
        <w:rPr>
          <w:b/>
          <w:i/>
        </w:rPr>
        <w:t>Дикие млекопитающие животные</w:t>
      </w:r>
    </w:p>
    <w:p w:rsidR="003B3D7B" w:rsidRPr="00AD008C" w:rsidRDefault="003B3D7B" w:rsidP="003B3D7B">
      <w:pPr>
        <w:shd w:val="clear" w:color="auto" w:fill="FFFFFF"/>
        <w:spacing w:line="360" w:lineRule="auto"/>
        <w:ind w:firstLine="709"/>
        <w:jc w:val="both"/>
      </w:pPr>
      <w:r w:rsidRPr="00AD008C">
        <w:rPr>
          <w:i/>
          <w:iCs/>
        </w:rPr>
        <w:t xml:space="preserve">Грызуны. </w:t>
      </w:r>
      <w:r w:rsidRPr="00AD008C">
        <w:t>Общие признаки грызунов: внешний вид, среда оби</w:t>
      </w:r>
      <w:r w:rsidRPr="00AD008C">
        <w:softHyphen/>
        <w:t>тания, образ жизни, питание, размножение.</w:t>
      </w:r>
    </w:p>
    <w:p w:rsidR="003B3D7B" w:rsidRPr="00AD008C" w:rsidRDefault="003B3D7B" w:rsidP="003B3D7B">
      <w:pPr>
        <w:shd w:val="clear" w:color="auto" w:fill="FFFFFF"/>
        <w:spacing w:line="360" w:lineRule="auto"/>
        <w:ind w:firstLine="709"/>
        <w:jc w:val="both"/>
        <w:rPr>
          <w:i/>
          <w:iCs/>
        </w:rPr>
      </w:pPr>
      <w:r w:rsidRPr="00AD008C">
        <w:t>Мышь (полевая и серая полевка), белка, суслик, бобр. От</w:t>
      </w:r>
      <w:r w:rsidRPr="00AD008C">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3B3D7B" w:rsidRPr="00AD008C" w:rsidRDefault="003B3D7B" w:rsidP="003B3D7B">
      <w:pPr>
        <w:shd w:val="clear" w:color="auto" w:fill="FFFFFF"/>
        <w:spacing w:line="360" w:lineRule="auto"/>
        <w:ind w:firstLine="709"/>
        <w:jc w:val="both"/>
        <w:rPr>
          <w:i/>
          <w:iCs/>
        </w:rPr>
      </w:pPr>
      <w:r w:rsidRPr="00AD008C">
        <w:rPr>
          <w:i/>
          <w:iCs/>
        </w:rPr>
        <w:t xml:space="preserve">Зайцеобразные. </w:t>
      </w:r>
      <w:r w:rsidRPr="00AD008C">
        <w:t>Общие признаки: внешний вид, среда обита</w:t>
      </w:r>
      <w:r w:rsidRPr="00AD008C">
        <w:softHyphen/>
        <w:t>ния, образ жизни, питание, значение в природе (заяц-русак, за</w:t>
      </w:r>
      <w:r w:rsidRPr="00AD008C">
        <w:softHyphen/>
        <w:t>яц-беляк).</w:t>
      </w:r>
    </w:p>
    <w:p w:rsidR="003B3D7B" w:rsidRPr="00AD008C" w:rsidRDefault="003B3D7B" w:rsidP="003B3D7B">
      <w:pPr>
        <w:shd w:val="clear" w:color="auto" w:fill="FFFFFF"/>
        <w:spacing w:line="360" w:lineRule="auto"/>
        <w:ind w:firstLine="709"/>
        <w:jc w:val="both"/>
        <w:rPr>
          <w:i/>
        </w:rPr>
      </w:pPr>
      <w:r w:rsidRPr="00AD008C">
        <w:rPr>
          <w:i/>
          <w:iCs/>
        </w:rPr>
        <w:t xml:space="preserve">Хищные звери. </w:t>
      </w:r>
      <w:r w:rsidRPr="00AD008C">
        <w:t xml:space="preserve">Общие признаки хищных зверей. Внешний вид, отличительные особенности. Особенности некоторых </w:t>
      </w:r>
      <w:r w:rsidR="00DA22ED">
        <w:t>из них. Об</w:t>
      </w:r>
      <w:r w:rsidR="00DA22ED">
        <w:softHyphen/>
        <w:t>раз жизни. Добыча пищ</w:t>
      </w:r>
      <w:r w:rsidRPr="00AD008C">
        <w:t>и. Черты сходства и различия.</w:t>
      </w:r>
      <w:r w:rsidR="00DA22ED">
        <w:t xml:space="preserve">    </w:t>
      </w:r>
    </w:p>
    <w:p w:rsidR="003B3D7B" w:rsidRPr="00AD008C" w:rsidRDefault="003B3D7B" w:rsidP="003B3D7B">
      <w:pPr>
        <w:shd w:val="clear" w:color="auto" w:fill="FFFFFF"/>
        <w:spacing w:line="360" w:lineRule="auto"/>
        <w:ind w:firstLine="709"/>
        <w:jc w:val="both"/>
        <w:rPr>
          <w:i/>
        </w:rPr>
      </w:pPr>
      <w:r w:rsidRPr="00AD008C">
        <w:rPr>
          <w:i/>
        </w:rPr>
        <w:t>Псовые</w:t>
      </w:r>
      <w:r w:rsidRPr="00AD008C">
        <w:t xml:space="preserve"> (собачьи): </w:t>
      </w:r>
      <w:r w:rsidRPr="00AD008C">
        <w:rPr>
          <w:bCs/>
        </w:rPr>
        <w:t>волк,</w:t>
      </w:r>
      <w:r w:rsidRPr="00AD008C">
        <w:rPr>
          <w:b/>
          <w:bCs/>
        </w:rPr>
        <w:t xml:space="preserve"> </w:t>
      </w:r>
      <w:r w:rsidRPr="00AD008C">
        <w:t>лисица.</w:t>
      </w:r>
    </w:p>
    <w:p w:rsidR="003B3D7B" w:rsidRPr="00AD008C" w:rsidRDefault="003B3D7B" w:rsidP="003B3D7B">
      <w:pPr>
        <w:shd w:val="clear" w:color="auto" w:fill="FFFFFF"/>
        <w:spacing w:line="360" w:lineRule="auto"/>
        <w:ind w:firstLine="709"/>
        <w:jc w:val="both"/>
        <w:rPr>
          <w:i/>
        </w:rPr>
      </w:pPr>
      <w:r w:rsidRPr="00AD008C">
        <w:rPr>
          <w:i/>
        </w:rPr>
        <w:t>Медвежьи</w:t>
      </w:r>
      <w:r w:rsidRPr="00AD008C">
        <w:t>: медведи (бурый, белый).</w:t>
      </w:r>
    </w:p>
    <w:p w:rsidR="003B3D7B" w:rsidRPr="00AD008C" w:rsidRDefault="003B3D7B" w:rsidP="003B3D7B">
      <w:pPr>
        <w:shd w:val="clear" w:color="auto" w:fill="FFFFFF"/>
        <w:spacing w:line="360" w:lineRule="auto"/>
        <w:ind w:firstLine="709"/>
        <w:jc w:val="both"/>
        <w:rPr>
          <w:i/>
          <w:iCs/>
        </w:rPr>
      </w:pPr>
      <w:r w:rsidRPr="00AD008C">
        <w:rPr>
          <w:i/>
        </w:rPr>
        <w:t>Кошачьи</w:t>
      </w:r>
      <w:r w:rsidRPr="00AD008C">
        <w:t xml:space="preserve">: снежный барс, рысь, </w:t>
      </w:r>
      <w:r w:rsidRPr="00AD008C">
        <w:rPr>
          <w:bCs/>
        </w:rPr>
        <w:t>лев,</w:t>
      </w:r>
      <w:r w:rsidRPr="00AD008C">
        <w:rPr>
          <w:b/>
          <w:bCs/>
        </w:rPr>
        <w:t xml:space="preserve"> </w:t>
      </w:r>
      <w:r w:rsidRPr="00AD008C">
        <w:t>тигр. Сравнительные характеристики.</w:t>
      </w:r>
    </w:p>
    <w:p w:rsidR="003B3D7B" w:rsidRPr="00AD008C" w:rsidRDefault="003B3D7B" w:rsidP="003B3D7B">
      <w:pPr>
        <w:shd w:val="clear" w:color="auto" w:fill="FFFFFF"/>
        <w:spacing w:line="360" w:lineRule="auto"/>
        <w:ind w:firstLine="709"/>
        <w:jc w:val="both"/>
        <w:rPr>
          <w:i/>
          <w:iCs/>
        </w:rPr>
      </w:pPr>
      <w:r w:rsidRPr="00AD008C">
        <w:rPr>
          <w:i/>
          <w:iCs/>
        </w:rPr>
        <w:t xml:space="preserve">Пушные звери: </w:t>
      </w:r>
      <w:r w:rsidRPr="00AD008C">
        <w:t>соболь, куница, норка, песец. Пушные звери в природе. Разведение на зверофермах.</w:t>
      </w:r>
    </w:p>
    <w:p w:rsidR="003B3D7B" w:rsidRPr="00AD008C" w:rsidRDefault="003B3D7B" w:rsidP="003B3D7B">
      <w:pPr>
        <w:shd w:val="clear" w:color="auto" w:fill="FFFFFF"/>
        <w:spacing w:line="360" w:lineRule="auto"/>
        <w:ind w:firstLine="709"/>
        <w:jc w:val="both"/>
        <w:rPr>
          <w:i/>
          <w:iCs/>
        </w:rPr>
      </w:pPr>
      <w:r w:rsidRPr="00AD008C">
        <w:rPr>
          <w:i/>
          <w:iCs/>
        </w:rPr>
        <w:t xml:space="preserve">Копытные (парнокопытные, непарнокопытные) дикие животные: </w:t>
      </w:r>
      <w:r w:rsidRPr="00AD008C">
        <w:t>кабан, лось. Общие признаки, внешний вид и отли</w:t>
      </w:r>
      <w:r w:rsidRPr="00AD008C">
        <w:softHyphen/>
        <w:t xml:space="preserve">чительные особенности. Образ жизни, питание, </w:t>
      </w:r>
      <w:r w:rsidRPr="00AD008C">
        <w:rPr>
          <w:bCs/>
        </w:rPr>
        <w:t>места</w:t>
      </w:r>
      <w:r w:rsidRPr="00AD008C">
        <w:rPr>
          <w:b/>
          <w:bCs/>
        </w:rPr>
        <w:t xml:space="preserve"> </w:t>
      </w:r>
      <w:r w:rsidRPr="00AD008C">
        <w:t>обитания. Охрана животных.</w:t>
      </w:r>
    </w:p>
    <w:p w:rsidR="003B3D7B" w:rsidRPr="00AD008C" w:rsidRDefault="003B3D7B" w:rsidP="003B3D7B">
      <w:pPr>
        <w:shd w:val="clear" w:color="auto" w:fill="FFFFFF"/>
        <w:spacing w:line="360" w:lineRule="auto"/>
        <w:ind w:firstLine="709"/>
        <w:jc w:val="both"/>
      </w:pPr>
      <w:r w:rsidRPr="00AD008C">
        <w:rPr>
          <w:i/>
          <w:iCs/>
        </w:rPr>
        <w:t xml:space="preserve">Морские животные. </w:t>
      </w:r>
      <w:r w:rsidRPr="00AD008C">
        <w:t>Ластоногие: тюлень, морж. Общие при</w:t>
      </w:r>
      <w:r w:rsidRPr="00AD008C">
        <w:softHyphen/>
        <w:t>знаки, внешний вид, среда обитания, питание, размножение и раз</w:t>
      </w:r>
      <w:r w:rsidRPr="00AD008C">
        <w:softHyphen/>
        <w:t>витие. Отличительные особенности, распространение и значение.</w:t>
      </w:r>
    </w:p>
    <w:p w:rsidR="003B3D7B" w:rsidRPr="00AD008C" w:rsidRDefault="003B3D7B" w:rsidP="003B3D7B">
      <w:pPr>
        <w:shd w:val="clear" w:color="auto" w:fill="FFFFFF"/>
        <w:spacing w:line="360" w:lineRule="auto"/>
        <w:ind w:firstLine="709"/>
        <w:jc w:val="both"/>
      </w:pPr>
      <w:r w:rsidRPr="00AD008C">
        <w:t xml:space="preserve">Китообразные: </w:t>
      </w:r>
      <w:r w:rsidRPr="00AD008C">
        <w:rPr>
          <w:bCs/>
        </w:rPr>
        <w:t>кит,</w:t>
      </w:r>
      <w:r w:rsidRPr="00AD008C">
        <w:rPr>
          <w:b/>
          <w:bCs/>
        </w:rPr>
        <w:t xml:space="preserve"> </w:t>
      </w:r>
      <w:r w:rsidRPr="00AD008C">
        <w:t>дельфин. Внешний вид, места обитания, питание. Способ передвижения. Особенности вскармливания де</w:t>
      </w:r>
      <w:r w:rsidRPr="00AD008C">
        <w:softHyphen/>
        <w:t>тенышей. Значение китообразных.</w:t>
      </w:r>
    </w:p>
    <w:p w:rsidR="003B3D7B" w:rsidRPr="00AD008C" w:rsidRDefault="003B3D7B" w:rsidP="003B3D7B">
      <w:pPr>
        <w:shd w:val="clear" w:color="auto" w:fill="FFFFFF"/>
        <w:spacing w:line="360" w:lineRule="auto"/>
        <w:ind w:firstLine="709"/>
        <w:jc w:val="both"/>
        <w:rPr>
          <w:i/>
          <w:iCs/>
        </w:rPr>
      </w:pPr>
      <w:r w:rsidRPr="00AD008C">
        <w:t>Охрана морских млекопитающих. Морские животные, занесен</w:t>
      </w:r>
      <w:r w:rsidRPr="00AD008C">
        <w:softHyphen/>
        <w:t>ные в Красную книгу (нерпа, пятнистый тюлень и др.).</w:t>
      </w:r>
    </w:p>
    <w:p w:rsidR="003B3D7B" w:rsidRPr="00AD008C" w:rsidRDefault="003B3D7B" w:rsidP="003B3D7B">
      <w:pPr>
        <w:shd w:val="clear" w:color="auto" w:fill="FFFFFF"/>
        <w:spacing w:line="360" w:lineRule="auto"/>
        <w:ind w:firstLine="709"/>
        <w:jc w:val="both"/>
        <w:rPr>
          <w:b/>
          <w:bCs/>
          <w:i/>
        </w:rPr>
      </w:pPr>
      <w:r w:rsidRPr="00AD008C">
        <w:rPr>
          <w:i/>
          <w:iCs/>
        </w:rPr>
        <w:t xml:space="preserve">Приматы. </w:t>
      </w:r>
      <w:r w:rsidRPr="00AD008C">
        <w:t>Общая характеристика. Знакомство с отличитель</w:t>
      </w:r>
      <w:r w:rsidRPr="00AD008C">
        <w:softHyphen/>
        <w:t>ными особенностями различных групп. Питание. Уход за потом</w:t>
      </w:r>
      <w:r w:rsidRPr="00AD008C">
        <w:softHyphen/>
        <w:t>ством. Места обитания.</w:t>
      </w:r>
    </w:p>
    <w:p w:rsidR="003B3D7B" w:rsidRPr="00AD008C" w:rsidRDefault="003B3D7B" w:rsidP="003B3D7B">
      <w:pPr>
        <w:shd w:val="clear" w:color="auto" w:fill="FFFFFF"/>
        <w:spacing w:line="360" w:lineRule="auto"/>
        <w:ind w:firstLine="709"/>
        <w:jc w:val="both"/>
        <w:rPr>
          <w:b/>
          <w:bCs/>
          <w:i/>
        </w:rPr>
      </w:pPr>
      <w:r w:rsidRPr="00AD008C">
        <w:rPr>
          <w:b/>
          <w:bCs/>
          <w:i/>
        </w:rPr>
        <w:t>Демонстрация</w:t>
      </w:r>
      <w:r w:rsidRPr="00AD008C">
        <w:rPr>
          <w:b/>
          <w:bCs/>
        </w:rPr>
        <w:t xml:space="preserve"> </w:t>
      </w:r>
      <w:r w:rsidRPr="00AD008C">
        <w:t>видеофильмов о жизни млекопитающих жи</w:t>
      </w:r>
      <w:r w:rsidRPr="00AD008C">
        <w:softHyphen/>
        <w:t>вотных.</w:t>
      </w:r>
    </w:p>
    <w:p w:rsidR="003B3D7B" w:rsidRPr="00AD008C" w:rsidRDefault="003B3D7B" w:rsidP="003B3D7B">
      <w:pPr>
        <w:shd w:val="clear" w:color="auto" w:fill="FFFFFF"/>
        <w:spacing w:line="360" w:lineRule="auto"/>
        <w:ind w:firstLine="709"/>
        <w:jc w:val="both"/>
        <w:rPr>
          <w:b/>
          <w:bCs/>
          <w:i/>
        </w:rPr>
      </w:pPr>
      <w:r w:rsidRPr="00AD008C">
        <w:rPr>
          <w:b/>
          <w:bCs/>
          <w:i/>
        </w:rPr>
        <w:t>Экскурсия</w:t>
      </w:r>
      <w:r w:rsidRPr="00AD008C">
        <w:rPr>
          <w:b/>
          <w:bCs/>
        </w:rPr>
        <w:t xml:space="preserve"> </w:t>
      </w:r>
      <w:r w:rsidRPr="00AD008C">
        <w:t>в зоопарк, краеведческий музей (дельфинарий, мор</w:t>
      </w:r>
      <w:r w:rsidRPr="00AD008C">
        <w:softHyphen/>
        <w:t>ской аквариум).</w:t>
      </w:r>
    </w:p>
    <w:p w:rsidR="003B3D7B" w:rsidRPr="00AD008C" w:rsidRDefault="003B3D7B" w:rsidP="003B3D7B">
      <w:pPr>
        <w:shd w:val="clear" w:color="auto" w:fill="FFFFFF"/>
        <w:spacing w:line="360" w:lineRule="auto"/>
        <w:ind w:firstLine="709"/>
        <w:jc w:val="both"/>
      </w:pPr>
      <w:r w:rsidRPr="00AD008C">
        <w:rPr>
          <w:b/>
          <w:bCs/>
          <w:i/>
        </w:rPr>
        <w:t xml:space="preserve">Практические работы. </w:t>
      </w:r>
      <w:r w:rsidRPr="00AD008C">
        <w:t xml:space="preserve">Зарисовки в тетрадях. Игры (зоологическое </w:t>
      </w:r>
    </w:p>
    <w:p w:rsidR="003B3D7B" w:rsidRPr="00AD008C" w:rsidRDefault="003B3D7B" w:rsidP="003B3D7B">
      <w:pPr>
        <w:shd w:val="clear" w:color="auto" w:fill="FFFFFF"/>
        <w:spacing w:line="360" w:lineRule="auto"/>
        <w:ind w:firstLine="709"/>
        <w:jc w:val="both"/>
        <w:rPr>
          <w:b/>
          <w:bCs/>
          <w:i/>
        </w:rPr>
      </w:pPr>
      <w:r w:rsidRPr="00AD008C">
        <w:t>лото и др.).</w:t>
      </w:r>
    </w:p>
    <w:p w:rsidR="003B3D7B" w:rsidRPr="00AD008C" w:rsidRDefault="003B3D7B" w:rsidP="003B3D7B">
      <w:pPr>
        <w:shd w:val="clear" w:color="auto" w:fill="FFFFFF"/>
        <w:spacing w:line="360" w:lineRule="auto"/>
        <w:ind w:firstLine="709"/>
        <w:jc w:val="center"/>
        <w:rPr>
          <w:i/>
          <w:iCs/>
        </w:rPr>
      </w:pPr>
      <w:r w:rsidRPr="00AD008C">
        <w:rPr>
          <w:b/>
          <w:bCs/>
          <w:i/>
        </w:rPr>
        <w:t>Сельскохозяйственные животные</w:t>
      </w:r>
    </w:p>
    <w:p w:rsidR="003B3D7B" w:rsidRPr="00AD008C" w:rsidRDefault="003B3D7B" w:rsidP="003B3D7B">
      <w:pPr>
        <w:shd w:val="clear" w:color="auto" w:fill="FFFFFF"/>
        <w:spacing w:line="360" w:lineRule="auto"/>
        <w:ind w:firstLine="709"/>
        <w:jc w:val="both"/>
        <w:rPr>
          <w:i/>
          <w:iCs/>
        </w:rPr>
      </w:pPr>
      <w:r w:rsidRPr="00AD008C">
        <w:rPr>
          <w:i/>
          <w:iCs/>
        </w:rPr>
        <w:t xml:space="preserve">Кролик. </w:t>
      </w:r>
      <w:r w:rsidRPr="00AD008C">
        <w:t>Внешний вид и характерные особенности кроликов. Питание. Содержание кроликов. Разведение.</w:t>
      </w:r>
    </w:p>
    <w:p w:rsidR="003B3D7B" w:rsidRPr="00AD008C" w:rsidRDefault="003B3D7B" w:rsidP="003B3D7B">
      <w:pPr>
        <w:shd w:val="clear" w:color="auto" w:fill="FFFFFF"/>
        <w:spacing w:line="360" w:lineRule="auto"/>
        <w:ind w:firstLine="709"/>
        <w:jc w:val="both"/>
        <w:rPr>
          <w:i/>
          <w:iCs/>
        </w:rPr>
      </w:pPr>
      <w:r w:rsidRPr="00AD008C">
        <w:rPr>
          <w:i/>
          <w:iCs/>
        </w:rPr>
        <w:t xml:space="preserve">Корова. </w:t>
      </w:r>
      <w:r w:rsidRPr="00AD008C">
        <w:t>Отличительные особенности внешнего строения. Осо</w:t>
      </w:r>
      <w:r w:rsidRPr="00AD008C">
        <w:softHyphen/>
        <w:t>бенности питания. Корма для коров. Молочная продуктивность коров. Вскармливание телят. Некоторые местные породы. Совре</w:t>
      </w:r>
      <w:r w:rsidRPr="00AD008C">
        <w:softHyphen/>
        <w:t>менные фермы: содержание коров, телят.</w:t>
      </w:r>
    </w:p>
    <w:p w:rsidR="003B3D7B" w:rsidRPr="00AD008C" w:rsidRDefault="003B3D7B" w:rsidP="003B3D7B">
      <w:pPr>
        <w:shd w:val="clear" w:color="auto" w:fill="FFFFFF"/>
        <w:spacing w:line="360" w:lineRule="auto"/>
        <w:ind w:firstLine="709"/>
        <w:jc w:val="both"/>
        <w:rPr>
          <w:i/>
          <w:iCs/>
        </w:rPr>
      </w:pPr>
      <w:r w:rsidRPr="00AD008C">
        <w:rPr>
          <w:i/>
          <w:iCs/>
        </w:rPr>
        <w:t xml:space="preserve">Овца. </w:t>
      </w:r>
      <w:r w:rsidRPr="00AD008C">
        <w:t>Характерные особенности внешнего вида. Распростра</w:t>
      </w:r>
      <w:r w:rsidRPr="00AD008C">
        <w:softHyphen/>
        <w:t xml:space="preserve">нение овец. Питание. Способность </w:t>
      </w:r>
      <w:r w:rsidRPr="00AD008C">
        <w:rPr>
          <w:b/>
          <w:bCs/>
        </w:rPr>
        <w:t xml:space="preserve">к </w:t>
      </w:r>
      <w:r w:rsidRPr="00AD008C">
        <w:t>поеданию низкорослых рас</w:t>
      </w:r>
      <w:r w:rsidRPr="00AD008C">
        <w:softHyphen/>
        <w:t>тений, а также растений, имеющих горький и соленый вкус. Зна</w:t>
      </w:r>
      <w:r w:rsidRPr="00AD008C">
        <w:softHyphen/>
        <w:t>чение овец в экономике страны. Некоторые породы овец. Содержание овец в зимний и летний периоды.</w:t>
      </w:r>
    </w:p>
    <w:p w:rsidR="003B3D7B" w:rsidRPr="00AD008C" w:rsidRDefault="003B3D7B" w:rsidP="003B3D7B">
      <w:pPr>
        <w:shd w:val="clear" w:color="auto" w:fill="FFFFFF"/>
        <w:spacing w:line="360" w:lineRule="auto"/>
        <w:ind w:firstLine="709"/>
        <w:jc w:val="both"/>
        <w:rPr>
          <w:i/>
          <w:iCs/>
        </w:rPr>
      </w:pPr>
      <w:r w:rsidRPr="00AD008C">
        <w:rPr>
          <w:i/>
          <w:iCs/>
        </w:rPr>
        <w:t xml:space="preserve">Свинья. </w:t>
      </w:r>
      <w:r w:rsidRPr="00AD008C">
        <w:t>Внешнее строение. Особенности внешнего вида, кож</w:t>
      </w:r>
      <w:r w:rsidRPr="00AD008C">
        <w:softHyphen/>
        <w:t>ного покрова (жировая прослойка). Уход и кормление (откорм). Свиноводческие фермы.</w:t>
      </w:r>
    </w:p>
    <w:p w:rsidR="003B3D7B" w:rsidRPr="00AD008C" w:rsidRDefault="003B3D7B" w:rsidP="003B3D7B">
      <w:pPr>
        <w:shd w:val="clear" w:color="auto" w:fill="FFFFFF"/>
        <w:spacing w:line="360" w:lineRule="auto"/>
        <w:ind w:firstLine="709"/>
        <w:jc w:val="both"/>
        <w:rPr>
          <w:i/>
          <w:iCs/>
        </w:rPr>
      </w:pPr>
      <w:r w:rsidRPr="00AD008C">
        <w:rPr>
          <w:i/>
          <w:iCs/>
        </w:rPr>
        <w:t xml:space="preserve">Лошадь. </w:t>
      </w:r>
      <w:r w:rsidRPr="00AD008C">
        <w:t>Внешний вид, особенности. Уход и кормление. Зна</w:t>
      </w:r>
      <w:r w:rsidRPr="00AD008C">
        <w:softHyphen/>
        <w:t>чение в народном хозяйстве. Верховые лошади, тяжеловозы, рысаки.</w:t>
      </w:r>
    </w:p>
    <w:p w:rsidR="003B3D7B" w:rsidRPr="00AD008C" w:rsidRDefault="003B3D7B" w:rsidP="003B3D7B">
      <w:pPr>
        <w:shd w:val="clear" w:color="auto" w:fill="FFFFFF"/>
        <w:spacing w:line="360" w:lineRule="auto"/>
        <w:ind w:firstLine="709"/>
        <w:jc w:val="both"/>
        <w:rPr>
          <w:i/>
          <w:iCs/>
        </w:rPr>
      </w:pPr>
      <w:r w:rsidRPr="00AD008C">
        <w:rPr>
          <w:i/>
          <w:iCs/>
        </w:rPr>
        <w:t xml:space="preserve">Северный олень. </w:t>
      </w:r>
      <w:r w:rsidRPr="00AD008C">
        <w:t>Внешний вид. Особенности питания. Приспособленность к условиям жизни. Значение. Оленеводство.</w:t>
      </w:r>
    </w:p>
    <w:p w:rsidR="003B3D7B" w:rsidRPr="00AD008C" w:rsidRDefault="003B3D7B" w:rsidP="003B3D7B">
      <w:pPr>
        <w:shd w:val="clear" w:color="auto" w:fill="FFFFFF"/>
        <w:spacing w:line="360" w:lineRule="auto"/>
        <w:ind w:firstLine="709"/>
        <w:jc w:val="both"/>
        <w:rPr>
          <w:b/>
          <w:bCs/>
          <w:i/>
        </w:rPr>
      </w:pPr>
      <w:r w:rsidRPr="00AD008C">
        <w:rPr>
          <w:i/>
          <w:iCs/>
        </w:rPr>
        <w:t xml:space="preserve">Верблюд. </w:t>
      </w:r>
      <w:r w:rsidRPr="00AD008C">
        <w:t>Внешний вид. Особенности питания. Приспособлен</w:t>
      </w:r>
      <w:r w:rsidRPr="00AD008C">
        <w:softHyphen/>
        <w:t>ность к условиям жизни. Значение для человека.</w:t>
      </w:r>
    </w:p>
    <w:p w:rsidR="003B3D7B" w:rsidRPr="00AD008C" w:rsidRDefault="003B3D7B" w:rsidP="003B3D7B">
      <w:pPr>
        <w:shd w:val="clear" w:color="auto" w:fill="FFFFFF"/>
        <w:spacing w:line="360" w:lineRule="auto"/>
        <w:ind w:firstLine="709"/>
        <w:jc w:val="both"/>
        <w:rPr>
          <w:b/>
          <w:bCs/>
          <w:i/>
        </w:rPr>
      </w:pPr>
      <w:r w:rsidRPr="00AD008C">
        <w:rPr>
          <w:b/>
          <w:bCs/>
          <w:i/>
        </w:rPr>
        <w:t>Демонстрация</w:t>
      </w:r>
      <w:r w:rsidRPr="00AD008C">
        <w:rPr>
          <w:b/>
          <w:bCs/>
        </w:rPr>
        <w:t xml:space="preserve"> </w:t>
      </w:r>
      <w:r w:rsidRPr="00AD008C">
        <w:t>видеофильмов (для городских школ).</w:t>
      </w:r>
    </w:p>
    <w:p w:rsidR="003B3D7B" w:rsidRPr="00AD008C" w:rsidRDefault="003B3D7B" w:rsidP="003B3D7B">
      <w:pPr>
        <w:shd w:val="clear" w:color="auto" w:fill="FFFFFF"/>
        <w:spacing w:line="360" w:lineRule="auto"/>
        <w:ind w:firstLine="709"/>
        <w:jc w:val="both"/>
        <w:rPr>
          <w:b/>
          <w:i/>
        </w:rPr>
      </w:pPr>
      <w:r w:rsidRPr="00AD008C">
        <w:rPr>
          <w:b/>
          <w:bCs/>
          <w:i/>
        </w:rPr>
        <w:t xml:space="preserve">Экскурсия </w:t>
      </w:r>
      <w:r w:rsidRPr="00AD008C">
        <w:t>на ферму: участие в раздаче кормов, уборке поме</w:t>
      </w:r>
      <w:r w:rsidRPr="00AD008C">
        <w:softHyphen/>
        <w:t>щения (для сельских школ).</w:t>
      </w:r>
    </w:p>
    <w:p w:rsidR="003B3D7B" w:rsidRPr="00AD008C" w:rsidRDefault="003B3D7B" w:rsidP="003B3D7B">
      <w:pPr>
        <w:shd w:val="clear" w:color="auto" w:fill="FFFFFF"/>
        <w:spacing w:line="360" w:lineRule="auto"/>
        <w:ind w:firstLine="709"/>
        <w:jc w:val="center"/>
        <w:rPr>
          <w:i/>
          <w:iCs/>
        </w:rPr>
      </w:pPr>
      <w:r w:rsidRPr="00AD008C">
        <w:rPr>
          <w:b/>
          <w:i/>
        </w:rPr>
        <w:t>Домашние питомцы</w:t>
      </w:r>
    </w:p>
    <w:p w:rsidR="003B3D7B" w:rsidRPr="00AD008C" w:rsidRDefault="003B3D7B" w:rsidP="003B3D7B">
      <w:pPr>
        <w:shd w:val="clear" w:color="auto" w:fill="FFFFFF"/>
        <w:spacing w:line="360" w:lineRule="auto"/>
        <w:ind w:firstLine="709"/>
        <w:jc w:val="both"/>
        <w:rPr>
          <w:i/>
          <w:iCs/>
        </w:rPr>
      </w:pPr>
      <w:r w:rsidRPr="00AD008C">
        <w:rPr>
          <w:i/>
          <w:iCs/>
        </w:rPr>
        <w:t xml:space="preserve">Собаки. </w:t>
      </w:r>
      <w:r w:rsidRPr="00AD008C">
        <w:t>Особенности внешнего вида. Породы. Содержание и уход. Санитарно-гигиенические требования к их содержанию. За</w:t>
      </w:r>
      <w:r w:rsidRPr="00AD008C">
        <w:softHyphen/>
        <w:t>болевания и оказание первой помощи животным.</w:t>
      </w:r>
    </w:p>
    <w:p w:rsidR="003B3D7B" w:rsidRPr="00AD008C" w:rsidRDefault="003B3D7B" w:rsidP="003B3D7B">
      <w:pPr>
        <w:shd w:val="clear" w:color="auto" w:fill="FFFFFF"/>
        <w:spacing w:line="360" w:lineRule="auto"/>
        <w:ind w:firstLine="709"/>
        <w:jc w:val="both"/>
        <w:rPr>
          <w:i/>
        </w:rPr>
      </w:pPr>
      <w:r w:rsidRPr="00AD008C">
        <w:rPr>
          <w:i/>
          <w:iCs/>
        </w:rPr>
        <w:t xml:space="preserve">Кошки. </w:t>
      </w:r>
      <w:r w:rsidRPr="00AD008C">
        <w:t>Особенности внешнего вида. Породы. Содержание и уход. Санитарно-гигиенические требования. Заболевания и ока</w:t>
      </w:r>
      <w:r w:rsidRPr="00AD008C">
        <w:softHyphen/>
        <w:t>зание им первой помощи.</w:t>
      </w:r>
    </w:p>
    <w:p w:rsidR="003B3D7B" w:rsidRPr="00AD008C" w:rsidRDefault="003B3D7B" w:rsidP="003B3D7B">
      <w:pPr>
        <w:shd w:val="clear" w:color="auto" w:fill="FFFFFF"/>
        <w:spacing w:line="360" w:lineRule="auto"/>
        <w:ind w:firstLine="709"/>
        <w:jc w:val="both"/>
        <w:rPr>
          <w:b/>
          <w:w w:val="110"/>
        </w:rPr>
      </w:pPr>
      <w:r w:rsidRPr="00AD008C">
        <w:rPr>
          <w:i/>
        </w:rPr>
        <w:t>Животные в живом уголке</w:t>
      </w:r>
      <w:r w:rsidRPr="00AD008C">
        <w:t xml:space="preserve"> (хомяки, черепахи, белые мыши, белки и др.). Образ жизни. Уход. Кормление. Уборка их жилища.</w:t>
      </w:r>
    </w:p>
    <w:p w:rsidR="003B3D7B" w:rsidRPr="00AD008C" w:rsidRDefault="003B3D7B" w:rsidP="003B3D7B">
      <w:pPr>
        <w:shd w:val="clear" w:color="auto" w:fill="FFFFFF"/>
        <w:spacing w:line="360" w:lineRule="auto"/>
        <w:ind w:firstLine="709"/>
        <w:jc w:val="center"/>
        <w:rPr>
          <w:b/>
          <w:bCs/>
        </w:rPr>
      </w:pPr>
      <w:r w:rsidRPr="00AD008C">
        <w:rPr>
          <w:b/>
          <w:w w:val="110"/>
        </w:rPr>
        <w:t>ЧЕЛОВЕК</w:t>
      </w:r>
    </w:p>
    <w:p w:rsidR="003B3D7B" w:rsidRPr="00AD008C" w:rsidRDefault="003B3D7B" w:rsidP="003B3D7B">
      <w:pPr>
        <w:shd w:val="clear" w:color="auto" w:fill="FFFFFF"/>
        <w:spacing w:line="360" w:lineRule="auto"/>
        <w:ind w:firstLine="709"/>
        <w:jc w:val="center"/>
      </w:pPr>
      <w:r w:rsidRPr="00AD008C">
        <w:rPr>
          <w:b/>
          <w:bCs/>
        </w:rPr>
        <w:t>Введение</w:t>
      </w:r>
    </w:p>
    <w:p w:rsidR="003B3D7B" w:rsidRPr="00AD008C" w:rsidRDefault="003B3D7B" w:rsidP="003B3D7B">
      <w:pPr>
        <w:shd w:val="clear" w:color="auto" w:fill="FFFFFF"/>
        <w:spacing w:line="360" w:lineRule="auto"/>
        <w:ind w:firstLine="709"/>
        <w:jc w:val="both"/>
        <w:rPr>
          <w:b/>
          <w:bCs/>
        </w:rPr>
      </w:pPr>
      <w:r w:rsidRPr="00AD008C">
        <w:t>Роль и место человека в природе. Значение знаний о своем организме и укреплении здоровья.</w:t>
      </w:r>
    </w:p>
    <w:p w:rsidR="003B3D7B" w:rsidRPr="00AD008C" w:rsidRDefault="003B3D7B" w:rsidP="003B3D7B">
      <w:pPr>
        <w:shd w:val="clear" w:color="auto" w:fill="FFFFFF"/>
        <w:spacing w:line="360" w:lineRule="auto"/>
        <w:ind w:firstLine="709"/>
        <w:jc w:val="center"/>
      </w:pPr>
      <w:r w:rsidRPr="00AD008C">
        <w:rPr>
          <w:b/>
          <w:bCs/>
        </w:rPr>
        <w:t xml:space="preserve">Общее знакомство </w:t>
      </w:r>
      <w:r w:rsidRPr="00AD008C">
        <w:t xml:space="preserve">с </w:t>
      </w:r>
      <w:r w:rsidRPr="00AD008C">
        <w:rPr>
          <w:b/>
          <w:bCs/>
        </w:rPr>
        <w:t>организмом человека</w:t>
      </w:r>
    </w:p>
    <w:p w:rsidR="003B3D7B" w:rsidRPr="00AD008C" w:rsidRDefault="003B3D7B" w:rsidP="003B3D7B">
      <w:pPr>
        <w:shd w:val="clear" w:color="auto" w:fill="FFFFFF"/>
        <w:spacing w:line="360" w:lineRule="auto"/>
        <w:ind w:firstLine="709"/>
        <w:jc w:val="both"/>
        <w:rPr>
          <w:b/>
        </w:rPr>
      </w:pPr>
      <w:r w:rsidRPr="00AD008C">
        <w:t>Краткие сведения о клетке и тканях человека. Основные системы органов че</w:t>
      </w:r>
      <w:r w:rsidRPr="00AD008C">
        <w:softHyphen/>
        <w:t>ло</w:t>
      </w:r>
      <w:r w:rsidRPr="00AD008C">
        <w:softHyphen/>
        <w:t>ве</w:t>
      </w:r>
      <w:r w:rsidRPr="00AD008C">
        <w:softHyphen/>
        <w:t>ка. Органы опоры и движе</w:t>
      </w:r>
      <w:r w:rsidRPr="00AD008C">
        <w:softHyphen/>
        <w:t>ния, дыхания, кровообращения, пищеварения, выделения, раз</w:t>
      </w:r>
      <w:r w:rsidRPr="00AD008C">
        <w:softHyphen/>
        <w:t>м</w:t>
      </w:r>
      <w:r w:rsidRPr="00AD008C">
        <w:softHyphen/>
        <w:t>но</w:t>
      </w:r>
      <w:r w:rsidRPr="00AD008C">
        <w:softHyphen/>
        <w:t>жения, нервная система, органы чувств. Расположение внутрен</w:t>
      </w:r>
      <w:r w:rsidRPr="00AD008C">
        <w:softHyphen/>
        <w:t>них органов в теле человека.</w:t>
      </w:r>
    </w:p>
    <w:p w:rsidR="003B3D7B" w:rsidRPr="00AD008C" w:rsidRDefault="003B3D7B" w:rsidP="003B3D7B">
      <w:pPr>
        <w:shd w:val="clear" w:color="auto" w:fill="FFFFFF"/>
        <w:spacing w:line="360" w:lineRule="auto"/>
        <w:ind w:firstLine="709"/>
        <w:jc w:val="center"/>
        <w:rPr>
          <w:b/>
          <w:i/>
        </w:rPr>
      </w:pPr>
      <w:r w:rsidRPr="00AD008C">
        <w:rPr>
          <w:b/>
        </w:rPr>
        <w:t>Опора и движение</w:t>
      </w:r>
    </w:p>
    <w:p w:rsidR="003B3D7B" w:rsidRPr="00AD008C" w:rsidRDefault="003B3D7B" w:rsidP="003B3D7B">
      <w:pPr>
        <w:shd w:val="clear" w:color="auto" w:fill="FFFFFF"/>
        <w:spacing w:line="360" w:lineRule="auto"/>
        <w:ind w:firstLine="709"/>
        <w:jc w:val="center"/>
      </w:pPr>
      <w:r w:rsidRPr="00AD008C">
        <w:rPr>
          <w:b/>
          <w:i/>
        </w:rPr>
        <w:t>Скелет человека</w:t>
      </w:r>
    </w:p>
    <w:p w:rsidR="003B3D7B" w:rsidRPr="00AD008C" w:rsidRDefault="003B3D7B" w:rsidP="003B3D7B">
      <w:pPr>
        <w:shd w:val="clear" w:color="auto" w:fill="FFFFFF"/>
        <w:spacing w:line="360" w:lineRule="auto"/>
        <w:ind w:firstLine="709"/>
        <w:jc w:val="both"/>
        <w:rPr>
          <w:i/>
        </w:rPr>
      </w:pPr>
      <w:r w:rsidRPr="00AD008C">
        <w:t>Значение опорных систем в жизни живых организмов: расте</w:t>
      </w:r>
      <w:r w:rsidRPr="00AD008C">
        <w:softHyphen/>
        <w:t>ний, животных, че</w:t>
      </w:r>
      <w:r w:rsidRPr="00AD008C">
        <w:softHyphen/>
        <w:t>ло</w:t>
      </w:r>
      <w:r w:rsidRPr="00AD008C">
        <w:softHyphen/>
        <w:t>ве</w:t>
      </w:r>
      <w:r w:rsidRPr="00AD008C">
        <w:softHyphen/>
        <w:t>ка. Значение скелета человека. Развитие и рост костей. Основные части скелета: череп, ске</w:t>
      </w:r>
      <w:r w:rsidRPr="00AD008C">
        <w:softHyphen/>
        <w:t>лет туловища (позвоночник, грудная клетка), кости верхних и нижних конеч</w:t>
      </w:r>
      <w:r w:rsidRPr="00AD008C">
        <w:softHyphen/>
        <w:t>ностей.</w:t>
      </w:r>
    </w:p>
    <w:p w:rsidR="003B3D7B" w:rsidRPr="00AD008C" w:rsidRDefault="003B3D7B" w:rsidP="003B3D7B">
      <w:pPr>
        <w:shd w:val="clear" w:color="auto" w:fill="FFFFFF"/>
        <w:spacing w:line="360" w:lineRule="auto"/>
        <w:ind w:firstLine="709"/>
        <w:jc w:val="both"/>
        <w:rPr>
          <w:i/>
        </w:rPr>
      </w:pPr>
      <w:r w:rsidRPr="00AD008C">
        <w:rPr>
          <w:i/>
        </w:rPr>
        <w:t>Череп.</w:t>
      </w:r>
    </w:p>
    <w:p w:rsidR="003B3D7B" w:rsidRPr="00AD008C" w:rsidRDefault="003B3D7B" w:rsidP="003B3D7B">
      <w:pPr>
        <w:shd w:val="clear" w:color="auto" w:fill="FFFFFF"/>
        <w:spacing w:line="360" w:lineRule="auto"/>
        <w:ind w:firstLine="709"/>
        <w:jc w:val="both"/>
        <w:rPr>
          <w:i/>
        </w:rPr>
      </w:pPr>
      <w:r w:rsidRPr="00AD008C">
        <w:rPr>
          <w:i/>
        </w:rPr>
        <w:t>Скелет туловища</w:t>
      </w:r>
      <w:r w:rsidRPr="00AD008C">
        <w:t>. Строение позвоночника. Роль правильной посадки и осанки человека. Меры предупреждения искривления позвоночника. Груд</w:t>
      </w:r>
      <w:r w:rsidRPr="00AD008C">
        <w:softHyphen/>
        <w:t>ная клетка и ее значение.</w:t>
      </w:r>
    </w:p>
    <w:p w:rsidR="003B3D7B" w:rsidRPr="00AD008C" w:rsidRDefault="003B3D7B" w:rsidP="003B3D7B">
      <w:pPr>
        <w:shd w:val="clear" w:color="auto" w:fill="FFFFFF"/>
        <w:spacing w:line="360" w:lineRule="auto"/>
        <w:ind w:firstLine="709"/>
        <w:jc w:val="both"/>
      </w:pPr>
      <w:r w:rsidRPr="00AD008C">
        <w:rPr>
          <w:i/>
        </w:rPr>
        <w:t>Кости верхних и нижних конечностей</w:t>
      </w:r>
      <w:r w:rsidRPr="00AD008C">
        <w:t>. Соединения костей: по</w:t>
      </w:r>
      <w:r w:rsidRPr="00AD008C">
        <w:softHyphen/>
        <w:t>движные, полуподвижные, неподвижные.</w:t>
      </w:r>
    </w:p>
    <w:p w:rsidR="003B3D7B" w:rsidRPr="00AD008C" w:rsidRDefault="003B3D7B" w:rsidP="003B3D7B">
      <w:pPr>
        <w:shd w:val="clear" w:color="auto" w:fill="FFFFFF"/>
        <w:spacing w:line="360" w:lineRule="auto"/>
        <w:ind w:firstLine="709"/>
        <w:jc w:val="both"/>
        <w:rPr>
          <w:b/>
          <w:bCs/>
          <w:i/>
        </w:rPr>
      </w:pPr>
      <w:r w:rsidRPr="00AD008C">
        <w:t>Сустав, его строение. Связки и их значение. Растяжение свя</w:t>
      </w:r>
      <w:r w:rsidRPr="00AD008C">
        <w:softHyphen/>
        <w:t>зок, вывих сустава, перелом костей. Первая доврачебная помощь при этих травмах.</w:t>
      </w:r>
    </w:p>
    <w:p w:rsidR="003B3D7B" w:rsidRPr="00AD008C" w:rsidRDefault="003B3D7B" w:rsidP="003B3D7B">
      <w:pPr>
        <w:shd w:val="clear" w:color="auto" w:fill="FFFFFF"/>
        <w:spacing w:line="360" w:lineRule="auto"/>
        <w:ind w:firstLine="709"/>
        <w:jc w:val="both"/>
      </w:pPr>
      <w:r w:rsidRPr="00AD008C">
        <w:rPr>
          <w:b/>
          <w:bCs/>
          <w:i/>
        </w:rPr>
        <w:t xml:space="preserve">Практические </w:t>
      </w:r>
      <w:r w:rsidRPr="00AD008C">
        <w:rPr>
          <w:b/>
          <w:i/>
        </w:rPr>
        <w:t xml:space="preserve">работы. </w:t>
      </w:r>
      <w:r w:rsidRPr="00AD008C">
        <w:t>Определение правильной осанки.</w:t>
      </w:r>
    </w:p>
    <w:p w:rsidR="003B3D7B" w:rsidRPr="00AD008C" w:rsidRDefault="003B3D7B" w:rsidP="003B3D7B">
      <w:pPr>
        <w:shd w:val="clear" w:color="auto" w:fill="FFFFFF"/>
        <w:spacing w:line="360" w:lineRule="auto"/>
        <w:ind w:firstLine="709"/>
        <w:jc w:val="both"/>
        <w:rPr>
          <w:b/>
          <w:bCs/>
          <w:i/>
        </w:rPr>
      </w:pPr>
      <w:r w:rsidRPr="00AD008C">
        <w:t>Изучение внешнего вида позвонков и отдельных костей (реб</w:t>
      </w:r>
      <w:r w:rsidRPr="00AD008C">
        <w:softHyphen/>
        <w:t>ра, кости черепа, рук, ног). Наложение шин, повязок.</w:t>
      </w:r>
    </w:p>
    <w:p w:rsidR="003B3D7B" w:rsidRPr="00AD008C" w:rsidRDefault="003B3D7B" w:rsidP="003B3D7B">
      <w:pPr>
        <w:shd w:val="clear" w:color="auto" w:fill="FFFFFF"/>
        <w:spacing w:line="360" w:lineRule="auto"/>
        <w:ind w:firstLine="709"/>
        <w:jc w:val="center"/>
      </w:pPr>
      <w:r w:rsidRPr="00AD008C">
        <w:rPr>
          <w:b/>
          <w:bCs/>
          <w:i/>
        </w:rPr>
        <w:t>Мышцы</w:t>
      </w:r>
    </w:p>
    <w:p w:rsidR="003B3D7B" w:rsidRPr="00AD008C" w:rsidRDefault="003B3D7B" w:rsidP="003B3D7B">
      <w:pPr>
        <w:shd w:val="clear" w:color="auto" w:fill="FFFFFF"/>
        <w:spacing w:line="360" w:lineRule="auto"/>
        <w:ind w:firstLine="709"/>
        <w:jc w:val="both"/>
      </w:pPr>
      <w:r w:rsidRPr="00AD008C">
        <w:t>Движение — важнейшая особенность живых организмов (двигательные реакции растений, движение животных и человека).</w:t>
      </w:r>
    </w:p>
    <w:p w:rsidR="003B3D7B" w:rsidRPr="00AD008C" w:rsidRDefault="003B3D7B" w:rsidP="003B3D7B">
      <w:pPr>
        <w:shd w:val="clear" w:color="auto" w:fill="FFFFFF"/>
        <w:spacing w:line="360" w:lineRule="auto"/>
        <w:ind w:firstLine="709"/>
        <w:jc w:val="both"/>
      </w:pPr>
      <w:r w:rsidRPr="00AD008C">
        <w:t>Основные группы мышц в теле человека: мышцы конечнос</w:t>
      </w:r>
      <w:r w:rsidRPr="00AD008C">
        <w:softHyphen/>
        <w:t>тей, мышцы шеи и спины, мышцы груди и живота, мышцы го</w:t>
      </w:r>
      <w:r w:rsidRPr="00AD008C">
        <w:softHyphen/>
        <w:t>ловы и лица.</w:t>
      </w:r>
    </w:p>
    <w:p w:rsidR="003B3D7B" w:rsidRPr="00AD008C" w:rsidRDefault="003B3D7B" w:rsidP="003B3D7B">
      <w:pPr>
        <w:shd w:val="clear" w:color="auto" w:fill="FFFFFF"/>
        <w:spacing w:line="360" w:lineRule="auto"/>
        <w:ind w:firstLine="709"/>
        <w:jc w:val="both"/>
      </w:pPr>
      <w:r w:rsidRPr="00AD008C">
        <w:t>Работа мышц: сгибание, разгибание, удерживание. Утомление мышц.</w:t>
      </w:r>
    </w:p>
    <w:p w:rsidR="003B3D7B" w:rsidRPr="00AD008C" w:rsidRDefault="003B3D7B" w:rsidP="003B3D7B">
      <w:pPr>
        <w:shd w:val="clear" w:color="auto" w:fill="FFFFFF"/>
        <w:spacing w:line="360" w:lineRule="auto"/>
        <w:ind w:firstLine="709"/>
        <w:jc w:val="both"/>
        <w:rPr>
          <w:b/>
          <w:i/>
        </w:rPr>
      </w:pPr>
      <w:r w:rsidRPr="00AD008C">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AD008C">
        <w:softHyphen/>
        <w:t>го тела.</w:t>
      </w:r>
    </w:p>
    <w:p w:rsidR="003B3D7B" w:rsidRPr="00AD008C" w:rsidRDefault="003B3D7B" w:rsidP="003B3D7B">
      <w:pPr>
        <w:shd w:val="clear" w:color="auto" w:fill="FFFFFF"/>
        <w:spacing w:line="360" w:lineRule="auto"/>
        <w:ind w:firstLine="709"/>
        <w:jc w:val="both"/>
        <w:rPr>
          <w:b/>
        </w:rPr>
      </w:pPr>
      <w:r w:rsidRPr="00AD008C">
        <w:rPr>
          <w:b/>
          <w:i/>
        </w:rPr>
        <w:t xml:space="preserve">Наблюдения и практическая работа. </w:t>
      </w:r>
      <w:r w:rsidRPr="00AD008C">
        <w:t>Определение при  внешнем осмотре местоположения отдель</w:t>
      </w:r>
      <w:r w:rsidRPr="00AD008C">
        <w:softHyphen/>
        <w:t>ных мышц. Сокращение мышц при сгибании и разгибании рук в локте. Утомление мышц при удерживании груза на вытянутой руке.</w:t>
      </w:r>
    </w:p>
    <w:p w:rsidR="003B3D7B" w:rsidRPr="00AD008C" w:rsidRDefault="003B3D7B" w:rsidP="003B3D7B">
      <w:pPr>
        <w:shd w:val="clear" w:color="auto" w:fill="FFFFFF"/>
        <w:spacing w:line="360" w:lineRule="auto"/>
        <w:ind w:firstLine="709"/>
        <w:jc w:val="center"/>
      </w:pPr>
      <w:r w:rsidRPr="00AD008C">
        <w:rPr>
          <w:b/>
        </w:rPr>
        <w:t>Кровообращение</w:t>
      </w:r>
    </w:p>
    <w:p w:rsidR="003B3D7B" w:rsidRPr="00AD008C" w:rsidRDefault="003B3D7B" w:rsidP="003B3D7B">
      <w:pPr>
        <w:shd w:val="clear" w:color="auto" w:fill="FFFFFF"/>
        <w:spacing w:line="360" w:lineRule="auto"/>
        <w:ind w:firstLine="709"/>
        <w:jc w:val="both"/>
        <w:rPr>
          <w:i/>
        </w:rPr>
      </w:pPr>
      <w:r w:rsidRPr="00AD008C">
        <w:t>Передвижение веществ в организме растений и животных. Кро</w:t>
      </w:r>
      <w:r w:rsidRPr="00AD008C">
        <w:softHyphen/>
        <w:t>веносная система человека.</w:t>
      </w:r>
    </w:p>
    <w:p w:rsidR="003B3D7B" w:rsidRPr="00AD008C" w:rsidRDefault="003B3D7B" w:rsidP="003B3D7B">
      <w:pPr>
        <w:shd w:val="clear" w:color="auto" w:fill="FFFFFF"/>
        <w:spacing w:line="360" w:lineRule="auto"/>
        <w:ind w:firstLine="709"/>
        <w:jc w:val="both"/>
        <w:rPr>
          <w:i/>
        </w:rPr>
      </w:pPr>
      <w:r w:rsidRPr="00AD008C">
        <w:rPr>
          <w:i/>
        </w:rPr>
        <w:t>Кровь,</w:t>
      </w:r>
      <w:r w:rsidRPr="00AD008C">
        <w:t xml:space="preserve"> ее состав и значение. Кровеносные сосуды. Сердце. Внешний вид, величина, положение сердца в грудной клетке. Ра</w:t>
      </w:r>
      <w:r w:rsidRPr="00AD008C">
        <w:softHyphen/>
        <w:t>бота сердца. Пульс. Кровяное давление. Движение крови по со</w:t>
      </w:r>
      <w:r w:rsidRPr="00AD008C">
        <w:softHyphen/>
        <w:t>судам. Группы крови.</w:t>
      </w:r>
    </w:p>
    <w:p w:rsidR="003B3D7B" w:rsidRPr="00AD008C" w:rsidRDefault="003B3D7B" w:rsidP="003B3D7B">
      <w:pPr>
        <w:shd w:val="clear" w:color="auto" w:fill="FFFFFF"/>
        <w:spacing w:line="360" w:lineRule="auto"/>
        <w:ind w:firstLine="709"/>
        <w:jc w:val="both"/>
        <w:rPr>
          <w:i/>
        </w:rPr>
      </w:pPr>
      <w:r w:rsidRPr="00AD008C">
        <w:rPr>
          <w:i/>
        </w:rPr>
        <w:t>Заболевания сердца</w:t>
      </w:r>
      <w:r w:rsidRPr="00AD008C">
        <w:t xml:space="preserve"> (инфаркт, ишемическая болезнь, сердеч</w:t>
      </w:r>
      <w:r w:rsidRPr="00AD008C">
        <w:softHyphen/>
        <w:t>ная недостаточность). Профилактика сердечно-сосудистых заболе</w:t>
      </w:r>
      <w:r w:rsidRPr="00AD008C">
        <w:softHyphen/>
        <w:t>ваний.</w:t>
      </w:r>
    </w:p>
    <w:p w:rsidR="003B3D7B" w:rsidRPr="00AD008C" w:rsidRDefault="003B3D7B" w:rsidP="003B3D7B">
      <w:pPr>
        <w:shd w:val="clear" w:color="auto" w:fill="FFFFFF"/>
        <w:spacing w:line="360" w:lineRule="auto"/>
        <w:ind w:firstLine="709"/>
        <w:jc w:val="both"/>
        <w:rPr>
          <w:i/>
        </w:rPr>
      </w:pPr>
      <w:r w:rsidRPr="00AD008C">
        <w:rPr>
          <w:i/>
        </w:rPr>
        <w:t>Значение физкультуры и спорта</w:t>
      </w:r>
      <w:r w:rsidRPr="00AD008C">
        <w:t xml:space="preserve"> для укрепления сердца. Серд</w:t>
      </w:r>
      <w:r w:rsidRPr="00AD008C">
        <w:softHyphen/>
        <w:t>це тренированного и нетренированного человека. Правила трени</w:t>
      </w:r>
      <w:r w:rsidRPr="00AD008C">
        <w:softHyphen/>
        <w:t>ровки сердца, постепенное увеличение нагрузки.</w:t>
      </w:r>
    </w:p>
    <w:p w:rsidR="003B3D7B" w:rsidRPr="00AD008C" w:rsidRDefault="003B3D7B" w:rsidP="003B3D7B">
      <w:pPr>
        <w:shd w:val="clear" w:color="auto" w:fill="FFFFFF"/>
        <w:spacing w:line="360" w:lineRule="auto"/>
        <w:ind w:firstLine="709"/>
        <w:jc w:val="both"/>
      </w:pPr>
      <w:r w:rsidRPr="00AD008C">
        <w:rPr>
          <w:i/>
        </w:rPr>
        <w:t>Вредное влияние</w:t>
      </w:r>
      <w:r w:rsidRPr="00AD008C">
        <w:t xml:space="preserve"> никотина, спиртных напитков, наркотических средств на сердечно - сосудистую систему.</w:t>
      </w:r>
    </w:p>
    <w:p w:rsidR="003B3D7B" w:rsidRPr="00AD008C" w:rsidRDefault="003B3D7B" w:rsidP="003B3D7B">
      <w:pPr>
        <w:shd w:val="clear" w:color="auto" w:fill="FFFFFF"/>
        <w:spacing w:line="360" w:lineRule="auto"/>
        <w:ind w:firstLine="709"/>
        <w:jc w:val="both"/>
        <w:rPr>
          <w:b/>
          <w:i/>
        </w:rPr>
      </w:pPr>
      <w:r w:rsidRPr="00AD008C">
        <w:t xml:space="preserve"> </w:t>
      </w:r>
      <w:r w:rsidRPr="00AD008C">
        <w:rPr>
          <w:i/>
        </w:rPr>
        <w:t>Первая помощь</w:t>
      </w:r>
      <w:r w:rsidRPr="00AD008C">
        <w:t xml:space="preserve"> при кро</w:t>
      </w:r>
      <w:r w:rsidRPr="00AD008C">
        <w:softHyphen/>
        <w:t>вотечении. Донорство — это почетно.</w:t>
      </w:r>
    </w:p>
    <w:p w:rsidR="003B3D7B" w:rsidRPr="00AD008C" w:rsidRDefault="003B3D7B" w:rsidP="003B3D7B">
      <w:pPr>
        <w:shd w:val="clear" w:color="auto" w:fill="FFFFFF"/>
        <w:spacing w:line="360" w:lineRule="auto"/>
        <w:ind w:firstLine="709"/>
        <w:jc w:val="both"/>
        <w:rPr>
          <w:b/>
          <w:i/>
        </w:rPr>
      </w:pPr>
      <w:r w:rsidRPr="00AD008C">
        <w:rPr>
          <w:b/>
          <w:i/>
        </w:rPr>
        <w:t xml:space="preserve">Наблюдения </w:t>
      </w:r>
      <w:r w:rsidRPr="00AD008C">
        <w:rPr>
          <w:b/>
          <w:bCs/>
          <w:i/>
        </w:rPr>
        <w:t xml:space="preserve">и практические работы. </w:t>
      </w:r>
      <w:r w:rsidRPr="00AD008C">
        <w:t>Подсчет частоты пульса и измерение кровяного давления с помощью учителя в спокойном состоянии и после дозированных гимнастических уп</w:t>
      </w:r>
      <w:r w:rsidRPr="00AD008C">
        <w:softHyphen/>
        <w:t>ражнений. Обработка царапин йодом. Наложение повязок на раны. Элементарное чтение анализа крови. Запись нормативных по</w:t>
      </w:r>
      <w:r w:rsidRPr="00AD008C">
        <w:softHyphen/>
        <w:t>казателей РОЭ, лейкоцитов, тромбоцитов. Запись в «Блокноте на память» своей группы крови, резус-фактора, кровяного давления.</w:t>
      </w:r>
    </w:p>
    <w:p w:rsidR="003B3D7B" w:rsidRPr="00AD008C" w:rsidRDefault="003B3D7B" w:rsidP="003B3D7B">
      <w:pPr>
        <w:shd w:val="clear" w:color="auto" w:fill="FFFFFF"/>
        <w:spacing w:line="360" w:lineRule="auto"/>
        <w:ind w:firstLine="709"/>
        <w:jc w:val="both"/>
        <w:rPr>
          <w:b/>
        </w:rPr>
      </w:pPr>
      <w:r w:rsidRPr="00AD008C">
        <w:rPr>
          <w:b/>
          <w:i/>
        </w:rPr>
        <w:t>Демонстрация</w:t>
      </w:r>
      <w:r w:rsidRPr="00AD008C">
        <w:t xml:space="preserve"> примеров первой доврачебной помощи при кровотечении.</w:t>
      </w:r>
    </w:p>
    <w:p w:rsidR="003B3D7B" w:rsidRPr="00AD008C" w:rsidRDefault="003B3D7B" w:rsidP="003B3D7B">
      <w:pPr>
        <w:shd w:val="clear" w:color="auto" w:fill="FFFFFF"/>
        <w:spacing w:line="360" w:lineRule="auto"/>
        <w:ind w:firstLine="709"/>
        <w:jc w:val="center"/>
      </w:pPr>
      <w:r w:rsidRPr="00AD008C">
        <w:rPr>
          <w:b/>
        </w:rPr>
        <w:t>Дыхание</w:t>
      </w:r>
    </w:p>
    <w:p w:rsidR="003B3D7B" w:rsidRPr="00AD008C" w:rsidRDefault="003B3D7B" w:rsidP="003B3D7B">
      <w:pPr>
        <w:shd w:val="clear" w:color="auto" w:fill="FFFFFF"/>
        <w:spacing w:line="360" w:lineRule="auto"/>
        <w:ind w:firstLine="709"/>
        <w:jc w:val="both"/>
        <w:rPr>
          <w:i/>
        </w:rPr>
      </w:pPr>
      <w:r w:rsidRPr="00AD008C">
        <w:t>Значение дыхания для растений, животных, человека.</w:t>
      </w:r>
    </w:p>
    <w:p w:rsidR="003B3D7B" w:rsidRPr="00AD008C" w:rsidRDefault="003B3D7B" w:rsidP="003B3D7B">
      <w:pPr>
        <w:shd w:val="clear" w:color="auto" w:fill="FFFFFF"/>
        <w:spacing w:line="360" w:lineRule="auto"/>
        <w:ind w:firstLine="709"/>
        <w:jc w:val="both"/>
      </w:pPr>
      <w:r w:rsidRPr="00AD008C">
        <w:rPr>
          <w:i/>
        </w:rPr>
        <w:t>Органы дыхания человека</w:t>
      </w:r>
      <w:r w:rsidRPr="00AD008C">
        <w:t>: носовая и ротовая полости, гор</w:t>
      </w:r>
      <w:r w:rsidRPr="00AD008C">
        <w:softHyphen/>
        <w:t>тань, трахея, бронхи, легкие.</w:t>
      </w:r>
    </w:p>
    <w:p w:rsidR="003B3D7B" w:rsidRPr="00AD008C" w:rsidRDefault="003B3D7B" w:rsidP="003B3D7B">
      <w:pPr>
        <w:shd w:val="clear" w:color="auto" w:fill="FFFFFF"/>
        <w:spacing w:line="360" w:lineRule="auto"/>
        <w:ind w:firstLine="709"/>
        <w:jc w:val="both"/>
        <w:rPr>
          <w:i/>
        </w:rPr>
      </w:pPr>
      <w:r w:rsidRPr="00AD008C">
        <w:t>Состав вдыхаемого и выдыхаемого воздуха. Газообмен в лег</w:t>
      </w:r>
      <w:r w:rsidRPr="00AD008C">
        <w:softHyphen/>
        <w:t>ких и тканях.</w:t>
      </w:r>
    </w:p>
    <w:p w:rsidR="003B3D7B" w:rsidRPr="00AD008C" w:rsidRDefault="003B3D7B" w:rsidP="003B3D7B">
      <w:pPr>
        <w:shd w:val="clear" w:color="auto" w:fill="FFFFFF"/>
        <w:spacing w:line="360" w:lineRule="auto"/>
        <w:ind w:firstLine="709"/>
        <w:jc w:val="both"/>
        <w:rPr>
          <w:i/>
        </w:rPr>
      </w:pPr>
      <w:r w:rsidRPr="00AD008C">
        <w:rPr>
          <w:i/>
        </w:rPr>
        <w:t>Гигиена дыхания</w:t>
      </w:r>
      <w:r w:rsidRPr="00AD008C">
        <w:t>. Необходимость чистого воздуха для дыхания. Передача болезней через воздух (пыль, кашель, чихание). Болез</w:t>
      </w:r>
      <w:r w:rsidRPr="00AD008C">
        <w:softHyphen/>
        <w:t>ни органов дыхания и их предупреждение (ОРЗ, гайморит, тон</w:t>
      </w:r>
      <w:r w:rsidRPr="00AD008C">
        <w:softHyphen/>
        <w:t>зиллит, бронхит, туберкулез и др.).</w:t>
      </w:r>
    </w:p>
    <w:p w:rsidR="003B3D7B" w:rsidRPr="00AD008C" w:rsidRDefault="003B3D7B" w:rsidP="003B3D7B">
      <w:pPr>
        <w:shd w:val="clear" w:color="auto" w:fill="FFFFFF"/>
        <w:spacing w:line="360" w:lineRule="auto"/>
        <w:ind w:firstLine="709"/>
        <w:jc w:val="both"/>
        <w:rPr>
          <w:i/>
        </w:rPr>
      </w:pPr>
      <w:r w:rsidRPr="00AD008C">
        <w:rPr>
          <w:i/>
        </w:rPr>
        <w:t>Влияние</w:t>
      </w:r>
      <w:r w:rsidRPr="00AD008C">
        <w:t xml:space="preserve"> никотина на органы дыхания.</w:t>
      </w:r>
    </w:p>
    <w:p w:rsidR="003B3D7B" w:rsidRPr="00AD008C" w:rsidRDefault="003B3D7B" w:rsidP="003B3D7B">
      <w:pPr>
        <w:shd w:val="clear" w:color="auto" w:fill="FFFFFF"/>
        <w:spacing w:line="360" w:lineRule="auto"/>
        <w:ind w:firstLine="709"/>
        <w:jc w:val="both"/>
        <w:rPr>
          <w:i/>
        </w:rPr>
      </w:pPr>
      <w:r w:rsidRPr="00AD008C">
        <w:rPr>
          <w:i/>
        </w:rPr>
        <w:t>Гигиенические требования</w:t>
      </w:r>
      <w:r w:rsidRPr="00AD008C">
        <w:t xml:space="preserve"> к составу воздуха в жилых поме</w:t>
      </w:r>
      <w:r w:rsidRPr="00AD008C">
        <w:softHyphen/>
        <w:t>щениях. Загрязнение атмосферы. Запыленность и загазованность воздуха, их вредное влияние.</w:t>
      </w:r>
    </w:p>
    <w:p w:rsidR="003B3D7B" w:rsidRPr="00AD008C" w:rsidRDefault="003B3D7B" w:rsidP="003B3D7B">
      <w:pPr>
        <w:shd w:val="clear" w:color="auto" w:fill="FFFFFF"/>
        <w:spacing w:line="360" w:lineRule="auto"/>
        <w:ind w:firstLine="709"/>
        <w:jc w:val="both"/>
        <w:rPr>
          <w:b/>
          <w:i/>
        </w:rPr>
      </w:pPr>
      <w:r w:rsidRPr="00AD008C">
        <w:rPr>
          <w:i/>
        </w:rPr>
        <w:t>Озеленение городов</w:t>
      </w:r>
      <w:r w:rsidRPr="00AD008C">
        <w:t>, значение зеленых насаждений, комнат</w:t>
      </w:r>
      <w:r w:rsidRPr="00AD008C">
        <w:softHyphen/>
        <w:t>ных растений для здоровья человека.</w:t>
      </w:r>
    </w:p>
    <w:p w:rsidR="003B3D7B" w:rsidRPr="00AD008C" w:rsidRDefault="003B3D7B" w:rsidP="003B3D7B">
      <w:pPr>
        <w:shd w:val="clear" w:color="auto" w:fill="FFFFFF"/>
        <w:spacing w:line="360" w:lineRule="auto"/>
        <w:ind w:firstLine="709"/>
        <w:jc w:val="both"/>
        <w:rPr>
          <w:b/>
          <w:i/>
        </w:rPr>
      </w:pPr>
      <w:r w:rsidRPr="00AD008C">
        <w:rPr>
          <w:b/>
          <w:i/>
        </w:rPr>
        <w:t xml:space="preserve">Демонстрация опыта. </w:t>
      </w:r>
      <w:r w:rsidRPr="00AD008C">
        <w:t>Обнаружение в составе выдыхаемого воздуха углекислого газа.</w:t>
      </w:r>
    </w:p>
    <w:p w:rsidR="003B3D7B" w:rsidRPr="00AD008C" w:rsidRDefault="003B3D7B" w:rsidP="003B3D7B">
      <w:pPr>
        <w:shd w:val="clear" w:color="auto" w:fill="FFFFFF"/>
        <w:spacing w:line="360" w:lineRule="auto"/>
        <w:ind w:firstLine="709"/>
        <w:jc w:val="both"/>
        <w:rPr>
          <w:b/>
          <w:bCs/>
        </w:rPr>
      </w:pPr>
      <w:r w:rsidRPr="00AD008C">
        <w:rPr>
          <w:b/>
          <w:i/>
        </w:rPr>
        <w:t>Демонстрация доврачебной помощи</w:t>
      </w:r>
      <w:r w:rsidRPr="00AD008C">
        <w:t xml:space="preserve"> при нарушении дыхания (искусственное дыхание, кислородная подушка и т. п.).</w:t>
      </w:r>
    </w:p>
    <w:p w:rsidR="003B3D7B" w:rsidRPr="00AD008C" w:rsidRDefault="003B3D7B" w:rsidP="003B3D7B">
      <w:pPr>
        <w:shd w:val="clear" w:color="auto" w:fill="FFFFFF"/>
        <w:spacing w:line="360" w:lineRule="auto"/>
        <w:ind w:firstLine="709"/>
        <w:jc w:val="center"/>
      </w:pPr>
      <w:r w:rsidRPr="00AD008C">
        <w:rPr>
          <w:b/>
          <w:bCs/>
        </w:rPr>
        <w:t>Питание и пищеварение</w:t>
      </w:r>
    </w:p>
    <w:p w:rsidR="003B3D7B" w:rsidRPr="00AD008C" w:rsidRDefault="003B3D7B" w:rsidP="003B3D7B">
      <w:pPr>
        <w:shd w:val="clear" w:color="auto" w:fill="FFFFFF"/>
        <w:spacing w:line="360" w:lineRule="auto"/>
        <w:ind w:firstLine="709"/>
        <w:jc w:val="both"/>
        <w:rPr>
          <w:i/>
        </w:rPr>
      </w:pPr>
      <w:r w:rsidRPr="00AD008C">
        <w:t xml:space="preserve">Особенности питания растений, животных, человека. </w:t>
      </w:r>
    </w:p>
    <w:p w:rsidR="003B3D7B" w:rsidRPr="00AD008C" w:rsidRDefault="003B3D7B" w:rsidP="003B3D7B">
      <w:pPr>
        <w:shd w:val="clear" w:color="auto" w:fill="FFFFFF"/>
        <w:spacing w:line="360" w:lineRule="auto"/>
        <w:ind w:firstLine="709"/>
        <w:jc w:val="both"/>
        <w:rPr>
          <w:i/>
        </w:rPr>
      </w:pPr>
      <w:r w:rsidRPr="00AD008C">
        <w:rPr>
          <w:i/>
        </w:rPr>
        <w:t>Значе</w:t>
      </w:r>
      <w:r w:rsidRPr="00AD008C">
        <w:rPr>
          <w:i/>
        </w:rPr>
        <w:softHyphen/>
        <w:t xml:space="preserve">ние </w:t>
      </w:r>
      <w:r w:rsidRPr="00AD008C">
        <w:t>питания для человека. Пища растительная и животная. Со</w:t>
      </w:r>
      <w:r w:rsidRPr="00AD008C">
        <w:softHyphen/>
        <w:t>став пищи: белки, жиры, углеводы, вода, минеральные соли. Ви</w:t>
      </w:r>
      <w:r w:rsidRPr="00AD008C">
        <w:softHyphen/>
        <w:t>тамины. Значение овощей и фруктов для здоровья человека. Авитаминоз.</w:t>
      </w:r>
    </w:p>
    <w:p w:rsidR="003B3D7B" w:rsidRPr="00AD008C" w:rsidRDefault="003B3D7B" w:rsidP="003B3D7B">
      <w:pPr>
        <w:shd w:val="clear" w:color="auto" w:fill="FFFFFF"/>
        <w:spacing w:line="360" w:lineRule="auto"/>
        <w:ind w:firstLine="709"/>
        <w:jc w:val="both"/>
      </w:pPr>
      <w:r w:rsidRPr="00AD008C">
        <w:rPr>
          <w:i/>
        </w:rPr>
        <w:t>Органы пищеварения</w:t>
      </w:r>
      <w:r w:rsidRPr="00AD008C">
        <w:t>: ротовая полость, пищевод, желудок, поджелудочная железа, печень, кишечник.</w:t>
      </w:r>
    </w:p>
    <w:p w:rsidR="003B3D7B" w:rsidRPr="00AD008C" w:rsidRDefault="003B3D7B" w:rsidP="003B3D7B">
      <w:pPr>
        <w:shd w:val="clear" w:color="auto" w:fill="FFFFFF"/>
        <w:spacing w:line="360" w:lineRule="auto"/>
        <w:ind w:firstLine="709"/>
        <w:jc w:val="both"/>
        <w:rPr>
          <w:i/>
        </w:rPr>
      </w:pPr>
      <w:r w:rsidRPr="00AD008C">
        <w:t>Здоровые зубы — здоровое тело (строение и значение зубов, уход, лечение). Значение пережевывания пищи. Отделение слю</w:t>
      </w:r>
      <w:r w:rsidRPr="00AD008C">
        <w:softHyphen/>
        <w:t>ны. Изменение пищи во рту под действием слюны. Глотание. Из</w:t>
      </w:r>
      <w:r w:rsidRPr="00AD008C">
        <w:softHyphen/>
        <w:t>менение пищи в желудке. Пищеварение в кишечнике.</w:t>
      </w:r>
    </w:p>
    <w:p w:rsidR="003B3D7B" w:rsidRPr="00AD008C" w:rsidRDefault="003B3D7B" w:rsidP="003B3D7B">
      <w:pPr>
        <w:shd w:val="clear" w:color="auto" w:fill="FFFFFF"/>
        <w:spacing w:line="360" w:lineRule="auto"/>
        <w:ind w:firstLine="709"/>
        <w:jc w:val="both"/>
        <w:rPr>
          <w:i/>
        </w:rPr>
      </w:pPr>
      <w:r w:rsidRPr="00AD008C">
        <w:rPr>
          <w:i/>
        </w:rPr>
        <w:t>Гигиена питания.</w:t>
      </w:r>
      <w:r w:rsidRPr="00AD008C">
        <w:t xml:space="preserve"> Значение приготовления пищи. Нормы пи</w:t>
      </w:r>
      <w:r w:rsidRPr="00AD008C">
        <w:softHyphen/>
        <w:t>тания. Пища народов разных стран. Культура поведения во вре</w:t>
      </w:r>
      <w:r w:rsidRPr="00AD008C">
        <w:softHyphen/>
        <w:t>мя еды.</w:t>
      </w:r>
    </w:p>
    <w:p w:rsidR="003B3D7B" w:rsidRPr="00AD008C" w:rsidRDefault="003B3D7B" w:rsidP="003B3D7B">
      <w:pPr>
        <w:shd w:val="clear" w:color="auto" w:fill="FFFFFF"/>
        <w:spacing w:line="360" w:lineRule="auto"/>
        <w:ind w:firstLine="709"/>
        <w:jc w:val="both"/>
      </w:pPr>
      <w:r w:rsidRPr="00AD008C">
        <w:rPr>
          <w:i/>
        </w:rPr>
        <w:t>Заболевания пищеварительной системы</w:t>
      </w:r>
      <w:r w:rsidRPr="00AD008C">
        <w:t xml:space="preserve"> и их профилактика (аппендицит, дизентерия, холера, гастрит). Причины и признаки пи</w:t>
      </w:r>
      <w:r w:rsidRPr="00AD008C">
        <w:softHyphen/>
        <w:t xml:space="preserve">щевых отравлений. </w:t>
      </w:r>
      <w:r w:rsidRPr="00AD008C">
        <w:rPr>
          <w:i/>
        </w:rPr>
        <w:t>Влияние вредных привычек</w:t>
      </w:r>
      <w:r w:rsidRPr="00AD008C">
        <w:t xml:space="preserve"> на пищеваритель</w:t>
      </w:r>
      <w:r w:rsidRPr="00AD008C">
        <w:softHyphen/>
        <w:t>ную систему.</w:t>
      </w:r>
    </w:p>
    <w:p w:rsidR="003B3D7B" w:rsidRPr="00AD008C" w:rsidRDefault="003B3D7B" w:rsidP="003B3D7B">
      <w:pPr>
        <w:shd w:val="clear" w:color="auto" w:fill="FFFFFF"/>
        <w:spacing w:line="360" w:lineRule="auto"/>
        <w:ind w:firstLine="709"/>
        <w:jc w:val="both"/>
        <w:rPr>
          <w:b/>
          <w:i/>
        </w:rPr>
      </w:pPr>
      <w:r w:rsidRPr="00AD008C">
        <w:t xml:space="preserve"> </w:t>
      </w:r>
      <w:r w:rsidRPr="00AD008C">
        <w:rPr>
          <w:i/>
        </w:rPr>
        <w:t>Доврачебная помощь</w:t>
      </w:r>
      <w:r w:rsidRPr="00AD008C">
        <w:t xml:space="preserve"> при нарушениях пищеварения.</w:t>
      </w:r>
    </w:p>
    <w:p w:rsidR="003B3D7B" w:rsidRPr="00AD008C" w:rsidRDefault="003B3D7B" w:rsidP="003B3D7B">
      <w:pPr>
        <w:shd w:val="clear" w:color="auto" w:fill="FFFFFF"/>
        <w:spacing w:line="360" w:lineRule="auto"/>
        <w:ind w:firstLine="709"/>
        <w:jc w:val="both"/>
        <w:rPr>
          <w:b/>
          <w:i/>
        </w:rPr>
      </w:pPr>
      <w:r w:rsidRPr="00AD008C">
        <w:rPr>
          <w:b/>
          <w:i/>
        </w:rPr>
        <w:t xml:space="preserve">Демонстрация опытов. </w:t>
      </w:r>
      <w:r w:rsidRPr="00AD008C">
        <w:t>Обнаружение крахмала в хлебе, картофеле. Действие слюны  на  крахмал.</w:t>
      </w:r>
    </w:p>
    <w:p w:rsidR="003B3D7B" w:rsidRPr="00AD008C" w:rsidRDefault="003B3D7B" w:rsidP="003B3D7B">
      <w:pPr>
        <w:shd w:val="clear" w:color="auto" w:fill="FFFFFF"/>
        <w:spacing w:line="360" w:lineRule="auto"/>
        <w:ind w:firstLine="709"/>
        <w:jc w:val="both"/>
        <w:rPr>
          <w:b/>
          <w:bCs/>
        </w:rPr>
      </w:pPr>
      <w:r w:rsidRPr="00AD008C">
        <w:rPr>
          <w:b/>
          <w:i/>
        </w:rPr>
        <w:t>Демонстрация правильного поведения</w:t>
      </w:r>
      <w:r w:rsidRPr="00AD008C">
        <w:t xml:space="preserve"> за столом во время при</w:t>
      </w:r>
      <w:r w:rsidRPr="00AD008C">
        <w:softHyphen/>
        <w:t>ема пищи, умения есть красиво.</w:t>
      </w:r>
    </w:p>
    <w:p w:rsidR="003B3D7B" w:rsidRPr="00AD008C" w:rsidRDefault="003B3D7B" w:rsidP="003B3D7B">
      <w:pPr>
        <w:shd w:val="clear" w:color="auto" w:fill="FFFFFF"/>
        <w:spacing w:line="360" w:lineRule="auto"/>
        <w:ind w:firstLine="709"/>
        <w:jc w:val="center"/>
        <w:rPr>
          <w:i/>
        </w:rPr>
      </w:pPr>
      <w:r w:rsidRPr="00AD008C">
        <w:rPr>
          <w:b/>
          <w:bCs/>
        </w:rPr>
        <w:t>Выделение</w:t>
      </w:r>
    </w:p>
    <w:p w:rsidR="003B3D7B" w:rsidRPr="00AD008C" w:rsidRDefault="003B3D7B" w:rsidP="003B3D7B">
      <w:pPr>
        <w:shd w:val="clear" w:color="auto" w:fill="FFFFFF"/>
        <w:spacing w:line="360" w:lineRule="auto"/>
        <w:ind w:firstLine="709"/>
        <w:jc w:val="both"/>
        <w:rPr>
          <w:i/>
        </w:rPr>
      </w:pPr>
      <w:r w:rsidRPr="00AD008C">
        <w:rPr>
          <w:i/>
        </w:rPr>
        <w:t>Роль выделения</w:t>
      </w:r>
      <w:r w:rsidRPr="00AD008C">
        <w:t xml:space="preserve"> в процессе жизнедеятельности организмов. Органы образования и выделения мочи (почки, мочеточник, мо</w:t>
      </w:r>
      <w:r w:rsidRPr="00AD008C">
        <w:softHyphen/>
        <w:t>чевой пузырь, мочеиспускательный канал).</w:t>
      </w:r>
    </w:p>
    <w:p w:rsidR="003B3D7B" w:rsidRPr="00AD008C" w:rsidRDefault="003B3D7B" w:rsidP="003B3D7B">
      <w:pPr>
        <w:shd w:val="clear" w:color="auto" w:fill="FFFFFF"/>
        <w:spacing w:line="360" w:lineRule="auto"/>
        <w:ind w:firstLine="709"/>
        <w:jc w:val="both"/>
        <w:rPr>
          <w:i/>
        </w:rPr>
      </w:pPr>
      <w:r w:rsidRPr="00AD008C">
        <w:rPr>
          <w:i/>
        </w:rPr>
        <w:t>Внешний вид почек</w:t>
      </w:r>
      <w:r w:rsidRPr="00AD008C">
        <w:t>, их расположение в организме человека. Значение выделения мочи.</w:t>
      </w:r>
    </w:p>
    <w:p w:rsidR="003B3D7B" w:rsidRPr="00AD008C" w:rsidRDefault="003B3D7B" w:rsidP="003B3D7B">
      <w:pPr>
        <w:shd w:val="clear" w:color="auto" w:fill="FFFFFF"/>
        <w:spacing w:line="360" w:lineRule="auto"/>
        <w:ind w:firstLine="709"/>
        <w:jc w:val="both"/>
        <w:rPr>
          <w:b/>
          <w:i/>
        </w:rPr>
      </w:pPr>
      <w:r w:rsidRPr="00AD008C">
        <w:rPr>
          <w:i/>
        </w:rPr>
        <w:t>Предупреждение</w:t>
      </w:r>
      <w:r w:rsidRPr="00AD008C">
        <w:t xml:space="preserve"> почечных заболеваний. Профилактика цистита.</w:t>
      </w:r>
    </w:p>
    <w:p w:rsidR="003B3D7B" w:rsidRPr="00AD008C" w:rsidRDefault="003B3D7B" w:rsidP="003B3D7B">
      <w:pPr>
        <w:shd w:val="clear" w:color="auto" w:fill="FFFFFF"/>
        <w:spacing w:line="360" w:lineRule="auto"/>
        <w:ind w:firstLine="709"/>
        <w:jc w:val="both"/>
      </w:pPr>
      <w:r w:rsidRPr="00AD008C">
        <w:rPr>
          <w:b/>
          <w:i/>
        </w:rPr>
        <w:t xml:space="preserve">Практические работы. </w:t>
      </w:r>
      <w:r w:rsidRPr="00AD008C">
        <w:t>Зарисовка почки в разрезе.</w:t>
      </w:r>
    </w:p>
    <w:p w:rsidR="003B3D7B" w:rsidRPr="00AD008C" w:rsidRDefault="003B3D7B" w:rsidP="003B3D7B">
      <w:pPr>
        <w:spacing w:line="360" w:lineRule="auto"/>
        <w:ind w:firstLine="709"/>
        <w:jc w:val="both"/>
        <w:rPr>
          <w:b/>
          <w:bCs/>
        </w:rPr>
      </w:pPr>
      <w:r w:rsidRPr="00AD008C">
        <w:t>Простейшее чтение с помощью учителя  результатов анализа мочи (цвет, прозрачность, сахар).</w:t>
      </w:r>
    </w:p>
    <w:p w:rsidR="003B3D7B" w:rsidRPr="00AD008C" w:rsidRDefault="003B3D7B" w:rsidP="003B3D7B">
      <w:pPr>
        <w:shd w:val="clear" w:color="auto" w:fill="FFFFFF"/>
        <w:spacing w:line="360" w:lineRule="auto"/>
        <w:ind w:firstLine="709"/>
        <w:jc w:val="center"/>
        <w:rPr>
          <w:i/>
        </w:rPr>
      </w:pPr>
      <w:r w:rsidRPr="00AD008C">
        <w:rPr>
          <w:b/>
          <w:bCs/>
        </w:rPr>
        <w:t>Размножение и развитие</w:t>
      </w:r>
    </w:p>
    <w:p w:rsidR="003B3D7B" w:rsidRPr="00AD008C" w:rsidRDefault="003B3D7B" w:rsidP="003B3D7B">
      <w:pPr>
        <w:shd w:val="clear" w:color="auto" w:fill="FFFFFF"/>
        <w:spacing w:line="360" w:lineRule="auto"/>
        <w:ind w:firstLine="709"/>
        <w:jc w:val="both"/>
        <w:rPr>
          <w:i/>
        </w:rPr>
      </w:pPr>
      <w:r w:rsidRPr="00AD008C">
        <w:rPr>
          <w:i/>
        </w:rPr>
        <w:t>Особенности</w:t>
      </w:r>
      <w:r w:rsidRPr="00AD008C">
        <w:t xml:space="preserve"> мужского и женского организма.</w:t>
      </w:r>
    </w:p>
    <w:p w:rsidR="003B3D7B" w:rsidRPr="00AD008C" w:rsidRDefault="003B3D7B" w:rsidP="003B3D7B">
      <w:pPr>
        <w:shd w:val="clear" w:color="auto" w:fill="FFFFFF"/>
        <w:spacing w:line="360" w:lineRule="auto"/>
        <w:ind w:firstLine="709"/>
        <w:jc w:val="both"/>
        <w:rPr>
          <w:i/>
        </w:rPr>
      </w:pPr>
      <w:r w:rsidRPr="00AD008C">
        <w:rPr>
          <w:i/>
        </w:rPr>
        <w:t>Культура межличностных отношений</w:t>
      </w:r>
      <w:r w:rsidRPr="00AD008C">
        <w:t xml:space="preserve"> (дружба и любовь; куль</w:t>
      </w:r>
      <w:r w:rsidRPr="00AD008C">
        <w:softHyphen/>
        <w:t>тура поведения влюбленных; добрачное поведение; выбор спут</w:t>
      </w:r>
      <w:r w:rsidRPr="00AD008C">
        <w:softHyphen/>
        <w:t>ника жизни; готовность к браку; планирование семьи).</w:t>
      </w:r>
    </w:p>
    <w:p w:rsidR="003B3D7B" w:rsidRPr="00AD008C" w:rsidRDefault="003B3D7B" w:rsidP="003B3D7B">
      <w:pPr>
        <w:shd w:val="clear" w:color="auto" w:fill="FFFFFF"/>
        <w:spacing w:line="360" w:lineRule="auto"/>
        <w:ind w:firstLine="709"/>
        <w:jc w:val="both"/>
        <w:rPr>
          <w:i/>
        </w:rPr>
      </w:pPr>
      <w:r w:rsidRPr="00AD008C">
        <w:rPr>
          <w:i/>
        </w:rPr>
        <w:t>Биологическое значение размножения</w:t>
      </w:r>
      <w:r w:rsidRPr="00AD008C">
        <w:t>. Размножение растений, животных, человека.</w:t>
      </w:r>
    </w:p>
    <w:p w:rsidR="003B3D7B" w:rsidRPr="00AD008C" w:rsidRDefault="003B3D7B" w:rsidP="003B3D7B">
      <w:pPr>
        <w:shd w:val="clear" w:color="auto" w:fill="FFFFFF"/>
        <w:spacing w:line="360" w:lineRule="auto"/>
        <w:ind w:firstLine="709"/>
        <w:jc w:val="both"/>
        <w:rPr>
          <w:i/>
        </w:rPr>
      </w:pPr>
      <w:r w:rsidRPr="00AD008C">
        <w:rPr>
          <w:i/>
        </w:rPr>
        <w:t>Система органов</w:t>
      </w:r>
      <w:r w:rsidRPr="00AD008C">
        <w:t xml:space="preserve"> размножения человека (строение, функции, гигиена юношей и девушек в подростковом возрасте). Половые железы и половые клетки.</w:t>
      </w:r>
    </w:p>
    <w:p w:rsidR="003B3D7B" w:rsidRPr="00AD008C" w:rsidRDefault="003B3D7B" w:rsidP="003B3D7B">
      <w:pPr>
        <w:shd w:val="clear" w:color="auto" w:fill="FFFFFF"/>
        <w:spacing w:line="360" w:lineRule="auto"/>
        <w:ind w:firstLine="709"/>
        <w:jc w:val="both"/>
        <w:rPr>
          <w:i/>
        </w:rPr>
      </w:pPr>
      <w:r w:rsidRPr="00AD008C">
        <w:rPr>
          <w:i/>
        </w:rPr>
        <w:t>Оплодотворение</w:t>
      </w:r>
      <w:r w:rsidRPr="00AD008C">
        <w:t>. Беременность. Внутриутробное развитие. Ро</w:t>
      </w:r>
      <w:r w:rsidRPr="00AD008C">
        <w:softHyphen/>
        <w:t>ды. Материнство. Уход за новорожденным.</w:t>
      </w:r>
    </w:p>
    <w:p w:rsidR="003B3D7B" w:rsidRPr="00AD008C" w:rsidRDefault="003B3D7B" w:rsidP="003B3D7B">
      <w:pPr>
        <w:shd w:val="clear" w:color="auto" w:fill="FFFFFF"/>
        <w:spacing w:line="360" w:lineRule="auto"/>
        <w:ind w:firstLine="709"/>
        <w:jc w:val="both"/>
        <w:rPr>
          <w:i/>
        </w:rPr>
      </w:pPr>
      <w:r w:rsidRPr="00AD008C">
        <w:rPr>
          <w:i/>
        </w:rPr>
        <w:t>Рост и развитие ребенка.</w:t>
      </w:r>
    </w:p>
    <w:p w:rsidR="003B3D7B" w:rsidRPr="00AD008C" w:rsidRDefault="003B3D7B" w:rsidP="003B3D7B">
      <w:pPr>
        <w:shd w:val="clear" w:color="auto" w:fill="FFFFFF"/>
        <w:spacing w:line="360" w:lineRule="auto"/>
        <w:ind w:firstLine="709"/>
        <w:jc w:val="both"/>
        <w:rPr>
          <w:i/>
        </w:rPr>
      </w:pPr>
      <w:r w:rsidRPr="00AD008C">
        <w:rPr>
          <w:i/>
        </w:rPr>
        <w:t>Последствия ранних половых связей</w:t>
      </w:r>
      <w:r w:rsidRPr="00AD008C">
        <w:t>, вред ранней беременно</w:t>
      </w:r>
      <w:r w:rsidRPr="00AD008C">
        <w:softHyphen/>
        <w:t>сти. Предупреждение нежелательной беременности. Современные средства контрацепции. Аборт.</w:t>
      </w:r>
    </w:p>
    <w:p w:rsidR="003B3D7B" w:rsidRPr="00AD008C" w:rsidRDefault="003B3D7B" w:rsidP="003B3D7B">
      <w:pPr>
        <w:shd w:val="clear" w:color="auto" w:fill="FFFFFF"/>
        <w:spacing w:line="360" w:lineRule="auto"/>
        <w:ind w:firstLine="709"/>
        <w:jc w:val="both"/>
        <w:rPr>
          <w:i/>
        </w:rPr>
      </w:pPr>
      <w:r w:rsidRPr="00AD008C">
        <w:rPr>
          <w:i/>
        </w:rPr>
        <w:t>Пороки развития плода</w:t>
      </w:r>
      <w:r w:rsidRPr="00AD008C">
        <w:t xml:space="preserve"> как следствие действия алкоголя и наркотиков, воздействий инфекционных </w:t>
      </w:r>
      <w:r w:rsidRPr="00AD008C">
        <w:rPr>
          <w:iCs/>
        </w:rPr>
        <w:t>и</w:t>
      </w:r>
      <w:r w:rsidRPr="00AD008C">
        <w:rPr>
          <w:i/>
          <w:iCs/>
        </w:rPr>
        <w:t xml:space="preserve"> </w:t>
      </w:r>
      <w:r w:rsidRPr="00AD008C">
        <w:t>вирусных заболеваний.</w:t>
      </w:r>
    </w:p>
    <w:p w:rsidR="003B3D7B" w:rsidRPr="00AD008C" w:rsidRDefault="003B3D7B" w:rsidP="003B3D7B">
      <w:pPr>
        <w:shd w:val="clear" w:color="auto" w:fill="FFFFFF"/>
        <w:spacing w:line="360" w:lineRule="auto"/>
        <w:ind w:firstLine="709"/>
        <w:jc w:val="both"/>
        <w:rPr>
          <w:b/>
          <w:bCs/>
        </w:rPr>
      </w:pPr>
      <w:r w:rsidRPr="00AD008C">
        <w:rPr>
          <w:i/>
        </w:rPr>
        <w:t>Венерические заболевания</w:t>
      </w:r>
      <w:r w:rsidRPr="00AD008C">
        <w:t>. СПИД. Их профилактика.</w:t>
      </w:r>
    </w:p>
    <w:p w:rsidR="003B3D7B" w:rsidRPr="00AD008C" w:rsidRDefault="003B3D7B" w:rsidP="003B3D7B">
      <w:pPr>
        <w:shd w:val="clear" w:color="auto" w:fill="FFFFFF"/>
        <w:spacing w:line="360" w:lineRule="auto"/>
        <w:ind w:firstLine="709"/>
        <w:jc w:val="center"/>
        <w:rPr>
          <w:i/>
        </w:rPr>
      </w:pPr>
      <w:r w:rsidRPr="00AD008C">
        <w:rPr>
          <w:b/>
          <w:bCs/>
        </w:rPr>
        <w:t>Покровы тела</w:t>
      </w:r>
    </w:p>
    <w:p w:rsidR="003B3D7B" w:rsidRPr="00AD008C" w:rsidRDefault="003B3D7B" w:rsidP="003B3D7B">
      <w:pPr>
        <w:shd w:val="clear" w:color="auto" w:fill="FFFFFF"/>
        <w:spacing w:line="360" w:lineRule="auto"/>
        <w:ind w:firstLine="709"/>
        <w:jc w:val="both"/>
      </w:pPr>
      <w:r w:rsidRPr="00AD008C">
        <w:rPr>
          <w:i/>
        </w:rPr>
        <w:t>Кожа</w:t>
      </w:r>
      <w:r w:rsidRPr="00AD008C">
        <w:t xml:space="preserve"> и ее роль в жизни человека. Значение кожи для защи</w:t>
      </w:r>
      <w:r w:rsidRPr="00AD008C">
        <w:softHyphen/>
        <w:t>ты, осязания, выделения пота и жира, терморегуляции.</w:t>
      </w:r>
    </w:p>
    <w:p w:rsidR="003B3D7B" w:rsidRPr="00AD008C" w:rsidRDefault="003B3D7B" w:rsidP="003B3D7B">
      <w:pPr>
        <w:shd w:val="clear" w:color="auto" w:fill="FFFFFF"/>
        <w:spacing w:line="360" w:lineRule="auto"/>
        <w:ind w:firstLine="709"/>
        <w:jc w:val="both"/>
        <w:rPr>
          <w:i/>
        </w:rPr>
      </w:pPr>
      <w:r w:rsidRPr="00AD008C">
        <w:t>Производные кожи: волосы,  ногти.</w:t>
      </w:r>
    </w:p>
    <w:p w:rsidR="003B3D7B" w:rsidRPr="00AD008C" w:rsidRDefault="003B3D7B" w:rsidP="003B3D7B">
      <w:pPr>
        <w:shd w:val="clear" w:color="auto" w:fill="FFFFFF"/>
        <w:spacing w:line="360" w:lineRule="auto"/>
        <w:ind w:firstLine="709"/>
        <w:jc w:val="both"/>
        <w:rPr>
          <w:i/>
        </w:rPr>
      </w:pPr>
      <w:r w:rsidRPr="00AD008C">
        <w:rPr>
          <w:i/>
        </w:rPr>
        <w:t>Закаливание организма</w:t>
      </w:r>
      <w:r w:rsidRPr="00AD008C">
        <w:t xml:space="preserve"> (солнечные и воздушные ванны, вод</w:t>
      </w:r>
      <w:r w:rsidRPr="00AD008C">
        <w:softHyphen/>
        <w:t>ные процедуры, влажные обтирания).</w:t>
      </w:r>
    </w:p>
    <w:p w:rsidR="003B3D7B" w:rsidRPr="00AD008C" w:rsidRDefault="003B3D7B" w:rsidP="003B3D7B">
      <w:pPr>
        <w:shd w:val="clear" w:color="auto" w:fill="FFFFFF"/>
        <w:spacing w:line="360" w:lineRule="auto"/>
        <w:ind w:firstLine="709"/>
        <w:jc w:val="both"/>
        <w:rPr>
          <w:i/>
        </w:rPr>
      </w:pPr>
      <w:r w:rsidRPr="00AD008C">
        <w:rPr>
          <w:i/>
        </w:rPr>
        <w:t>Оказание первой помощи</w:t>
      </w:r>
      <w:r w:rsidRPr="00AD008C">
        <w:t xml:space="preserve"> при тепловом и солнечном ударах, термических и химических ожогах, обморожении, поражении электрическим током.</w:t>
      </w:r>
    </w:p>
    <w:p w:rsidR="003B3D7B" w:rsidRPr="00AD008C" w:rsidRDefault="003B3D7B" w:rsidP="003B3D7B">
      <w:pPr>
        <w:shd w:val="clear" w:color="auto" w:fill="FFFFFF"/>
        <w:spacing w:line="360" w:lineRule="auto"/>
        <w:ind w:firstLine="709"/>
        <w:jc w:val="both"/>
        <w:rPr>
          <w:b/>
          <w:i/>
        </w:rPr>
      </w:pPr>
      <w:r w:rsidRPr="00AD008C">
        <w:rPr>
          <w:i/>
        </w:rPr>
        <w:t>Кожные заболевания</w:t>
      </w:r>
      <w:r w:rsidRPr="00AD008C">
        <w:t xml:space="preserve"> и их профилактика (педикулез, чесотка, лишай, экзема и др.). Гигиена кожи. Угри и причины их появле</w:t>
      </w:r>
      <w:r w:rsidRPr="00AD008C">
        <w:softHyphen/>
        <w:t>ния. Гигиеническая и декоративная косметика. Уход за волосами и ногтями. Гигиенические требования к одежде и обуви.</w:t>
      </w:r>
    </w:p>
    <w:p w:rsidR="003B3D7B" w:rsidRPr="00AD008C" w:rsidRDefault="003B3D7B" w:rsidP="003B3D7B">
      <w:pPr>
        <w:shd w:val="clear" w:color="auto" w:fill="FFFFFF"/>
        <w:spacing w:line="360" w:lineRule="auto"/>
        <w:ind w:firstLine="709"/>
        <w:jc w:val="both"/>
        <w:rPr>
          <w:b/>
          <w:bCs/>
        </w:rPr>
      </w:pPr>
      <w:r w:rsidRPr="00AD008C">
        <w:rPr>
          <w:b/>
          <w:i/>
        </w:rPr>
        <w:t xml:space="preserve">Практическая работа. </w:t>
      </w:r>
      <w:r w:rsidRPr="00AD008C">
        <w:t>Выполнение различных приемов наложения повязок на услов</w:t>
      </w:r>
      <w:r w:rsidRPr="00AD008C">
        <w:softHyphen/>
        <w:t>но пораженный участок кожи.</w:t>
      </w:r>
    </w:p>
    <w:p w:rsidR="003B3D7B" w:rsidRPr="00AD008C" w:rsidRDefault="003B3D7B" w:rsidP="003B3D7B">
      <w:pPr>
        <w:shd w:val="clear" w:color="auto" w:fill="FFFFFF"/>
        <w:spacing w:line="360" w:lineRule="auto"/>
        <w:ind w:firstLine="709"/>
        <w:jc w:val="center"/>
        <w:rPr>
          <w:i/>
        </w:rPr>
      </w:pPr>
      <w:r w:rsidRPr="00AD008C">
        <w:rPr>
          <w:b/>
          <w:bCs/>
        </w:rPr>
        <w:t>Нервная система</w:t>
      </w:r>
    </w:p>
    <w:p w:rsidR="003B3D7B" w:rsidRPr="00AD008C" w:rsidRDefault="003B3D7B" w:rsidP="003B3D7B">
      <w:pPr>
        <w:shd w:val="clear" w:color="auto" w:fill="FFFFFF"/>
        <w:spacing w:line="360" w:lineRule="auto"/>
        <w:ind w:firstLine="709"/>
        <w:jc w:val="both"/>
        <w:rPr>
          <w:i/>
        </w:rPr>
      </w:pPr>
      <w:r w:rsidRPr="00AD008C">
        <w:rPr>
          <w:i/>
        </w:rPr>
        <w:t>Значение</w:t>
      </w:r>
      <w:r w:rsidRPr="00AD008C">
        <w:t xml:space="preserve"> и строение нервной системы (спинной и головной мозг, нервы).</w:t>
      </w:r>
    </w:p>
    <w:p w:rsidR="003B3D7B" w:rsidRPr="00AD008C" w:rsidRDefault="003B3D7B" w:rsidP="003B3D7B">
      <w:pPr>
        <w:shd w:val="clear" w:color="auto" w:fill="FFFFFF"/>
        <w:spacing w:line="360" w:lineRule="auto"/>
        <w:ind w:firstLine="709"/>
        <w:jc w:val="both"/>
        <w:rPr>
          <w:i/>
        </w:rPr>
      </w:pPr>
      <w:r w:rsidRPr="00AD008C">
        <w:rPr>
          <w:i/>
        </w:rPr>
        <w:t>Гигиена</w:t>
      </w:r>
      <w:r w:rsidRPr="00AD008C">
        <w:t xml:space="preserve"> умственного и физического труда. Режим дня. Сон и значение. Сновидения. Гигиена сна. Предупреждение перегру</w:t>
      </w:r>
      <w:r w:rsidRPr="00AD008C">
        <w:softHyphen/>
        <w:t>зок, чередование труда и отдыха.</w:t>
      </w:r>
    </w:p>
    <w:p w:rsidR="003B3D7B" w:rsidRPr="00AD008C" w:rsidRDefault="003B3D7B" w:rsidP="003B3D7B">
      <w:pPr>
        <w:shd w:val="clear" w:color="auto" w:fill="FFFFFF"/>
        <w:spacing w:line="360" w:lineRule="auto"/>
        <w:ind w:firstLine="709"/>
        <w:jc w:val="both"/>
        <w:rPr>
          <w:i/>
        </w:rPr>
      </w:pPr>
      <w:r w:rsidRPr="00AD008C">
        <w:rPr>
          <w:i/>
        </w:rPr>
        <w:t>Отрицательное влияние</w:t>
      </w:r>
      <w:r w:rsidRPr="00AD008C">
        <w:t xml:space="preserve"> алкоголя, никотина, наркотических ве</w:t>
      </w:r>
      <w:r w:rsidRPr="00AD008C">
        <w:softHyphen/>
        <w:t>ществ на нервную систему.</w:t>
      </w:r>
    </w:p>
    <w:p w:rsidR="003B3D7B" w:rsidRPr="00AD008C" w:rsidRDefault="003B3D7B" w:rsidP="003B3D7B">
      <w:pPr>
        <w:shd w:val="clear" w:color="auto" w:fill="FFFFFF"/>
        <w:spacing w:line="360" w:lineRule="auto"/>
        <w:ind w:firstLine="709"/>
        <w:jc w:val="both"/>
        <w:rPr>
          <w:b/>
          <w:i/>
        </w:rPr>
      </w:pPr>
      <w:r w:rsidRPr="00AD008C">
        <w:rPr>
          <w:i/>
        </w:rPr>
        <w:t>Заболевания нервной системы</w:t>
      </w:r>
      <w:r w:rsidRPr="00AD008C">
        <w:t xml:space="preserve"> (менингит, энцефалит, радику</w:t>
      </w:r>
      <w:r w:rsidRPr="00AD008C">
        <w:softHyphen/>
        <w:t>лит, невралгия). Профилактика травматизма и заболеваний нерв</w:t>
      </w:r>
      <w:r w:rsidRPr="00AD008C">
        <w:softHyphen/>
        <w:t>ной системы.</w:t>
      </w:r>
    </w:p>
    <w:p w:rsidR="003B3D7B" w:rsidRPr="00AD008C" w:rsidRDefault="003B3D7B" w:rsidP="003B3D7B">
      <w:pPr>
        <w:shd w:val="clear" w:color="auto" w:fill="FFFFFF"/>
        <w:spacing w:line="360" w:lineRule="auto"/>
        <w:ind w:firstLine="709"/>
        <w:jc w:val="both"/>
        <w:rPr>
          <w:b/>
        </w:rPr>
      </w:pPr>
      <w:r w:rsidRPr="00AD008C">
        <w:rPr>
          <w:b/>
          <w:i/>
        </w:rPr>
        <w:t xml:space="preserve">Демонстрация </w:t>
      </w:r>
      <w:r w:rsidRPr="00AD008C">
        <w:t>модели головного мозга.</w:t>
      </w:r>
    </w:p>
    <w:p w:rsidR="003B3D7B" w:rsidRPr="00AD008C" w:rsidRDefault="003B3D7B" w:rsidP="003B3D7B">
      <w:pPr>
        <w:shd w:val="clear" w:color="auto" w:fill="FFFFFF"/>
        <w:spacing w:line="360" w:lineRule="auto"/>
        <w:ind w:firstLine="709"/>
        <w:jc w:val="center"/>
        <w:rPr>
          <w:i/>
        </w:rPr>
      </w:pPr>
      <w:r w:rsidRPr="00AD008C">
        <w:rPr>
          <w:b/>
        </w:rPr>
        <w:t>Органы чувств</w:t>
      </w:r>
    </w:p>
    <w:p w:rsidR="003B3D7B" w:rsidRPr="00AD008C" w:rsidRDefault="003B3D7B" w:rsidP="003B3D7B">
      <w:pPr>
        <w:shd w:val="clear" w:color="auto" w:fill="FFFFFF"/>
        <w:spacing w:line="360" w:lineRule="auto"/>
        <w:ind w:firstLine="709"/>
        <w:jc w:val="both"/>
        <w:rPr>
          <w:i/>
        </w:rPr>
      </w:pPr>
      <w:r w:rsidRPr="00AD008C">
        <w:rPr>
          <w:i/>
        </w:rPr>
        <w:t xml:space="preserve">Значение </w:t>
      </w:r>
      <w:r w:rsidRPr="00AD008C">
        <w:t>органов чувств у животных и человека.</w:t>
      </w:r>
    </w:p>
    <w:p w:rsidR="003B3D7B" w:rsidRPr="00AD008C" w:rsidRDefault="003B3D7B" w:rsidP="003B3D7B">
      <w:pPr>
        <w:shd w:val="clear" w:color="auto" w:fill="FFFFFF"/>
        <w:spacing w:line="360" w:lineRule="auto"/>
        <w:ind w:firstLine="709"/>
        <w:jc w:val="both"/>
        <w:rPr>
          <w:i/>
        </w:rPr>
      </w:pPr>
      <w:r w:rsidRPr="00AD008C">
        <w:rPr>
          <w:i/>
        </w:rPr>
        <w:t>Орган зрения человека</w:t>
      </w:r>
      <w:r w:rsidRPr="00AD008C">
        <w:t>. Строение, функции и значение. Бо</w:t>
      </w:r>
      <w:r w:rsidRPr="00AD008C">
        <w:softHyphen/>
        <w:t>лезни органов зрения, их профилактика. Гигиена зрения. Первая помощь при повреждении глаз.</w:t>
      </w:r>
    </w:p>
    <w:p w:rsidR="003B3D7B" w:rsidRPr="00AD008C" w:rsidRDefault="003B3D7B" w:rsidP="003B3D7B">
      <w:pPr>
        <w:shd w:val="clear" w:color="auto" w:fill="FFFFFF"/>
        <w:spacing w:line="360" w:lineRule="auto"/>
        <w:ind w:firstLine="709"/>
        <w:jc w:val="both"/>
        <w:rPr>
          <w:i/>
        </w:rPr>
      </w:pPr>
      <w:r w:rsidRPr="00AD008C">
        <w:rPr>
          <w:i/>
        </w:rPr>
        <w:t>Орган слуха человека.</w:t>
      </w:r>
      <w:r w:rsidRPr="00AD008C">
        <w:t xml:space="preserve"> Строение и значение. Заболевания органа слу</w:t>
      </w:r>
      <w:r w:rsidRPr="00AD008C">
        <w:softHyphen/>
        <w:t>ха, предупреждение нарушений слуха.  Гигиена.</w:t>
      </w:r>
    </w:p>
    <w:p w:rsidR="003B3D7B" w:rsidRPr="00AD008C" w:rsidRDefault="003B3D7B" w:rsidP="003B3D7B">
      <w:pPr>
        <w:shd w:val="clear" w:color="auto" w:fill="FFFFFF"/>
        <w:spacing w:line="360" w:lineRule="auto"/>
        <w:ind w:firstLine="709"/>
        <w:jc w:val="both"/>
        <w:rPr>
          <w:i/>
        </w:rPr>
      </w:pPr>
      <w:r w:rsidRPr="00AD008C">
        <w:rPr>
          <w:i/>
        </w:rPr>
        <w:t>Органы осязания, обоняния, вкуса</w:t>
      </w:r>
      <w:r w:rsidRPr="00AD008C">
        <w:t xml:space="preserve"> (слизистая оболочка язы</w:t>
      </w:r>
      <w:r w:rsidRPr="00AD008C">
        <w:softHyphen/>
        <w:t>ка и полости носа, кожная чувствительность: болевая, темпера</w:t>
      </w:r>
      <w:r w:rsidRPr="00AD008C">
        <w:softHyphen/>
        <w:t>турная и тактильная). Расположение и значение этих органов.</w:t>
      </w:r>
    </w:p>
    <w:p w:rsidR="003B3D7B" w:rsidRPr="00AD008C" w:rsidRDefault="003B3D7B" w:rsidP="003B3D7B">
      <w:pPr>
        <w:shd w:val="clear" w:color="auto" w:fill="FFFFFF"/>
        <w:spacing w:line="360" w:lineRule="auto"/>
        <w:ind w:firstLine="709"/>
        <w:jc w:val="both"/>
        <w:rPr>
          <w:b/>
          <w:i/>
        </w:rPr>
      </w:pPr>
      <w:r w:rsidRPr="00AD008C">
        <w:rPr>
          <w:i/>
        </w:rPr>
        <w:t>Охрана</w:t>
      </w:r>
      <w:r w:rsidRPr="00AD008C">
        <w:t xml:space="preserve"> всех органов чувств.</w:t>
      </w:r>
    </w:p>
    <w:p w:rsidR="003B3D7B" w:rsidRPr="00AD008C" w:rsidRDefault="003B3D7B" w:rsidP="003B3D7B">
      <w:pPr>
        <w:shd w:val="clear" w:color="auto" w:fill="FFFFFF"/>
        <w:spacing w:line="360" w:lineRule="auto"/>
        <w:ind w:firstLine="709"/>
        <w:jc w:val="both"/>
        <w:rPr>
          <w:b/>
        </w:rPr>
      </w:pPr>
      <w:r w:rsidRPr="00AD008C">
        <w:rPr>
          <w:b/>
          <w:i/>
        </w:rPr>
        <w:t xml:space="preserve">Демонстрация </w:t>
      </w:r>
      <w:r w:rsidRPr="00AD008C">
        <w:t>муляжей глаза и уха.</w:t>
      </w:r>
    </w:p>
    <w:p w:rsidR="00DA22ED" w:rsidRDefault="00DA22ED" w:rsidP="006A2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F92C72" w:rsidRDefault="00F92C72" w:rsidP="003B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rPr>
      </w:pPr>
    </w:p>
    <w:p w:rsidR="003B3D7B" w:rsidRPr="00AD008C" w:rsidRDefault="003B3D7B" w:rsidP="003B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rPr>
      </w:pPr>
      <w:r w:rsidRPr="00AD008C">
        <w:rPr>
          <w:b/>
        </w:rPr>
        <w:t>ГЕОГРАФИЯ</w:t>
      </w:r>
    </w:p>
    <w:p w:rsidR="003B3D7B" w:rsidRPr="00AD008C" w:rsidRDefault="003B3D7B" w:rsidP="003B3D7B">
      <w:pPr>
        <w:pStyle w:val="a5"/>
        <w:spacing w:before="0" w:after="0"/>
        <w:ind w:firstLine="539"/>
        <w:jc w:val="center"/>
        <w:rPr>
          <w:sz w:val="24"/>
          <w:szCs w:val="24"/>
        </w:rPr>
      </w:pPr>
      <w:r w:rsidRPr="00AD008C">
        <w:rPr>
          <w:b/>
          <w:sz w:val="24"/>
          <w:szCs w:val="24"/>
        </w:rPr>
        <w:t>Пояснительная записка</w:t>
      </w:r>
    </w:p>
    <w:p w:rsidR="003B3D7B" w:rsidRPr="00AD008C" w:rsidRDefault="003B3D7B" w:rsidP="00CF548E">
      <w:pPr>
        <w:pStyle w:val="a5"/>
        <w:spacing w:before="0" w:after="0" w:line="360" w:lineRule="auto"/>
        <w:ind w:right="-6" w:firstLine="539"/>
        <w:jc w:val="both"/>
        <w:rPr>
          <w:b/>
          <w:sz w:val="24"/>
          <w:szCs w:val="24"/>
        </w:rPr>
      </w:pPr>
      <w:r w:rsidRPr="00AD008C">
        <w:rPr>
          <w:sz w:val="24"/>
          <w:szCs w:val="24"/>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3B3D7B" w:rsidRPr="00AD008C" w:rsidRDefault="003B3D7B" w:rsidP="00CF548E">
      <w:pPr>
        <w:pStyle w:val="a5"/>
        <w:spacing w:before="0" w:after="0" w:line="360" w:lineRule="auto"/>
        <w:ind w:right="-6" w:firstLine="539"/>
        <w:jc w:val="both"/>
        <w:rPr>
          <w:b/>
          <w:sz w:val="24"/>
          <w:szCs w:val="24"/>
        </w:rPr>
      </w:pPr>
      <w:r w:rsidRPr="00AD008C">
        <w:rPr>
          <w:b/>
          <w:sz w:val="24"/>
          <w:szCs w:val="24"/>
        </w:rPr>
        <w:t xml:space="preserve">Основная цель обучения географии </w:t>
      </w:r>
      <w:r w:rsidRPr="00AD008C">
        <w:rPr>
          <w:sz w:val="24"/>
          <w:szCs w:val="24"/>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3B3D7B" w:rsidRPr="00AD008C" w:rsidRDefault="003B3D7B" w:rsidP="00CF548E">
      <w:pPr>
        <w:pStyle w:val="a5"/>
        <w:spacing w:before="0" w:after="0" w:line="360" w:lineRule="auto"/>
        <w:ind w:right="-6" w:firstLine="539"/>
        <w:jc w:val="both"/>
        <w:rPr>
          <w:rStyle w:val="s2"/>
          <w:sz w:val="24"/>
          <w:szCs w:val="24"/>
        </w:rPr>
      </w:pPr>
      <w:r w:rsidRPr="00AD008C">
        <w:rPr>
          <w:b/>
          <w:sz w:val="24"/>
          <w:szCs w:val="24"/>
        </w:rPr>
        <w:t>Задачами изучения географии</w:t>
      </w:r>
      <w:r w:rsidRPr="00AD008C">
        <w:rPr>
          <w:sz w:val="24"/>
          <w:szCs w:val="24"/>
        </w:rPr>
        <w:t xml:space="preserve"> являются: </w:t>
      </w:r>
    </w:p>
    <w:p w:rsidR="003B3D7B" w:rsidRPr="00AD008C" w:rsidRDefault="003B3D7B" w:rsidP="003B3D7B">
      <w:pPr>
        <w:pStyle w:val="p2"/>
        <w:spacing w:before="0" w:after="0" w:line="360" w:lineRule="auto"/>
        <w:ind w:firstLine="709"/>
        <w:jc w:val="both"/>
        <w:rPr>
          <w:rStyle w:val="s2"/>
        </w:rPr>
      </w:pPr>
      <w:r w:rsidRPr="00AD008C">
        <w:rPr>
          <w:rStyle w:val="s2"/>
        </w:rPr>
        <w:t>― ф</w:t>
      </w:r>
      <w:r w:rsidRPr="00AD008C">
        <w:t>ормирование представлений о географии и ее роли в понимании природных и социально-экономических процессов и их взаимосвязей;</w:t>
      </w:r>
    </w:p>
    <w:p w:rsidR="003B3D7B" w:rsidRPr="00AD008C" w:rsidRDefault="003B3D7B" w:rsidP="003B3D7B">
      <w:pPr>
        <w:pStyle w:val="p2"/>
        <w:spacing w:before="0" w:after="0" w:line="360" w:lineRule="auto"/>
        <w:ind w:firstLine="709"/>
        <w:jc w:val="both"/>
        <w:rPr>
          <w:rStyle w:val="s2"/>
        </w:rPr>
      </w:pPr>
      <w:r w:rsidRPr="00AD008C">
        <w:rPr>
          <w:rStyle w:val="s2"/>
        </w:rPr>
        <w:t>― ф</w:t>
      </w:r>
      <w:r w:rsidRPr="00AD008C">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3B3D7B" w:rsidRPr="00AD008C" w:rsidRDefault="003B3D7B" w:rsidP="003B3D7B">
      <w:pPr>
        <w:pStyle w:val="p2"/>
        <w:spacing w:before="0" w:after="0" w:line="360" w:lineRule="auto"/>
        <w:ind w:firstLine="709"/>
        <w:jc w:val="both"/>
        <w:rPr>
          <w:rStyle w:val="s2"/>
        </w:rPr>
      </w:pPr>
      <w:r w:rsidRPr="00AD008C">
        <w:rPr>
          <w:rStyle w:val="s2"/>
        </w:rPr>
        <w:t>― </w:t>
      </w:r>
      <w:r w:rsidRPr="00AD008C">
        <w:t>формирование умения выделять, описывать и объяснять существенные признаки географических объектов и явлений;</w:t>
      </w:r>
    </w:p>
    <w:p w:rsidR="003B3D7B" w:rsidRPr="00AD008C" w:rsidRDefault="003B3D7B" w:rsidP="003B3D7B">
      <w:pPr>
        <w:pStyle w:val="p2"/>
        <w:spacing w:before="0" w:after="0" w:line="360" w:lineRule="auto"/>
        <w:ind w:firstLine="709"/>
        <w:jc w:val="both"/>
        <w:rPr>
          <w:rStyle w:val="s2"/>
        </w:rPr>
      </w:pPr>
      <w:r w:rsidRPr="00AD008C">
        <w:rPr>
          <w:rStyle w:val="s2"/>
        </w:rPr>
        <w:t>― ф</w:t>
      </w:r>
      <w:r w:rsidRPr="00AD008C">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3B3D7B" w:rsidRPr="00AD008C" w:rsidRDefault="003B3D7B" w:rsidP="003B3D7B">
      <w:pPr>
        <w:pStyle w:val="p2"/>
        <w:spacing w:before="0" w:after="0" w:line="360" w:lineRule="auto"/>
        <w:ind w:firstLine="709"/>
        <w:jc w:val="both"/>
        <w:rPr>
          <w:rStyle w:val="s2"/>
        </w:rPr>
      </w:pPr>
      <w:r w:rsidRPr="00AD008C">
        <w:rPr>
          <w:rStyle w:val="s2"/>
        </w:rPr>
        <w:t>― о</w:t>
      </w:r>
      <w:r w:rsidRPr="00AD008C">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3B3D7B" w:rsidRPr="00AD008C" w:rsidRDefault="003B3D7B" w:rsidP="003B3D7B">
      <w:pPr>
        <w:pStyle w:val="p2"/>
        <w:spacing w:before="0" w:after="0" w:line="360" w:lineRule="auto"/>
        <w:ind w:firstLine="709"/>
        <w:jc w:val="both"/>
      </w:pPr>
      <w:r w:rsidRPr="00AD008C">
        <w:rPr>
          <w:rStyle w:val="s2"/>
        </w:rPr>
        <w:t>― </w:t>
      </w:r>
      <w:r w:rsidRPr="00AD008C">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3B3D7B" w:rsidRPr="00AD008C" w:rsidRDefault="003B3D7B" w:rsidP="00CF548E">
      <w:pPr>
        <w:pStyle w:val="a5"/>
        <w:spacing w:before="0" w:after="0" w:line="360" w:lineRule="auto"/>
        <w:ind w:firstLine="539"/>
        <w:jc w:val="both"/>
        <w:rPr>
          <w:sz w:val="24"/>
          <w:szCs w:val="24"/>
        </w:rPr>
      </w:pPr>
      <w:r w:rsidRPr="00AD008C">
        <w:rPr>
          <w:sz w:val="24"/>
          <w:szCs w:val="24"/>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3B3D7B" w:rsidRPr="00AD008C" w:rsidRDefault="003B3D7B" w:rsidP="00CF548E">
      <w:pPr>
        <w:pStyle w:val="a5"/>
        <w:spacing w:before="0" w:after="0" w:line="360" w:lineRule="auto"/>
        <w:ind w:firstLine="539"/>
        <w:jc w:val="both"/>
        <w:rPr>
          <w:b/>
          <w:sz w:val="24"/>
          <w:szCs w:val="24"/>
        </w:rPr>
      </w:pPr>
      <w:r w:rsidRPr="00AD008C">
        <w:rPr>
          <w:sz w:val="24"/>
          <w:szCs w:val="24"/>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3B3D7B" w:rsidRPr="00AD008C" w:rsidRDefault="003B3D7B" w:rsidP="003B3D7B">
      <w:pPr>
        <w:tabs>
          <w:tab w:val="left" w:pos="1260"/>
        </w:tabs>
        <w:autoSpaceDE w:val="0"/>
        <w:spacing w:line="360" w:lineRule="auto"/>
        <w:ind w:firstLine="1259"/>
        <w:jc w:val="center"/>
        <w:rPr>
          <w:b/>
        </w:rPr>
      </w:pPr>
    </w:p>
    <w:p w:rsidR="003B3D7B" w:rsidRPr="00AD008C" w:rsidRDefault="003B3D7B" w:rsidP="003B3D7B">
      <w:pPr>
        <w:tabs>
          <w:tab w:val="left" w:pos="1260"/>
        </w:tabs>
        <w:autoSpaceDE w:val="0"/>
        <w:spacing w:line="360" w:lineRule="auto"/>
        <w:ind w:firstLine="1259"/>
        <w:jc w:val="center"/>
      </w:pPr>
      <w:r w:rsidRPr="00AD008C">
        <w:rPr>
          <w:b/>
        </w:rPr>
        <w:t>Начальный курс физической географии</w:t>
      </w:r>
    </w:p>
    <w:p w:rsidR="003B3D7B" w:rsidRPr="00AD008C" w:rsidRDefault="003B3D7B" w:rsidP="003B3D7B">
      <w:pPr>
        <w:tabs>
          <w:tab w:val="left" w:pos="1260"/>
        </w:tabs>
        <w:autoSpaceDE w:val="0"/>
        <w:spacing w:line="360" w:lineRule="auto"/>
        <w:ind w:firstLine="709"/>
        <w:jc w:val="both"/>
      </w:pPr>
      <w:r w:rsidRPr="00AD008C">
        <w:t xml:space="preserve">Понятие о географии как науке. Явления природы: ветер, дождь, гроза. Географические сведения о своей местности и труде населения. </w:t>
      </w:r>
    </w:p>
    <w:p w:rsidR="003B3D7B" w:rsidRPr="00AD008C" w:rsidRDefault="003B3D7B" w:rsidP="003B3D7B">
      <w:pPr>
        <w:tabs>
          <w:tab w:val="left" w:pos="1260"/>
        </w:tabs>
        <w:autoSpaceDE w:val="0"/>
        <w:spacing w:line="360" w:lineRule="auto"/>
        <w:ind w:firstLine="709"/>
        <w:jc w:val="both"/>
      </w:pPr>
      <w:r w:rsidRPr="00AD008C">
        <w:t xml:space="preserve">Ориентирование на местности. Горизонт, линии, стороны горизонта. Компас и правила пользования им. </w:t>
      </w:r>
    </w:p>
    <w:p w:rsidR="003B3D7B" w:rsidRPr="00AD008C" w:rsidRDefault="003B3D7B" w:rsidP="003B3D7B">
      <w:pPr>
        <w:tabs>
          <w:tab w:val="left" w:pos="1260"/>
        </w:tabs>
        <w:autoSpaceDE w:val="0"/>
        <w:spacing w:line="360" w:lineRule="auto"/>
        <w:ind w:firstLine="709"/>
        <w:jc w:val="both"/>
      </w:pPr>
      <w:r w:rsidRPr="00AD008C">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3B3D7B" w:rsidRPr="00AD008C" w:rsidRDefault="003B3D7B" w:rsidP="003B3D7B">
      <w:pPr>
        <w:tabs>
          <w:tab w:val="left" w:pos="1260"/>
        </w:tabs>
        <w:autoSpaceDE w:val="0"/>
        <w:spacing w:line="360" w:lineRule="auto"/>
        <w:ind w:firstLine="709"/>
        <w:jc w:val="both"/>
      </w:pPr>
      <w:r w:rsidRPr="00AD008C">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3B3D7B" w:rsidRPr="00AD008C" w:rsidRDefault="003B3D7B" w:rsidP="003B3D7B">
      <w:pPr>
        <w:tabs>
          <w:tab w:val="left" w:pos="1260"/>
        </w:tabs>
        <w:autoSpaceDE w:val="0"/>
        <w:spacing w:line="360" w:lineRule="auto"/>
        <w:ind w:firstLine="709"/>
        <w:jc w:val="both"/>
      </w:pPr>
      <w:r w:rsidRPr="00AD008C">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3B3D7B" w:rsidRPr="00AD008C" w:rsidRDefault="003B3D7B" w:rsidP="003B3D7B">
      <w:pPr>
        <w:tabs>
          <w:tab w:val="left" w:pos="1260"/>
        </w:tabs>
        <w:autoSpaceDE w:val="0"/>
        <w:spacing w:line="360" w:lineRule="auto"/>
        <w:ind w:firstLine="709"/>
        <w:jc w:val="both"/>
      </w:pPr>
      <w:r w:rsidRPr="00AD008C">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3B3D7B" w:rsidRPr="00AD008C" w:rsidRDefault="003B3D7B" w:rsidP="003B3D7B">
      <w:pPr>
        <w:tabs>
          <w:tab w:val="left" w:pos="1260"/>
        </w:tabs>
        <w:autoSpaceDE w:val="0"/>
        <w:spacing w:line="360" w:lineRule="auto"/>
        <w:ind w:firstLine="709"/>
        <w:jc w:val="both"/>
        <w:rPr>
          <w:b/>
        </w:rPr>
      </w:pPr>
      <w:r w:rsidRPr="00AD008C">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3B3D7B" w:rsidRPr="00AD008C" w:rsidRDefault="003B3D7B" w:rsidP="003B3D7B">
      <w:pPr>
        <w:tabs>
          <w:tab w:val="left" w:pos="1260"/>
        </w:tabs>
        <w:autoSpaceDE w:val="0"/>
        <w:spacing w:line="360" w:lineRule="auto"/>
        <w:ind w:firstLine="709"/>
        <w:jc w:val="center"/>
      </w:pPr>
      <w:r w:rsidRPr="00AD008C">
        <w:rPr>
          <w:b/>
        </w:rPr>
        <w:t>География России</w:t>
      </w:r>
    </w:p>
    <w:p w:rsidR="003B3D7B" w:rsidRPr="00AD008C" w:rsidRDefault="003B3D7B" w:rsidP="003B3D7B">
      <w:pPr>
        <w:tabs>
          <w:tab w:val="left" w:pos="1260"/>
        </w:tabs>
        <w:autoSpaceDE w:val="0"/>
        <w:spacing w:line="360" w:lineRule="auto"/>
        <w:ind w:firstLine="709"/>
        <w:jc w:val="both"/>
      </w:pPr>
      <w:r w:rsidRPr="00AD008C">
        <w:t>Общая характеристика природы и хозяйства России. Географическое по</w:t>
      </w:r>
      <w:r w:rsidRPr="00AD008C">
        <w:softHyphen/>
        <w:t>ло</w:t>
      </w:r>
      <w:r w:rsidRPr="00AD008C">
        <w:softHyphen/>
        <w:t>же</w:t>
      </w:r>
      <w:r w:rsidRPr="00AD008C">
        <w:softHyphen/>
        <w:t>ние России на карте мира. Морские и сухопутные границы. Европейская и азиатская части Ро</w:t>
      </w:r>
      <w:r w:rsidRPr="00AD008C">
        <w:softHyphen/>
        <w:t>ссии. Разнообразие рельефа. Острова и полуострова. Административное деление Рос</w:t>
      </w:r>
      <w:r w:rsidRPr="00AD008C">
        <w:softHyphen/>
        <w:t xml:space="preserve">сии. </w:t>
      </w:r>
    </w:p>
    <w:p w:rsidR="003B3D7B" w:rsidRPr="00AD008C" w:rsidRDefault="003B3D7B" w:rsidP="003B3D7B">
      <w:pPr>
        <w:tabs>
          <w:tab w:val="left" w:pos="1260"/>
        </w:tabs>
        <w:autoSpaceDE w:val="0"/>
        <w:spacing w:line="360" w:lineRule="auto"/>
        <w:ind w:firstLine="709"/>
        <w:jc w:val="both"/>
      </w:pPr>
      <w:r w:rsidRPr="00AD008C">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3B3D7B" w:rsidRPr="00AD008C" w:rsidRDefault="003B3D7B" w:rsidP="003B3D7B">
      <w:pPr>
        <w:tabs>
          <w:tab w:val="left" w:pos="1260"/>
        </w:tabs>
        <w:autoSpaceDE w:val="0"/>
        <w:spacing w:line="360" w:lineRule="auto"/>
        <w:ind w:firstLine="709"/>
        <w:jc w:val="both"/>
      </w:pPr>
      <w:r w:rsidRPr="00AD008C">
        <w:t>Отрасли промышленности. Уровни развития европейской и азиатской частей России.</w:t>
      </w:r>
    </w:p>
    <w:p w:rsidR="003B3D7B" w:rsidRPr="00AD008C" w:rsidRDefault="003B3D7B" w:rsidP="003B3D7B">
      <w:pPr>
        <w:tabs>
          <w:tab w:val="left" w:pos="1260"/>
        </w:tabs>
        <w:autoSpaceDE w:val="0"/>
        <w:spacing w:line="360" w:lineRule="auto"/>
        <w:ind w:firstLine="709"/>
        <w:jc w:val="both"/>
        <w:rPr>
          <w:b/>
        </w:rPr>
      </w:pPr>
      <w:r w:rsidRPr="00AD008C">
        <w:t>Природные зоны России. Зона арктических пустынь. Тундра. Лесная зона. Степи. Полупустыни и пустыни. Субтропики. Высотная поясность в горах.</w:t>
      </w:r>
    </w:p>
    <w:p w:rsidR="003B3D7B" w:rsidRPr="00AD008C" w:rsidRDefault="003B3D7B" w:rsidP="003B3D7B">
      <w:pPr>
        <w:tabs>
          <w:tab w:val="left" w:pos="1260"/>
        </w:tabs>
        <w:autoSpaceDE w:val="0"/>
        <w:spacing w:line="360" w:lineRule="auto"/>
        <w:ind w:firstLine="709"/>
        <w:jc w:val="center"/>
      </w:pPr>
      <w:r w:rsidRPr="00AD008C">
        <w:rPr>
          <w:b/>
        </w:rPr>
        <w:t>География материков и океанов</w:t>
      </w:r>
    </w:p>
    <w:p w:rsidR="003B3D7B" w:rsidRPr="00AD008C" w:rsidRDefault="003B3D7B" w:rsidP="003B3D7B">
      <w:pPr>
        <w:tabs>
          <w:tab w:val="left" w:pos="1260"/>
        </w:tabs>
        <w:autoSpaceDE w:val="0"/>
        <w:spacing w:line="360" w:lineRule="auto"/>
        <w:ind w:firstLine="709"/>
        <w:jc w:val="both"/>
      </w:pPr>
      <w:r w:rsidRPr="00AD008C">
        <w:t>Материки и океаны на глобусе и физической карте полушарий. Атлантический оке</w:t>
      </w:r>
      <w:r w:rsidRPr="00AD008C">
        <w:softHyphen/>
        <w:t>ан. Северный Ледовитый океан. Тихий океан. Индийский океан. Хозяйственное значение. Судоходство.</w:t>
      </w:r>
    </w:p>
    <w:p w:rsidR="003B3D7B" w:rsidRPr="00AD008C" w:rsidRDefault="003B3D7B" w:rsidP="003B3D7B">
      <w:pPr>
        <w:tabs>
          <w:tab w:val="left" w:pos="1260"/>
        </w:tabs>
        <w:autoSpaceDE w:val="0"/>
        <w:spacing w:line="360" w:lineRule="auto"/>
        <w:ind w:firstLine="709"/>
        <w:jc w:val="both"/>
        <w:rPr>
          <w:b/>
        </w:rPr>
      </w:pPr>
      <w:r w:rsidRPr="00AD008C">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3B3D7B" w:rsidRPr="00AD008C" w:rsidRDefault="003B3D7B" w:rsidP="003B3D7B">
      <w:pPr>
        <w:tabs>
          <w:tab w:val="left" w:pos="1260"/>
        </w:tabs>
        <w:autoSpaceDE w:val="0"/>
        <w:spacing w:line="360" w:lineRule="auto"/>
        <w:ind w:firstLine="709"/>
        <w:jc w:val="center"/>
      </w:pPr>
      <w:r w:rsidRPr="00AD008C">
        <w:rPr>
          <w:b/>
        </w:rPr>
        <w:t>Государства Евразии</w:t>
      </w:r>
    </w:p>
    <w:p w:rsidR="003B3D7B" w:rsidRPr="00AD008C" w:rsidRDefault="003B3D7B" w:rsidP="003B3D7B">
      <w:pPr>
        <w:tabs>
          <w:tab w:val="left" w:pos="1260"/>
        </w:tabs>
        <w:autoSpaceDE w:val="0"/>
        <w:spacing w:line="360" w:lineRule="auto"/>
        <w:ind w:firstLine="709"/>
        <w:jc w:val="both"/>
      </w:pPr>
      <w:r w:rsidRPr="00AD008C">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3B3D7B" w:rsidRPr="00AD008C" w:rsidRDefault="003B3D7B" w:rsidP="003B3D7B">
      <w:pPr>
        <w:tabs>
          <w:tab w:val="left" w:pos="1260"/>
        </w:tabs>
        <w:autoSpaceDE w:val="0"/>
        <w:spacing w:line="360" w:lineRule="auto"/>
        <w:ind w:firstLine="709"/>
        <w:jc w:val="both"/>
        <w:rPr>
          <w:b/>
        </w:rPr>
      </w:pPr>
      <w:r w:rsidRPr="00AD008C">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A290A" w:rsidRDefault="006A290A" w:rsidP="003B3D7B">
      <w:pPr>
        <w:spacing w:line="360" w:lineRule="auto"/>
        <w:ind w:firstLine="709"/>
        <w:jc w:val="center"/>
        <w:rPr>
          <w:b/>
        </w:rPr>
      </w:pPr>
    </w:p>
    <w:p w:rsidR="003B3D7B" w:rsidRPr="00AD008C" w:rsidRDefault="003B3D7B" w:rsidP="003B3D7B">
      <w:pPr>
        <w:spacing w:line="360" w:lineRule="auto"/>
        <w:ind w:firstLine="709"/>
        <w:jc w:val="center"/>
        <w:rPr>
          <w:b/>
        </w:rPr>
      </w:pPr>
      <w:r w:rsidRPr="00AD008C">
        <w:rPr>
          <w:b/>
        </w:rPr>
        <w:t>ОСНОВЫ СОЦИАЛЬНОЙ ЖИЗНИ</w:t>
      </w:r>
    </w:p>
    <w:p w:rsidR="003B3D7B" w:rsidRPr="00AD008C" w:rsidRDefault="003B3D7B" w:rsidP="003B3D7B">
      <w:pPr>
        <w:spacing w:line="360" w:lineRule="auto"/>
        <w:ind w:firstLine="709"/>
        <w:jc w:val="center"/>
      </w:pPr>
      <w:r w:rsidRPr="00AD008C">
        <w:rPr>
          <w:b/>
        </w:rPr>
        <w:t>Пояснительная записка</w:t>
      </w:r>
    </w:p>
    <w:p w:rsidR="003B3D7B" w:rsidRPr="00AD008C" w:rsidRDefault="003B3D7B" w:rsidP="003B3D7B">
      <w:pPr>
        <w:spacing w:line="360" w:lineRule="auto"/>
        <w:ind w:firstLine="709"/>
        <w:jc w:val="both"/>
      </w:pPr>
      <w:r w:rsidRPr="00AD008C">
        <w:t xml:space="preserve">Учебный предмет «Основы социальной жизни» имеет своей </w:t>
      </w:r>
      <w:r w:rsidRPr="00AD008C">
        <w:rPr>
          <w:b/>
        </w:rPr>
        <w:t>целью</w:t>
      </w:r>
      <w:r w:rsidRPr="00AD008C">
        <w:t xml:space="preserve"> практическую под</w:t>
      </w:r>
      <w:r w:rsidRPr="00AD008C">
        <w:softHyphen/>
        <w:t>готовку обучающихся с умственной отсталостью (интеллектуальными нарушениями) к са</w:t>
      </w:r>
      <w:r w:rsidRPr="00AD008C">
        <w:softHyphen/>
        <w:t>мостоятельной жизни и трудовой деятельности в ближайшем и более отдаленном со</w:t>
      </w:r>
      <w:r w:rsidRPr="00AD008C">
        <w:softHyphen/>
        <w:t>ци</w:t>
      </w:r>
      <w:r w:rsidRPr="00AD008C">
        <w:softHyphen/>
        <w:t>у</w:t>
      </w:r>
      <w:r w:rsidRPr="00AD008C">
        <w:softHyphen/>
        <w:t>ме.</w:t>
      </w:r>
    </w:p>
    <w:p w:rsidR="003B3D7B" w:rsidRPr="00AD008C" w:rsidRDefault="003B3D7B" w:rsidP="003B3D7B">
      <w:pPr>
        <w:spacing w:line="360" w:lineRule="auto"/>
        <w:ind w:firstLine="709"/>
        <w:jc w:val="both"/>
        <w:rPr>
          <w:rStyle w:val="s2"/>
        </w:rPr>
      </w:pPr>
      <w:r w:rsidRPr="00AD008C">
        <w:t>Основные задачи, которые призван решать этот учебный предмет, состоят в следующем:</w:t>
      </w:r>
    </w:p>
    <w:p w:rsidR="003B3D7B" w:rsidRPr="00AD008C" w:rsidRDefault="003B3D7B" w:rsidP="003B3D7B">
      <w:pPr>
        <w:spacing w:line="360" w:lineRule="auto"/>
        <w:ind w:firstLine="709"/>
        <w:jc w:val="both"/>
        <w:rPr>
          <w:rStyle w:val="s2"/>
        </w:rPr>
      </w:pPr>
      <w:r w:rsidRPr="00AD008C">
        <w:rPr>
          <w:rStyle w:val="s2"/>
        </w:rPr>
        <w:t>― </w:t>
      </w:r>
      <w:r w:rsidRPr="00AD008C">
        <w:t>расширение кругозора обучающихся в процессе ознакомления с различными сторонами повседневной жизни;</w:t>
      </w:r>
    </w:p>
    <w:p w:rsidR="003B3D7B" w:rsidRPr="00AD008C" w:rsidRDefault="003B3D7B" w:rsidP="003B3D7B">
      <w:pPr>
        <w:spacing w:line="360" w:lineRule="auto"/>
        <w:ind w:firstLine="709"/>
        <w:jc w:val="both"/>
        <w:rPr>
          <w:rStyle w:val="s2"/>
        </w:rPr>
      </w:pPr>
      <w:r w:rsidRPr="00AD008C">
        <w:rPr>
          <w:rStyle w:val="s2"/>
        </w:rPr>
        <w:t xml:space="preserve">― формирование и развитие навыков самообслуживания и </w:t>
      </w:r>
      <w:r w:rsidRPr="00AD008C">
        <w:t xml:space="preserve">трудовых навыков, связанных с ведением домашнего хозяйства; </w:t>
      </w:r>
    </w:p>
    <w:p w:rsidR="003B3D7B" w:rsidRPr="00AD008C" w:rsidRDefault="003B3D7B" w:rsidP="003B3D7B">
      <w:pPr>
        <w:spacing w:line="360" w:lineRule="auto"/>
        <w:ind w:firstLine="709"/>
        <w:jc w:val="both"/>
        <w:rPr>
          <w:rStyle w:val="s2"/>
        </w:rPr>
      </w:pPr>
      <w:r w:rsidRPr="00AD008C">
        <w:rPr>
          <w:rStyle w:val="s2"/>
        </w:rPr>
        <w:t>― ознакомление с основами экономики ведения домашнего хозяйства и формирование необходимых умений;</w:t>
      </w:r>
    </w:p>
    <w:p w:rsidR="003B3D7B" w:rsidRPr="00AD008C" w:rsidRDefault="003B3D7B" w:rsidP="003B3D7B">
      <w:pPr>
        <w:spacing w:line="360" w:lineRule="auto"/>
        <w:ind w:firstLine="709"/>
        <w:jc w:val="both"/>
        <w:rPr>
          <w:rStyle w:val="s2"/>
        </w:rPr>
      </w:pPr>
      <w:r w:rsidRPr="00AD008C">
        <w:rPr>
          <w:rStyle w:val="s2"/>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3B3D7B" w:rsidRPr="00AD008C" w:rsidRDefault="003B3D7B" w:rsidP="003B3D7B">
      <w:pPr>
        <w:spacing w:line="360" w:lineRule="auto"/>
        <w:ind w:firstLine="709"/>
        <w:jc w:val="both"/>
        <w:rPr>
          <w:rStyle w:val="s2"/>
        </w:rPr>
      </w:pPr>
      <w:r w:rsidRPr="00AD008C">
        <w:rPr>
          <w:rStyle w:val="s2"/>
        </w:rPr>
        <w:t>― усвоение морально-этических норм поведения, выработка навыков общения (в том числе с использованием деловых бумаг);</w:t>
      </w:r>
    </w:p>
    <w:p w:rsidR="003B3D7B" w:rsidRPr="00AD008C" w:rsidRDefault="003B3D7B" w:rsidP="00F92C72">
      <w:pPr>
        <w:spacing w:line="360" w:lineRule="auto"/>
        <w:ind w:firstLine="709"/>
        <w:jc w:val="both"/>
        <w:rPr>
          <w:b/>
        </w:rPr>
      </w:pPr>
      <w:r w:rsidRPr="00AD008C">
        <w:rPr>
          <w:rStyle w:val="s2"/>
        </w:rPr>
        <w:t>― развитие навыков здорового образа жизни; положительных качеств и свойств личности.</w:t>
      </w:r>
    </w:p>
    <w:p w:rsidR="003B3D7B" w:rsidRPr="00AD008C" w:rsidRDefault="003B3D7B" w:rsidP="003B3D7B">
      <w:pPr>
        <w:spacing w:line="360" w:lineRule="auto"/>
        <w:ind w:firstLine="709"/>
        <w:jc w:val="center"/>
        <w:rPr>
          <w:i/>
        </w:rPr>
      </w:pPr>
      <w:r w:rsidRPr="00AD008C">
        <w:rPr>
          <w:b/>
        </w:rPr>
        <w:t>Личная гигиена и здоровье</w:t>
      </w:r>
    </w:p>
    <w:p w:rsidR="003B3D7B" w:rsidRPr="00AD008C" w:rsidRDefault="003B3D7B" w:rsidP="003B3D7B">
      <w:pPr>
        <w:spacing w:line="360" w:lineRule="auto"/>
        <w:ind w:firstLine="709"/>
        <w:jc w:val="both"/>
        <w:rPr>
          <w:i/>
        </w:rPr>
      </w:pPr>
      <w:r w:rsidRPr="00AD008C">
        <w:rPr>
          <w:i/>
        </w:rPr>
        <w:t>Значение личной гигиены для здоровья и жизни человека</w:t>
      </w:r>
      <w:r w:rsidRPr="00AD008C">
        <w:t>.</w:t>
      </w:r>
    </w:p>
    <w:p w:rsidR="003B3D7B" w:rsidRPr="00AD008C" w:rsidRDefault="003B3D7B" w:rsidP="003B3D7B">
      <w:pPr>
        <w:spacing w:line="360" w:lineRule="auto"/>
        <w:ind w:firstLine="709"/>
        <w:jc w:val="both"/>
        <w:rPr>
          <w:i/>
        </w:rPr>
      </w:pPr>
      <w:r w:rsidRPr="00AD008C">
        <w:rPr>
          <w:i/>
        </w:rPr>
        <w:t>Утренний и вечерний туалет</w:t>
      </w:r>
      <w:r w:rsidRPr="00AD008C">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3B3D7B" w:rsidRPr="00AD008C" w:rsidRDefault="003B3D7B" w:rsidP="003B3D7B">
      <w:pPr>
        <w:spacing w:line="360" w:lineRule="auto"/>
        <w:ind w:firstLine="709"/>
        <w:jc w:val="both"/>
      </w:pPr>
      <w:r w:rsidRPr="00AD008C">
        <w:rPr>
          <w:i/>
        </w:rPr>
        <w:t xml:space="preserve">Гигиена тела. </w:t>
      </w:r>
      <w:r w:rsidRPr="00AD008C">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3B3D7B" w:rsidRPr="00AD008C" w:rsidRDefault="003B3D7B" w:rsidP="003B3D7B">
      <w:pPr>
        <w:spacing w:line="360" w:lineRule="auto"/>
        <w:ind w:firstLine="709"/>
        <w:jc w:val="both"/>
        <w:rPr>
          <w:i/>
        </w:rPr>
      </w:pPr>
      <w:r w:rsidRPr="00AD008C">
        <w:t xml:space="preserve">Гигиенические требования к использованию личного белья (нижнее белье, носки, колготки). </w:t>
      </w:r>
    </w:p>
    <w:p w:rsidR="003B3D7B" w:rsidRPr="00AD008C" w:rsidRDefault="003B3D7B" w:rsidP="003B3D7B">
      <w:pPr>
        <w:spacing w:line="360" w:lineRule="auto"/>
        <w:ind w:firstLine="709"/>
        <w:jc w:val="both"/>
      </w:pPr>
      <w:r w:rsidRPr="00AD008C">
        <w:rPr>
          <w:i/>
        </w:rPr>
        <w:t xml:space="preserve">Закаливание организма. </w:t>
      </w:r>
      <w:r w:rsidRPr="00AD008C">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3B3D7B" w:rsidRPr="00AD008C" w:rsidRDefault="003B3D7B" w:rsidP="003B3D7B">
      <w:pPr>
        <w:spacing w:line="360" w:lineRule="auto"/>
        <w:ind w:firstLine="709"/>
        <w:jc w:val="both"/>
        <w:rPr>
          <w:i/>
        </w:rPr>
      </w:pPr>
      <w:r w:rsidRPr="00AD008C">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3B3D7B" w:rsidRPr="00AD008C" w:rsidRDefault="003B3D7B" w:rsidP="003B3D7B">
      <w:pPr>
        <w:spacing w:line="360" w:lineRule="auto"/>
        <w:ind w:firstLine="709"/>
        <w:jc w:val="both"/>
      </w:pPr>
      <w:r w:rsidRPr="00AD008C">
        <w:rPr>
          <w:i/>
        </w:rPr>
        <w:t xml:space="preserve">Гигиена зрения. </w:t>
      </w:r>
      <w:r w:rsidRPr="00AD008C">
        <w:t>Значение зрения в жизни и деятельности человека. Пра</w:t>
      </w:r>
      <w:r w:rsidRPr="00AD008C">
        <w:softHyphen/>
        <w:t>вила бережного отношения к зрению при выполнении различных видов де</w:t>
      </w:r>
      <w:r w:rsidRPr="00AD008C">
        <w:softHyphen/>
        <w:t xml:space="preserve">ятельности: чтения, письма, просмотре телепередач, работы с компьютером. </w:t>
      </w:r>
    </w:p>
    <w:p w:rsidR="003B3D7B" w:rsidRPr="00AD008C" w:rsidRDefault="003B3D7B" w:rsidP="003B3D7B">
      <w:pPr>
        <w:spacing w:line="360" w:lineRule="auto"/>
        <w:ind w:firstLine="709"/>
        <w:jc w:val="both"/>
        <w:rPr>
          <w:i/>
        </w:rPr>
      </w:pPr>
      <w:r w:rsidRPr="00AD008C">
        <w:t>Правила и приемы ухода за органами зрения. Способы сохранения зрения. Гигиенические правила письма, чтения, просмотра телепередач</w:t>
      </w:r>
    </w:p>
    <w:p w:rsidR="003B3D7B" w:rsidRPr="00AD008C" w:rsidRDefault="003B3D7B" w:rsidP="003B3D7B">
      <w:pPr>
        <w:spacing w:line="360" w:lineRule="auto"/>
        <w:ind w:firstLine="709"/>
        <w:jc w:val="both"/>
        <w:rPr>
          <w:i/>
        </w:rPr>
      </w:pPr>
      <w:r w:rsidRPr="00AD008C">
        <w:rPr>
          <w:i/>
        </w:rPr>
        <w:t>Особенности соблюдения личной гигиены подростком</w:t>
      </w:r>
      <w:r w:rsidRPr="00AD008C">
        <w:t>. Правила и приемы соблюдения личной гигиены подростками (отдельно для девочек и мальчиков).</w:t>
      </w:r>
    </w:p>
    <w:p w:rsidR="003B3D7B" w:rsidRPr="00AD008C" w:rsidRDefault="003B3D7B" w:rsidP="003B3D7B">
      <w:pPr>
        <w:spacing w:line="360" w:lineRule="auto"/>
        <w:ind w:firstLine="709"/>
        <w:jc w:val="both"/>
        <w:rPr>
          <w:b/>
        </w:rPr>
      </w:pPr>
      <w:r w:rsidRPr="00AD008C">
        <w:rPr>
          <w:i/>
        </w:rPr>
        <w:t>Негативное влияние на организм человека вредных веществ</w:t>
      </w:r>
      <w:r w:rsidRPr="00AD008C">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3B3D7B" w:rsidRPr="00AD008C" w:rsidRDefault="003B3D7B" w:rsidP="003B3D7B">
      <w:pPr>
        <w:spacing w:line="360" w:lineRule="auto"/>
        <w:ind w:firstLine="709"/>
        <w:jc w:val="center"/>
        <w:rPr>
          <w:b/>
        </w:rPr>
      </w:pPr>
    </w:p>
    <w:p w:rsidR="003B3D7B" w:rsidRPr="00AD008C" w:rsidRDefault="003B3D7B" w:rsidP="003B3D7B">
      <w:pPr>
        <w:spacing w:line="360" w:lineRule="auto"/>
        <w:ind w:firstLine="709"/>
        <w:jc w:val="center"/>
        <w:rPr>
          <w:i/>
        </w:rPr>
      </w:pPr>
      <w:r w:rsidRPr="00AD008C">
        <w:rPr>
          <w:b/>
        </w:rPr>
        <w:t>Охрана здоровья</w:t>
      </w:r>
    </w:p>
    <w:p w:rsidR="003B3D7B" w:rsidRPr="00AD008C" w:rsidRDefault="003B3D7B" w:rsidP="003B3D7B">
      <w:pPr>
        <w:spacing w:line="360" w:lineRule="auto"/>
        <w:ind w:firstLine="709"/>
        <w:jc w:val="both"/>
        <w:rPr>
          <w:i/>
        </w:rPr>
      </w:pPr>
      <w:r w:rsidRPr="00AD008C">
        <w:rPr>
          <w:i/>
        </w:rPr>
        <w:t>Виды медицинской помощи</w:t>
      </w:r>
      <w:r w:rsidRPr="00AD008C">
        <w:t>: доврачебная и врачебная.</w:t>
      </w:r>
    </w:p>
    <w:p w:rsidR="003B3D7B" w:rsidRPr="00AD008C" w:rsidRDefault="003B3D7B" w:rsidP="003B3D7B">
      <w:pPr>
        <w:spacing w:line="360" w:lineRule="auto"/>
        <w:ind w:firstLine="709"/>
        <w:jc w:val="both"/>
        <w:rPr>
          <w:i/>
        </w:rPr>
      </w:pPr>
      <w:r w:rsidRPr="00AD008C">
        <w:rPr>
          <w:i/>
        </w:rPr>
        <w:t>Виды доврачебной помощи</w:t>
      </w:r>
      <w:r w:rsidRPr="00AD008C">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3B3D7B" w:rsidRPr="00AD008C" w:rsidRDefault="003B3D7B" w:rsidP="003B3D7B">
      <w:pPr>
        <w:spacing w:line="360" w:lineRule="auto"/>
        <w:ind w:firstLine="709"/>
        <w:jc w:val="both"/>
        <w:rPr>
          <w:i/>
        </w:rPr>
      </w:pPr>
      <w:r w:rsidRPr="00AD008C">
        <w:rPr>
          <w:i/>
        </w:rPr>
        <w:t xml:space="preserve">Лекарственные растения и лекарственные препараты первой необходимости в домашней аптечке. </w:t>
      </w:r>
      <w:r w:rsidRPr="00AD008C">
        <w:t>Виды, названия, способы хранения. Самолечение и его негативные последствия.</w:t>
      </w:r>
    </w:p>
    <w:p w:rsidR="003B3D7B" w:rsidRPr="00AD008C" w:rsidRDefault="003B3D7B" w:rsidP="003B3D7B">
      <w:pPr>
        <w:spacing w:line="360" w:lineRule="auto"/>
        <w:ind w:firstLine="709"/>
        <w:jc w:val="both"/>
        <w:rPr>
          <w:i/>
        </w:rPr>
      </w:pPr>
      <w:r w:rsidRPr="00AD008C">
        <w:rPr>
          <w:i/>
        </w:rPr>
        <w:t xml:space="preserve">Первая помощь. </w:t>
      </w:r>
      <w:r w:rsidRPr="00AD008C">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AD008C">
        <w:rPr>
          <w:i/>
        </w:rPr>
        <w:t xml:space="preserve"> </w:t>
      </w:r>
    </w:p>
    <w:p w:rsidR="003B3D7B" w:rsidRPr="00AD008C" w:rsidRDefault="003B3D7B" w:rsidP="003B3D7B">
      <w:pPr>
        <w:spacing w:line="360" w:lineRule="auto"/>
        <w:ind w:firstLine="709"/>
        <w:jc w:val="both"/>
        <w:rPr>
          <w:i/>
        </w:rPr>
      </w:pPr>
      <w:r w:rsidRPr="00AD008C">
        <w:rPr>
          <w:i/>
        </w:rPr>
        <w:t>Уход за больным на дому</w:t>
      </w:r>
      <w:r w:rsidRPr="00AD008C">
        <w:t xml:space="preserve">: переодевание, умывание, кормление больного. </w:t>
      </w:r>
    </w:p>
    <w:p w:rsidR="003B3D7B" w:rsidRPr="00AD008C" w:rsidRDefault="003B3D7B" w:rsidP="003B3D7B">
      <w:pPr>
        <w:spacing w:line="360" w:lineRule="auto"/>
        <w:ind w:firstLine="709"/>
        <w:jc w:val="both"/>
        <w:rPr>
          <w:i/>
        </w:rPr>
      </w:pPr>
      <w:r w:rsidRPr="00AD008C">
        <w:rPr>
          <w:i/>
        </w:rPr>
        <w:t>Виды врачебной помощи на дому</w:t>
      </w:r>
      <w:r w:rsidRPr="00AD008C">
        <w:t>. Вызов врача на дом. Медицинские показания для вызова врача на дом. Вызов «скорой» или неотложной помощи. Госпитализация. Амбулаторный прием.</w:t>
      </w:r>
    </w:p>
    <w:p w:rsidR="003B3D7B" w:rsidRPr="00AD008C" w:rsidRDefault="003B3D7B" w:rsidP="003B3D7B">
      <w:pPr>
        <w:spacing w:line="360" w:lineRule="auto"/>
        <w:ind w:firstLine="709"/>
        <w:jc w:val="both"/>
        <w:rPr>
          <w:b/>
        </w:rPr>
      </w:pPr>
      <w:r w:rsidRPr="00AD008C">
        <w:rPr>
          <w:i/>
        </w:rPr>
        <w:t xml:space="preserve">Документы, подтверждающие нетрудоспособность: </w:t>
      </w:r>
      <w:r w:rsidRPr="00AD008C">
        <w:t xml:space="preserve">справка и листок нетрудоспособности. </w:t>
      </w:r>
    </w:p>
    <w:p w:rsidR="003B3D7B" w:rsidRPr="00AD008C" w:rsidRDefault="003B3D7B" w:rsidP="003B3D7B">
      <w:pPr>
        <w:spacing w:line="360" w:lineRule="auto"/>
        <w:ind w:firstLine="709"/>
        <w:jc w:val="center"/>
        <w:rPr>
          <w:i/>
        </w:rPr>
      </w:pPr>
      <w:r w:rsidRPr="00AD008C">
        <w:rPr>
          <w:b/>
        </w:rPr>
        <w:t>Жилище</w:t>
      </w:r>
    </w:p>
    <w:p w:rsidR="003B3D7B" w:rsidRPr="00AD008C" w:rsidRDefault="003B3D7B" w:rsidP="003B3D7B">
      <w:pPr>
        <w:spacing w:line="360" w:lineRule="auto"/>
        <w:ind w:firstLine="709"/>
        <w:jc w:val="both"/>
        <w:rPr>
          <w:i/>
        </w:rPr>
      </w:pPr>
      <w:r w:rsidRPr="00AD008C">
        <w:rPr>
          <w:i/>
        </w:rPr>
        <w:t xml:space="preserve">Общее представление о доме. </w:t>
      </w:r>
      <w:r w:rsidRPr="00AD008C">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AD008C">
        <w:rPr>
          <w:i/>
        </w:rPr>
        <w:t>Комнатные растения</w:t>
      </w:r>
      <w:r w:rsidRPr="00AD008C">
        <w:t>. Виды комнатных растений. Особенности ухода: полив, подкормка, температурный и световой режим. Горшки и кашпо для комнатных растений.</w:t>
      </w:r>
    </w:p>
    <w:p w:rsidR="003B3D7B" w:rsidRPr="00AD008C" w:rsidRDefault="003B3D7B" w:rsidP="003B3D7B">
      <w:pPr>
        <w:spacing w:line="360" w:lineRule="auto"/>
        <w:ind w:firstLine="709"/>
        <w:jc w:val="both"/>
        <w:rPr>
          <w:i/>
        </w:rPr>
      </w:pPr>
      <w:r w:rsidRPr="00AD008C">
        <w:rPr>
          <w:i/>
        </w:rPr>
        <w:t>Домашние животные</w:t>
      </w:r>
      <w:r w:rsidRPr="00AD008C">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3B3D7B" w:rsidRPr="00AD008C" w:rsidRDefault="003B3D7B" w:rsidP="003B3D7B">
      <w:pPr>
        <w:spacing w:line="360" w:lineRule="auto"/>
        <w:ind w:firstLine="709"/>
        <w:jc w:val="both"/>
        <w:rPr>
          <w:i/>
        </w:rPr>
      </w:pPr>
      <w:r w:rsidRPr="00AD008C">
        <w:rPr>
          <w:i/>
        </w:rPr>
        <w:t>Планировка жилища</w:t>
      </w:r>
      <w:r w:rsidRPr="00AD008C">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3B3D7B" w:rsidRPr="00AD008C" w:rsidRDefault="003B3D7B" w:rsidP="003B3D7B">
      <w:pPr>
        <w:spacing w:line="360" w:lineRule="auto"/>
        <w:ind w:firstLine="709"/>
        <w:jc w:val="both"/>
        <w:rPr>
          <w:i/>
        </w:rPr>
      </w:pPr>
      <w:r w:rsidRPr="00AD008C">
        <w:rPr>
          <w:i/>
        </w:rPr>
        <w:t>Кухня</w:t>
      </w:r>
      <w:r w:rsidRPr="00AD008C">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3B3D7B" w:rsidRPr="00AD008C" w:rsidRDefault="003B3D7B" w:rsidP="003B3D7B">
      <w:pPr>
        <w:spacing w:line="360" w:lineRule="auto"/>
        <w:ind w:firstLine="709"/>
        <w:jc w:val="both"/>
        <w:rPr>
          <w:i/>
        </w:rPr>
      </w:pPr>
      <w:r w:rsidRPr="00AD008C">
        <w:rPr>
          <w:i/>
        </w:rPr>
        <w:t>Кухонная утварь</w:t>
      </w:r>
      <w:r w:rsidRPr="00AD008C">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sidRPr="00AD008C">
        <w:rPr>
          <w:color w:val="FF0000"/>
        </w:rPr>
        <w:t xml:space="preserve"> </w:t>
      </w:r>
    </w:p>
    <w:p w:rsidR="003B3D7B" w:rsidRPr="00AD008C" w:rsidRDefault="003B3D7B" w:rsidP="003B3D7B">
      <w:pPr>
        <w:spacing w:line="360" w:lineRule="auto"/>
        <w:ind w:firstLine="709"/>
        <w:jc w:val="both"/>
        <w:rPr>
          <w:i/>
        </w:rPr>
      </w:pPr>
      <w:r w:rsidRPr="00AD008C">
        <w:rPr>
          <w:i/>
        </w:rPr>
        <w:t>Кухонное белье</w:t>
      </w:r>
      <w:r w:rsidRPr="00AD008C">
        <w:t>:</w:t>
      </w:r>
      <w:r w:rsidRPr="00AD008C">
        <w:rPr>
          <w:i/>
        </w:rPr>
        <w:t xml:space="preserve"> </w:t>
      </w:r>
      <w:r w:rsidRPr="00AD008C">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3B3D7B" w:rsidRPr="00AD008C" w:rsidRDefault="003B3D7B" w:rsidP="003B3D7B">
      <w:pPr>
        <w:spacing w:line="360" w:lineRule="auto"/>
        <w:ind w:firstLine="709"/>
        <w:jc w:val="both"/>
        <w:rPr>
          <w:i/>
        </w:rPr>
      </w:pPr>
      <w:r w:rsidRPr="00AD008C">
        <w:rPr>
          <w:i/>
        </w:rPr>
        <w:t>Кухонная мебель</w:t>
      </w:r>
      <w:r w:rsidRPr="00AD008C">
        <w:t xml:space="preserve">: названия, назначение. </w:t>
      </w:r>
    </w:p>
    <w:p w:rsidR="003B3D7B" w:rsidRPr="00AD008C" w:rsidRDefault="003B3D7B" w:rsidP="003B3D7B">
      <w:pPr>
        <w:spacing w:line="360" w:lineRule="auto"/>
        <w:ind w:firstLine="709"/>
        <w:jc w:val="both"/>
        <w:rPr>
          <w:i/>
        </w:rPr>
      </w:pPr>
      <w:r w:rsidRPr="00AD008C">
        <w:rPr>
          <w:i/>
        </w:rPr>
        <w:t>Санузел и ванная комната</w:t>
      </w:r>
      <w:r w:rsidRPr="00AD008C">
        <w:t>. Оборудование ванной комнаты и санузла, его назначение. Правила безопасного поведения в ванной комнате.</w:t>
      </w:r>
    </w:p>
    <w:p w:rsidR="003B3D7B" w:rsidRPr="00AD008C" w:rsidRDefault="003B3D7B" w:rsidP="003B3D7B">
      <w:pPr>
        <w:spacing w:line="360" w:lineRule="auto"/>
        <w:ind w:firstLine="709"/>
        <w:jc w:val="both"/>
        <w:rPr>
          <w:i/>
        </w:rPr>
      </w:pPr>
      <w:r w:rsidRPr="00AD008C">
        <w:rPr>
          <w:i/>
        </w:rPr>
        <w:t>Электробытовые приборы в ванной комнате</w:t>
      </w:r>
      <w:r w:rsidRPr="00AD008C">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Pr="00AD008C">
        <w:rPr>
          <w:color w:val="FF0000"/>
        </w:rPr>
        <w:t xml:space="preserve"> </w:t>
      </w:r>
      <w:r w:rsidRPr="00AD008C">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3B3D7B" w:rsidRPr="00AD008C" w:rsidRDefault="003B3D7B" w:rsidP="003B3D7B">
      <w:pPr>
        <w:spacing w:line="360" w:lineRule="auto"/>
        <w:ind w:firstLine="709"/>
        <w:jc w:val="both"/>
        <w:rPr>
          <w:i/>
        </w:rPr>
      </w:pPr>
      <w:r w:rsidRPr="00AD008C">
        <w:rPr>
          <w:i/>
        </w:rPr>
        <w:t>Мебель в жилых помещениях</w:t>
      </w:r>
      <w:r w:rsidRPr="00AD008C">
        <w:t>.</w:t>
      </w:r>
      <w:r w:rsidRPr="00AD008C">
        <w:rPr>
          <w:b/>
        </w:rPr>
        <w:t xml:space="preserve"> </w:t>
      </w:r>
      <w:r w:rsidRPr="00AD008C">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sidRPr="00AD008C">
        <w:rPr>
          <w:color w:val="FF0000"/>
        </w:rPr>
        <w:t xml:space="preserve"> </w:t>
      </w:r>
    </w:p>
    <w:p w:rsidR="003B3D7B" w:rsidRPr="00AD008C" w:rsidRDefault="003B3D7B" w:rsidP="003B3D7B">
      <w:pPr>
        <w:spacing w:line="360" w:lineRule="auto"/>
        <w:ind w:firstLine="709"/>
        <w:jc w:val="both"/>
        <w:rPr>
          <w:i/>
        </w:rPr>
      </w:pPr>
      <w:r w:rsidRPr="00AD008C">
        <w:rPr>
          <w:i/>
        </w:rPr>
        <w:t>Убранство жилых комнат</w:t>
      </w:r>
      <w:r w:rsidRPr="00AD008C">
        <w:t>: зеркала, картины, фотографии; ковры, паласы; светильники. Правила ухода за убранством жилых комнат.</w:t>
      </w:r>
    </w:p>
    <w:p w:rsidR="003B3D7B" w:rsidRPr="00AD008C" w:rsidRDefault="003B3D7B" w:rsidP="003B3D7B">
      <w:pPr>
        <w:spacing w:line="360" w:lineRule="auto"/>
        <w:ind w:firstLine="709"/>
        <w:jc w:val="both"/>
        <w:rPr>
          <w:i/>
        </w:rPr>
      </w:pPr>
      <w:r w:rsidRPr="00AD008C">
        <w:rPr>
          <w:i/>
        </w:rPr>
        <w:t>Уход за жилищем</w:t>
      </w:r>
      <w:r w:rsidRPr="00AD008C">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3B3D7B" w:rsidRPr="00AD008C" w:rsidRDefault="003B3D7B" w:rsidP="003B3D7B">
      <w:pPr>
        <w:spacing w:line="360" w:lineRule="auto"/>
        <w:ind w:firstLine="709"/>
        <w:jc w:val="both"/>
      </w:pPr>
      <w:r w:rsidRPr="00AD008C">
        <w:rPr>
          <w:i/>
        </w:rPr>
        <w:t>Насекомые и грызуны в доме</w:t>
      </w:r>
      <w:r w:rsidRPr="00AD008C">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3B3D7B" w:rsidRPr="00AD008C" w:rsidRDefault="003B3D7B" w:rsidP="003B3D7B">
      <w:pPr>
        <w:spacing w:line="360" w:lineRule="auto"/>
        <w:ind w:firstLine="709"/>
        <w:jc w:val="both"/>
        <w:rPr>
          <w:b/>
        </w:rPr>
      </w:pPr>
      <w:r w:rsidRPr="00AD008C">
        <w:t>Городские службы по борьбе с грызунами и насекомыми.</w:t>
      </w:r>
    </w:p>
    <w:p w:rsidR="003B3D7B" w:rsidRPr="00AD008C" w:rsidRDefault="003B3D7B" w:rsidP="003B3D7B">
      <w:pPr>
        <w:spacing w:line="360" w:lineRule="auto"/>
        <w:ind w:firstLine="709"/>
        <w:jc w:val="center"/>
        <w:rPr>
          <w:i/>
        </w:rPr>
      </w:pPr>
      <w:r w:rsidRPr="00AD008C">
        <w:rPr>
          <w:b/>
        </w:rPr>
        <w:t>Одежда и обувь</w:t>
      </w:r>
    </w:p>
    <w:p w:rsidR="003B3D7B" w:rsidRPr="00AD008C" w:rsidRDefault="003B3D7B" w:rsidP="003B3D7B">
      <w:pPr>
        <w:spacing w:line="360" w:lineRule="auto"/>
        <w:ind w:firstLine="709"/>
        <w:jc w:val="both"/>
        <w:rPr>
          <w:i/>
        </w:rPr>
      </w:pPr>
      <w:r w:rsidRPr="00AD008C">
        <w:rPr>
          <w:i/>
        </w:rPr>
        <w:t>Одежда</w:t>
      </w:r>
      <w:r w:rsidRPr="00AD008C">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3B3D7B" w:rsidRPr="00AD008C" w:rsidRDefault="003B3D7B" w:rsidP="003B3D7B">
      <w:pPr>
        <w:spacing w:line="360" w:lineRule="auto"/>
        <w:ind w:firstLine="709"/>
        <w:jc w:val="both"/>
        <w:rPr>
          <w:i/>
        </w:rPr>
      </w:pPr>
      <w:r w:rsidRPr="00AD008C">
        <w:rPr>
          <w:i/>
        </w:rPr>
        <w:t>Значение опрятного вида человека</w:t>
      </w:r>
      <w:r w:rsidRPr="00AD008C">
        <w:t>.</w:t>
      </w:r>
    </w:p>
    <w:p w:rsidR="003B3D7B" w:rsidRPr="00AD008C" w:rsidRDefault="003B3D7B" w:rsidP="003B3D7B">
      <w:pPr>
        <w:spacing w:line="360" w:lineRule="auto"/>
        <w:ind w:firstLine="709"/>
        <w:jc w:val="both"/>
        <w:rPr>
          <w:i/>
        </w:rPr>
      </w:pPr>
      <w:r w:rsidRPr="00AD008C">
        <w:rPr>
          <w:i/>
        </w:rPr>
        <w:t>Уход за одеждой</w:t>
      </w:r>
      <w:r w:rsidRPr="00AD008C">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3B3D7B" w:rsidRPr="00AD008C" w:rsidRDefault="003B3D7B" w:rsidP="003B3D7B">
      <w:pPr>
        <w:spacing w:line="360" w:lineRule="auto"/>
        <w:ind w:firstLine="709"/>
        <w:jc w:val="both"/>
        <w:rPr>
          <w:i/>
        </w:rPr>
      </w:pPr>
      <w:r w:rsidRPr="00AD008C">
        <w:rPr>
          <w:i/>
        </w:rPr>
        <w:t>Предприятия бытового обслуживания</w:t>
      </w:r>
      <w:r w:rsidRPr="00AD008C">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3B3D7B" w:rsidRPr="00AD008C" w:rsidRDefault="003B3D7B" w:rsidP="003B3D7B">
      <w:pPr>
        <w:spacing w:line="360" w:lineRule="auto"/>
        <w:ind w:firstLine="709"/>
        <w:jc w:val="both"/>
        <w:rPr>
          <w:i/>
        </w:rPr>
      </w:pPr>
      <w:r w:rsidRPr="00AD008C">
        <w:rPr>
          <w:i/>
        </w:rPr>
        <w:t>Выбор и покупка одежды</w:t>
      </w:r>
      <w:r w:rsidRPr="00AD008C">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3B3D7B" w:rsidRPr="00AD008C" w:rsidRDefault="003B3D7B" w:rsidP="003B3D7B">
      <w:pPr>
        <w:spacing w:line="360" w:lineRule="auto"/>
        <w:ind w:firstLine="709"/>
        <w:jc w:val="both"/>
        <w:rPr>
          <w:i/>
        </w:rPr>
      </w:pPr>
      <w:r w:rsidRPr="00AD008C">
        <w:rPr>
          <w:i/>
        </w:rPr>
        <w:t xml:space="preserve">Магазины по продаже одежды. </w:t>
      </w:r>
      <w:r w:rsidRPr="00AD008C">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3B3D7B" w:rsidRPr="00AD008C" w:rsidRDefault="003B3D7B" w:rsidP="003B3D7B">
      <w:pPr>
        <w:spacing w:line="360" w:lineRule="auto"/>
        <w:ind w:firstLine="709"/>
        <w:jc w:val="both"/>
        <w:rPr>
          <w:i/>
        </w:rPr>
      </w:pPr>
      <w:r w:rsidRPr="00AD008C">
        <w:rPr>
          <w:i/>
        </w:rPr>
        <w:t>Обувь</w:t>
      </w:r>
      <w:r w:rsidRPr="00AD008C">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p>
    <w:p w:rsidR="003B3D7B" w:rsidRPr="00AD008C" w:rsidRDefault="003B3D7B" w:rsidP="003B3D7B">
      <w:pPr>
        <w:spacing w:line="360" w:lineRule="auto"/>
        <w:ind w:firstLine="709"/>
        <w:jc w:val="both"/>
        <w:rPr>
          <w:i/>
        </w:rPr>
      </w:pPr>
      <w:r w:rsidRPr="00AD008C">
        <w:rPr>
          <w:i/>
        </w:rPr>
        <w:t>Магазины по продаже различных видов обуви</w:t>
      </w:r>
      <w:r w:rsidRPr="00AD008C">
        <w:t>. Порядок приобретения обуви в магазине: выбор, примерка, оплата. Гарантийный срок службы обуви; хранение чека или его копии.</w:t>
      </w:r>
    </w:p>
    <w:p w:rsidR="003B3D7B" w:rsidRPr="00AD008C" w:rsidRDefault="003B3D7B" w:rsidP="003B3D7B">
      <w:pPr>
        <w:spacing w:line="360" w:lineRule="auto"/>
        <w:ind w:firstLine="709"/>
        <w:jc w:val="both"/>
        <w:rPr>
          <w:i/>
        </w:rPr>
      </w:pPr>
      <w:r w:rsidRPr="00AD008C">
        <w:rPr>
          <w:i/>
        </w:rPr>
        <w:t>Уход за обувью</w:t>
      </w:r>
      <w:r w:rsidRPr="00AD008C">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3B3D7B" w:rsidRPr="00AD008C" w:rsidRDefault="003B3D7B" w:rsidP="003B3D7B">
      <w:pPr>
        <w:spacing w:line="360" w:lineRule="auto"/>
        <w:ind w:firstLine="709"/>
        <w:jc w:val="both"/>
        <w:rPr>
          <w:i/>
        </w:rPr>
      </w:pPr>
      <w:r w:rsidRPr="00AD008C">
        <w:rPr>
          <w:i/>
        </w:rPr>
        <w:t>Предприятия бытового обслуживания</w:t>
      </w:r>
      <w:r w:rsidRPr="00AD008C">
        <w:t>. Ремонт обуви. Виды услуг. Прейскурант. Правила подготовки обуви для сдачи в ремонт. Правила приема и выдачи обуви.</w:t>
      </w:r>
    </w:p>
    <w:p w:rsidR="003B3D7B" w:rsidRPr="00AD008C" w:rsidRDefault="003B3D7B" w:rsidP="003B3D7B">
      <w:pPr>
        <w:spacing w:line="360" w:lineRule="auto"/>
        <w:ind w:firstLine="709"/>
        <w:jc w:val="both"/>
        <w:rPr>
          <w:b/>
        </w:rPr>
      </w:pPr>
      <w:r w:rsidRPr="00AD008C">
        <w:rPr>
          <w:i/>
        </w:rPr>
        <w:t>Обувь и здоровье человека</w:t>
      </w:r>
      <w:r w:rsidRPr="00AD008C">
        <w:t xml:space="preserve">. Значение правильного выбора обуви для здоровья человека. </w:t>
      </w:r>
    </w:p>
    <w:p w:rsidR="003B3D7B" w:rsidRPr="00AD008C" w:rsidRDefault="003B3D7B" w:rsidP="003B3D7B">
      <w:pPr>
        <w:spacing w:line="360" w:lineRule="auto"/>
        <w:ind w:firstLine="709"/>
        <w:jc w:val="center"/>
        <w:rPr>
          <w:i/>
        </w:rPr>
      </w:pPr>
      <w:r w:rsidRPr="00AD008C">
        <w:rPr>
          <w:b/>
        </w:rPr>
        <w:t>Питание</w:t>
      </w:r>
    </w:p>
    <w:p w:rsidR="003B3D7B" w:rsidRPr="00AD008C" w:rsidRDefault="003B3D7B" w:rsidP="003B3D7B">
      <w:pPr>
        <w:spacing w:line="360" w:lineRule="auto"/>
        <w:ind w:firstLine="709"/>
        <w:jc w:val="both"/>
        <w:rPr>
          <w:i/>
        </w:rPr>
      </w:pPr>
      <w:r w:rsidRPr="00AD008C">
        <w:rPr>
          <w:i/>
        </w:rPr>
        <w:t>Организация питания семьи.</w:t>
      </w:r>
      <w:r w:rsidRPr="00AD008C">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3B3D7B" w:rsidRPr="00AD008C" w:rsidRDefault="003B3D7B" w:rsidP="003B3D7B">
      <w:pPr>
        <w:spacing w:line="360" w:lineRule="auto"/>
        <w:ind w:firstLine="709"/>
        <w:jc w:val="both"/>
        <w:rPr>
          <w:i/>
        </w:rPr>
      </w:pPr>
      <w:r w:rsidRPr="00AD008C">
        <w:rPr>
          <w:i/>
        </w:rPr>
        <w:t xml:space="preserve">Приготовление пищи. </w:t>
      </w:r>
      <w:r w:rsidRPr="00AD008C">
        <w:t>Место для приготовления пищи и его оборудование. Гигиена приготовления пищи.</w:t>
      </w:r>
    </w:p>
    <w:p w:rsidR="003B3D7B" w:rsidRPr="00AD008C" w:rsidRDefault="003B3D7B" w:rsidP="003B3D7B">
      <w:pPr>
        <w:spacing w:line="360" w:lineRule="auto"/>
        <w:ind w:firstLine="709"/>
        <w:jc w:val="both"/>
      </w:pPr>
      <w:r w:rsidRPr="00AD008C">
        <w:rPr>
          <w:i/>
        </w:rPr>
        <w:t xml:space="preserve">Виды продуктов питания. </w:t>
      </w:r>
      <w:r w:rsidRPr="00AD008C">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3B3D7B" w:rsidRPr="00AD008C" w:rsidRDefault="003B3D7B" w:rsidP="003B3D7B">
      <w:pPr>
        <w:spacing w:line="360" w:lineRule="auto"/>
        <w:ind w:firstLine="709"/>
        <w:jc w:val="both"/>
      </w:pPr>
      <w:r w:rsidRPr="00AD008C">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3B3D7B" w:rsidRPr="00AD008C" w:rsidRDefault="003B3D7B" w:rsidP="003B3D7B">
      <w:pPr>
        <w:spacing w:line="360" w:lineRule="auto"/>
        <w:ind w:firstLine="709"/>
        <w:jc w:val="both"/>
      </w:pPr>
      <w:r w:rsidRPr="00AD008C">
        <w:t>Мясо и мясопродукты; первичная обработка, правила хранения. Глубокая заморозка мяса. Размораживание мяса с помощью микроволновой печи.</w:t>
      </w:r>
    </w:p>
    <w:p w:rsidR="003B3D7B" w:rsidRPr="00AD008C" w:rsidRDefault="003B3D7B" w:rsidP="003B3D7B">
      <w:pPr>
        <w:spacing w:line="360" w:lineRule="auto"/>
        <w:ind w:firstLine="709"/>
        <w:jc w:val="both"/>
      </w:pPr>
      <w:r w:rsidRPr="00AD008C">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3B3D7B" w:rsidRPr="00AD008C" w:rsidRDefault="003B3D7B" w:rsidP="003B3D7B">
      <w:pPr>
        <w:spacing w:line="360" w:lineRule="auto"/>
        <w:ind w:firstLine="709"/>
        <w:jc w:val="both"/>
      </w:pPr>
      <w:r w:rsidRPr="00AD008C">
        <w:t>Овощи, плоды, ягоды и грибы. Правила хранения. Первичная обработка: мытье, чистка, резка. Свежие и замороженные продукты.</w:t>
      </w:r>
    </w:p>
    <w:p w:rsidR="003B3D7B" w:rsidRPr="00AD008C" w:rsidRDefault="003B3D7B" w:rsidP="003B3D7B">
      <w:pPr>
        <w:spacing w:line="360" w:lineRule="auto"/>
        <w:ind w:firstLine="709"/>
        <w:jc w:val="both"/>
      </w:pPr>
      <w:r w:rsidRPr="00AD008C">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3B3D7B" w:rsidRPr="00AD008C" w:rsidRDefault="003B3D7B" w:rsidP="003B3D7B">
      <w:pPr>
        <w:spacing w:line="360" w:lineRule="auto"/>
        <w:ind w:firstLine="709"/>
        <w:jc w:val="both"/>
      </w:pPr>
      <w:r w:rsidRPr="00AD008C">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3B3D7B" w:rsidRPr="00AD008C" w:rsidRDefault="003B3D7B" w:rsidP="003B3D7B">
      <w:pPr>
        <w:spacing w:line="360" w:lineRule="auto"/>
        <w:ind w:firstLine="709"/>
        <w:jc w:val="both"/>
        <w:rPr>
          <w:i/>
        </w:rPr>
      </w:pPr>
      <w:r w:rsidRPr="00AD008C">
        <w:t>Чай и кофе. Виды чая. Способы заварки чая. Виды кофе. Польза и негативные последствия чрезмерного употребления чая и кофе.</w:t>
      </w:r>
    </w:p>
    <w:p w:rsidR="003B3D7B" w:rsidRPr="00AD008C" w:rsidRDefault="003B3D7B" w:rsidP="003B3D7B">
      <w:pPr>
        <w:spacing w:line="360" w:lineRule="auto"/>
        <w:ind w:firstLine="709"/>
        <w:jc w:val="both"/>
        <w:rPr>
          <w:i/>
        </w:rPr>
      </w:pPr>
      <w:r w:rsidRPr="00AD008C">
        <w:rPr>
          <w:i/>
        </w:rPr>
        <w:t xml:space="preserve">Магазины по продаже продуктов питания. </w:t>
      </w:r>
      <w:r w:rsidRPr="00AD008C">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3B3D7B" w:rsidRPr="00AD008C" w:rsidRDefault="003B3D7B" w:rsidP="003B3D7B">
      <w:pPr>
        <w:spacing w:line="360" w:lineRule="auto"/>
        <w:ind w:firstLine="709"/>
        <w:jc w:val="both"/>
        <w:rPr>
          <w:i/>
        </w:rPr>
      </w:pPr>
      <w:r w:rsidRPr="00AD008C">
        <w:rPr>
          <w:i/>
        </w:rPr>
        <w:t xml:space="preserve">Рынки. </w:t>
      </w:r>
      <w:r w:rsidRPr="00AD008C">
        <w:t>Виды продовольственных рынков: крытые и закрытые, постоянно действующие и сезонные. Основное отличие рынка от магазина.</w:t>
      </w:r>
    </w:p>
    <w:p w:rsidR="003B3D7B" w:rsidRPr="00AD008C" w:rsidRDefault="003B3D7B" w:rsidP="003B3D7B">
      <w:pPr>
        <w:spacing w:line="360" w:lineRule="auto"/>
        <w:ind w:firstLine="709"/>
        <w:jc w:val="both"/>
      </w:pPr>
      <w:r w:rsidRPr="00AD008C">
        <w:rPr>
          <w:i/>
        </w:rPr>
        <w:t xml:space="preserve">Прием пищи. </w:t>
      </w:r>
      <w:r w:rsidRPr="00AD008C">
        <w:t xml:space="preserve">Первые, вторые и третьи блюда: виды, значение. </w:t>
      </w:r>
    </w:p>
    <w:p w:rsidR="003B3D7B" w:rsidRPr="00AD008C" w:rsidRDefault="003B3D7B" w:rsidP="003B3D7B">
      <w:pPr>
        <w:spacing w:line="360" w:lineRule="auto"/>
        <w:ind w:firstLine="709"/>
        <w:jc w:val="both"/>
      </w:pPr>
      <w:r w:rsidRPr="00AD008C">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3B3D7B" w:rsidRPr="00AD008C" w:rsidRDefault="003B3D7B" w:rsidP="003B3D7B">
      <w:pPr>
        <w:spacing w:line="360" w:lineRule="auto"/>
        <w:ind w:firstLine="709"/>
        <w:jc w:val="both"/>
      </w:pPr>
      <w:r w:rsidRPr="00AD008C">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3B3D7B" w:rsidRPr="00AD008C" w:rsidRDefault="003B3D7B" w:rsidP="003B3D7B">
      <w:pPr>
        <w:spacing w:line="360" w:lineRule="auto"/>
        <w:ind w:firstLine="709"/>
        <w:jc w:val="both"/>
        <w:rPr>
          <w:i/>
        </w:rPr>
      </w:pPr>
      <w:r w:rsidRPr="00AD008C">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3B3D7B" w:rsidRPr="00AD008C" w:rsidRDefault="003B3D7B" w:rsidP="003B3D7B">
      <w:pPr>
        <w:spacing w:line="360" w:lineRule="auto"/>
        <w:ind w:firstLine="709"/>
        <w:jc w:val="both"/>
        <w:rPr>
          <w:i/>
        </w:rPr>
      </w:pPr>
      <w:r w:rsidRPr="00AD008C">
        <w:rPr>
          <w:i/>
        </w:rPr>
        <w:t>Изделия из теста.</w:t>
      </w:r>
      <w:r w:rsidRPr="00AD008C">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3B3D7B" w:rsidRPr="00AD008C" w:rsidRDefault="003B3D7B" w:rsidP="003B3D7B">
      <w:pPr>
        <w:spacing w:line="360" w:lineRule="auto"/>
        <w:ind w:firstLine="709"/>
        <w:jc w:val="both"/>
        <w:rPr>
          <w:b/>
        </w:rPr>
      </w:pPr>
      <w:r w:rsidRPr="00AD008C">
        <w:rPr>
          <w:i/>
        </w:rPr>
        <w:t xml:space="preserve">Домашние заготовки. </w:t>
      </w:r>
      <w:r w:rsidRPr="00AD008C">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3B3D7B" w:rsidRPr="00AD008C" w:rsidRDefault="003B3D7B" w:rsidP="003B3D7B">
      <w:pPr>
        <w:spacing w:line="360" w:lineRule="auto"/>
        <w:ind w:firstLine="709"/>
        <w:jc w:val="center"/>
        <w:rPr>
          <w:i/>
        </w:rPr>
      </w:pPr>
      <w:r w:rsidRPr="00AD008C">
        <w:rPr>
          <w:b/>
        </w:rPr>
        <w:t>Транспорт</w:t>
      </w:r>
    </w:p>
    <w:p w:rsidR="003B3D7B" w:rsidRPr="00AD008C" w:rsidRDefault="003B3D7B" w:rsidP="003B3D7B">
      <w:pPr>
        <w:spacing w:line="360" w:lineRule="auto"/>
        <w:ind w:firstLine="709"/>
        <w:jc w:val="both"/>
      </w:pPr>
      <w:r w:rsidRPr="00AD008C">
        <w:rPr>
          <w:i/>
        </w:rPr>
        <w:t>Городской транспорт</w:t>
      </w:r>
      <w:r w:rsidRPr="00AD008C">
        <w:t>. Виды городского транспорта. Оплата проезда на всех видах городского транспорта. Правила поведения в городском транспорте.</w:t>
      </w:r>
    </w:p>
    <w:p w:rsidR="003B3D7B" w:rsidRPr="00AD008C" w:rsidRDefault="003B3D7B" w:rsidP="003B3D7B">
      <w:pPr>
        <w:spacing w:line="360" w:lineRule="auto"/>
        <w:ind w:firstLine="709"/>
        <w:jc w:val="both"/>
        <w:rPr>
          <w:i/>
        </w:rPr>
      </w:pPr>
      <w:r w:rsidRPr="00AD008C">
        <w:t>Проезд из дома в школу</w:t>
      </w:r>
      <w:r w:rsidRPr="00AD008C">
        <w:rPr>
          <w:i/>
        </w:rPr>
        <w:t xml:space="preserve">. </w:t>
      </w:r>
      <w:r w:rsidRPr="00AD008C">
        <w:t>Выбор рационального маршрута проезда из дома в разные точки населенного пункта. Расчет стоимости проезда.</w:t>
      </w:r>
    </w:p>
    <w:p w:rsidR="003B3D7B" w:rsidRPr="00AD008C" w:rsidRDefault="003B3D7B" w:rsidP="003B3D7B">
      <w:pPr>
        <w:spacing w:line="360" w:lineRule="auto"/>
        <w:ind w:firstLine="709"/>
        <w:jc w:val="both"/>
        <w:rPr>
          <w:i/>
        </w:rPr>
      </w:pPr>
      <w:r w:rsidRPr="00AD008C">
        <w:rPr>
          <w:i/>
        </w:rPr>
        <w:t xml:space="preserve">Пригородный транспорт. </w:t>
      </w:r>
      <w:r w:rsidRPr="00AD008C">
        <w:t>Виды: автобусы пригородного сообщения, электрички. Стоимость проезда. Расписание.</w:t>
      </w:r>
    </w:p>
    <w:p w:rsidR="003B3D7B" w:rsidRPr="00AD008C" w:rsidRDefault="003B3D7B" w:rsidP="003B3D7B">
      <w:pPr>
        <w:spacing w:line="360" w:lineRule="auto"/>
        <w:ind w:firstLine="709"/>
        <w:jc w:val="both"/>
        <w:rPr>
          <w:i/>
        </w:rPr>
      </w:pPr>
      <w:r w:rsidRPr="00AD008C">
        <w:rPr>
          <w:i/>
        </w:rPr>
        <w:t xml:space="preserve">Междугородний железнодорожный транспорт. </w:t>
      </w:r>
      <w:r w:rsidRPr="00AD008C">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3B3D7B" w:rsidRPr="00AD008C" w:rsidRDefault="003B3D7B" w:rsidP="003B3D7B">
      <w:pPr>
        <w:spacing w:line="360" w:lineRule="auto"/>
        <w:ind w:firstLine="709"/>
        <w:jc w:val="both"/>
        <w:rPr>
          <w:i/>
        </w:rPr>
      </w:pPr>
      <w:r w:rsidRPr="00AD008C">
        <w:rPr>
          <w:i/>
        </w:rPr>
        <w:t xml:space="preserve">Междугородний автотранспорт. </w:t>
      </w:r>
      <w:r w:rsidRPr="00AD008C">
        <w:t>Автовокзал, его назначение. Основные автобусные маршруты. Расписание, порядок приобретения билетов, стоимость проезда.</w:t>
      </w:r>
    </w:p>
    <w:p w:rsidR="003B3D7B" w:rsidRPr="00AD008C" w:rsidRDefault="003B3D7B" w:rsidP="003B3D7B">
      <w:pPr>
        <w:spacing w:line="360" w:lineRule="auto"/>
        <w:ind w:firstLine="709"/>
        <w:jc w:val="both"/>
        <w:rPr>
          <w:i/>
        </w:rPr>
      </w:pPr>
      <w:r w:rsidRPr="00AD008C">
        <w:rPr>
          <w:i/>
        </w:rPr>
        <w:t xml:space="preserve">Водный транспорт. </w:t>
      </w:r>
      <w:r w:rsidRPr="00AD008C">
        <w:t>Значение водного транспорта. Пристань. Порт.</w:t>
      </w:r>
    </w:p>
    <w:p w:rsidR="003B3D7B" w:rsidRPr="00AD008C" w:rsidRDefault="003B3D7B" w:rsidP="003B3D7B">
      <w:pPr>
        <w:spacing w:line="360" w:lineRule="auto"/>
        <w:ind w:firstLine="709"/>
        <w:jc w:val="both"/>
        <w:rPr>
          <w:b/>
        </w:rPr>
      </w:pPr>
      <w:r w:rsidRPr="00AD008C">
        <w:rPr>
          <w:i/>
        </w:rPr>
        <w:t xml:space="preserve">Авиационный транспорт. </w:t>
      </w:r>
      <w:r w:rsidRPr="00AD008C">
        <w:t>Аэропорты, аэровокзалы</w:t>
      </w:r>
      <w:r w:rsidRPr="00AD008C">
        <w:rPr>
          <w:i/>
        </w:rPr>
        <w:t>.</w:t>
      </w:r>
    </w:p>
    <w:p w:rsidR="003B3D7B" w:rsidRPr="00AD008C" w:rsidRDefault="003B3D7B" w:rsidP="003B3D7B">
      <w:pPr>
        <w:spacing w:line="360" w:lineRule="auto"/>
        <w:ind w:firstLine="709"/>
        <w:jc w:val="center"/>
        <w:rPr>
          <w:i/>
        </w:rPr>
      </w:pPr>
      <w:r w:rsidRPr="00AD008C">
        <w:rPr>
          <w:b/>
        </w:rPr>
        <w:t>Средства связи</w:t>
      </w:r>
    </w:p>
    <w:p w:rsidR="003B3D7B" w:rsidRPr="00AD008C" w:rsidRDefault="003B3D7B" w:rsidP="003B3D7B">
      <w:pPr>
        <w:spacing w:line="360" w:lineRule="auto"/>
        <w:ind w:firstLine="709"/>
        <w:jc w:val="both"/>
        <w:rPr>
          <w:i/>
        </w:rPr>
      </w:pPr>
      <w:r w:rsidRPr="00AD008C">
        <w:rPr>
          <w:i/>
        </w:rPr>
        <w:t>Основные средства связи</w:t>
      </w:r>
      <w:r w:rsidRPr="00AD008C">
        <w:t>: почта, телефон, телевидение, радио, компьютер. Назначение, особенности использования.</w:t>
      </w:r>
    </w:p>
    <w:p w:rsidR="003B3D7B" w:rsidRPr="00AD008C" w:rsidRDefault="003B3D7B" w:rsidP="003B3D7B">
      <w:pPr>
        <w:spacing w:line="360" w:lineRule="auto"/>
        <w:ind w:firstLine="709"/>
        <w:jc w:val="both"/>
      </w:pPr>
      <w:r w:rsidRPr="00AD008C">
        <w:rPr>
          <w:i/>
        </w:rPr>
        <w:t xml:space="preserve">Почта. </w:t>
      </w:r>
      <w:r w:rsidRPr="00AD008C">
        <w:t>Работа почтового отделения связи «Почта России». Виды почтовых отправлений: письмо, бандероль, посылка.</w:t>
      </w:r>
    </w:p>
    <w:p w:rsidR="003B3D7B" w:rsidRPr="00AD008C" w:rsidRDefault="003B3D7B" w:rsidP="003B3D7B">
      <w:pPr>
        <w:spacing w:line="360" w:lineRule="auto"/>
        <w:ind w:firstLine="709"/>
        <w:jc w:val="both"/>
      </w:pPr>
      <w:r w:rsidRPr="00AD008C">
        <w:t>Письма. Деловые письма: заказное, с уведомлением. Личные письма. Порядок отправления писем различного вида. Стоимость пересылки.</w:t>
      </w:r>
    </w:p>
    <w:p w:rsidR="003B3D7B" w:rsidRPr="00AD008C" w:rsidRDefault="003B3D7B" w:rsidP="003B3D7B">
      <w:pPr>
        <w:spacing w:line="360" w:lineRule="auto"/>
        <w:ind w:firstLine="709"/>
        <w:jc w:val="both"/>
      </w:pPr>
      <w:r w:rsidRPr="00AD008C">
        <w:t>Бандероли. Виды бандеролей: простая, заказная, ценная, с уведомлением. Порядок отправления. Упаковка. Стоимость пересылки.</w:t>
      </w:r>
    </w:p>
    <w:p w:rsidR="003B3D7B" w:rsidRPr="00AD008C" w:rsidRDefault="003B3D7B" w:rsidP="003B3D7B">
      <w:pPr>
        <w:spacing w:line="360" w:lineRule="auto"/>
        <w:ind w:firstLine="709"/>
        <w:jc w:val="both"/>
        <w:rPr>
          <w:i/>
        </w:rPr>
      </w:pPr>
      <w:r w:rsidRPr="00AD008C">
        <w:t>Посылки. Виды упаковок. Правила и стоимость отправления.</w:t>
      </w:r>
    </w:p>
    <w:p w:rsidR="003B3D7B" w:rsidRPr="00AD008C" w:rsidRDefault="003B3D7B" w:rsidP="003B3D7B">
      <w:pPr>
        <w:spacing w:line="360" w:lineRule="auto"/>
        <w:ind w:firstLine="709"/>
        <w:jc w:val="both"/>
        <w:rPr>
          <w:i/>
        </w:rPr>
      </w:pPr>
      <w:r w:rsidRPr="00AD008C">
        <w:rPr>
          <w:i/>
        </w:rPr>
        <w:t xml:space="preserve">Телефонная связь. </w:t>
      </w:r>
      <w:r w:rsidRPr="00AD008C">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3B3D7B" w:rsidRPr="00AD008C" w:rsidRDefault="003B3D7B" w:rsidP="003B3D7B">
      <w:pPr>
        <w:spacing w:line="360" w:lineRule="auto"/>
        <w:ind w:firstLine="709"/>
        <w:jc w:val="both"/>
        <w:rPr>
          <w:i/>
        </w:rPr>
      </w:pPr>
      <w:r w:rsidRPr="00AD008C">
        <w:rPr>
          <w:i/>
        </w:rPr>
        <w:t xml:space="preserve">Интернет-связь. </w:t>
      </w:r>
      <w:r w:rsidRPr="00AD008C">
        <w:t>Электронная почта. Видео-связь (скайп). Особенности, значение в современной жизни.</w:t>
      </w:r>
    </w:p>
    <w:p w:rsidR="003B3D7B" w:rsidRPr="00AD008C" w:rsidRDefault="003B3D7B" w:rsidP="003B3D7B">
      <w:pPr>
        <w:spacing w:line="360" w:lineRule="auto"/>
        <w:ind w:firstLine="709"/>
        <w:jc w:val="both"/>
        <w:rPr>
          <w:b/>
        </w:rPr>
      </w:pPr>
      <w:r w:rsidRPr="00AD008C">
        <w:rPr>
          <w:i/>
        </w:rPr>
        <w:t xml:space="preserve">Денежные переводы. </w:t>
      </w:r>
      <w:r w:rsidRPr="00AD008C">
        <w:t>Виды денежных переводов. Стоимость отправления.</w:t>
      </w:r>
    </w:p>
    <w:p w:rsidR="003B3D7B" w:rsidRPr="00AD008C" w:rsidRDefault="003B3D7B" w:rsidP="003B3D7B">
      <w:pPr>
        <w:spacing w:line="360" w:lineRule="auto"/>
        <w:ind w:firstLine="709"/>
        <w:jc w:val="center"/>
        <w:rPr>
          <w:b/>
        </w:rPr>
      </w:pPr>
    </w:p>
    <w:p w:rsidR="003B3D7B" w:rsidRPr="00AD008C" w:rsidRDefault="003B3D7B" w:rsidP="003B3D7B">
      <w:pPr>
        <w:spacing w:line="360" w:lineRule="auto"/>
        <w:ind w:firstLine="709"/>
        <w:jc w:val="center"/>
        <w:rPr>
          <w:i/>
        </w:rPr>
      </w:pPr>
      <w:r w:rsidRPr="00AD008C">
        <w:rPr>
          <w:b/>
        </w:rPr>
        <w:t>Предприятия, организации, учреждения</w:t>
      </w:r>
    </w:p>
    <w:p w:rsidR="003B3D7B" w:rsidRPr="00AD008C" w:rsidRDefault="003B3D7B" w:rsidP="003B3D7B">
      <w:pPr>
        <w:spacing w:line="360" w:lineRule="auto"/>
        <w:ind w:firstLine="709"/>
        <w:jc w:val="both"/>
        <w:rPr>
          <w:i/>
        </w:rPr>
      </w:pPr>
      <w:r w:rsidRPr="00AD008C">
        <w:rPr>
          <w:i/>
        </w:rPr>
        <w:t xml:space="preserve">Образовательные учреждения. </w:t>
      </w:r>
      <w:r w:rsidRPr="00AD008C">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3B3D7B" w:rsidRPr="00AD008C" w:rsidRDefault="003B3D7B" w:rsidP="003B3D7B">
      <w:pPr>
        <w:spacing w:line="360" w:lineRule="auto"/>
        <w:ind w:firstLine="709"/>
        <w:jc w:val="both"/>
        <w:rPr>
          <w:i/>
        </w:rPr>
      </w:pPr>
      <w:r w:rsidRPr="00AD008C">
        <w:rPr>
          <w:i/>
        </w:rPr>
        <w:t>Местные и промышленные и сельскохозяйственные предприятия</w:t>
      </w:r>
      <w:r w:rsidRPr="00AD008C">
        <w:t>. Названия предприятия, вид деятельности, основные виды выпускаемой продукции, профессии рабочих и служащих.</w:t>
      </w:r>
    </w:p>
    <w:p w:rsidR="003B3D7B" w:rsidRPr="00AD008C" w:rsidRDefault="003B3D7B" w:rsidP="003B3D7B">
      <w:pPr>
        <w:spacing w:line="360" w:lineRule="auto"/>
        <w:ind w:firstLine="709"/>
        <w:jc w:val="both"/>
        <w:rPr>
          <w:b/>
        </w:rPr>
      </w:pPr>
      <w:r w:rsidRPr="00AD008C">
        <w:rPr>
          <w:i/>
        </w:rPr>
        <w:t>Исполнительные органы государственной власти</w:t>
      </w:r>
      <w:r w:rsidRPr="00AD008C">
        <w:t xml:space="preserve"> (города, района). Муниципальные власти. Структура, назначение.</w:t>
      </w:r>
    </w:p>
    <w:p w:rsidR="003B3D7B" w:rsidRPr="00AD008C" w:rsidRDefault="003B3D7B" w:rsidP="003B3D7B">
      <w:pPr>
        <w:spacing w:line="360" w:lineRule="auto"/>
        <w:ind w:firstLine="709"/>
        <w:jc w:val="center"/>
        <w:rPr>
          <w:i/>
        </w:rPr>
      </w:pPr>
      <w:r w:rsidRPr="00AD008C">
        <w:rPr>
          <w:b/>
        </w:rPr>
        <w:t>Семья</w:t>
      </w:r>
    </w:p>
    <w:p w:rsidR="003B3D7B" w:rsidRPr="00AD008C" w:rsidRDefault="003B3D7B" w:rsidP="003B3D7B">
      <w:pPr>
        <w:spacing w:line="360" w:lineRule="auto"/>
        <w:ind w:firstLine="709"/>
        <w:jc w:val="both"/>
        <w:rPr>
          <w:i/>
        </w:rPr>
      </w:pPr>
      <w:r w:rsidRPr="00AD008C">
        <w:rPr>
          <w:i/>
        </w:rPr>
        <w:t>Родственные отношения в семье.</w:t>
      </w:r>
      <w:r w:rsidRPr="00AD008C">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3B3D7B" w:rsidRPr="00AD008C" w:rsidRDefault="003B3D7B" w:rsidP="003B3D7B">
      <w:pPr>
        <w:spacing w:line="360" w:lineRule="auto"/>
        <w:ind w:firstLine="709"/>
        <w:jc w:val="both"/>
      </w:pPr>
      <w:r w:rsidRPr="00AD008C">
        <w:rPr>
          <w:i/>
        </w:rPr>
        <w:t xml:space="preserve">Семейный досуг. </w:t>
      </w:r>
      <w:r w:rsidRPr="00AD008C">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3B3D7B" w:rsidRPr="00AD008C" w:rsidRDefault="003B3D7B" w:rsidP="003B3D7B">
      <w:pPr>
        <w:spacing w:line="360" w:lineRule="auto"/>
        <w:ind w:firstLine="709"/>
        <w:jc w:val="both"/>
      </w:pPr>
      <w:r w:rsidRPr="00AD008C">
        <w:t>Досуг как источник получения новых знаний: экскурсии, прогулки, посещения музеев, театров и т. д.</w:t>
      </w:r>
    </w:p>
    <w:p w:rsidR="003B3D7B" w:rsidRPr="00AD008C" w:rsidRDefault="003B3D7B" w:rsidP="003B3D7B">
      <w:pPr>
        <w:spacing w:line="360" w:lineRule="auto"/>
        <w:ind w:firstLine="709"/>
        <w:jc w:val="both"/>
      </w:pPr>
      <w:r w:rsidRPr="00AD008C">
        <w:t>Досуг как средство укрепления здоровья: туристические походы; посещение спортивных секций и др.</w:t>
      </w:r>
    </w:p>
    <w:p w:rsidR="003B3D7B" w:rsidRPr="00AD008C" w:rsidRDefault="003B3D7B" w:rsidP="00CF548E">
      <w:pPr>
        <w:spacing w:line="360" w:lineRule="auto"/>
        <w:rPr>
          <w:i/>
        </w:rPr>
      </w:pPr>
      <w:r w:rsidRPr="00AD008C">
        <w:t>Досуг как развитие постоянного интереса к какому либо виду деятельности (хобби): коллекционирование чего-либо, фотография и т. д.</w:t>
      </w:r>
    </w:p>
    <w:p w:rsidR="003B3D7B" w:rsidRPr="00AD008C" w:rsidRDefault="003B3D7B" w:rsidP="00CF548E">
      <w:pPr>
        <w:spacing w:line="360" w:lineRule="auto"/>
        <w:rPr>
          <w:i/>
        </w:rPr>
      </w:pPr>
      <w:r w:rsidRPr="00AD008C">
        <w:rPr>
          <w:i/>
        </w:rPr>
        <w:t xml:space="preserve">Отдых. </w:t>
      </w:r>
      <w:r w:rsidRPr="00AD008C">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3B3D7B" w:rsidRPr="00AD008C" w:rsidRDefault="003B3D7B" w:rsidP="00CF548E">
      <w:pPr>
        <w:spacing w:line="360" w:lineRule="auto"/>
      </w:pPr>
      <w:r w:rsidRPr="00AD008C">
        <w:rPr>
          <w:i/>
        </w:rPr>
        <w:t xml:space="preserve">Экономика домашнего хозяйства. </w:t>
      </w:r>
      <w:r w:rsidRPr="00AD008C">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3B3D7B" w:rsidRPr="00AD008C" w:rsidRDefault="003B3D7B" w:rsidP="006A290A">
      <w:pPr>
        <w:spacing w:line="360" w:lineRule="auto"/>
        <w:jc w:val="center"/>
      </w:pPr>
      <w:r w:rsidRPr="00AD008C">
        <w:rPr>
          <w:b/>
        </w:rPr>
        <w:t>МИР ИСТОРИИ</w:t>
      </w:r>
    </w:p>
    <w:p w:rsidR="003B3D7B" w:rsidRPr="00AD008C" w:rsidRDefault="003B3D7B" w:rsidP="00CF548E">
      <w:pPr>
        <w:spacing w:line="360" w:lineRule="auto"/>
      </w:pPr>
      <w:r w:rsidRPr="00AD008C">
        <w:t>Пояснительная записка</w:t>
      </w:r>
    </w:p>
    <w:p w:rsidR="003B3D7B" w:rsidRPr="00AD008C" w:rsidRDefault="003B3D7B" w:rsidP="00CF548E">
      <w:pPr>
        <w:spacing w:line="360" w:lineRule="auto"/>
        <w:rPr>
          <w:b/>
        </w:rPr>
      </w:pPr>
      <w:r w:rsidRPr="00AD008C">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3B3D7B" w:rsidRPr="00AD008C" w:rsidRDefault="003B3D7B" w:rsidP="00CF548E">
      <w:pPr>
        <w:spacing w:line="360" w:lineRule="auto"/>
      </w:pPr>
      <w:r w:rsidRPr="00AD008C">
        <w:rPr>
          <w:b/>
        </w:rPr>
        <w:t>Цель</w:t>
      </w:r>
      <w:r w:rsidRPr="00AD008C">
        <w:t xml:space="preserve"> изучения предмета «Мир истории» заключается в подготовке обучающихся к усвоению курса «История Отечества» в </w:t>
      </w:r>
      <w:r w:rsidRPr="00AD008C">
        <w:rPr>
          <w:lang w:val="en-US"/>
        </w:rPr>
        <w:t>VII</w:t>
      </w:r>
      <w:r w:rsidRPr="00AD008C">
        <w:t>-</w:t>
      </w:r>
      <w:r w:rsidRPr="00AD008C">
        <w:rPr>
          <w:lang w:val="en-US"/>
        </w:rPr>
        <w:t>XI</w:t>
      </w:r>
      <w:r w:rsidRPr="00AD008C">
        <w:t xml:space="preserve"> классах. Для достижения поставленной цели необходимо решить следующие </w:t>
      </w:r>
      <w:r w:rsidRPr="00AD008C">
        <w:rPr>
          <w:b/>
        </w:rPr>
        <w:t>задачи:</w:t>
      </w:r>
    </w:p>
    <w:p w:rsidR="003B3D7B" w:rsidRPr="00AD008C" w:rsidRDefault="003B3D7B" w:rsidP="00CF548E">
      <w:pPr>
        <w:spacing w:line="360" w:lineRule="auto"/>
      </w:pPr>
      <w:r w:rsidRPr="00AD008C">
        <w:t>― формирование первоначальных представлений об особенностях жизни, быта, труда человека на различных исторических этапах его развития;</w:t>
      </w:r>
    </w:p>
    <w:p w:rsidR="003B3D7B" w:rsidRPr="00AD008C" w:rsidRDefault="003B3D7B" w:rsidP="00CF548E">
      <w:pPr>
        <w:spacing w:line="360" w:lineRule="auto"/>
      </w:pPr>
      <w:r w:rsidRPr="00AD008C">
        <w:t>― формирование первоначальных исторических представлений о «историческом времени» и «историческом пространстве»;</w:t>
      </w:r>
    </w:p>
    <w:p w:rsidR="003B3D7B" w:rsidRPr="00AD008C" w:rsidRDefault="003B3D7B" w:rsidP="00CF548E">
      <w:pPr>
        <w:spacing w:line="360" w:lineRule="auto"/>
      </w:pPr>
      <w:r w:rsidRPr="00AD008C">
        <w:t>― формирование исторических понятий: «век», «эпоха», «община» и некоторых других;</w:t>
      </w:r>
    </w:p>
    <w:p w:rsidR="003B3D7B" w:rsidRPr="00AD008C" w:rsidRDefault="003B3D7B" w:rsidP="00CF548E">
      <w:pPr>
        <w:spacing w:line="360" w:lineRule="auto"/>
      </w:pPr>
      <w:r w:rsidRPr="00AD008C">
        <w:t>― формирование умения работать с «лентой времени»;</w:t>
      </w:r>
    </w:p>
    <w:p w:rsidR="003B3D7B" w:rsidRPr="00AD008C" w:rsidRDefault="003B3D7B" w:rsidP="00CF548E">
      <w:pPr>
        <w:spacing w:line="360" w:lineRule="auto"/>
      </w:pPr>
      <w:r w:rsidRPr="00AD008C">
        <w:t>― формирование умения анализировать и сопоставлять исторические факты; делать простейшие выводы и обобщения;</w:t>
      </w:r>
    </w:p>
    <w:p w:rsidR="003B3D7B" w:rsidRPr="00AD008C" w:rsidRDefault="003B3D7B" w:rsidP="00CF548E">
      <w:pPr>
        <w:spacing w:line="360" w:lineRule="auto"/>
      </w:pPr>
      <w:r w:rsidRPr="00AD008C">
        <w:t>― воспитание интереса к изучению истории.</w:t>
      </w:r>
    </w:p>
    <w:p w:rsidR="003B3D7B" w:rsidRPr="00AD008C" w:rsidRDefault="003B3D7B" w:rsidP="00CF548E">
      <w:pPr>
        <w:spacing w:line="360" w:lineRule="auto"/>
        <w:rPr>
          <w:i/>
        </w:rPr>
      </w:pPr>
      <w:r w:rsidRPr="00AD008C">
        <w:t>Введение</w:t>
      </w:r>
    </w:p>
    <w:p w:rsidR="003B3D7B" w:rsidRPr="00AD008C" w:rsidRDefault="003B3D7B" w:rsidP="00CF548E">
      <w:pPr>
        <w:spacing w:line="360" w:lineRule="auto"/>
      </w:pPr>
      <w:r w:rsidRPr="00AD008C">
        <w:rPr>
          <w:i/>
        </w:rPr>
        <w:t>Представление о себе и окружающем мире</w:t>
      </w:r>
    </w:p>
    <w:p w:rsidR="003B3D7B" w:rsidRPr="00AD008C" w:rsidRDefault="003B3D7B" w:rsidP="00CF548E">
      <w:pPr>
        <w:spacing w:line="360" w:lineRule="auto"/>
      </w:pPr>
      <w:r w:rsidRPr="00AD008C">
        <w:t>Твое имя, отчество, фамилия. История имени. Возникновение и значение имен. От</w:t>
      </w:r>
      <w:r w:rsidRPr="00AD008C">
        <w:softHyphen/>
        <w:t>че</w:t>
      </w:r>
      <w:r w:rsidRPr="00AD008C">
        <w:softHyphen/>
        <w:t>с</w:t>
      </w:r>
      <w:r w:rsidRPr="00AD008C">
        <w:softHyphen/>
        <w:t>тво в имени человека. Происхождение фамилий. Семья: близкие и дальние ро</w:t>
      </w:r>
      <w:r w:rsidRPr="00AD008C">
        <w:softHyphen/>
        <w:t>д</w:t>
      </w:r>
      <w:r w:rsidRPr="00AD008C">
        <w:softHyphen/>
        <w:t>с</w:t>
      </w:r>
      <w:r w:rsidRPr="00AD008C">
        <w:softHyphen/>
        <w:t>т</w:t>
      </w:r>
      <w:r w:rsidRPr="00AD008C">
        <w:softHyphen/>
        <w:t>ве</w:t>
      </w:r>
      <w:r w:rsidRPr="00AD008C">
        <w:softHyphen/>
        <w:t>н</w:t>
      </w:r>
      <w:r w:rsidRPr="00AD008C">
        <w:softHyphen/>
        <w:t>ни</w:t>
      </w:r>
      <w:r w:rsidRPr="00AD008C">
        <w:softHyphen/>
        <w:t>ки. Поколения, пред</w:t>
      </w:r>
      <w:r w:rsidRPr="00AD008C">
        <w:softHyphen/>
        <w:t>ки, потомки, родословная. Даты жизни. Понятие о биографии. Твоя би</w:t>
      </w:r>
      <w:r w:rsidRPr="00AD008C">
        <w:softHyphen/>
        <w:t>ография.</w:t>
      </w:r>
    </w:p>
    <w:p w:rsidR="003B3D7B" w:rsidRPr="00AD008C" w:rsidRDefault="003B3D7B" w:rsidP="00CF548E">
      <w:pPr>
        <w:spacing w:line="360" w:lineRule="auto"/>
      </w:pPr>
      <w:r w:rsidRPr="00AD008C">
        <w:t>Дом, в котором ты живешь. Место нахождения твоего дома (регион, город, поселок, село), кто и когда его построил. Твои соседи.</w:t>
      </w:r>
    </w:p>
    <w:p w:rsidR="003B3D7B" w:rsidRPr="00AD008C" w:rsidRDefault="003B3D7B" w:rsidP="00CF548E">
      <w:pPr>
        <w:spacing w:line="360" w:lineRule="auto"/>
      </w:pPr>
      <w:r w:rsidRPr="00AD008C">
        <w:t>Пословицы и поговорки о доме, семье, сосе</w:t>
      </w:r>
      <w:r w:rsidRPr="00AD008C">
        <w:softHyphen/>
        <w:t>дях.</w:t>
      </w:r>
    </w:p>
    <w:p w:rsidR="003B3D7B" w:rsidRPr="00AD008C" w:rsidRDefault="003B3D7B" w:rsidP="00CF548E">
      <w:pPr>
        <w:spacing w:line="360" w:lineRule="auto"/>
      </w:pPr>
      <w:r w:rsidRPr="00AD008C">
        <w:t>История улицы. Названия улиц, их происхождение. Ули</w:t>
      </w:r>
      <w:r w:rsidRPr="00AD008C">
        <w:softHyphen/>
        <w:t xml:space="preserve">ца твоего дома, твоей школы.  </w:t>
      </w:r>
    </w:p>
    <w:p w:rsidR="003B3D7B" w:rsidRPr="00AD008C" w:rsidRDefault="003B3D7B" w:rsidP="00CF548E">
      <w:pPr>
        <w:spacing w:line="360" w:lineRule="auto"/>
      </w:pPr>
      <w:r w:rsidRPr="00AD008C">
        <w:t>Местность, где мы живем (город, село). Происхождение названия местности. Край (область, республика), в котором мы живем; глав</w:t>
      </w:r>
      <w:r w:rsidRPr="00AD008C">
        <w:softHyphen/>
        <w:t>ный город края, национальный состав, основные занятия жителей края, города.</w:t>
      </w:r>
    </w:p>
    <w:p w:rsidR="003B3D7B" w:rsidRPr="00AD008C" w:rsidRDefault="003B3D7B" w:rsidP="00CF548E">
      <w:pPr>
        <w:spacing w:line="360" w:lineRule="auto"/>
      </w:pPr>
      <w:r w:rsidRPr="00AD008C">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sidRPr="00AD008C">
        <w:rPr>
          <w:color w:val="FF0000"/>
        </w:rPr>
        <w:t xml:space="preserve"> </w:t>
      </w:r>
    </w:p>
    <w:p w:rsidR="003B3D7B" w:rsidRPr="00AD008C" w:rsidRDefault="003B3D7B" w:rsidP="00CF548E">
      <w:pPr>
        <w:spacing w:line="360" w:lineRule="auto"/>
      </w:pPr>
      <w:r w:rsidRPr="00AD008C">
        <w:t>Большая и малая родина.</w:t>
      </w:r>
    </w:p>
    <w:p w:rsidR="003B3D7B" w:rsidRPr="00AD008C" w:rsidRDefault="003B3D7B" w:rsidP="00CF548E">
      <w:pPr>
        <w:spacing w:line="360" w:lineRule="auto"/>
        <w:rPr>
          <w:b/>
          <w:i/>
        </w:rPr>
      </w:pPr>
      <w:r w:rsidRPr="00AD008C">
        <w:t xml:space="preserve">Другие страны мира (обзорно, с примерами). Планета, на которой мы живем. </w:t>
      </w:r>
    </w:p>
    <w:p w:rsidR="003B3D7B" w:rsidRPr="00AD008C" w:rsidRDefault="003B3D7B" w:rsidP="00CF548E">
      <w:pPr>
        <w:spacing w:line="360" w:lineRule="auto"/>
      </w:pPr>
      <w:r w:rsidRPr="00AD008C">
        <w:rPr>
          <w:b/>
          <w:i/>
        </w:rPr>
        <w:t>Представления о времени в истории</w:t>
      </w:r>
    </w:p>
    <w:p w:rsidR="003B3D7B" w:rsidRPr="00AD008C" w:rsidRDefault="003B3D7B" w:rsidP="00CF548E">
      <w:pPr>
        <w:spacing w:line="360" w:lineRule="auto"/>
      </w:pPr>
      <w:r w:rsidRPr="00AD008C">
        <w:t xml:space="preserve">Представление о времени как о прошлом, настоящем и будущем. Понятия: </w:t>
      </w:r>
      <w:r w:rsidRPr="00AD008C">
        <w:rPr>
          <w:i/>
        </w:rPr>
        <w:t>вчера, сегодня, завтра.</w:t>
      </w:r>
      <w:r w:rsidRPr="00AD008C">
        <w:t xml:space="preserve"> Меры времени. Измерение времени. Календарь (происхождение, виды).</w:t>
      </w:r>
    </w:p>
    <w:p w:rsidR="003B3D7B" w:rsidRPr="00AD008C" w:rsidRDefault="003B3D7B" w:rsidP="00CF548E">
      <w:pPr>
        <w:spacing w:line="360" w:lineRule="auto"/>
        <w:rPr>
          <w:i/>
        </w:rPr>
      </w:pPr>
      <w:r w:rsidRPr="00AD008C">
        <w:t xml:space="preserve">Представление об историческом времени: </w:t>
      </w:r>
      <w:r w:rsidRPr="00AD008C">
        <w:rPr>
          <w:i/>
        </w:rPr>
        <w:t xml:space="preserve">век, (столетие), тысячелетие, историческая эпоха </w:t>
      </w:r>
      <w:r w:rsidRPr="00AD008C">
        <w:t>(общее представление)</w:t>
      </w:r>
      <w:r w:rsidRPr="00AD008C">
        <w:rPr>
          <w:i/>
        </w:rPr>
        <w:t xml:space="preserve">. </w:t>
      </w:r>
      <w:r w:rsidRPr="00AD008C">
        <w:t>«Лента времени».</w:t>
      </w:r>
      <w:r w:rsidRPr="00AD008C">
        <w:rPr>
          <w:i/>
        </w:rPr>
        <w:t xml:space="preserve"> </w:t>
      </w:r>
      <w:r w:rsidRPr="00AD008C">
        <w:t xml:space="preserve">Краткие исторические сведения о названии месяцев (римский календарь, русский земледельческий календарь). </w:t>
      </w:r>
      <w:r w:rsidRPr="00AD008C">
        <w:rPr>
          <w:i/>
        </w:rPr>
        <w:t xml:space="preserve"> </w:t>
      </w:r>
      <w:r w:rsidRPr="00AD008C">
        <w:t>Час</w:t>
      </w:r>
      <w:r w:rsidRPr="00AD008C">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3B3D7B" w:rsidRPr="00AD008C" w:rsidRDefault="003B3D7B" w:rsidP="00CF548E">
      <w:pPr>
        <w:spacing w:line="360" w:lineRule="auto"/>
      </w:pPr>
      <w:r w:rsidRPr="00AD008C">
        <w:rPr>
          <w:i/>
        </w:rPr>
        <w:t xml:space="preserve">Начальные представления об истории </w:t>
      </w:r>
    </w:p>
    <w:p w:rsidR="003B3D7B" w:rsidRPr="00AD008C" w:rsidRDefault="003B3D7B" w:rsidP="00CF548E">
      <w:pPr>
        <w:spacing w:line="360" w:lineRule="auto"/>
      </w:pPr>
      <w:r w:rsidRPr="00AD008C">
        <w:t xml:space="preserve">История </w:t>
      </w:r>
      <w:r w:rsidRPr="00AD008C">
        <w:rPr>
          <w:noProof/>
          <w:position w:val="-5"/>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AD008C">
        <w:t xml:space="preserve"> наука о прошлом (о жизни и деятельности людей в прошлом). Значение исторических знаний для людей.</w:t>
      </w:r>
      <w:r w:rsidRPr="00AD008C">
        <w:rPr>
          <w:color w:val="5B5954"/>
        </w:rPr>
        <w:t xml:space="preserve"> </w:t>
      </w:r>
      <w:r w:rsidRPr="00AD008C">
        <w:t>Историческая память России.</w:t>
      </w:r>
      <w:r w:rsidRPr="00AD008C">
        <w:rPr>
          <w:color w:val="FF0000"/>
        </w:rPr>
        <w:t xml:space="preserve"> </w:t>
      </w:r>
    </w:p>
    <w:p w:rsidR="003B3D7B" w:rsidRPr="00AD008C" w:rsidRDefault="003B3D7B" w:rsidP="00CF548E">
      <w:pPr>
        <w:spacing w:line="360" w:lineRule="auto"/>
      </w:pPr>
      <w:r w:rsidRPr="00AD008C">
        <w:t>Науки, помогающие добывать исторические сведения: археология, этнография, геральдика, нумизматика и др.</w:t>
      </w:r>
      <w:r w:rsidRPr="00AD008C">
        <w:rPr>
          <w:color w:val="FF0000"/>
        </w:rPr>
        <w:t xml:space="preserve"> </w:t>
      </w:r>
      <w:r w:rsidRPr="00AD008C">
        <w:t>(элементарные представления на конкретных примерах).</w:t>
      </w:r>
    </w:p>
    <w:p w:rsidR="003B3D7B" w:rsidRPr="00AD008C" w:rsidRDefault="00446649" w:rsidP="00CF548E">
      <w:pPr>
        <w:spacing w:line="360" w:lineRule="auto"/>
      </w:pPr>
      <w:r w:rsidRPr="00446649">
        <w:rPr>
          <w:rFonts w:ascii="Calibri" w:hAnsi="Calibri"/>
          <w:noProof/>
        </w:rPr>
        <w:pict>
          <v:group id="Группа 16" o:spid="_x0000_s1035" style="position:absolute;margin-left:.35pt;margin-top:4.8pt;width:.1pt;height:403.2pt;z-index:251664384;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6"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r w:rsidR="003B3D7B" w:rsidRPr="00AD008C">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3B3D7B" w:rsidRPr="00AD008C" w:rsidRDefault="003B3D7B" w:rsidP="00CF548E">
      <w:pPr>
        <w:spacing w:line="360" w:lineRule="auto"/>
        <w:rPr>
          <w:b/>
        </w:rPr>
      </w:pPr>
      <w:r w:rsidRPr="00AD008C">
        <w:t>Историческое пространство. Историческая карта.</w:t>
      </w:r>
    </w:p>
    <w:p w:rsidR="003B3D7B" w:rsidRPr="00AD008C" w:rsidRDefault="003B3D7B" w:rsidP="00CF548E">
      <w:pPr>
        <w:spacing w:line="360" w:lineRule="auto"/>
      </w:pPr>
      <w:r w:rsidRPr="00AD008C">
        <w:rPr>
          <w:b/>
        </w:rPr>
        <w:t xml:space="preserve">История Древнего мира </w:t>
      </w:r>
    </w:p>
    <w:p w:rsidR="003B3D7B" w:rsidRPr="00AD008C" w:rsidRDefault="003B3D7B" w:rsidP="00CF548E">
      <w:pPr>
        <w:spacing w:line="360" w:lineRule="auto"/>
      </w:pPr>
      <w:r w:rsidRPr="00AD008C">
        <w:t>Версии о появлении человека на Земле (научные, религиозные). Отличие человека от животного.</w:t>
      </w:r>
    </w:p>
    <w:p w:rsidR="003B3D7B" w:rsidRPr="00AD008C" w:rsidRDefault="003B3D7B" w:rsidP="00CF548E">
      <w:pPr>
        <w:spacing w:line="360" w:lineRule="auto"/>
      </w:pPr>
      <w:r w:rsidRPr="00AD008C">
        <w:t>Время появления первобытных людей, их внешний вид, среда обитания, отличие от современных людей.</w:t>
      </w:r>
    </w:p>
    <w:p w:rsidR="003B3D7B" w:rsidRPr="00AD008C" w:rsidRDefault="003B3D7B" w:rsidP="00CF548E">
      <w:pPr>
        <w:spacing w:line="360" w:lineRule="auto"/>
      </w:pPr>
      <w:r w:rsidRPr="00AD008C">
        <w:t>Стадный образ жизни древних людей. Занятия. Древние орудия труда. Каменный века.</w:t>
      </w:r>
    </w:p>
    <w:p w:rsidR="003B3D7B" w:rsidRPr="00AD008C" w:rsidRDefault="003B3D7B" w:rsidP="00CF548E">
      <w:pPr>
        <w:spacing w:line="360" w:lineRule="auto"/>
      </w:pPr>
      <w:r w:rsidRPr="00AD008C">
        <w:t>Постепенные изменения во внеш</w:t>
      </w:r>
      <w:r w:rsidRPr="00AD008C">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3B3D7B" w:rsidRPr="00AD008C" w:rsidRDefault="003B3D7B" w:rsidP="00CF548E">
      <w:pPr>
        <w:spacing w:line="360" w:lineRule="auto"/>
      </w:pPr>
      <w:r w:rsidRPr="00AD008C">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3B3D7B" w:rsidRPr="00AD008C" w:rsidRDefault="003B3D7B" w:rsidP="00CF548E">
      <w:pPr>
        <w:spacing w:line="360" w:lineRule="auto"/>
      </w:pPr>
      <w:r w:rsidRPr="00AD008C">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AD008C">
        <w:softHyphen/>
        <w:t>лия, скотоводства. Появление новых орудий труда. Начало бронзового века. Оседлый образ жизни. Коллективы</w:t>
      </w:r>
      <w:r w:rsidRPr="00AD008C">
        <w:rPr>
          <w:color w:val="66625D"/>
        </w:rPr>
        <w:t xml:space="preserve"> </w:t>
      </w:r>
      <w:r w:rsidRPr="00AD008C">
        <w:t>древних людей: семья, община, род, племя.</w:t>
      </w:r>
    </w:p>
    <w:p w:rsidR="003B3D7B" w:rsidRPr="00AD008C" w:rsidRDefault="003B3D7B" w:rsidP="00CF548E">
      <w:pPr>
        <w:spacing w:line="360" w:lineRule="auto"/>
      </w:pPr>
      <w:r w:rsidRPr="00AD008C">
        <w:t xml:space="preserve">Возникновение имущественного и социального неравенства, выделение знати. </w:t>
      </w:r>
    </w:p>
    <w:p w:rsidR="003B3D7B" w:rsidRPr="00AD008C" w:rsidRDefault="003B3D7B" w:rsidP="00CF548E">
      <w:pPr>
        <w:spacing w:line="360" w:lineRule="auto"/>
        <w:rPr>
          <w:b/>
        </w:rPr>
      </w:pPr>
      <w:r w:rsidRPr="00AD008C">
        <w:t>Зарождение обмена, появление денег. Первые города Создание человеком искусственной среды обитания. Возникновение древнейших цивилизаций.</w:t>
      </w:r>
    </w:p>
    <w:p w:rsidR="003B3D7B" w:rsidRPr="00AD008C" w:rsidRDefault="003B3D7B" w:rsidP="00CF548E">
      <w:pPr>
        <w:spacing w:line="360" w:lineRule="auto"/>
        <w:rPr>
          <w:i/>
        </w:rPr>
      </w:pPr>
      <w:r w:rsidRPr="00AD008C">
        <w:rPr>
          <w:b/>
        </w:rPr>
        <w:t>История вещей и дел человека (от древности до наших дней)</w:t>
      </w:r>
    </w:p>
    <w:p w:rsidR="003B3D7B" w:rsidRPr="00AD008C" w:rsidRDefault="003B3D7B" w:rsidP="00CF548E">
      <w:pPr>
        <w:spacing w:line="360" w:lineRule="auto"/>
      </w:pPr>
      <w:r w:rsidRPr="00AD008C">
        <w:rPr>
          <w:i/>
        </w:rPr>
        <w:t xml:space="preserve">История освоения человеком огня, энергии </w:t>
      </w:r>
    </w:p>
    <w:p w:rsidR="003B3D7B" w:rsidRPr="00AD008C" w:rsidRDefault="003B3D7B" w:rsidP="00CF548E">
      <w:pPr>
        <w:spacing w:line="360" w:lineRule="auto"/>
      </w:pPr>
      <w:r w:rsidRPr="00AD008C">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3B3D7B" w:rsidRPr="00AD008C" w:rsidRDefault="003B3D7B" w:rsidP="00CF548E">
      <w:pPr>
        <w:spacing w:line="360" w:lineRule="auto"/>
      </w:pPr>
      <w:r w:rsidRPr="00AD008C">
        <w:t>Использование огня в производстве: изготовление посу</w:t>
      </w:r>
      <w:r w:rsidRPr="00AD008C">
        <w:softHyphen/>
        <w:t>ды, орудий труда, выплавка металлов, приготовление пищи и др.</w:t>
      </w:r>
    </w:p>
    <w:p w:rsidR="003B3D7B" w:rsidRPr="00AD008C" w:rsidRDefault="003B3D7B" w:rsidP="00CF548E">
      <w:pPr>
        <w:spacing w:line="360" w:lineRule="auto"/>
      </w:pPr>
      <w:r w:rsidRPr="00AD008C">
        <w:t>Огонь в военном деле. Изобретение пороха. Последствия этого изобретения в истории войн.</w:t>
      </w:r>
    </w:p>
    <w:p w:rsidR="003B3D7B" w:rsidRPr="00AD008C" w:rsidRDefault="003B3D7B" w:rsidP="00CF548E">
      <w:pPr>
        <w:spacing w:line="360" w:lineRule="auto"/>
        <w:rPr>
          <w:i/>
        </w:rPr>
      </w:pPr>
      <w:r w:rsidRPr="00AD008C">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AD008C">
        <w:softHyphen/>
        <w:t>чения большого количества энергии. Экологические последствия</w:t>
      </w:r>
      <w:r w:rsidR="00446649" w:rsidRPr="00446649">
        <w:rPr>
          <w:rFonts w:ascii="Calibri" w:hAnsi="Calibri"/>
          <w:noProof/>
          <w:color w:val="00000A"/>
        </w:rPr>
        <w:pict>
          <v:group id="Группа 14" o:spid="_x0000_s1039" style="position:absolute;margin-left:1.1pt;margin-top:-3.4pt;width:.1pt;height:358.85pt;z-index:251666432;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40"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sidRPr="00AD008C">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3B3D7B" w:rsidRPr="00AD008C" w:rsidRDefault="003B3D7B" w:rsidP="00CF548E">
      <w:pPr>
        <w:spacing w:line="360" w:lineRule="auto"/>
      </w:pPr>
      <w:r w:rsidRPr="00AD008C">
        <w:rPr>
          <w:i/>
        </w:rPr>
        <w:t>История использования человеком воды</w:t>
      </w:r>
    </w:p>
    <w:p w:rsidR="003B3D7B" w:rsidRPr="00AD008C" w:rsidRDefault="003B3D7B" w:rsidP="00CF548E">
      <w:pPr>
        <w:spacing w:line="360" w:lineRule="auto"/>
      </w:pPr>
      <w:r w:rsidRPr="00AD008C">
        <w:t>Вода в природе. Значение воды в жизни че</w:t>
      </w:r>
      <w:r w:rsidRPr="00AD008C">
        <w:softHyphen/>
        <w:t>ловека. Охрана водных угодий.</w:t>
      </w:r>
    </w:p>
    <w:p w:rsidR="003B3D7B" w:rsidRPr="00AD008C" w:rsidRDefault="003B3D7B" w:rsidP="00CF548E">
      <w:pPr>
        <w:spacing w:line="360" w:lineRule="auto"/>
      </w:pPr>
      <w:r w:rsidRPr="00AD008C">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3B3D7B" w:rsidRPr="00AD008C" w:rsidRDefault="003B3D7B" w:rsidP="00CF548E">
      <w:pPr>
        <w:spacing w:line="360" w:lineRule="auto"/>
      </w:pPr>
      <w:r w:rsidRPr="00AD008C">
        <w:t>Вода и земледелие. Поливное земледелие, причины его возникновения. Роль поливного земледелия, в</w:t>
      </w:r>
      <w:r w:rsidRPr="00AD008C">
        <w:rPr>
          <w:i/>
        </w:rPr>
        <w:t xml:space="preserve"> </w:t>
      </w:r>
      <w:r w:rsidRPr="00AD008C">
        <w:t>истории человечества.</w:t>
      </w:r>
    </w:p>
    <w:p w:rsidR="003B3D7B" w:rsidRPr="00AD008C" w:rsidRDefault="003B3D7B" w:rsidP="00CF548E">
      <w:pPr>
        <w:spacing w:line="360" w:lineRule="auto"/>
      </w:pPr>
      <w:r w:rsidRPr="00AD008C">
        <w:t>Использование человеком воды для получения энергии: водяное колесо, гидроэлектростанция. Использование воды при добыче полезных ископаемых.</w:t>
      </w:r>
    </w:p>
    <w:p w:rsidR="003B3D7B" w:rsidRPr="00AD008C" w:rsidRDefault="003B3D7B" w:rsidP="00CF548E">
      <w:pPr>
        <w:spacing w:line="360" w:lineRule="auto"/>
        <w:rPr>
          <w:i/>
        </w:rPr>
      </w:pPr>
      <w:r w:rsidRPr="00AD008C">
        <w:t>Профессии людей, связанные с освоением энергии и вод</w:t>
      </w:r>
      <w:r w:rsidRPr="00AD008C">
        <w:softHyphen/>
        <w:t>ных ресурсов.</w:t>
      </w:r>
    </w:p>
    <w:p w:rsidR="003B3D7B" w:rsidRPr="00AD008C" w:rsidRDefault="003B3D7B" w:rsidP="00CF548E">
      <w:pPr>
        <w:spacing w:line="360" w:lineRule="auto"/>
      </w:pPr>
      <w:r w:rsidRPr="00AD008C">
        <w:rPr>
          <w:i/>
        </w:rPr>
        <w:t>История жилища человека</w:t>
      </w:r>
    </w:p>
    <w:p w:rsidR="003B3D7B" w:rsidRPr="00AD008C" w:rsidRDefault="003B3D7B" w:rsidP="00CF548E">
      <w:pPr>
        <w:spacing w:line="360" w:lineRule="auto"/>
        <w:rPr>
          <w:i/>
        </w:rPr>
      </w:pPr>
      <w:r w:rsidRPr="00AD008C">
        <w:t>Понятие о жилище. История появления жили</w:t>
      </w:r>
      <w:r w:rsidRPr="00AD008C">
        <w:softHyphen/>
        <w:t>ща человека. Первые жилища: пе</w:t>
      </w:r>
      <w:r w:rsidRPr="00AD008C">
        <w:softHyphen/>
        <w:t>ще</w:t>
      </w:r>
      <w:r w:rsidRPr="00AD008C">
        <w:softHyphen/>
        <w:t>ры, шалаш, земляные ук</w:t>
      </w:r>
      <w:r w:rsidRPr="00AD008C">
        <w:softHyphen/>
        <w:t>рытия. Сборно-разборные жилища. Материалы, ис</w:t>
      </w:r>
      <w:r w:rsidRPr="00AD008C">
        <w:softHyphen/>
        <w:t>поль</w:t>
      </w:r>
      <w:r w:rsidRPr="00AD008C">
        <w:softHyphen/>
        <w:t>зу</w:t>
      </w:r>
      <w:r w:rsidRPr="00AD008C">
        <w:softHyphen/>
        <w:t>е</w:t>
      </w:r>
      <w:r w:rsidRPr="00AD008C">
        <w:softHyphen/>
        <w:t>мые для стро</w:t>
      </w:r>
      <w:r w:rsidRPr="00AD008C">
        <w:softHyphen/>
        <w:t>ительства жилья у разных народов (чумы, яранги, вигвамы, юрты и др.). Ис</w:t>
      </w:r>
      <w:r w:rsidRPr="00AD008C">
        <w:softHyphen/>
        <w:t>то</w:t>
      </w:r>
      <w:r w:rsidRPr="00AD008C">
        <w:softHyphen/>
        <w:t>рия со</w:t>
      </w:r>
      <w:r w:rsidRPr="00AD008C">
        <w:softHyphen/>
        <w:t>ве</w:t>
      </w:r>
      <w:r w:rsidRPr="00AD008C">
        <w:softHyphen/>
        <w:t>ршенствования жилища. Влияние климата и национальных традиций на стро</w:t>
      </w:r>
      <w:r w:rsidRPr="00AD008C">
        <w:softHyphen/>
        <w:t>и</w:t>
      </w:r>
      <w:r w:rsidRPr="00AD008C">
        <w:softHyphen/>
        <w:t>тель</w:t>
      </w:r>
      <w:r w:rsidRPr="00AD008C">
        <w:softHyphen/>
        <w:t>ство жилья и других зданий. Архитектурные памятники в строительстве, их значение для изучения истории.</w:t>
      </w:r>
    </w:p>
    <w:p w:rsidR="003B3D7B" w:rsidRPr="00AD008C" w:rsidRDefault="003B3D7B" w:rsidP="00CF548E">
      <w:pPr>
        <w:spacing w:line="360" w:lineRule="auto"/>
      </w:pPr>
      <w:r w:rsidRPr="00AD008C">
        <w:rPr>
          <w:i/>
        </w:rPr>
        <w:t>История появления мебели</w:t>
      </w:r>
    </w:p>
    <w:p w:rsidR="003B3D7B" w:rsidRPr="00AD008C" w:rsidRDefault="003B3D7B" w:rsidP="00CF548E">
      <w:pPr>
        <w:spacing w:line="360" w:lineRule="auto"/>
      </w:pPr>
      <w:r w:rsidRPr="00AD008C">
        <w:t>Назначение и виды мебели, материалы для ее изготовления.</w:t>
      </w:r>
    </w:p>
    <w:p w:rsidR="003B3D7B" w:rsidRPr="00AD008C" w:rsidRDefault="00446649" w:rsidP="00CF548E">
      <w:pPr>
        <w:spacing w:line="360" w:lineRule="auto"/>
        <w:rPr>
          <w:i/>
        </w:rPr>
      </w:pPr>
      <w:r w:rsidRPr="00446649">
        <w:rPr>
          <w:rFonts w:ascii="Calibri" w:hAnsi="Calibri"/>
          <w:noProof/>
          <w:color w:val="00000A"/>
        </w:rPr>
        <w:pict>
          <v:group id="Группа 7" o:spid="_x0000_s1030" style="position:absolute;margin-left:1.1pt;margin-top:11.1pt;width:1.55pt;height:162.25pt;z-index:251663360;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1"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32"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33"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4"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3B3D7B" w:rsidRPr="00AD008C">
        <w:t>История появления первой мебели. Влияние историче</w:t>
      </w:r>
      <w:r w:rsidR="003B3D7B" w:rsidRPr="00AD008C">
        <w:softHyphen/>
        <w:t>ских и национальных традиций на изготовление мебели.</w:t>
      </w:r>
      <w:r w:rsidR="003B3D7B" w:rsidRPr="00AD008C">
        <w:rPr>
          <w:color w:val="262623"/>
        </w:rPr>
        <w:t xml:space="preserve"> </w:t>
      </w:r>
      <w:r w:rsidR="003B3D7B" w:rsidRPr="00AD008C">
        <w:t>Изготовление мебели как искусство. Современная мебель. Профессии людей, связанные с изготовлением  мебели.</w:t>
      </w:r>
    </w:p>
    <w:p w:rsidR="003B3D7B" w:rsidRPr="00AD008C" w:rsidRDefault="003B3D7B" w:rsidP="00CF548E">
      <w:pPr>
        <w:spacing w:line="360" w:lineRule="auto"/>
      </w:pPr>
      <w:r w:rsidRPr="00AD008C">
        <w:rPr>
          <w:i/>
        </w:rPr>
        <w:t>История питания человека</w:t>
      </w:r>
    </w:p>
    <w:p w:rsidR="003B3D7B" w:rsidRPr="00AD008C" w:rsidRDefault="003B3D7B" w:rsidP="00CF548E">
      <w:pPr>
        <w:spacing w:line="360" w:lineRule="auto"/>
      </w:pPr>
      <w:r w:rsidRPr="00AD008C">
        <w:t>Питание как главное условие жизни любого живого организма. Уточнение представлений о пище челове</w:t>
      </w:r>
      <w:r w:rsidRPr="00AD008C">
        <w:softHyphen/>
        <w:t>ка в разные периоды развития общества.</w:t>
      </w:r>
    </w:p>
    <w:p w:rsidR="003B3D7B" w:rsidRPr="00AD008C" w:rsidRDefault="003B3D7B" w:rsidP="00CF548E">
      <w:pPr>
        <w:spacing w:line="360" w:lineRule="auto"/>
      </w:pPr>
      <w:r w:rsidRPr="00AD008C">
        <w:t>Добывание пищи древним человеком как борьба за его выживание. Способы добывания: собирательство, бортниче</w:t>
      </w:r>
      <w:r w:rsidRPr="00AD008C">
        <w:softHyphen/>
        <w:t>ство, рыболовство, охота, земледелие, скотоводство. Приручение человеком животных. Значение домашних животных в жизни человека.</w:t>
      </w:r>
    </w:p>
    <w:p w:rsidR="003B3D7B" w:rsidRPr="00AD008C" w:rsidRDefault="003B3D7B" w:rsidP="00CF548E">
      <w:pPr>
        <w:spacing w:line="360" w:lineRule="auto"/>
      </w:pPr>
      <w:r w:rsidRPr="00AD008C">
        <w:t xml:space="preserve">История хлеба и хлебопечения. </w:t>
      </w:r>
    </w:p>
    <w:p w:rsidR="003B3D7B" w:rsidRPr="00AD008C" w:rsidRDefault="003B3D7B" w:rsidP="00CF548E">
      <w:pPr>
        <w:spacing w:line="360" w:lineRule="auto"/>
      </w:pPr>
      <w:r w:rsidRPr="00AD008C">
        <w:t>Способы хранения и нако</w:t>
      </w:r>
      <w:r w:rsidRPr="00AD008C">
        <w:softHyphen/>
        <w:t xml:space="preserve">пления продуктов питания. </w:t>
      </w:r>
    </w:p>
    <w:p w:rsidR="003B3D7B" w:rsidRPr="00AD008C" w:rsidRDefault="003B3D7B" w:rsidP="00CF548E">
      <w:pPr>
        <w:spacing w:line="360" w:lineRule="auto"/>
        <w:rPr>
          <w:b/>
          <w:i/>
        </w:rPr>
      </w:pPr>
      <w:r w:rsidRPr="00AD008C">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3B3D7B" w:rsidRPr="00AD008C" w:rsidRDefault="003B3D7B" w:rsidP="00CF548E">
      <w:pPr>
        <w:spacing w:line="360" w:lineRule="auto"/>
      </w:pPr>
      <w:r w:rsidRPr="00AD008C">
        <w:rPr>
          <w:b/>
          <w:i/>
        </w:rPr>
        <w:t>История появления посуды</w:t>
      </w:r>
    </w:p>
    <w:p w:rsidR="003B3D7B" w:rsidRPr="00AD008C" w:rsidRDefault="003B3D7B" w:rsidP="00CF548E">
      <w:pPr>
        <w:spacing w:line="360" w:lineRule="auto"/>
      </w:pPr>
      <w:r w:rsidRPr="00AD008C">
        <w:t>Посуда, ее назначение. Материалы для изготовления посуды. История появления по</w:t>
      </w:r>
      <w:r w:rsidRPr="00AD008C">
        <w:softHyphen/>
        <w:t>суды. Глиняная посуда. Гончарное ремесло, изобретение гончарного круга, его зна</w:t>
      </w:r>
      <w:r w:rsidRPr="00AD008C">
        <w:softHyphen/>
        <w:t>че</w:t>
      </w:r>
      <w:r w:rsidRPr="00AD008C">
        <w:softHyphen/>
        <w:t>ние для развития производства глиняной посуды. Народные тради</w:t>
      </w:r>
      <w:r w:rsidRPr="00AD008C">
        <w:softHyphen/>
        <w:t>ции в из</w:t>
      </w:r>
      <w:r w:rsidRPr="00AD008C">
        <w:softHyphen/>
        <w:t>го</w:t>
      </w:r>
      <w:r w:rsidRPr="00AD008C">
        <w:softHyphen/>
        <w:t>то</w:t>
      </w:r>
      <w:r w:rsidRPr="00AD008C">
        <w:softHyphen/>
        <w:t>в</w:t>
      </w:r>
      <w:r w:rsidRPr="00AD008C">
        <w:softHyphen/>
        <w:t>ле</w:t>
      </w:r>
      <w:r w:rsidRPr="00AD008C">
        <w:softHyphen/>
        <w:t>нии глиняной посуды</w:t>
      </w:r>
      <w:r w:rsidRPr="00AD008C">
        <w:rPr>
          <w:color w:val="484442"/>
        </w:rPr>
        <w:t>.</w:t>
      </w:r>
    </w:p>
    <w:p w:rsidR="003B3D7B" w:rsidRPr="00AD008C" w:rsidRDefault="003B3D7B" w:rsidP="00CF548E">
      <w:pPr>
        <w:spacing w:line="360" w:lineRule="auto"/>
      </w:pPr>
      <w:r w:rsidRPr="00AD008C">
        <w:t>Деревянная посуда. История появления и использования деревянной посуды, ее виды. Преимущества деревянной по</w:t>
      </w:r>
      <w:r w:rsidRPr="00AD008C">
        <w:softHyphen/>
        <w:t xml:space="preserve"> суды для хранения продуктов, народные традиции ее изготов</w:t>
      </w:r>
      <w:r w:rsidRPr="00AD008C">
        <w:softHyphen/>
        <w:t>ления</w:t>
      </w:r>
      <w:r w:rsidRPr="00AD008C">
        <w:rPr>
          <w:color w:val="484442"/>
        </w:rPr>
        <w:t>.</w:t>
      </w:r>
    </w:p>
    <w:p w:rsidR="003B3D7B" w:rsidRPr="00AD008C" w:rsidRDefault="003B3D7B" w:rsidP="00CF548E">
      <w:pPr>
        <w:spacing w:line="360" w:lineRule="auto"/>
      </w:pPr>
      <w:r w:rsidRPr="00AD008C">
        <w:t>Посуда из других материалов. Изготовление посуды как искусство.</w:t>
      </w:r>
    </w:p>
    <w:p w:rsidR="003B3D7B" w:rsidRPr="00AD008C" w:rsidRDefault="00446649" w:rsidP="00CF548E">
      <w:pPr>
        <w:spacing w:line="360" w:lineRule="auto"/>
        <w:rPr>
          <w:b/>
          <w:i/>
        </w:rPr>
      </w:pPr>
      <w:r w:rsidRPr="00446649">
        <w:rPr>
          <w:rFonts w:ascii="Calibri" w:hAnsi="Calibri"/>
          <w:noProof/>
          <w:color w:val="00000A"/>
        </w:rPr>
        <w:pict>
          <v:group id="Группа 3" o:spid="_x0000_s1037" style="position:absolute;margin-left:2pt;margin-top:35.1pt;width:.1pt;height:47.55pt;z-index:251665408;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8"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3B3D7B" w:rsidRPr="00AD008C">
        <w:t xml:space="preserve">Профессии людей, связанные с изготовлением посуды. </w:t>
      </w:r>
    </w:p>
    <w:p w:rsidR="003B3D7B" w:rsidRPr="00AD008C" w:rsidRDefault="003B3D7B" w:rsidP="00CF548E">
      <w:pPr>
        <w:spacing w:line="360" w:lineRule="auto"/>
      </w:pPr>
      <w:r w:rsidRPr="00AD008C">
        <w:rPr>
          <w:b/>
          <w:i/>
        </w:rPr>
        <w:t>История появления одежды и обуви</w:t>
      </w:r>
    </w:p>
    <w:p w:rsidR="003B3D7B" w:rsidRPr="00AD008C" w:rsidRDefault="003B3D7B" w:rsidP="00CF548E">
      <w:pPr>
        <w:spacing w:line="360" w:lineRule="auto"/>
      </w:pPr>
      <w:r w:rsidRPr="00AD008C">
        <w:t>Уточнение представлений об одежде и обуви, их функциях. Материалы для изготовления одежды и обуви. Различия в мужской и женской одежде</w:t>
      </w:r>
      <w:r w:rsidRPr="00AD008C">
        <w:rPr>
          <w:color w:val="160F0C"/>
        </w:rPr>
        <w:t xml:space="preserve">. </w:t>
      </w:r>
    </w:p>
    <w:p w:rsidR="003B3D7B" w:rsidRPr="00AD008C" w:rsidRDefault="003B3D7B" w:rsidP="00DA22ED">
      <w:pPr>
        <w:spacing w:line="360" w:lineRule="auto"/>
        <w:jc w:val="both"/>
      </w:pPr>
      <w:r w:rsidRPr="00AD008C">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AD008C">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AD008C">
        <w:rPr>
          <w:color w:val="5B5956"/>
        </w:rPr>
        <w:t>.</w:t>
      </w:r>
      <w:r w:rsidRPr="00AD008C">
        <w:t xml:space="preserve"> Изготовление одежды как искусство. Изменения в одежде и обуви в разные времена у разных народов. Образцы народ</w:t>
      </w:r>
      <w:r w:rsidRPr="00AD008C">
        <w:softHyphen/>
        <w:t>ной одежды (на примере региона).</w:t>
      </w:r>
    </w:p>
    <w:p w:rsidR="003B3D7B" w:rsidRPr="00AD008C" w:rsidRDefault="003B3D7B" w:rsidP="00DA22ED">
      <w:pPr>
        <w:spacing w:line="360" w:lineRule="auto"/>
        <w:jc w:val="both"/>
      </w:pPr>
      <w:r w:rsidRPr="00AD008C">
        <w:t>История появления обуви. Влияние климатических усло</w:t>
      </w:r>
      <w:r w:rsidRPr="00AD008C">
        <w:softHyphen/>
        <w:t>вий на возникновение разных видов обуви. Обувь в разные исторические времена: лапти, сапоги, туфли, сандалии и др.</w:t>
      </w:r>
    </w:p>
    <w:p w:rsidR="003B3D7B" w:rsidRPr="00AD008C" w:rsidRDefault="003B3D7B" w:rsidP="00DA22ED">
      <w:pPr>
        <w:spacing w:line="360" w:lineRule="auto"/>
        <w:jc w:val="both"/>
        <w:rPr>
          <w:b/>
        </w:rPr>
      </w:pPr>
      <w:r w:rsidRPr="00AD008C">
        <w:t xml:space="preserve">Профессии людей, связанные с изготовлением одежды и обуви.  </w:t>
      </w:r>
    </w:p>
    <w:p w:rsidR="003B3D7B" w:rsidRPr="00AD008C" w:rsidRDefault="003B3D7B" w:rsidP="00DA22ED">
      <w:pPr>
        <w:spacing w:line="360" w:lineRule="auto"/>
        <w:jc w:val="both"/>
      </w:pPr>
      <w:r w:rsidRPr="00AD008C">
        <w:rPr>
          <w:b/>
        </w:rPr>
        <w:t>История человеческого общества</w:t>
      </w:r>
      <w:r w:rsidRPr="00AD008C">
        <w:rPr>
          <w:b/>
          <w:color w:val="44413D"/>
        </w:rPr>
        <w:t xml:space="preserve"> </w:t>
      </w:r>
    </w:p>
    <w:p w:rsidR="003B3D7B" w:rsidRPr="00AD008C" w:rsidRDefault="003B3D7B" w:rsidP="00DA22ED">
      <w:pPr>
        <w:spacing w:line="360" w:lineRule="auto"/>
        <w:jc w:val="both"/>
      </w:pPr>
      <w:r w:rsidRPr="00AD008C">
        <w:t>Представления древних людей об окружающем мире. Ос</w:t>
      </w:r>
      <w:r w:rsidRPr="00AD008C">
        <w:softHyphen/>
        <w:t>воение человеком морей и океанов, открытие новых земель, изменение представлений о мире.</w:t>
      </w:r>
    </w:p>
    <w:p w:rsidR="003B3D7B" w:rsidRPr="00AD008C" w:rsidRDefault="003B3D7B" w:rsidP="00DA22ED">
      <w:pPr>
        <w:spacing w:line="360" w:lineRule="auto"/>
        <w:jc w:val="both"/>
      </w:pPr>
      <w:r w:rsidRPr="00AD008C">
        <w:t>Истоки возникновения мировых религий: иудаизм, христи</w:t>
      </w:r>
      <w:r w:rsidRPr="00AD008C">
        <w:softHyphen/>
        <w:t>анство, буддизм, ислам. Значение религии для духовной жизни человечества.</w:t>
      </w:r>
    </w:p>
    <w:p w:rsidR="003B3D7B" w:rsidRPr="00AD008C" w:rsidRDefault="003B3D7B" w:rsidP="00DA22ED">
      <w:pPr>
        <w:spacing w:line="360" w:lineRule="auto"/>
        <w:jc w:val="both"/>
      </w:pPr>
      <w:r w:rsidRPr="00AD008C">
        <w:t>Зарождение науки, важнейшие челове</w:t>
      </w:r>
      <w:r w:rsidRPr="00AD008C">
        <w:softHyphen/>
        <w:t>ческие изобретения.</w:t>
      </w:r>
    </w:p>
    <w:p w:rsidR="003B3D7B" w:rsidRPr="00AD008C" w:rsidRDefault="003B3D7B" w:rsidP="00DA22ED">
      <w:pPr>
        <w:spacing w:line="360" w:lineRule="auto"/>
        <w:jc w:val="both"/>
      </w:pPr>
      <w:r w:rsidRPr="00AD008C">
        <w:t>Направления в науке: астрономия, математика, география и др. Изменение среды и общества в ходе развития науки.</w:t>
      </w:r>
    </w:p>
    <w:p w:rsidR="003B3D7B" w:rsidRPr="00AD008C" w:rsidRDefault="003B3D7B" w:rsidP="00DA22ED">
      <w:pPr>
        <w:spacing w:line="360" w:lineRule="auto"/>
        <w:jc w:val="both"/>
      </w:pPr>
      <w:r w:rsidRPr="00AD008C">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w:t>
      </w:r>
    </w:p>
    <w:p w:rsidR="003B3D7B" w:rsidRPr="00AD008C" w:rsidRDefault="003B3D7B" w:rsidP="00DA22ED">
      <w:pPr>
        <w:spacing w:line="360" w:lineRule="auto"/>
        <w:jc w:val="both"/>
      </w:pPr>
      <w:r w:rsidRPr="00AD008C">
        <w:t>Культура и человек как носитель культуры. Искусство как особая сфера человеческой деятельности.</w:t>
      </w:r>
    </w:p>
    <w:p w:rsidR="003B3D7B" w:rsidRPr="00AD008C" w:rsidRDefault="003B3D7B" w:rsidP="00DA22ED">
      <w:pPr>
        <w:spacing w:line="360" w:lineRule="auto"/>
        <w:jc w:val="both"/>
      </w:pPr>
      <w:r w:rsidRPr="00AD008C">
        <w:t>Виды и направления искусства.</w:t>
      </w:r>
    </w:p>
    <w:p w:rsidR="003B3D7B" w:rsidRPr="00AD008C" w:rsidRDefault="003B3D7B" w:rsidP="00DA22ED">
      <w:pPr>
        <w:spacing w:line="360" w:lineRule="auto"/>
        <w:jc w:val="both"/>
      </w:pPr>
      <w:r w:rsidRPr="00AD008C">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3B3D7B" w:rsidRPr="00AD008C" w:rsidRDefault="003B3D7B" w:rsidP="00DA22ED">
      <w:pPr>
        <w:spacing w:line="360" w:lineRule="auto"/>
        <w:jc w:val="both"/>
      </w:pPr>
      <w:r w:rsidRPr="00AD008C">
        <w:t>Экономика как показатель развития общества и государ</w:t>
      </w:r>
      <w:r w:rsidRPr="00AD008C">
        <w:softHyphen/>
        <w:t>ства. История денег, торговли. Государства богатые и бедные.</w:t>
      </w:r>
    </w:p>
    <w:p w:rsidR="003B3D7B" w:rsidRPr="00AD008C" w:rsidRDefault="003B3D7B" w:rsidP="00DA22ED">
      <w:pPr>
        <w:spacing w:line="360" w:lineRule="auto"/>
        <w:jc w:val="both"/>
        <w:rPr>
          <w:i/>
        </w:rPr>
      </w:pPr>
      <w:r w:rsidRPr="00AD008C">
        <w:t>Войны. Причины возникновения войн. Исторические уроки войн.</w:t>
      </w:r>
    </w:p>
    <w:p w:rsidR="003B3D7B" w:rsidRPr="00AD008C" w:rsidRDefault="003B3D7B" w:rsidP="00DA22ED">
      <w:pPr>
        <w:spacing w:line="360" w:lineRule="auto"/>
        <w:jc w:val="both"/>
      </w:pPr>
      <w:r w:rsidRPr="00AD008C">
        <w:rPr>
          <w:i/>
        </w:rPr>
        <w:t>Рекомендуемые виды практических заданий</w:t>
      </w:r>
      <w:r w:rsidRPr="00AD008C">
        <w:t>:</w:t>
      </w:r>
    </w:p>
    <w:p w:rsidR="003B3D7B" w:rsidRPr="00AD008C" w:rsidRDefault="003B3D7B" w:rsidP="00DA22ED">
      <w:pPr>
        <w:spacing w:line="360" w:lineRule="auto"/>
        <w:jc w:val="both"/>
      </w:pPr>
      <w:r w:rsidRPr="00AD008C">
        <w:t xml:space="preserve">заполнение анкет; </w:t>
      </w:r>
    </w:p>
    <w:p w:rsidR="003B3D7B" w:rsidRPr="00AD008C" w:rsidRDefault="003B3D7B" w:rsidP="00DA22ED">
      <w:pPr>
        <w:spacing w:line="360" w:lineRule="auto"/>
        <w:jc w:val="both"/>
      </w:pPr>
      <w:r w:rsidRPr="00AD008C">
        <w:t>рисование на темы: «Моя семья»,  «Мой дом»,  «Моя ули</w:t>
      </w:r>
      <w:r w:rsidRPr="00AD008C">
        <w:softHyphen/>
        <w:t xml:space="preserve">ца» и т. д.; </w:t>
      </w:r>
    </w:p>
    <w:p w:rsidR="003B3D7B" w:rsidRPr="00AD008C" w:rsidRDefault="003B3D7B" w:rsidP="00DA22ED">
      <w:pPr>
        <w:spacing w:line="360" w:lineRule="auto"/>
        <w:jc w:val="both"/>
      </w:pPr>
      <w:r w:rsidRPr="00AD008C">
        <w:t xml:space="preserve">составление устных рассказов о себе, членах семьи, родственниках, друзьях; </w:t>
      </w:r>
    </w:p>
    <w:p w:rsidR="003B3D7B" w:rsidRPr="00AD008C" w:rsidRDefault="003B3D7B" w:rsidP="00DA22ED">
      <w:pPr>
        <w:spacing w:line="360" w:lineRule="auto"/>
        <w:jc w:val="both"/>
      </w:pPr>
      <w:r w:rsidRPr="00AD008C">
        <w:t xml:space="preserve">составление автобиографии и биографий членов семьи (под руководством учителя); </w:t>
      </w:r>
    </w:p>
    <w:p w:rsidR="003B3D7B" w:rsidRPr="00AD008C" w:rsidRDefault="003B3D7B" w:rsidP="00DA22ED">
      <w:pPr>
        <w:spacing w:line="360" w:lineRule="auto"/>
        <w:jc w:val="both"/>
      </w:pPr>
      <w:r w:rsidRPr="00AD008C">
        <w:t xml:space="preserve">составление родословного дерева (рисунок);  </w:t>
      </w:r>
    </w:p>
    <w:p w:rsidR="003B3D7B" w:rsidRPr="00AD008C" w:rsidRDefault="003B3D7B" w:rsidP="00DA22ED">
      <w:pPr>
        <w:spacing w:line="360" w:lineRule="auto"/>
        <w:jc w:val="both"/>
      </w:pPr>
      <w:r w:rsidRPr="00AD008C">
        <w:t>рисование Государственного флага, прослушивание Государственного гимна;</w:t>
      </w:r>
    </w:p>
    <w:p w:rsidR="003B3D7B" w:rsidRPr="00AD008C" w:rsidRDefault="003B3D7B" w:rsidP="00DA22ED">
      <w:pPr>
        <w:spacing w:line="360" w:lineRule="auto"/>
        <w:jc w:val="both"/>
      </w:pPr>
      <w:r w:rsidRPr="00AD008C">
        <w:t xml:space="preserve">изображение схем сменяемости времен года; </w:t>
      </w:r>
    </w:p>
    <w:p w:rsidR="003B3D7B" w:rsidRPr="00AD008C" w:rsidRDefault="003B3D7B" w:rsidP="00DA22ED">
      <w:pPr>
        <w:spacing w:line="360" w:lineRule="auto"/>
        <w:jc w:val="both"/>
      </w:pPr>
      <w:r w:rsidRPr="00AD008C">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3B3D7B" w:rsidRPr="00AD008C" w:rsidRDefault="003B3D7B" w:rsidP="00DA22ED">
      <w:pPr>
        <w:spacing w:line="360" w:lineRule="auto"/>
        <w:jc w:val="both"/>
      </w:pPr>
      <w:r w:rsidRPr="00AD008C">
        <w:t>объяснение смысла пословиц и поговорок о времени, временах года, о человеке и времени и др.</w:t>
      </w:r>
    </w:p>
    <w:p w:rsidR="003B3D7B" w:rsidRPr="00AD008C" w:rsidRDefault="003B3D7B" w:rsidP="00DA22ED">
      <w:pPr>
        <w:spacing w:line="360" w:lineRule="auto"/>
        <w:jc w:val="both"/>
      </w:pPr>
      <w:r w:rsidRPr="00AD008C">
        <w:t>чтение и пересказы адаптированных текстов по изучаемым темам;</w:t>
      </w:r>
    </w:p>
    <w:p w:rsidR="003B3D7B" w:rsidRPr="00AD008C" w:rsidRDefault="003B3D7B" w:rsidP="00DA22ED">
      <w:pPr>
        <w:spacing w:line="360" w:lineRule="auto"/>
        <w:jc w:val="both"/>
      </w:pPr>
      <w:r w:rsidRPr="00AD008C">
        <w:t>рассматривание и анализ иллюстраций, альбомов с изо</w:t>
      </w:r>
      <w:r w:rsidRPr="00AD008C">
        <w:softHyphen/>
        <w:t>бражениями гербов, монет, археологических находок, архи</w:t>
      </w:r>
      <w:r w:rsidRPr="00AD008C">
        <w:softHyphen/>
        <w:t>тектурных сооружений, относящихся к различным историче</w:t>
      </w:r>
      <w:r w:rsidRPr="00AD008C">
        <w:softHyphen/>
        <w:t>ским эпохам;</w:t>
      </w:r>
    </w:p>
    <w:p w:rsidR="003B3D7B" w:rsidRPr="00AD008C" w:rsidRDefault="003B3D7B" w:rsidP="00DA22ED">
      <w:pPr>
        <w:spacing w:line="360" w:lineRule="auto"/>
        <w:jc w:val="both"/>
      </w:pPr>
      <w:r w:rsidRPr="00AD008C">
        <w:t>экскурсии в краеведческий и исторический музеи;</w:t>
      </w:r>
    </w:p>
    <w:p w:rsidR="003B3D7B" w:rsidRPr="00AD008C" w:rsidRDefault="003B3D7B" w:rsidP="00DA22ED">
      <w:pPr>
        <w:spacing w:line="360" w:lineRule="auto"/>
        <w:jc w:val="both"/>
      </w:pPr>
      <w:r w:rsidRPr="00AD008C">
        <w:t xml:space="preserve">ознакомление с историческими памятниками, архитектурными сооружениями; </w:t>
      </w:r>
    </w:p>
    <w:p w:rsidR="003B3D7B" w:rsidRPr="00AD008C" w:rsidRDefault="003B3D7B" w:rsidP="00DA22ED">
      <w:pPr>
        <w:spacing w:line="360" w:lineRule="auto"/>
        <w:jc w:val="both"/>
      </w:pPr>
      <w:r w:rsidRPr="00AD008C">
        <w:t xml:space="preserve">просмотр фильмов о культурных памятниках;  </w:t>
      </w:r>
    </w:p>
    <w:p w:rsidR="003B3D7B" w:rsidRPr="00AD008C" w:rsidRDefault="003B3D7B" w:rsidP="00DA22ED">
      <w:pPr>
        <w:spacing w:line="360" w:lineRule="auto"/>
        <w:jc w:val="both"/>
        <w:rPr>
          <w:b/>
        </w:rPr>
      </w:pPr>
      <w:r w:rsidRPr="00AD008C">
        <w:t>викторины на темы: «С чего начинается Родина?», «Моя семья», «Мой род», «Я и мои друзья», «Страна, в которой я живу», «События прошлого», «Время, в котором мы живем», «История од</w:t>
      </w:r>
      <w:r w:rsidRPr="00AD008C">
        <w:softHyphen/>
        <w:t>ного памятника », «История в рассказах очевидцев», «Исто</w:t>
      </w:r>
      <w:r w:rsidRPr="00AD008C">
        <w:softHyphen/>
        <w:t>рические памятники нашего города»  и др.</w:t>
      </w:r>
    </w:p>
    <w:p w:rsidR="003B3D7B" w:rsidRPr="00AD008C" w:rsidRDefault="003B3D7B" w:rsidP="006A290A">
      <w:pPr>
        <w:spacing w:line="360" w:lineRule="auto"/>
        <w:rPr>
          <w:b/>
        </w:rPr>
      </w:pPr>
    </w:p>
    <w:p w:rsidR="003B3D7B" w:rsidRPr="00AD008C" w:rsidRDefault="003B3D7B" w:rsidP="00DA22ED">
      <w:pPr>
        <w:spacing w:line="360" w:lineRule="auto"/>
        <w:jc w:val="center"/>
        <w:rPr>
          <w:b/>
        </w:rPr>
      </w:pPr>
      <w:r w:rsidRPr="00AD008C">
        <w:rPr>
          <w:b/>
        </w:rPr>
        <w:t>ИСТОРИЯ ОТЕЧЕСТВА</w:t>
      </w:r>
    </w:p>
    <w:p w:rsidR="003B3D7B" w:rsidRPr="00AD008C" w:rsidRDefault="003B3D7B" w:rsidP="00DA22ED">
      <w:pPr>
        <w:spacing w:line="360" w:lineRule="auto"/>
        <w:jc w:val="center"/>
      </w:pPr>
      <w:r w:rsidRPr="00AD008C">
        <w:rPr>
          <w:b/>
        </w:rPr>
        <w:t>Пояснительная записка</w:t>
      </w:r>
    </w:p>
    <w:p w:rsidR="003B3D7B" w:rsidRPr="00AD008C" w:rsidRDefault="003B3D7B" w:rsidP="00DA22ED">
      <w:pPr>
        <w:spacing w:line="360" w:lineRule="auto"/>
        <w:jc w:val="both"/>
        <w:rPr>
          <w:b/>
        </w:rPr>
      </w:pPr>
      <w:r w:rsidRPr="00AD008C">
        <w:t xml:space="preserve"> Предмет «История Отечества» играет важную роль в процессе развития и во</w:t>
      </w:r>
      <w:r w:rsidRPr="00AD008C">
        <w:softHyphen/>
        <w:t>с</w:t>
      </w:r>
      <w:r w:rsidRPr="00AD008C">
        <w:softHyphen/>
        <w:t>пи</w:t>
      </w:r>
      <w:r w:rsidRPr="00AD008C">
        <w:softHyphen/>
        <w:t>та</w:t>
      </w:r>
      <w:r w:rsidRPr="00AD008C">
        <w:softHyphen/>
        <w:t>ния личности обучающихся с умственной отсталостью (интеллектуальными на</w:t>
      </w:r>
      <w:r w:rsidRPr="00AD008C">
        <w:softHyphen/>
        <w:t>ру</w:t>
      </w:r>
      <w:r w:rsidRPr="00AD008C">
        <w:softHyphen/>
        <w:t>ше</w:t>
      </w:r>
      <w:r w:rsidRPr="00AD008C">
        <w:softHyphen/>
        <w:t>ни</w:t>
      </w:r>
      <w:r w:rsidRPr="00AD008C">
        <w:softHyphen/>
        <w:t>я</w:t>
      </w:r>
      <w:r w:rsidRPr="00AD008C">
        <w:softHyphen/>
        <w:t>ми), формирования гражданской по</w:t>
      </w:r>
      <w:r w:rsidRPr="00AD008C">
        <w:softHyphen/>
        <w:t>зи</w:t>
      </w:r>
      <w:r w:rsidRPr="00AD008C">
        <w:softHyphen/>
        <w:t>ции учащихся, воспитания их в духе патриотизма и ува</w:t>
      </w:r>
      <w:r w:rsidRPr="00AD008C">
        <w:softHyphen/>
        <w:t>жения к своей Родине, ее ис</w:t>
      </w:r>
      <w:r w:rsidRPr="00AD008C">
        <w:softHyphen/>
        <w:t>то</w:t>
      </w:r>
      <w:r w:rsidRPr="00AD008C">
        <w:softHyphen/>
        <w:t>ри</w:t>
      </w:r>
      <w:r w:rsidRPr="00AD008C">
        <w:softHyphen/>
        <w:t>че</w:t>
      </w:r>
      <w:r w:rsidRPr="00AD008C">
        <w:softHyphen/>
        <w:t>с</w:t>
      </w:r>
      <w:r w:rsidRPr="00AD008C">
        <w:softHyphen/>
        <w:t xml:space="preserve">кому прошлому.  </w:t>
      </w:r>
    </w:p>
    <w:p w:rsidR="003B3D7B" w:rsidRPr="00AD008C" w:rsidRDefault="003B3D7B" w:rsidP="00DA22ED">
      <w:pPr>
        <w:spacing w:line="360" w:lineRule="auto"/>
        <w:jc w:val="both"/>
        <w:rPr>
          <w:b/>
          <w:bCs/>
        </w:rPr>
      </w:pPr>
      <w:r w:rsidRPr="00AD008C">
        <w:rPr>
          <w:b/>
        </w:rPr>
        <w:t xml:space="preserve">Основные цели изучения данного предмета ― </w:t>
      </w:r>
      <w:r w:rsidRPr="00AD008C">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3B3D7B" w:rsidRPr="00AD008C" w:rsidRDefault="003B3D7B" w:rsidP="00DA22ED">
      <w:pPr>
        <w:spacing w:line="360" w:lineRule="auto"/>
        <w:jc w:val="both"/>
      </w:pPr>
      <w:r w:rsidRPr="00AD008C">
        <w:rPr>
          <w:b/>
          <w:bCs/>
        </w:rPr>
        <w:t>Основные задачи изучения предмета:</w:t>
      </w:r>
    </w:p>
    <w:p w:rsidR="003B3D7B" w:rsidRPr="00AD008C" w:rsidRDefault="003B3D7B" w:rsidP="00DA22ED">
      <w:pPr>
        <w:spacing w:line="360" w:lineRule="auto"/>
        <w:jc w:val="both"/>
      </w:pPr>
      <w:r w:rsidRPr="00AD008C">
        <w:t xml:space="preserve">― овладение учащимися знаниями о выдающихся событиях и деятелях  отечественной истории; </w:t>
      </w:r>
    </w:p>
    <w:p w:rsidR="003B3D7B" w:rsidRPr="00AD008C" w:rsidRDefault="003B3D7B" w:rsidP="00DA22ED">
      <w:pPr>
        <w:spacing w:line="360" w:lineRule="auto"/>
        <w:jc w:val="both"/>
      </w:pPr>
      <w:r w:rsidRPr="00AD008C">
        <w:t>― формирование у учащихся представлений о жизни, быте, труде людей в разные исторические эпохи;</w:t>
      </w:r>
    </w:p>
    <w:p w:rsidR="003B3D7B" w:rsidRPr="00AD008C" w:rsidRDefault="003B3D7B" w:rsidP="00DA22ED">
      <w:pPr>
        <w:spacing w:line="360" w:lineRule="auto"/>
        <w:jc w:val="both"/>
      </w:pPr>
      <w:r w:rsidRPr="00AD008C">
        <w:t xml:space="preserve">― формирование представлений о развитии российской культуры, ее выдающихся достижениях, памятниках;  </w:t>
      </w:r>
    </w:p>
    <w:p w:rsidR="003B3D7B" w:rsidRPr="00AD008C" w:rsidRDefault="003B3D7B" w:rsidP="00DA22ED">
      <w:pPr>
        <w:spacing w:line="360" w:lineRule="auto"/>
        <w:jc w:val="both"/>
      </w:pPr>
      <w:r w:rsidRPr="00AD008C">
        <w:t xml:space="preserve">― формирование представлений о постоянном развитии общества, связи прошлого и настоящего; </w:t>
      </w:r>
    </w:p>
    <w:p w:rsidR="003B3D7B" w:rsidRPr="00AD008C" w:rsidRDefault="003B3D7B" w:rsidP="00DA22ED">
      <w:pPr>
        <w:spacing w:line="360" w:lineRule="auto"/>
        <w:jc w:val="both"/>
      </w:pPr>
      <w:r w:rsidRPr="00AD008C">
        <w:t xml:space="preserve">― усвоение учащимися  терминов и понятий, знание которых  необходимо для понимания хода развития  истории; </w:t>
      </w:r>
    </w:p>
    <w:p w:rsidR="003B3D7B" w:rsidRPr="00AD008C" w:rsidRDefault="003B3D7B" w:rsidP="00DA22ED">
      <w:pPr>
        <w:spacing w:line="360" w:lineRule="auto"/>
        <w:jc w:val="both"/>
      </w:pPr>
      <w:r w:rsidRPr="00AD008C">
        <w:t xml:space="preserve">― формирование интереса к истории как части общечеловеческой культуры, средству познания мира и самопознания. </w:t>
      </w:r>
    </w:p>
    <w:p w:rsidR="003B3D7B" w:rsidRPr="00AD008C" w:rsidRDefault="003B3D7B" w:rsidP="00DA22ED">
      <w:pPr>
        <w:spacing w:line="360" w:lineRule="auto"/>
        <w:jc w:val="both"/>
      </w:pPr>
      <w:r w:rsidRPr="00AD008C">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3B3D7B" w:rsidRPr="00AD008C" w:rsidRDefault="003B3D7B" w:rsidP="00DA22ED">
      <w:pPr>
        <w:spacing w:line="360" w:lineRule="auto"/>
        <w:jc w:val="both"/>
      </w:pPr>
      <w:r w:rsidRPr="00AD008C">
        <w:t xml:space="preserve">― воспитание учащихся в духе патриотизма, уважения к своему Отечеству; </w:t>
      </w:r>
    </w:p>
    <w:p w:rsidR="003B3D7B" w:rsidRPr="00AD008C" w:rsidRDefault="003B3D7B" w:rsidP="00DA22ED">
      <w:pPr>
        <w:spacing w:line="360" w:lineRule="auto"/>
        <w:jc w:val="both"/>
      </w:pPr>
      <w:r w:rsidRPr="00AD008C">
        <w:t xml:space="preserve">― воспитание гражданственности и толерантности; </w:t>
      </w:r>
    </w:p>
    <w:p w:rsidR="003B3D7B" w:rsidRPr="00AD008C" w:rsidRDefault="003B3D7B" w:rsidP="00DA22ED">
      <w:pPr>
        <w:spacing w:line="360" w:lineRule="auto"/>
        <w:jc w:val="both"/>
        <w:rPr>
          <w:rStyle w:val="apple-converted-space"/>
          <w:b/>
          <w:shd w:val="clear" w:color="auto" w:fill="FFFFFF"/>
        </w:rPr>
      </w:pPr>
      <w:r w:rsidRPr="00AD008C">
        <w:t>― коррекция и развитие познавательных психических процессов.</w:t>
      </w:r>
    </w:p>
    <w:p w:rsidR="003B3D7B" w:rsidRPr="00AD008C" w:rsidRDefault="003B3D7B" w:rsidP="00DA22ED">
      <w:pPr>
        <w:spacing w:line="360" w:lineRule="auto"/>
        <w:jc w:val="both"/>
        <w:rPr>
          <w:rStyle w:val="apple-converted-space"/>
          <w:shd w:val="clear" w:color="auto" w:fill="FFFFFF"/>
        </w:rPr>
      </w:pPr>
      <w:r w:rsidRPr="00AD008C">
        <w:rPr>
          <w:rStyle w:val="apple-converted-space"/>
          <w:b/>
          <w:shd w:val="clear" w:color="auto" w:fill="FFFFFF"/>
        </w:rPr>
        <w:t>Введение в историю</w:t>
      </w:r>
    </w:p>
    <w:p w:rsidR="003B3D7B" w:rsidRPr="00AD008C" w:rsidRDefault="003B3D7B" w:rsidP="00DA22ED">
      <w:pPr>
        <w:spacing w:line="360" w:lineRule="auto"/>
        <w:jc w:val="both"/>
        <w:rPr>
          <w:rStyle w:val="apple-converted-space"/>
          <w:b/>
          <w:shd w:val="clear" w:color="auto" w:fill="FFFFFF"/>
        </w:rPr>
      </w:pPr>
      <w:r w:rsidRPr="00AD008C">
        <w:rPr>
          <w:rStyle w:val="apple-converted-space"/>
          <w:shd w:val="clear" w:color="auto" w:fill="FFFFFF"/>
        </w:rPr>
        <w:t>Что такое история. Что изучает история Отечества. Вещественные, устные и пись</w:t>
      </w:r>
      <w:r w:rsidRPr="00AD008C">
        <w:rPr>
          <w:rStyle w:val="apple-converted-space"/>
          <w:shd w:val="clear" w:color="auto" w:fill="FFFFFF"/>
        </w:rPr>
        <w:softHyphen/>
        <w:t>ме</w:t>
      </w:r>
      <w:r w:rsidRPr="00AD008C">
        <w:rPr>
          <w:rStyle w:val="apple-converted-space"/>
          <w:shd w:val="clear" w:color="auto" w:fill="FFFFFF"/>
        </w:rPr>
        <w:softHyphen/>
        <w:t xml:space="preserve">нные памятники истории. Наша Родина </w:t>
      </w:r>
      <w:r w:rsidRPr="00AD008C">
        <w:t>―</w:t>
      </w:r>
      <w:r w:rsidRPr="00AD008C">
        <w:rPr>
          <w:rStyle w:val="apple-converted-space"/>
          <w:shd w:val="clear" w:color="auto" w:fill="FFFFFF"/>
        </w:rPr>
        <w:t xml:space="preserve"> Россия. Наша страна на карте. Го</w:t>
      </w:r>
      <w:r w:rsidRPr="00AD008C">
        <w:rPr>
          <w:rStyle w:val="apple-converted-space"/>
          <w:shd w:val="clear" w:color="auto" w:fill="FFFFFF"/>
        </w:rPr>
        <w:softHyphen/>
        <w:t>су</w:t>
      </w:r>
      <w:r w:rsidRPr="00AD008C">
        <w:rPr>
          <w:rStyle w:val="apple-converted-space"/>
          <w:shd w:val="clear" w:color="auto" w:fill="FFFFFF"/>
        </w:rPr>
        <w:softHyphen/>
        <w:t>да</w:t>
      </w:r>
      <w:r w:rsidRPr="00AD008C">
        <w:rPr>
          <w:rStyle w:val="apple-converted-space"/>
          <w:shd w:val="clear" w:color="auto" w:fill="FFFFFF"/>
        </w:rPr>
        <w:softHyphen/>
        <w:t>р</w:t>
      </w:r>
      <w:r w:rsidRPr="00AD008C">
        <w:rPr>
          <w:rStyle w:val="apple-converted-space"/>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3B3D7B" w:rsidRPr="00AD008C" w:rsidRDefault="003B3D7B" w:rsidP="00DA22ED">
      <w:pPr>
        <w:spacing w:line="360" w:lineRule="auto"/>
        <w:jc w:val="both"/>
        <w:rPr>
          <w:rStyle w:val="apple-converted-space"/>
          <w:shd w:val="clear" w:color="auto" w:fill="FFFFFF"/>
        </w:rPr>
      </w:pPr>
      <w:r w:rsidRPr="00AD008C">
        <w:rPr>
          <w:rStyle w:val="apple-converted-space"/>
          <w:b/>
          <w:shd w:val="clear" w:color="auto" w:fill="FFFFFF"/>
        </w:rPr>
        <w:t>История нашей страны древнейшего периода</w:t>
      </w:r>
    </w:p>
    <w:p w:rsidR="003B3D7B" w:rsidRPr="00AD008C" w:rsidRDefault="003B3D7B" w:rsidP="00DA22ED">
      <w:pPr>
        <w:spacing w:line="360" w:lineRule="auto"/>
        <w:jc w:val="both"/>
        <w:rPr>
          <w:rStyle w:val="apple-converted-space"/>
          <w:b/>
          <w:shd w:val="clear" w:color="auto" w:fill="FFFFFF"/>
        </w:rPr>
      </w:pPr>
      <w:r w:rsidRPr="00AD008C">
        <w:rPr>
          <w:rStyle w:val="apple-converted-space"/>
          <w:shd w:val="clear" w:color="auto" w:fill="FFFFFF"/>
        </w:rPr>
        <w:t>Древнейшие поселения на территории Восточно-Европейской равнины.</w:t>
      </w:r>
      <w:r w:rsidRPr="00AD008C">
        <w:rPr>
          <w:rStyle w:val="apple-converted-space"/>
          <w:color w:val="FF0000"/>
          <w:shd w:val="clear" w:color="auto" w:fill="FFFFFF"/>
        </w:rPr>
        <w:t xml:space="preserve">  </w:t>
      </w:r>
      <w:r w:rsidRPr="00AD008C">
        <w:rPr>
          <w:rStyle w:val="apple-converted-space"/>
          <w:shd w:val="clear" w:color="auto" w:fill="FFFFFF"/>
        </w:rPr>
        <w:t>Восточные славяне ― предки русских, украинцев и белорусов. Родоплеменные  отношения во</w:t>
      </w:r>
      <w:r w:rsidRPr="00AD008C">
        <w:rPr>
          <w:rStyle w:val="apple-converted-space"/>
          <w:shd w:val="clear" w:color="auto" w:fill="FFFFFF"/>
        </w:rPr>
        <w:softHyphen/>
        <w:t>с</w:t>
      </w:r>
      <w:r w:rsidRPr="00AD008C">
        <w:rPr>
          <w:rStyle w:val="apple-converted-space"/>
          <w:shd w:val="clear" w:color="auto" w:fill="FFFFFF"/>
        </w:rPr>
        <w:softHyphen/>
        <w:t>то</w:t>
      </w:r>
      <w:r w:rsidRPr="00AD008C">
        <w:rPr>
          <w:rStyle w:val="apple-converted-space"/>
          <w:shd w:val="clear" w:color="auto" w:fill="FFFFFF"/>
        </w:rPr>
        <w:softHyphen/>
        <w:t>ч</w:t>
      </w:r>
      <w:r w:rsidRPr="00AD008C">
        <w:rPr>
          <w:rStyle w:val="apple-converted-space"/>
          <w:shd w:val="clear" w:color="auto" w:fill="FFFFFF"/>
        </w:rPr>
        <w:softHyphen/>
        <w:t>ных сла</w:t>
      </w:r>
      <w:r w:rsidRPr="00AD008C">
        <w:rPr>
          <w:rStyle w:val="apple-converted-space"/>
          <w:shd w:val="clear" w:color="auto" w:fill="FFFFFF"/>
        </w:rPr>
        <w:softHyphen/>
        <w:t>вян. Славянская семья и славянский поселок. Основные за</w:t>
      </w:r>
      <w:r w:rsidRPr="00AD008C">
        <w:rPr>
          <w:rStyle w:val="apple-converted-space"/>
          <w:shd w:val="clear" w:color="auto" w:fill="FFFFFF"/>
        </w:rPr>
        <w:softHyphen/>
        <w:t>ня</w:t>
      </w:r>
      <w:r w:rsidRPr="00AD008C">
        <w:rPr>
          <w:rStyle w:val="apple-converted-space"/>
          <w:shd w:val="clear" w:color="auto" w:fill="FFFFFF"/>
        </w:rPr>
        <w:softHyphen/>
        <w:t>тия, быт, обы</w:t>
      </w:r>
      <w:r w:rsidRPr="00AD008C">
        <w:rPr>
          <w:rStyle w:val="apple-converted-space"/>
          <w:shd w:val="clear" w:color="auto" w:fill="FFFFFF"/>
        </w:rPr>
        <w:softHyphen/>
        <w:t>чаи и верования восточных славян. Взаимоотношения с со</w:t>
      </w:r>
      <w:r w:rsidRPr="00AD008C">
        <w:rPr>
          <w:rStyle w:val="apple-converted-space"/>
          <w:shd w:val="clear" w:color="auto" w:fill="FFFFFF"/>
        </w:rPr>
        <w:softHyphen/>
        <w:t>се</w:t>
      </w:r>
      <w:r w:rsidRPr="00AD008C">
        <w:rPr>
          <w:rStyle w:val="apple-converted-space"/>
          <w:shd w:val="clear" w:color="auto" w:fill="FFFFFF"/>
        </w:rPr>
        <w:softHyphen/>
        <w:t>д</w:t>
      </w:r>
      <w:r w:rsidRPr="00AD008C">
        <w:rPr>
          <w:rStyle w:val="apple-converted-space"/>
          <w:shd w:val="clear" w:color="auto" w:fill="FFFFFF"/>
        </w:rPr>
        <w:softHyphen/>
        <w:t>ними на</w:t>
      </w:r>
      <w:r w:rsidRPr="00AD008C">
        <w:rPr>
          <w:rStyle w:val="apple-converted-space"/>
          <w:shd w:val="clear" w:color="auto" w:fill="FFFFFF"/>
        </w:rPr>
        <w:softHyphen/>
        <w:t>ро</w:t>
      </w:r>
      <w:r w:rsidRPr="00AD008C">
        <w:rPr>
          <w:rStyle w:val="apple-converted-space"/>
          <w:shd w:val="clear" w:color="auto" w:fill="FFFFFF"/>
        </w:rPr>
        <w:softHyphen/>
        <w:t>дами и государствами. Объединение восточных славян под властью Рюрика.</w:t>
      </w:r>
    </w:p>
    <w:p w:rsidR="003B3D7B" w:rsidRPr="00AD008C" w:rsidRDefault="003B3D7B" w:rsidP="00DA22ED">
      <w:pPr>
        <w:spacing w:line="360" w:lineRule="auto"/>
        <w:jc w:val="both"/>
        <w:rPr>
          <w:rStyle w:val="apple-converted-space"/>
          <w:shd w:val="clear" w:color="auto" w:fill="FFFFFF"/>
        </w:rPr>
      </w:pPr>
      <w:r w:rsidRPr="00AD008C">
        <w:rPr>
          <w:rStyle w:val="apple-converted-space"/>
          <w:b/>
          <w:shd w:val="clear" w:color="auto" w:fill="FFFFFF"/>
        </w:rPr>
        <w:t xml:space="preserve">Русь в </w:t>
      </w:r>
      <w:r w:rsidRPr="00AD008C">
        <w:rPr>
          <w:rStyle w:val="apple-converted-space"/>
          <w:b/>
          <w:shd w:val="clear" w:color="auto" w:fill="FFFFFF"/>
          <w:lang w:val="en-US"/>
        </w:rPr>
        <w:t>IX</w:t>
      </w:r>
      <w:r w:rsidRPr="00AD008C">
        <w:rPr>
          <w:rStyle w:val="apple-converted-space"/>
          <w:b/>
          <w:shd w:val="clear" w:color="auto" w:fill="FFFFFF"/>
        </w:rPr>
        <w:t xml:space="preserve"> – </w:t>
      </w:r>
      <w:r w:rsidRPr="00AD008C">
        <w:rPr>
          <w:rStyle w:val="apple-converted-space"/>
          <w:b/>
          <w:shd w:val="clear" w:color="auto" w:fill="FFFFFF"/>
          <w:lang w:val="en-US"/>
        </w:rPr>
        <w:t>I</w:t>
      </w:r>
      <w:r w:rsidRPr="00AD008C">
        <w:rPr>
          <w:rStyle w:val="apple-converted-space"/>
          <w:b/>
          <w:shd w:val="clear" w:color="auto" w:fill="FFFFFF"/>
        </w:rPr>
        <w:t xml:space="preserve"> половине </w:t>
      </w:r>
      <w:r w:rsidRPr="00AD008C">
        <w:rPr>
          <w:rStyle w:val="apple-converted-space"/>
          <w:b/>
          <w:shd w:val="clear" w:color="auto" w:fill="FFFFFF"/>
          <w:lang w:val="en-US"/>
        </w:rPr>
        <w:t>XII</w:t>
      </w:r>
      <w:r w:rsidRPr="00AD008C">
        <w:rPr>
          <w:rStyle w:val="apple-converted-space"/>
          <w:b/>
          <w:shd w:val="clear" w:color="auto" w:fill="FFFFFF"/>
        </w:rPr>
        <w:t xml:space="preserve"> века</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 xml:space="preserve">Образование государства восточных славян </w:t>
      </w:r>
      <w:r w:rsidRPr="00AD008C">
        <w:t xml:space="preserve">― </w:t>
      </w:r>
      <w:r w:rsidRPr="00AD008C">
        <w:rPr>
          <w:rStyle w:val="apple-converted-space"/>
          <w:shd w:val="clear" w:color="auto" w:fill="FFFFFF"/>
        </w:rPr>
        <w:t>Древней Руси.</w:t>
      </w:r>
      <w:r w:rsidRPr="00AD008C">
        <w:rPr>
          <w:rStyle w:val="apple-converted-space"/>
          <w:color w:val="FF0000"/>
          <w:shd w:val="clear" w:color="auto" w:fill="FFFFFF"/>
        </w:rPr>
        <w:t xml:space="preserve"> </w:t>
      </w:r>
      <w:r w:rsidRPr="00AD008C">
        <w:rPr>
          <w:rStyle w:val="apple-converted-space"/>
          <w:shd w:val="clear" w:color="auto" w:fill="FFFFFF"/>
        </w:rPr>
        <w:t>Фор</w:t>
      </w:r>
      <w:r w:rsidRPr="00AD008C">
        <w:rPr>
          <w:rStyle w:val="apple-converted-space"/>
          <w:shd w:val="clear" w:color="auto" w:fill="FFFFFF"/>
        </w:rPr>
        <w:softHyphen/>
        <w:t>ми</w:t>
      </w:r>
      <w:r w:rsidRPr="00AD008C">
        <w:rPr>
          <w:rStyle w:val="apple-converted-space"/>
          <w:shd w:val="clear" w:color="auto" w:fill="FFFFFF"/>
        </w:rPr>
        <w:softHyphen/>
        <w:t>ро</w:t>
      </w:r>
      <w:r w:rsidRPr="00AD008C">
        <w:rPr>
          <w:rStyle w:val="apple-converted-space"/>
          <w:shd w:val="clear" w:color="auto" w:fill="FFFFFF"/>
        </w:rPr>
        <w:softHyphen/>
        <w:t>ва</w:t>
      </w:r>
      <w:r w:rsidRPr="00AD008C">
        <w:rPr>
          <w:rStyle w:val="apple-converted-space"/>
          <w:shd w:val="clear" w:color="auto" w:fill="FFFFFF"/>
        </w:rPr>
        <w:softHyphen/>
        <w:t>ние княжеской власти. Первые русские князья, их внутренняя и внешняя по</w:t>
      </w:r>
      <w:r w:rsidRPr="00AD008C">
        <w:rPr>
          <w:rStyle w:val="apple-converted-space"/>
          <w:shd w:val="clear" w:color="auto" w:fill="FFFFFF"/>
        </w:rPr>
        <w:softHyphen/>
        <w:t>ли</w:t>
      </w:r>
      <w:r w:rsidRPr="00AD008C">
        <w:rPr>
          <w:rStyle w:val="apple-converted-space"/>
          <w:shd w:val="clear" w:color="auto" w:fill="FFFFFF"/>
        </w:rPr>
        <w:softHyphen/>
        <w:t>тика. Крещение Руси при князе Владимире: причины и зна</w:t>
      </w:r>
      <w:r w:rsidRPr="00AD008C">
        <w:rPr>
          <w:rStyle w:val="apple-converted-space"/>
          <w:shd w:val="clear" w:color="auto" w:fill="FFFFFF"/>
        </w:rPr>
        <w:softHyphen/>
        <w:t>чение.</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Социально-экономический и политический строй Древней Руси. Земельные от</w:t>
      </w:r>
      <w:r w:rsidRPr="00AD008C">
        <w:rPr>
          <w:rStyle w:val="apple-converted-space"/>
          <w:shd w:val="clear" w:color="auto" w:fill="FFFFFF"/>
        </w:rPr>
        <w:softHyphen/>
        <w:t>но</w:t>
      </w:r>
      <w:r w:rsidRPr="00AD008C">
        <w:rPr>
          <w:rStyle w:val="apple-converted-space"/>
          <w:shd w:val="clear" w:color="auto" w:fill="FFFFFF"/>
        </w:rPr>
        <w:softHyphen/>
        <w:t>ше</w:t>
      </w:r>
      <w:r w:rsidRPr="00AD008C">
        <w:rPr>
          <w:rStyle w:val="apple-converted-space"/>
          <w:shd w:val="clear" w:color="auto" w:fill="FFFFFF"/>
        </w:rPr>
        <w:softHyphen/>
        <w:t>ния. Жизнь и быт людей. Древнерусские города, развитие ремесел и торговли. По</w:t>
      </w:r>
      <w:r w:rsidRPr="00AD008C">
        <w:rPr>
          <w:rStyle w:val="apple-converted-space"/>
          <w:shd w:val="clear" w:color="auto" w:fill="FFFFFF"/>
        </w:rPr>
        <w:softHyphen/>
        <w:t>ли</w:t>
      </w:r>
      <w:r w:rsidRPr="00AD008C">
        <w:rPr>
          <w:rStyle w:val="apple-converted-space"/>
          <w:shd w:val="clear" w:color="auto" w:fill="FFFFFF"/>
        </w:rPr>
        <w:softHyphen/>
        <w:t>ти</w:t>
      </w:r>
      <w:r w:rsidRPr="00AD008C">
        <w:rPr>
          <w:rStyle w:val="apple-converted-space"/>
          <w:shd w:val="clear" w:color="auto" w:fill="FFFFFF"/>
        </w:rPr>
        <w:softHyphen/>
        <w:t>ка Ярослава Мудрого и Владимира Мономаха.</w:t>
      </w:r>
    </w:p>
    <w:p w:rsidR="003B3D7B" w:rsidRPr="00AD008C" w:rsidRDefault="003B3D7B" w:rsidP="00DA22ED">
      <w:pPr>
        <w:spacing w:line="360" w:lineRule="auto"/>
        <w:jc w:val="both"/>
        <w:rPr>
          <w:rStyle w:val="apple-converted-space"/>
          <w:b/>
          <w:shd w:val="clear" w:color="auto" w:fill="FFFFFF"/>
        </w:rPr>
      </w:pPr>
      <w:r w:rsidRPr="00AD008C">
        <w:rPr>
          <w:rStyle w:val="apple-converted-space"/>
          <w:shd w:val="clear" w:color="auto" w:fill="FFFFFF"/>
        </w:rPr>
        <w:t xml:space="preserve">Древнерусская культура. </w:t>
      </w:r>
    </w:p>
    <w:p w:rsidR="003B3D7B" w:rsidRPr="00AD008C" w:rsidRDefault="003B3D7B" w:rsidP="00DA22ED">
      <w:pPr>
        <w:spacing w:line="360" w:lineRule="auto"/>
        <w:jc w:val="both"/>
      </w:pPr>
      <w:r w:rsidRPr="00AD008C">
        <w:rPr>
          <w:rStyle w:val="apple-converted-space"/>
          <w:b/>
          <w:shd w:val="clear" w:color="auto" w:fill="FFFFFF"/>
        </w:rPr>
        <w:t>Распад Руси.</w:t>
      </w:r>
      <w:r w:rsidRPr="00AD008C">
        <w:rPr>
          <w:rStyle w:val="apple-converted-space"/>
          <w:b/>
          <w:color w:val="FF0000"/>
          <w:shd w:val="clear" w:color="auto" w:fill="FFFFFF"/>
        </w:rPr>
        <w:t xml:space="preserve"> </w:t>
      </w:r>
      <w:r w:rsidRPr="00AD008C">
        <w:rPr>
          <w:rStyle w:val="apple-converted-space"/>
          <w:b/>
          <w:shd w:val="clear" w:color="auto" w:fill="FFFFFF"/>
        </w:rPr>
        <w:t>Борьба с иноземными завоевателями (</w:t>
      </w:r>
      <w:r w:rsidRPr="00AD008C">
        <w:rPr>
          <w:rStyle w:val="apple-converted-space"/>
          <w:b/>
          <w:shd w:val="clear" w:color="auto" w:fill="FFFFFF"/>
          <w:lang w:val="en-US"/>
        </w:rPr>
        <w:t>XII</w:t>
      </w:r>
      <w:r w:rsidRPr="00AD008C">
        <w:rPr>
          <w:rStyle w:val="apple-converted-space"/>
          <w:b/>
          <w:shd w:val="clear" w:color="auto" w:fill="FFFFFF"/>
        </w:rPr>
        <w:t xml:space="preserve"> - </w:t>
      </w:r>
      <w:r w:rsidRPr="00AD008C">
        <w:rPr>
          <w:rStyle w:val="apple-converted-space"/>
          <w:b/>
          <w:shd w:val="clear" w:color="auto" w:fill="FFFFFF"/>
          <w:lang w:val="en-US"/>
        </w:rPr>
        <w:t>XIII</w:t>
      </w:r>
      <w:r w:rsidRPr="00AD008C">
        <w:rPr>
          <w:rStyle w:val="apple-converted-space"/>
          <w:b/>
          <w:shd w:val="clear" w:color="auto" w:fill="FFFFFF"/>
        </w:rPr>
        <w:t xml:space="preserve"> века)</w:t>
      </w:r>
    </w:p>
    <w:p w:rsidR="003B3D7B" w:rsidRPr="00AD008C" w:rsidRDefault="003B3D7B" w:rsidP="00DA22ED">
      <w:pPr>
        <w:spacing w:line="360" w:lineRule="auto"/>
        <w:jc w:val="both"/>
        <w:rPr>
          <w:rStyle w:val="apple-converted-space"/>
          <w:shd w:val="clear" w:color="auto" w:fill="FFFFFF"/>
        </w:rPr>
      </w:pPr>
      <w:r w:rsidRPr="00AD008C">
        <w:t xml:space="preserve">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AD008C">
        <w:rPr>
          <w:rStyle w:val="apple-converted-space"/>
          <w:shd w:val="clear" w:color="auto" w:fill="FFFFFF"/>
          <w:lang w:val="en-US"/>
        </w:rPr>
        <w:t>XII</w:t>
      </w:r>
      <w:r w:rsidRPr="00AD008C">
        <w:rPr>
          <w:rStyle w:val="apple-converted-space"/>
          <w:shd w:val="clear" w:color="auto" w:fill="FFFFFF"/>
        </w:rPr>
        <w:t>-</w:t>
      </w:r>
      <w:r w:rsidRPr="00AD008C">
        <w:rPr>
          <w:rStyle w:val="apple-converted-space"/>
          <w:shd w:val="clear" w:color="auto" w:fill="FFFFFF"/>
          <w:lang w:val="en-US"/>
        </w:rPr>
        <w:t>XIII</w:t>
      </w:r>
      <w:r w:rsidRPr="00AD008C">
        <w:rPr>
          <w:rStyle w:val="apple-converted-space"/>
          <w:shd w:val="clear" w:color="auto" w:fill="FFFFFF"/>
        </w:rPr>
        <w:t xml:space="preserve"> веках. </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AD008C">
        <w:t xml:space="preserve">Борьба населения русских земель против ордынского владычества. </w:t>
      </w:r>
    </w:p>
    <w:p w:rsidR="003B3D7B" w:rsidRPr="00AD008C" w:rsidRDefault="003B3D7B" w:rsidP="00DA22ED">
      <w:pPr>
        <w:spacing w:line="360" w:lineRule="auto"/>
        <w:jc w:val="both"/>
        <w:rPr>
          <w:rStyle w:val="apple-converted-space"/>
          <w:b/>
          <w:shd w:val="clear" w:color="auto" w:fill="FFFFFF"/>
        </w:rPr>
      </w:pPr>
      <w:r w:rsidRPr="00AD008C">
        <w:rPr>
          <w:rStyle w:val="apple-converted-space"/>
          <w:shd w:val="clear" w:color="auto" w:fill="FFFFFF"/>
        </w:rPr>
        <w:t>Отношения Новгорода с западными соседями. Борьба с рыцарями-кресто</w:t>
      </w:r>
      <w:r w:rsidRPr="00AD008C">
        <w:rPr>
          <w:rStyle w:val="apple-converted-space"/>
          <w:shd w:val="clear" w:color="auto" w:fill="FFFFFF"/>
        </w:rPr>
        <w:softHyphen/>
        <w:t>носцами. Князь Александр Ярославич. Невская битва. Ледовое побоище.</w:t>
      </w:r>
    </w:p>
    <w:p w:rsidR="003B3D7B" w:rsidRPr="00AD008C" w:rsidRDefault="003B3D7B" w:rsidP="00DA22ED">
      <w:pPr>
        <w:spacing w:line="360" w:lineRule="auto"/>
        <w:jc w:val="both"/>
        <w:rPr>
          <w:rStyle w:val="apple-converted-space"/>
          <w:shd w:val="clear" w:color="auto" w:fill="FFFFFF"/>
        </w:rPr>
      </w:pPr>
      <w:r w:rsidRPr="00AD008C">
        <w:rPr>
          <w:rStyle w:val="apple-converted-space"/>
          <w:b/>
          <w:shd w:val="clear" w:color="auto" w:fill="FFFFFF"/>
        </w:rPr>
        <w:t>Начало объединения русских земель (</w:t>
      </w:r>
      <w:r w:rsidRPr="00AD008C">
        <w:rPr>
          <w:rStyle w:val="apple-converted-space"/>
          <w:b/>
          <w:shd w:val="clear" w:color="auto" w:fill="FFFFFF"/>
          <w:lang w:val="en-US"/>
        </w:rPr>
        <w:t>XIV</w:t>
      </w:r>
      <w:r w:rsidRPr="00AD008C">
        <w:rPr>
          <w:rStyle w:val="apple-converted-space"/>
          <w:b/>
          <w:shd w:val="clear" w:color="auto" w:fill="FFFFFF"/>
        </w:rPr>
        <w:t xml:space="preserve"> – </w:t>
      </w:r>
      <w:r w:rsidRPr="00AD008C">
        <w:rPr>
          <w:rStyle w:val="apple-converted-space"/>
          <w:b/>
          <w:shd w:val="clear" w:color="auto" w:fill="FFFFFF"/>
          <w:lang w:val="en-US"/>
        </w:rPr>
        <w:t>XV</w:t>
      </w:r>
      <w:r w:rsidRPr="00AD008C">
        <w:rPr>
          <w:rStyle w:val="apple-converted-space"/>
          <w:b/>
          <w:shd w:val="clear" w:color="auto" w:fill="FFFFFF"/>
        </w:rPr>
        <w:t xml:space="preserve"> века)</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3B3D7B" w:rsidRPr="00AD008C" w:rsidRDefault="003B3D7B" w:rsidP="00DA22ED">
      <w:pPr>
        <w:spacing w:line="360" w:lineRule="auto"/>
        <w:jc w:val="both"/>
        <w:rPr>
          <w:rStyle w:val="apple-converted-space"/>
          <w:b/>
          <w:shd w:val="clear" w:color="auto" w:fill="FFFFFF"/>
        </w:rPr>
      </w:pPr>
      <w:r w:rsidRPr="00AD008C">
        <w:rPr>
          <w:rStyle w:val="apple-converted-space"/>
          <w:shd w:val="clear" w:color="auto" w:fill="FFFFFF"/>
        </w:rPr>
        <w:t xml:space="preserve">Объединение земель Северо-Восточной Руси вокруг Москвы. Князь Иван </w:t>
      </w:r>
      <w:r w:rsidRPr="00AD008C">
        <w:rPr>
          <w:rStyle w:val="apple-converted-space"/>
          <w:shd w:val="clear" w:color="auto" w:fill="FFFFFF"/>
          <w:lang w:val="en-US"/>
        </w:rPr>
        <w:t>III</w:t>
      </w:r>
      <w:r w:rsidRPr="00AD008C">
        <w:rPr>
          <w:rStyle w:val="apple-converted-space"/>
          <w:shd w:val="clear" w:color="auto" w:fill="FFFFFF"/>
        </w:rPr>
        <w:t>. Ос</w:t>
      </w:r>
      <w:r w:rsidRPr="00AD008C">
        <w:rPr>
          <w:rStyle w:val="apple-converted-space"/>
          <w:shd w:val="clear" w:color="auto" w:fill="FFFFFF"/>
        </w:rPr>
        <w:softHyphen/>
        <w:t>во</w:t>
      </w:r>
      <w:r w:rsidRPr="00AD008C">
        <w:rPr>
          <w:rStyle w:val="apple-converted-space"/>
          <w:shd w:val="clear" w:color="auto" w:fill="FFFFFF"/>
        </w:rPr>
        <w:softHyphen/>
        <w:t>бо</w:t>
      </w:r>
      <w:r w:rsidRPr="00AD008C">
        <w:rPr>
          <w:rStyle w:val="apple-converted-space"/>
          <w:shd w:val="clear" w:color="auto" w:fill="FFFFFF"/>
        </w:rPr>
        <w:softHyphen/>
        <w:t>ждение от иноземного господства. Образование единого Русского государства и его значение. Ста</w:t>
      </w:r>
      <w:r w:rsidRPr="00AD008C">
        <w:rPr>
          <w:rStyle w:val="apple-converted-space"/>
          <w:shd w:val="clear" w:color="auto" w:fill="FFFFFF"/>
        </w:rPr>
        <w:softHyphen/>
        <w:t xml:space="preserve">новление самодержавия. Система государственного управления. Культура и быт Руси в </w:t>
      </w:r>
      <w:r w:rsidRPr="00AD008C">
        <w:rPr>
          <w:rStyle w:val="apple-converted-space"/>
          <w:shd w:val="clear" w:color="auto" w:fill="FFFFFF"/>
          <w:lang w:val="en-US"/>
        </w:rPr>
        <w:t>XIV</w:t>
      </w:r>
      <w:r w:rsidRPr="00AD008C">
        <w:rPr>
          <w:rStyle w:val="apple-converted-space"/>
          <w:shd w:val="clear" w:color="auto" w:fill="FFFFFF"/>
        </w:rPr>
        <w:t xml:space="preserve"> – </w:t>
      </w:r>
      <w:r w:rsidRPr="00AD008C">
        <w:rPr>
          <w:rStyle w:val="apple-converted-space"/>
          <w:shd w:val="clear" w:color="auto" w:fill="FFFFFF"/>
          <w:lang w:val="en-US"/>
        </w:rPr>
        <w:t>XV</w:t>
      </w:r>
      <w:r w:rsidRPr="00AD008C">
        <w:rPr>
          <w:rStyle w:val="apple-converted-space"/>
          <w:shd w:val="clear" w:color="auto" w:fill="FFFFFF"/>
        </w:rPr>
        <w:t xml:space="preserve"> вв. </w:t>
      </w:r>
    </w:p>
    <w:p w:rsidR="003B3D7B" w:rsidRPr="00AD008C" w:rsidRDefault="003B3D7B" w:rsidP="00DA22ED">
      <w:pPr>
        <w:spacing w:line="360" w:lineRule="auto"/>
        <w:jc w:val="both"/>
        <w:rPr>
          <w:rStyle w:val="apple-converted-space"/>
          <w:shd w:val="clear" w:color="auto" w:fill="FFFFFF"/>
        </w:rPr>
      </w:pPr>
      <w:r w:rsidRPr="00AD008C">
        <w:rPr>
          <w:rStyle w:val="apple-converted-space"/>
          <w:b/>
          <w:shd w:val="clear" w:color="auto" w:fill="FFFFFF"/>
        </w:rPr>
        <w:t xml:space="preserve">Россия в </w:t>
      </w:r>
      <w:r w:rsidRPr="00AD008C">
        <w:rPr>
          <w:rStyle w:val="apple-converted-space"/>
          <w:b/>
          <w:shd w:val="clear" w:color="auto" w:fill="FFFFFF"/>
          <w:lang w:val="en-US"/>
        </w:rPr>
        <w:t>XVI</w:t>
      </w:r>
      <w:r w:rsidRPr="00AD008C">
        <w:rPr>
          <w:rStyle w:val="apple-converted-space"/>
          <w:b/>
          <w:shd w:val="clear" w:color="auto" w:fill="FFFFFF"/>
        </w:rPr>
        <w:t xml:space="preserve"> – </w:t>
      </w:r>
      <w:r w:rsidRPr="00AD008C">
        <w:rPr>
          <w:rStyle w:val="apple-converted-space"/>
          <w:b/>
          <w:shd w:val="clear" w:color="auto" w:fill="FFFFFF"/>
          <w:lang w:val="en-US"/>
        </w:rPr>
        <w:t>XVII</w:t>
      </w:r>
      <w:r w:rsidRPr="00AD008C">
        <w:rPr>
          <w:rStyle w:val="apple-converted-space"/>
          <w:b/>
          <w:shd w:val="clear" w:color="auto" w:fill="FFFFFF"/>
        </w:rPr>
        <w:t xml:space="preserve"> веках</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 xml:space="preserve">Расширение государства Российского при Василии </w:t>
      </w:r>
      <w:r w:rsidRPr="00AD008C">
        <w:rPr>
          <w:rStyle w:val="apple-converted-space"/>
          <w:shd w:val="clear" w:color="auto" w:fill="FFFFFF"/>
          <w:lang w:val="en-US"/>
        </w:rPr>
        <w:t>III</w:t>
      </w:r>
      <w:r w:rsidRPr="00AD008C">
        <w:rPr>
          <w:rStyle w:val="apple-converted-space"/>
          <w:shd w:val="clear" w:color="auto" w:fill="FFFFFF"/>
        </w:rPr>
        <w:t>. Русская православная це</w:t>
      </w:r>
      <w:r w:rsidRPr="00AD008C">
        <w:rPr>
          <w:rStyle w:val="apple-converted-space"/>
          <w:shd w:val="clear" w:color="auto" w:fill="FFFFFF"/>
        </w:rPr>
        <w:softHyphen/>
        <w:t>р</w:t>
      </w:r>
      <w:r w:rsidRPr="00AD008C">
        <w:rPr>
          <w:rStyle w:val="apple-converted-space"/>
          <w:shd w:val="clear" w:color="auto" w:fill="FFFFFF"/>
        </w:rPr>
        <w:softHyphen/>
        <w:t xml:space="preserve">ковь в Российском государстве. Первый русский царь Иван </w:t>
      </w:r>
      <w:r w:rsidRPr="00AD008C">
        <w:rPr>
          <w:rStyle w:val="apple-converted-space"/>
          <w:shd w:val="clear" w:color="auto" w:fill="FFFFFF"/>
          <w:lang w:val="en-US"/>
        </w:rPr>
        <w:t>IV</w:t>
      </w:r>
      <w:r w:rsidRPr="00AD008C">
        <w:rPr>
          <w:rStyle w:val="apple-converted-space"/>
          <w:shd w:val="clear" w:color="auto" w:fill="FFFFFF"/>
        </w:rPr>
        <w:t xml:space="preserve"> Грозный. Система го</w:t>
      </w:r>
      <w:r w:rsidRPr="00AD008C">
        <w:rPr>
          <w:rStyle w:val="apple-converted-space"/>
          <w:shd w:val="clear" w:color="auto" w:fill="FFFFFF"/>
        </w:rPr>
        <w:softHyphen/>
        <w:t>су</w:t>
      </w:r>
      <w:r w:rsidRPr="00AD008C">
        <w:rPr>
          <w:rStyle w:val="apple-converted-space"/>
          <w:shd w:val="clear" w:color="auto" w:fill="FFFFFF"/>
        </w:rPr>
        <w:softHyphen/>
        <w:t>да</w:t>
      </w:r>
      <w:r w:rsidRPr="00AD008C">
        <w:rPr>
          <w:rStyle w:val="apple-converted-space"/>
          <w:shd w:val="clear" w:color="auto" w:fill="FFFFFF"/>
        </w:rPr>
        <w:softHyphen/>
        <w:t>р</w:t>
      </w:r>
      <w:r w:rsidRPr="00AD008C">
        <w:rPr>
          <w:rStyle w:val="apple-converted-space"/>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AD008C">
        <w:rPr>
          <w:rStyle w:val="apple-converted-space"/>
          <w:shd w:val="clear" w:color="auto" w:fill="FFFFFF"/>
          <w:lang w:val="en-US"/>
        </w:rPr>
        <w:t>XVI</w:t>
      </w:r>
      <w:r w:rsidRPr="00AD008C">
        <w:rPr>
          <w:rStyle w:val="apple-converted-space"/>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 xml:space="preserve">Москва ― столица Российского государства. </w:t>
      </w:r>
      <w:r w:rsidRPr="00AD008C">
        <w:rPr>
          <w:rStyle w:val="apple-converted-space"/>
          <w:color w:val="000000"/>
          <w:shd w:val="clear" w:color="auto" w:fill="FFFFFF"/>
        </w:rPr>
        <w:t>Московский Кремль</w:t>
      </w:r>
      <w:r w:rsidRPr="00AD008C">
        <w:rPr>
          <w:rStyle w:val="apple-converted-space"/>
          <w:shd w:val="clear" w:color="auto" w:fill="FFFFFF"/>
        </w:rPr>
        <w:t xml:space="preserve"> при Иване Гро</w:t>
      </w:r>
      <w:r w:rsidRPr="00AD008C">
        <w:rPr>
          <w:rStyle w:val="apple-converted-space"/>
          <w:shd w:val="clear" w:color="auto" w:fill="FFFFFF"/>
        </w:rPr>
        <w:softHyphen/>
        <w:t>з</w:t>
      </w:r>
      <w:r w:rsidRPr="00AD008C">
        <w:rPr>
          <w:rStyle w:val="apple-converted-space"/>
          <w:shd w:val="clear" w:color="auto" w:fill="FFFFFF"/>
        </w:rPr>
        <w:softHyphen/>
        <w:t xml:space="preserve">ном. Развитие просвещения, книгопечатания, зодчества, живописи. Быт, нравы, обычаи. </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Россия на рубеже</w:t>
      </w:r>
      <w:r w:rsidRPr="00AD008C">
        <w:rPr>
          <w:rStyle w:val="apple-converted-space"/>
          <w:b/>
          <w:shd w:val="clear" w:color="auto" w:fill="FFFFFF"/>
        </w:rPr>
        <w:t xml:space="preserve"> </w:t>
      </w:r>
      <w:r w:rsidRPr="00AD008C">
        <w:rPr>
          <w:rStyle w:val="apple-converted-space"/>
          <w:shd w:val="clear" w:color="auto" w:fill="FFFFFF"/>
          <w:lang w:val="en-US"/>
        </w:rPr>
        <w:t>XVI</w:t>
      </w:r>
      <w:r w:rsidRPr="00AD008C">
        <w:rPr>
          <w:rStyle w:val="apple-converted-space"/>
          <w:shd w:val="clear" w:color="auto" w:fill="FFFFFF"/>
        </w:rPr>
        <w:t>-</w:t>
      </w:r>
      <w:r w:rsidRPr="00AD008C">
        <w:rPr>
          <w:rStyle w:val="apple-converted-space"/>
          <w:shd w:val="clear" w:color="auto" w:fill="FFFFFF"/>
          <w:lang w:val="en-US"/>
        </w:rPr>
        <w:t>XVII</w:t>
      </w:r>
      <w:r w:rsidRPr="00AD008C">
        <w:rPr>
          <w:rStyle w:val="apple-converted-space"/>
          <w:shd w:val="clear" w:color="auto" w:fill="FFFFFF"/>
        </w:rPr>
        <w:t xml:space="preserve"> веков. Царствование Бориса Годунова. Сму</w:t>
      </w:r>
      <w:r w:rsidRPr="00AD008C">
        <w:rPr>
          <w:rStyle w:val="apple-converted-space"/>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Pr="00AD008C">
        <w:rPr>
          <w:rStyle w:val="apple-converted-space"/>
          <w:shd w:val="clear" w:color="auto" w:fill="FFFFFF"/>
        </w:rPr>
        <w:softHyphen/>
        <w:t>жарского. Подвиг И. Сусанина. Освобождение Москвы. Начало ца</w:t>
      </w:r>
      <w:r w:rsidRPr="00AD008C">
        <w:rPr>
          <w:rStyle w:val="apple-converted-space"/>
          <w:shd w:val="clear" w:color="auto" w:fill="FFFFFF"/>
        </w:rPr>
        <w:softHyphen/>
        <w:t>р</w:t>
      </w:r>
      <w:r w:rsidRPr="00AD008C">
        <w:rPr>
          <w:rStyle w:val="apple-converted-space"/>
          <w:shd w:val="clear" w:color="auto" w:fill="FFFFFF"/>
        </w:rPr>
        <w:softHyphen/>
        <w:t>с</w:t>
      </w:r>
      <w:r w:rsidRPr="00AD008C">
        <w:rPr>
          <w:rStyle w:val="apple-converted-space"/>
          <w:shd w:val="clear" w:color="auto" w:fill="FFFFFF"/>
        </w:rPr>
        <w:softHyphen/>
        <w:t>т</w:t>
      </w:r>
      <w:r w:rsidRPr="00AD008C">
        <w:rPr>
          <w:rStyle w:val="apple-converted-space"/>
          <w:shd w:val="clear" w:color="auto" w:fill="FFFFFF"/>
        </w:rPr>
        <w:softHyphen/>
        <w:t>во</w:t>
      </w:r>
      <w:r w:rsidRPr="00AD008C">
        <w:rPr>
          <w:rStyle w:val="apple-converted-space"/>
          <w:shd w:val="clear" w:color="auto" w:fill="FFFFFF"/>
        </w:rPr>
        <w:softHyphen/>
        <w:t>вания династии Романовых.</w:t>
      </w:r>
    </w:p>
    <w:p w:rsidR="003B3D7B" w:rsidRPr="00AD008C" w:rsidRDefault="003B3D7B" w:rsidP="00DA22ED">
      <w:pPr>
        <w:spacing w:line="360" w:lineRule="auto"/>
        <w:jc w:val="both"/>
        <w:rPr>
          <w:rStyle w:val="apple-converted-space"/>
          <w:b/>
          <w:shd w:val="clear" w:color="auto" w:fill="FFFFFF"/>
        </w:rPr>
      </w:pPr>
      <w:r w:rsidRPr="00AD008C">
        <w:rPr>
          <w:rStyle w:val="apple-converted-space"/>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AD008C">
        <w:rPr>
          <w:rStyle w:val="apple-converted-space"/>
          <w:shd w:val="clear" w:color="auto" w:fill="FFFFFF"/>
          <w:lang w:val="en-US"/>
        </w:rPr>
        <w:t>XVII</w:t>
      </w:r>
      <w:r w:rsidRPr="00AD008C">
        <w:rPr>
          <w:rStyle w:val="apple-converted-space"/>
          <w:shd w:val="clear" w:color="auto" w:fill="FFFFFF"/>
        </w:rPr>
        <w:t xml:space="preserve"> веке. Культура и быт России в </w:t>
      </w:r>
      <w:r w:rsidRPr="00AD008C">
        <w:rPr>
          <w:rStyle w:val="apple-converted-space"/>
          <w:shd w:val="clear" w:color="auto" w:fill="FFFFFF"/>
          <w:lang w:val="en-US"/>
        </w:rPr>
        <w:t>XVII</w:t>
      </w:r>
      <w:r w:rsidRPr="00AD008C">
        <w:rPr>
          <w:rStyle w:val="apple-converted-space"/>
          <w:shd w:val="clear" w:color="auto" w:fill="FFFFFF"/>
        </w:rPr>
        <w:t xml:space="preserve"> веке. </w:t>
      </w:r>
    </w:p>
    <w:p w:rsidR="003B3D7B" w:rsidRPr="00AD008C" w:rsidRDefault="003B3D7B" w:rsidP="00DA22ED">
      <w:pPr>
        <w:spacing w:line="360" w:lineRule="auto"/>
        <w:jc w:val="both"/>
        <w:rPr>
          <w:rStyle w:val="apple-converted-space"/>
          <w:shd w:val="clear" w:color="auto" w:fill="FFFFFF"/>
        </w:rPr>
      </w:pPr>
      <w:r w:rsidRPr="00AD008C">
        <w:rPr>
          <w:rStyle w:val="apple-converted-space"/>
          <w:b/>
          <w:shd w:val="clear" w:color="auto" w:fill="FFFFFF"/>
        </w:rPr>
        <w:t>Россия</w:t>
      </w:r>
      <w:r w:rsidRPr="00AD008C">
        <w:rPr>
          <w:rStyle w:val="apple-converted-space"/>
          <w:b/>
          <w:color w:val="FF0000"/>
          <w:shd w:val="clear" w:color="auto" w:fill="FFFFFF"/>
        </w:rPr>
        <w:t xml:space="preserve"> </w:t>
      </w:r>
      <w:r w:rsidRPr="00AD008C">
        <w:rPr>
          <w:rStyle w:val="apple-converted-space"/>
          <w:b/>
          <w:shd w:val="clear" w:color="auto" w:fill="FFFFFF"/>
        </w:rPr>
        <w:t xml:space="preserve">в </w:t>
      </w:r>
      <w:r w:rsidRPr="00AD008C">
        <w:rPr>
          <w:rStyle w:val="apple-converted-space"/>
          <w:b/>
          <w:shd w:val="clear" w:color="auto" w:fill="FFFFFF"/>
          <w:lang w:val="en-US"/>
        </w:rPr>
        <w:t>XVIII</w:t>
      </w:r>
      <w:r w:rsidRPr="00AD008C">
        <w:rPr>
          <w:rStyle w:val="apple-converted-space"/>
          <w:b/>
          <w:shd w:val="clear" w:color="auto" w:fill="FFFFFF"/>
        </w:rPr>
        <w:t xml:space="preserve"> веке</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 xml:space="preserve">Начало царствования Петра </w:t>
      </w:r>
      <w:r w:rsidRPr="00AD008C">
        <w:rPr>
          <w:rStyle w:val="apple-converted-space"/>
          <w:shd w:val="clear" w:color="auto" w:fill="FFFFFF"/>
          <w:lang w:val="en-US"/>
        </w:rPr>
        <w:t>I</w:t>
      </w:r>
      <w:r w:rsidRPr="00AD008C">
        <w:rPr>
          <w:rStyle w:val="apple-converted-space"/>
          <w:shd w:val="clear" w:color="auto" w:fill="FFFFFF"/>
        </w:rPr>
        <w:t>. Азовские походы. «Великое посольство» Пе</w:t>
      </w:r>
      <w:r w:rsidRPr="00AD008C">
        <w:rPr>
          <w:rStyle w:val="apple-converted-space"/>
          <w:shd w:val="clear" w:color="auto" w:fill="FFFFFF"/>
        </w:rPr>
        <w:softHyphen/>
        <w:t xml:space="preserve">тра </w:t>
      </w:r>
      <w:r w:rsidRPr="00AD008C">
        <w:rPr>
          <w:rStyle w:val="apple-converted-space"/>
          <w:shd w:val="clear" w:color="auto" w:fill="FFFFFF"/>
          <w:lang w:val="en-US"/>
        </w:rPr>
        <w:t>I</w:t>
      </w:r>
      <w:r w:rsidRPr="00AD008C">
        <w:rPr>
          <w:rStyle w:val="apple-converted-space"/>
          <w:shd w:val="clear" w:color="auto" w:fill="FFFFFF"/>
        </w:rPr>
        <w:t>. Создание российского флота и борьба за выход к Балтийскому и Черно</w:t>
      </w:r>
      <w:r w:rsidRPr="00AD008C">
        <w:rPr>
          <w:rStyle w:val="apple-converted-space"/>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sidRPr="00AD008C">
        <w:rPr>
          <w:rStyle w:val="apple-converted-space"/>
          <w:shd w:val="clear" w:color="auto" w:fill="FFFFFF"/>
        </w:rPr>
        <w:softHyphen/>
        <w:t xml:space="preserve">та. Окончание Северной войны. Петр </w:t>
      </w:r>
      <w:r w:rsidRPr="00AD008C">
        <w:rPr>
          <w:rStyle w:val="apple-converted-space"/>
          <w:shd w:val="clear" w:color="auto" w:fill="FFFFFF"/>
          <w:lang w:val="en-US"/>
        </w:rPr>
        <w:t>I</w:t>
      </w:r>
      <w:r w:rsidRPr="00AD008C">
        <w:rPr>
          <w:rStyle w:val="apple-converted-space"/>
          <w:shd w:val="clear" w:color="auto" w:fill="FFFFFF"/>
        </w:rPr>
        <w:t xml:space="preserve"> ― первый российский император. Лич</w:t>
      </w:r>
      <w:r w:rsidRPr="00AD008C">
        <w:rPr>
          <w:rStyle w:val="apple-converted-space"/>
          <w:shd w:val="clear" w:color="auto" w:fill="FFFFFF"/>
        </w:rPr>
        <w:softHyphen/>
        <w:t xml:space="preserve">ность Петра </w:t>
      </w:r>
      <w:r w:rsidRPr="00AD008C">
        <w:rPr>
          <w:rStyle w:val="apple-converted-space"/>
          <w:shd w:val="clear" w:color="auto" w:fill="FFFFFF"/>
          <w:lang w:val="en-US"/>
        </w:rPr>
        <w:t>I</w:t>
      </w:r>
      <w:r w:rsidRPr="00AD008C">
        <w:rPr>
          <w:rStyle w:val="apple-converted-space"/>
          <w:shd w:val="clear" w:color="auto" w:fill="FFFFFF"/>
        </w:rPr>
        <w:t xml:space="preserve"> Великого. Реформы государственного управления, губернская реформа. Оппозиция реформам Петра </w:t>
      </w:r>
      <w:r w:rsidRPr="00AD008C">
        <w:rPr>
          <w:rStyle w:val="apple-converted-space"/>
          <w:shd w:val="clear" w:color="auto" w:fill="FFFFFF"/>
          <w:lang w:val="en-US"/>
        </w:rPr>
        <w:t>I</w:t>
      </w:r>
      <w:r w:rsidRPr="00AD008C">
        <w:rPr>
          <w:rStyle w:val="apple-converted-space"/>
          <w:shd w:val="clear" w:color="auto" w:fill="FFFFFF"/>
        </w:rPr>
        <w:t>, дело царевича Алексея. Эко</w:t>
      </w:r>
      <w:r w:rsidRPr="00AD008C">
        <w:rPr>
          <w:rStyle w:val="apple-converted-space"/>
          <w:shd w:val="clear" w:color="auto" w:fill="FFFFFF"/>
        </w:rPr>
        <w:softHyphen/>
        <w:t>но</w:t>
      </w:r>
      <w:r w:rsidRPr="00AD008C">
        <w:rPr>
          <w:rStyle w:val="apple-converted-space"/>
          <w:shd w:val="clear" w:color="auto" w:fill="FFFFFF"/>
        </w:rPr>
        <w:softHyphen/>
        <w:t>ми</w:t>
      </w:r>
      <w:r w:rsidRPr="00AD008C">
        <w:rPr>
          <w:rStyle w:val="apple-converted-space"/>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 xml:space="preserve">Дворцовые перевороты: внутренняя и внешняя политика преемников Петра </w:t>
      </w:r>
      <w:r w:rsidRPr="00AD008C">
        <w:rPr>
          <w:rStyle w:val="apple-converted-space"/>
          <w:shd w:val="clear" w:color="auto" w:fill="FFFFFF"/>
          <w:lang w:val="en-US"/>
        </w:rPr>
        <w:t>I</w:t>
      </w:r>
      <w:r w:rsidRPr="00AD008C">
        <w:rPr>
          <w:rStyle w:val="apple-converted-space"/>
          <w:shd w:val="clear" w:color="auto" w:fill="FFFFFF"/>
        </w:rPr>
        <w:t xml:space="preserve">. Российская Академия наук и деятельность М. В. Ломоносова. И. И. Шувалов </w:t>
      </w:r>
      <w:r w:rsidRPr="00AD008C">
        <w:t>―</w:t>
      </w:r>
      <w:r w:rsidRPr="00AD008C">
        <w:rPr>
          <w:rStyle w:val="apple-converted-space"/>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 xml:space="preserve">Правление Екатерины </w:t>
      </w:r>
      <w:r w:rsidRPr="00AD008C">
        <w:rPr>
          <w:rStyle w:val="apple-converted-space"/>
          <w:shd w:val="clear" w:color="auto" w:fill="FFFFFF"/>
          <w:lang w:val="en-US"/>
        </w:rPr>
        <w:t>II</w:t>
      </w:r>
      <w:r w:rsidRPr="00AD008C">
        <w:rPr>
          <w:rStyle w:val="apple-converted-space"/>
          <w:shd w:val="clear" w:color="auto" w:fill="FFFFFF"/>
        </w:rPr>
        <w:t xml:space="preserve"> ― просвещенный абсолютизм. Укрепление им</w:t>
      </w:r>
      <w:r w:rsidRPr="00AD008C">
        <w:rPr>
          <w:rStyle w:val="apple-converted-space"/>
          <w:shd w:val="clear" w:color="auto" w:fill="FFFFFF"/>
        </w:rPr>
        <w:softHyphen/>
        <w:t>пе</w:t>
      </w:r>
      <w:r w:rsidRPr="00AD008C">
        <w:rPr>
          <w:rStyle w:val="apple-converted-space"/>
          <w:shd w:val="clear" w:color="auto" w:fill="FFFFFF"/>
        </w:rPr>
        <w:softHyphen/>
        <w:t>раторской власти. Развитие  промышленности, торговли, рост городов. «Зо</w:t>
      </w:r>
      <w:r w:rsidRPr="00AD008C">
        <w:rPr>
          <w:rStyle w:val="apple-converted-space"/>
          <w:shd w:val="clear" w:color="auto" w:fill="FFFFFF"/>
        </w:rPr>
        <w:softHyphen/>
        <w:t>лотой век дворянства». Положение крепостных крестьян, усиление крепос</w:t>
      </w:r>
      <w:r w:rsidRPr="00AD008C">
        <w:rPr>
          <w:rStyle w:val="apple-converted-space"/>
          <w:shd w:val="clear" w:color="auto" w:fill="FFFFFF"/>
        </w:rPr>
        <w:softHyphen/>
        <w:t>т</w:t>
      </w:r>
      <w:r w:rsidRPr="00AD008C">
        <w:rPr>
          <w:rStyle w:val="apple-converted-space"/>
          <w:shd w:val="clear" w:color="auto" w:fill="FFFFFF"/>
        </w:rPr>
        <w:softHyphen/>
        <w:t>ничества. Восстание под пред</w:t>
      </w:r>
      <w:r w:rsidRPr="00AD008C">
        <w:rPr>
          <w:rStyle w:val="apple-converted-space"/>
          <w:shd w:val="clear" w:color="auto" w:fill="FFFFFF"/>
        </w:rPr>
        <w:softHyphen/>
        <w:t>во</w:t>
      </w:r>
      <w:r w:rsidRPr="00AD008C">
        <w:rPr>
          <w:rStyle w:val="apple-converted-space"/>
          <w:shd w:val="clear" w:color="auto" w:fill="FFFFFF"/>
        </w:rPr>
        <w:softHyphen/>
        <w:t>ди</w:t>
      </w:r>
      <w:r w:rsidRPr="00AD008C">
        <w:rPr>
          <w:rStyle w:val="apple-converted-space"/>
          <w:shd w:val="clear" w:color="auto" w:fill="FFFFFF"/>
        </w:rPr>
        <w:softHyphen/>
        <w:t>тель</w:t>
      </w:r>
      <w:r w:rsidRPr="00AD008C">
        <w:rPr>
          <w:rStyle w:val="apple-converted-space"/>
          <w:shd w:val="clear" w:color="auto" w:fill="FFFFFF"/>
        </w:rPr>
        <w:softHyphen/>
        <w:t>ством Е. Пугачева и его значение. Рус</w:t>
      </w:r>
      <w:r w:rsidRPr="00AD008C">
        <w:rPr>
          <w:rStyle w:val="apple-converted-space"/>
          <w:shd w:val="clear" w:color="auto" w:fill="FFFFFF"/>
        </w:rPr>
        <w:softHyphen/>
        <w:t xml:space="preserve">ско-турецкие войны  второй половины </w:t>
      </w:r>
      <w:r w:rsidRPr="00AD008C">
        <w:rPr>
          <w:rStyle w:val="apple-converted-space"/>
          <w:shd w:val="clear" w:color="auto" w:fill="FFFFFF"/>
          <w:lang w:val="en-US"/>
        </w:rPr>
        <w:t>XVIII</w:t>
      </w:r>
      <w:r w:rsidRPr="00AD008C">
        <w:rPr>
          <w:rStyle w:val="apple-converted-space"/>
          <w:shd w:val="clear" w:color="auto" w:fill="FFFFFF"/>
        </w:rPr>
        <w:t xml:space="preserve"> ве</w:t>
      </w:r>
      <w:r w:rsidRPr="00AD008C">
        <w:rPr>
          <w:rStyle w:val="apple-converted-space"/>
          <w:shd w:val="clear" w:color="auto" w:fill="FFFFFF"/>
        </w:rPr>
        <w:softHyphen/>
        <w:t xml:space="preserve">ка, их итоги. Присоединение Крыма и освоение Новороссии. А. В. Суворов, Ф. Ф. Ушаков. Культура и быт России во второй половине </w:t>
      </w:r>
      <w:r w:rsidRPr="00AD008C">
        <w:rPr>
          <w:rStyle w:val="apple-converted-space"/>
          <w:shd w:val="clear" w:color="auto" w:fill="FFFFFF"/>
          <w:lang w:val="en-US"/>
        </w:rPr>
        <w:t>XVIII</w:t>
      </w:r>
      <w:r w:rsidRPr="00AD008C">
        <w:rPr>
          <w:rStyle w:val="apple-converted-space"/>
          <w:shd w:val="clear" w:color="auto" w:fill="FFFFFF"/>
        </w:rPr>
        <w:t xml:space="preserve"> века. Русские изобретатели и умельцы, раз</w:t>
      </w:r>
      <w:r w:rsidRPr="00AD008C">
        <w:rPr>
          <w:rStyle w:val="apple-converted-space"/>
          <w:shd w:val="clear" w:color="auto" w:fill="FFFFFF"/>
        </w:rPr>
        <w:softHyphen/>
        <w:t xml:space="preserve">витие исторической науки, литературы,  искусства. </w:t>
      </w:r>
    </w:p>
    <w:p w:rsidR="003B3D7B" w:rsidRPr="00AD008C" w:rsidRDefault="003B3D7B" w:rsidP="00DA22ED">
      <w:pPr>
        <w:spacing w:line="360" w:lineRule="auto"/>
        <w:jc w:val="both"/>
        <w:rPr>
          <w:rStyle w:val="apple-converted-space"/>
          <w:b/>
          <w:shd w:val="clear" w:color="auto" w:fill="FFFFFF"/>
        </w:rPr>
      </w:pPr>
      <w:r w:rsidRPr="00AD008C">
        <w:rPr>
          <w:rStyle w:val="apple-converted-space"/>
          <w:shd w:val="clear" w:color="auto" w:fill="FFFFFF"/>
        </w:rPr>
        <w:t>Правление Павла</w:t>
      </w:r>
      <w:r w:rsidRPr="00AD008C">
        <w:rPr>
          <w:rStyle w:val="apple-converted-space"/>
          <w:b/>
          <w:shd w:val="clear" w:color="auto" w:fill="FFFFFF"/>
        </w:rPr>
        <w:t xml:space="preserve"> </w:t>
      </w:r>
      <w:r w:rsidRPr="00AD008C">
        <w:rPr>
          <w:rStyle w:val="apple-converted-space"/>
          <w:shd w:val="clear" w:color="auto" w:fill="FFFFFF"/>
          <w:lang w:val="en-US"/>
        </w:rPr>
        <w:t>I</w:t>
      </w:r>
      <w:r w:rsidRPr="00AD008C">
        <w:rPr>
          <w:rStyle w:val="apple-converted-space"/>
          <w:shd w:val="clear" w:color="auto" w:fill="FFFFFF"/>
        </w:rPr>
        <w:t xml:space="preserve">. </w:t>
      </w:r>
    </w:p>
    <w:p w:rsidR="003B3D7B" w:rsidRPr="00AD008C" w:rsidRDefault="003B3D7B" w:rsidP="00DA22ED">
      <w:pPr>
        <w:spacing w:line="360" w:lineRule="auto"/>
        <w:jc w:val="both"/>
        <w:rPr>
          <w:rStyle w:val="apple-converted-space"/>
          <w:shd w:val="clear" w:color="auto" w:fill="FFFFFF"/>
        </w:rPr>
      </w:pPr>
      <w:r w:rsidRPr="00AD008C">
        <w:rPr>
          <w:rStyle w:val="apple-converted-space"/>
          <w:b/>
          <w:shd w:val="clear" w:color="auto" w:fill="FFFFFF"/>
        </w:rPr>
        <w:t xml:space="preserve">Россия в первой половине </w:t>
      </w:r>
      <w:r w:rsidRPr="00AD008C">
        <w:rPr>
          <w:rStyle w:val="apple-converted-space"/>
          <w:b/>
          <w:shd w:val="clear" w:color="auto" w:fill="FFFFFF"/>
          <w:lang w:val="en-US"/>
        </w:rPr>
        <w:t>XIX</w:t>
      </w:r>
      <w:r w:rsidRPr="00AD008C">
        <w:rPr>
          <w:rStyle w:val="apple-converted-space"/>
          <w:b/>
          <w:shd w:val="clear" w:color="auto" w:fill="FFFFFF"/>
        </w:rPr>
        <w:t xml:space="preserve"> века</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Россия в начале</w:t>
      </w:r>
      <w:r w:rsidRPr="00AD008C">
        <w:rPr>
          <w:rStyle w:val="apple-converted-space"/>
          <w:b/>
          <w:shd w:val="clear" w:color="auto" w:fill="FFFFFF"/>
        </w:rPr>
        <w:t xml:space="preserve"> </w:t>
      </w:r>
      <w:r w:rsidRPr="00AD008C">
        <w:rPr>
          <w:rStyle w:val="apple-converted-space"/>
          <w:shd w:val="clear" w:color="auto" w:fill="FFFFFF"/>
          <w:lang w:val="en-US"/>
        </w:rPr>
        <w:t>XIX</w:t>
      </w:r>
      <w:r w:rsidRPr="00AD008C">
        <w:rPr>
          <w:rStyle w:val="apple-converted-space"/>
          <w:shd w:val="clear" w:color="auto" w:fill="FFFFFF"/>
        </w:rPr>
        <w:t xml:space="preserve"> века. Приход к власти Александра </w:t>
      </w:r>
      <w:r w:rsidRPr="00AD008C">
        <w:rPr>
          <w:rStyle w:val="apple-converted-space"/>
          <w:shd w:val="clear" w:color="auto" w:fill="FFFFFF"/>
          <w:lang w:val="en-US"/>
        </w:rPr>
        <w:t>I</w:t>
      </w:r>
      <w:r w:rsidRPr="00AD008C">
        <w:rPr>
          <w:rStyle w:val="apple-converted-space"/>
          <w:shd w:val="clear" w:color="auto" w:fill="FFFFFF"/>
        </w:rPr>
        <w:t>. Вну</w:t>
      </w:r>
      <w:r w:rsidRPr="00AD008C">
        <w:rPr>
          <w:rStyle w:val="apple-converted-space"/>
          <w:shd w:val="clear" w:color="auto" w:fill="FFFFFF"/>
        </w:rPr>
        <w:softHyphen/>
        <w:t>т</w:t>
      </w:r>
      <w:r w:rsidRPr="00AD008C">
        <w:rPr>
          <w:rStyle w:val="apple-converted-space"/>
          <w:shd w:val="clear" w:color="auto" w:fill="FFFFFF"/>
        </w:rPr>
        <w:softHyphen/>
        <w:t>ре</w:t>
      </w:r>
      <w:r w:rsidRPr="00AD008C">
        <w:rPr>
          <w:rStyle w:val="apple-converted-space"/>
          <w:shd w:val="clear" w:color="auto" w:fill="FFFFFF"/>
        </w:rPr>
        <w:softHyphen/>
        <w:t>н</w:t>
      </w:r>
      <w:r w:rsidRPr="00AD008C">
        <w:rPr>
          <w:rStyle w:val="apple-converted-space"/>
          <w:shd w:val="clear" w:color="auto" w:fill="FFFFFF"/>
        </w:rPr>
        <w:softHyphen/>
        <w:t>няя и внешняя политика России. Отечественная война 1812 г. Основные этапы и сра</w:t>
      </w:r>
      <w:r w:rsidRPr="00AD008C">
        <w:rPr>
          <w:rStyle w:val="apple-converted-space"/>
          <w:shd w:val="clear" w:color="auto" w:fill="FFFFFF"/>
        </w:rPr>
        <w:softHyphen/>
        <w:t>же</w:t>
      </w:r>
      <w:r w:rsidRPr="00AD008C">
        <w:rPr>
          <w:rStyle w:val="apple-converted-space"/>
          <w:shd w:val="clear" w:color="auto" w:fill="FFFFFF"/>
        </w:rPr>
        <w:softHyphen/>
        <w:t xml:space="preserve">ния войны. Бородинская битва. Герои войны (М. И. Кутузов, М. Б. Барклай-де-Толли, П. И. Багратион, Н. Н. Раевский, </w:t>
      </w:r>
      <w:r w:rsidRPr="00AD008C">
        <w:rPr>
          <w:rStyle w:val="apple-converted-space"/>
          <w:color w:val="000000"/>
          <w:shd w:val="clear" w:color="auto" w:fill="FFFFFF"/>
        </w:rPr>
        <w:t>Д. В. Давыдов</w:t>
      </w:r>
      <w:r w:rsidRPr="00AD008C">
        <w:rPr>
          <w:rStyle w:val="apple-converted-space"/>
          <w:shd w:val="clear" w:color="auto" w:fill="FFFFFF"/>
        </w:rPr>
        <w:t xml:space="preserve"> и др.). Причины победы России в Отечественной войне. Народная память о войне 1812 г. </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Правление Александра </w:t>
      </w:r>
      <w:r w:rsidRPr="00AD008C">
        <w:rPr>
          <w:rStyle w:val="apple-converted-space"/>
          <w:shd w:val="clear" w:color="auto" w:fill="FFFFFF"/>
          <w:lang w:val="en-US"/>
        </w:rPr>
        <w:t>I</w:t>
      </w:r>
      <w:r w:rsidRPr="00AD008C">
        <w:rPr>
          <w:rStyle w:val="apple-converted-space"/>
          <w:shd w:val="clear" w:color="auto" w:fill="FFFFFF"/>
        </w:rPr>
        <w:t>. Движение декабристов: создание тайных обществ в России, их участники. Вступление на престол Николая </w:t>
      </w:r>
      <w:r w:rsidRPr="00AD008C">
        <w:rPr>
          <w:rStyle w:val="apple-converted-space"/>
          <w:shd w:val="clear" w:color="auto" w:fill="FFFFFF"/>
          <w:lang w:val="en-US"/>
        </w:rPr>
        <w:t>I</w:t>
      </w:r>
      <w:r w:rsidRPr="00AD008C">
        <w:rPr>
          <w:rStyle w:val="apple-converted-space"/>
          <w:shd w:val="clear" w:color="auto" w:fill="FFFFFF"/>
        </w:rPr>
        <w:t>. Восстание декабристов на Сенатской площади в Санкт-Петербурге. Суд над декабристами. Значение движения де</w:t>
      </w:r>
      <w:r w:rsidRPr="00AD008C">
        <w:rPr>
          <w:rStyle w:val="apple-converted-space"/>
          <w:shd w:val="clear" w:color="auto" w:fill="FFFFFF"/>
        </w:rPr>
        <w:softHyphen/>
        <w:t>кабристов.</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Правление Николая </w:t>
      </w:r>
      <w:r w:rsidRPr="00AD008C">
        <w:rPr>
          <w:rStyle w:val="apple-converted-space"/>
          <w:shd w:val="clear" w:color="auto" w:fill="FFFFFF"/>
          <w:lang w:val="en-US"/>
        </w:rPr>
        <w:t>I</w:t>
      </w:r>
      <w:r w:rsidRPr="00AD008C">
        <w:rPr>
          <w:rStyle w:val="apple-converted-space"/>
          <w:shd w:val="clear" w:color="auto" w:fill="FFFFFF"/>
        </w:rPr>
        <w:t>. Преобразование и укрепление государственного ап</w:t>
      </w:r>
      <w:r w:rsidRPr="00AD008C">
        <w:rPr>
          <w:rStyle w:val="apple-converted-space"/>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Pr="00AD008C">
        <w:rPr>
          <w:rStyle w:val="apple-converted-space"/>
          <w:shd w:val="clear" w:color="auto" w:fill="FFFFFF"/>
        </w:rPr>
        <w:softHyphen/>
        <w:t>ны.</w:t>
      </w:r>
    </w:p>
    <w:p w:rsidR="003B3D7B" w:rsidRPr="00AD008C" w:rsidRDefault="003B3D7B" w:rsidP="00DA22ED">
      <w:pPr>
        <w:spacing w:line="360" w:lineRule="auto"/>
        <w:jc w:val="both"/>
        <w:rPr>
          <w:rStyle w:val="apple-converted-space"/>
          <w:b/>
          <w:shd w:val="clear" w:color="auto" w:fill="FFFFFF"/>
        </w:rPr>
      </w:pPr>
      <w:r w:rsidRPr="00AD008C">
        <w:rPr>
          <w:rStyle w:val="apple-converted-space"/>
          <w:shd w:val="clear" w:color="auto" w:fill="FFFFFF"/>
        </w:rPr>
        <w:t xml:space="preserve">«Золотой век» русской культуры первой половины </w:t>
      </w:r>
      <w:r w:rsidRPr="00AD008C">
        <w:rPr>
          <w:rStyle w:val="apple-converted-space"/>
          <w:shd w:val="clear" w:color="auto" w:fill="FFFFFF"/>
          <w:lang w:val="en-US"/>
        </w:rPr>
        <w:t>XIX</w:t>
      </w:r>
      <w:r w:rsidRPr="00AD008C">
        <w:rPr>
          <w:rStyle w:val="apple-converted-space"/>
          <w:shd w:val="clear" w:color="auto" w:fill="FFFFFF"/>
        </w:rPr>
        <w:t xml:space="preserve"> века. Развитие на</w:t>
      </w:r>
      <w:r w:rsidRPr="00AD008C">
        <w:rPr>
          <w:rStyle w:val="apple-converted-space"/>
          <w:shd w:val="clear" w:color="auto" w:fill="FFFFFF"/>
        </w:rPr>
        <w:softHyphen/>
        <w:t>уки, техники, живописи, архитектуры, литературы, музыки. Выдающиеся де</w:t>
      </w:r>
      <w:r w:rsidRPr="00AD008C">
        <w:rPr>
          <w:rStyle w:val="apple-converted-space"/>
          <w:shd w:val="clear" w:color="auto" w:fill="FFFFFF"/>
        </w:rPr>
        <w:softHyphen/>
        <w:t>ятели культуры (А. С. Пушкин, М. Ю. Лермонтов, Н. В. Гоголь, М. И. Глинка, В. А. Тропи</w:t>
      </w:r>
      <w:r w:rsidRPr="00AD008C">
        <w:rPr>
          <w:rStyle w:val="apple-converted-space"/>
          <w:shd w:val="clear" w:color="auto" w:fill="FFFFFF"/>
        </w:rPr>
        <w:softHyphen/>
        <w:t xml:space="preserve">нин, К. И. Росси и др.). </w:t>
      </w:r>
    </w:p>
    <w:p w:rsidR="003B3D7B" w:rsidRPr="00AD008C" w:rsidRDefault="003B3D7B" w:rsidP="00DA22ED">
      <w:pPr>
        <w:spacing w:line="360" w:lineRule="auto"/>
        <w:jc w:val="both"/>
        <w:rPr>
          <w:rStyle w:val="apple-converted-space"/>
          <w:shd w:val="clear" w:color="auto" w:fill="FFFFFF"/>
        </w:rPr>
      </w:pPr>
      <w:r w:rsidRPr="00AD008C">
        <w:rPr>
          <w:rStyle w:val="apple-converted-space"/>
          <w:b/>
          <w:shd w:val="clear" w:color="auto" w:fill="FFFFFF"/>
        </w:rPr>
        <w:t xml:space="preserve">Россия во второй половине </w:t>
      </w:r>
      <w:r w:rsidRPr="00AD008C">
        <w:rPr>
          <w:rStyle w:val="apple-converted-space"/>
          <w:b/>
          <w:shd w:val="clear" w:color="auto" w:fill="FFFFFF"/>
          <w:lang w:val="en-US"/>
        </w:rPr>
        <w:t>XIX</w:t>
      </w:r>
      <w:r w:rsidRPr="00AD008C">
        <w:rPr>
          <w:rStyle w:val="apple-converted-space"/>
          <w:b/>
          <w:shd w:val="clear" w:color="auto" w:fill="FFFFFF"/>
        </w:rPr>
        <w:t xml:space="preserve"> – начале </w:t>
      </w:r>
      <w:r w:rsidRPr="00AD008C">
        <w:rPr>
          <w:rStyle w:val="apple-converted-space"/>
          <w:b/>
          <w:shd w:val="clear" w:color="auto" w:fill="FFFFFF"/>
          <w:lang w:val="en-US"/>
        </w:rPr>
        <w:t>XX</w:t>
      </w:r>
      <w:r w:rsidRPr="00AD008C">
        <w:rPr>
          <w:rStyle w:val="apple-converted-space"/>
          <w:b/>
          <w:shd w:val="clear" w:color="auto" w:fill="FFFFFF"/>
        </w:rPr>
        <w:t xml:space="preserve">  века</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 xml:space="preserve">Правление Александра </w:t>
      </w:r>
      <w:r w:rsidRPr="00AD008C">
        <w:rPr>
          <w:rStyle w:val="apple-converted-space"/>
          <w:shd w:val="clear" w:color="auto" w:fill="FFFFFF"/>
          <w:lang w:val="en-US"/>
        </w:rPr>
        <w:t>II</w:t>
      </w:r>
      <w:r w:rsidRPr="00AD008C">
        <w:rPr>
          <w:rStyle w:val="apple-converted-space"/>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AD008C">
        <w:rPr>
          <w:rStyle w:val="apple-converted-space"/>
          <w:shd w:val="clear" w:color="auto" w:fill="FFFFFF"/>
          <w:lang w:val="en-US"/>
        </w:rPr>
        <w:t>II</w:t>
      </w:r>
      <w:r w:rsidRPr="00AD008C">
        <w:rPr>
          <w:rStyle w:val="apple-converted-space"/>
          <w:shd w:val="clear" w:color="auto" w:fill="FFFFFF"/>
        </w:rPr>
        <w:t xml:space="preserve">. </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Приход к власти Александра </w:t>
      </w:r>
      <w:r w:rsidRPr="00AD008C">
        <w:rPr>
          <w:rStyle w:val="apple-converted-space"/>
          <w:shd w:val="clear" w:color="auto" w:fill="FFFFFF"/>
          <w:lang w:val="en-US"/>
        </w:rPr>
        <w:t>III</w:t>
      </w:r>
      <w:r w:rsidRPr="00AD008C">
        <w:rPr>
          <w:rStyle w:val="apple-converted-space"/>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AD008C">
        <w:rPr>
          <w:rStyle w:val="apple-converted-space"/>
          <w:shd w:val="clear" w:color="auto" w:fill="FFFFFF"/>
          <w:lang w:val="en-US"/>
        </w:rPr>
        <w:t>XIX</w:t>
      </w:r>
      <w:r w:rsidRPr="00AD008C">
        <w:rPr>
          <w:rStyle w:val="apple-converted-space"/>
          <w:shd w:val="clear" w:color="auto" w:fill="FFFFFF"/>
        </w:rPr>
        <w:t xml:space="preserve"> века. Великие имена: И. С. Тургенев, Ф. М. Достоевский, Л. Н. Толстой, В. И. Суриков, П. И. Чайковский, А. С. Попов, А. Ф. Можайский и др.</w:t>
      </w:r>
      <w:r w:rsidRPr="00AD008C">
        <w:rPr>
          <w:rStyle w:val="apple-converted-space"/>
          <w:color w:val="FF0000"/>
          <w:shd w:val="clear" w:color="auto" w:fill="FFFFFF"/>
        </w:rPr>
        <w:t xml:space="preserve"> </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Начало правления Николая </w:t>
      </w:r>
      <w:r w:rsidRPr="00AD008C">
        <w:rPr>
          <w:rStyle w:val="apple-converted-space"/>
          <w:shd w:val="clear" w:color="auto" w:fill="FFFFFF"/>
          <w:lang w:val="en-US"/>
        </w:rPr>
        <w:t>II</w:t>
      </w:r>
      <w:r w:rsidRPr="00AD008C">
        <w:rPr>
          <w:rStyle w:val="apple-converted-space"/>
          <w:shd w:val="clear" w:color="auto" w:fill="FFFFFF"/>
        </w:rPr>
        <w:t>. Промышленное развитие страны. Положе</w:t>
      </w:r>
      <w:r w:rsidRPr="00AD008C">
        <w:rPr>
          <w:rStyle w:val="apple-converted-space"/>
          <w:shd w:val="clear" w:color="auto" w:fill="FFFFFF"/>
        </w:rPr>
        <w:softHyphen/>
        <w:t>ние основных групп населения. Стачки и забастовки рабочих. Русско-япо</w:t>
      </w:r>
      <w:r w:rsidRPr="00AD008C">
        <w:rPr>
          <w:rStyle w:val="apple-converted-space"/>
          <w:shd w:val="clear" w:color="auto" w:fill="FFFFFF"/>
        </w:rPr>
        <w:softHyphen/>
        <w:t>н</w:t>
      </w:r>
      <w:r w:rsidRPr="00AD008C">
        <w:rPr>
          <w:rStyle w:val="apple-converted-space"/>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Первая русская революция 1905-1907 гг. Кровавое воскресенье 9 января 1905 г. ― на</w:t>
      </w:r>
      <w:r w:rsidRPr="00AD008C">
        <w:rPr>
          <w:rStyle w:val="apple-converted-space"/>
          <w:shd w:val="clear" w:color="auto" w:fill="FFFFFF"/>
        </w:rPr>
        <w:softHyphen/>
        <w:t xml:space="preserve">чало революции, основные ее события. </w:t>
      </w:r>
      <w:r w:rsidRPr="00AD008C">
        <w:rPr>
          <w:rStyle w:val="apple-converted-space"/>
          <w:color w:val="000000"/>
          <w:shd w:val="clear" w:color="auto" w:fill="FFFFFF"/>
        </w:rPr>
        <w:t>«Манифест 17 октября 1905 года</w:t>
      </w:r>
      <w:r w:rsidRPr="00AD008C">
        <w:rPr>
          <w:rStyle w:val="apple-converted-space"/>
          <w:shd w:val="clear" w:color="auto" w:fill="FFFFFF"/>
        </w:rPr>
        <w:t>». Поражение революции, ее значение.  Реформы П. А. Столыпина и их итоги.</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3B3D7B" w:rsidRPr="00AD008C" w:rsidRDefault="003B3D7B" w:rsidP="00DA22ED">
      <w:pPr>
        <w:spacing w:line="360" w:lineRule="auto"/>
        <w:jc w:val="both"/>
        <w:rPr>
          <w:rStyle w:val="apple-converted-space"/>
          <w:b/>
          <w:shd w:val="clear" w:color="auto" w:fill="FFFFFF"/>
        </w:rPr>
      </w:pPr>
      <w:r w:rsidRPr="00AD008C">
        <w:rPr>
          <w:rStyle w:val="apple-converted-space"/>
          <w:shd w:val="clear" w:color="auto" w:fill="FFFFFF"/>
        </w:rPr>
        <w:t>Россия в Первой мировой войне. Героизм и са</w:t>
      </w:r>
      <w:r w:rsidRPr="00AD008C">
        <w:rPr>
          <w:rStyle w:val="apple-converted-space"/>
          <w:shd w:val="clear" w:color="auto" w:fill="FFFFFF"/>
        </w:rPr>
        <w:softHyphen/>
        <w:t>мо</w:t>
      </w:r>
      <w:r w:rsidRPr="00AD008C">
        <w:rPr>
          <w:rStyle w:val="apple-converted-space"/>
          <w:shd w:val="clear" w:color="auto" w:fill="FFFFFF"/>
        </w:rPr>
        <w:softHyphen/>
        <w:t>от</w:t>
      </w:r>
      <w:r w:rsidRPr="00AD008C">
        <w:rPr>
          <w:rStyle w:val="apple-converted-space"/>
          <w:shd w:val="clear" w:color="auto" w:fill="FFFFFF"/>
        </w:rPr>
        <w:softHyphen/>
        <w:t>ве</w:t>
      </w:r>
      <w:r w:rsidRPr="00AD008C">
        <w:rPr>
          <w:rStyle w:val="apple-converted-space"/>
          <w:shd w:val="clear" w:color="auto" w:fill="FFFFFF"/>
        </w:rPr>
        <w:softHyphen/>
        <w:t>р</w:t>
      </w:r>
      <w:r w:rsidRPr="00AD008C">
        <w:rPr>
          <w:rStyle w:val="apple-converted-space"/>
          <w:shd w:val="clear" w:color="auto" w:fill="FFFFFF"/>
        </w:rPr>
        <w:softHyphen/>
        <w:t>же</w:t>
      </w:r>
      <w:r w:rsidRPr="00AD008C">
        <w:rPr>
          <w:rStyle w:val="apple-converted-space"/>
          <w:shd w:val="clear" w:color="auto" w:fill="FFFFFF"/>
        </w:rPr>
        <w:softHyphen/>
        <w:t>н</w:t>
      </w:r>
      <w:r w:rsidRPr="00AD008C">
        <w:rPr>
          <w:rStyle w:val="apple-converted-space"/>
          <w:shd w:val="clear" w:color="auto" w:fill="FFFFFF"/>
        </w:rPr>
        <w:softHyphen/>
        <w:t>ность русских солдат. Победы и поражения русской армии в ходе военных дей</w:t>
      </w:r>
      <w:r w:rsidRPr="00AD008C">
        <w:rPr>
          <w:rStyle w:val="apple-converted-space"/>
          <w:shd w:val="clear" w:color="auto" w:fill="FFFFFF"/>
        </w:rPr>
        <w:softHyphen/>
        <w:t>ствий. Брусиловский прорыв. Подвиг летчика П. Н. Несте</w:t>
      </w:r>
      <w:r w:rsidRPr="00AD008C">
        <w:rPr>
          <w:rStyle w:val="apple-converted-space"/>
          <w:shd w:val="clear" w:color="auto" w:fill="FFFFFF"/>
        </w:rPr>
        <w:softHyphen/>
        <w:t>рова. Экономическое положение в стране. От</w:t>
      </w:r>
      <w:r w:rsidRPr="00AD008C">
        <w:rPr>
          <w:rStyle w:val="apple-converted-space"/>
          <w:shd w:val="clear" w:color="auto" w:fill="FFFFFF"/>
        </w:rPr>
        <w:softHyphen/>
        <w:t>ношение к войне в обществе.</w:t>
      </w:r>
    </w:p>
    <w:p w:rsidR="003B3D7B" w:rsidRPr="00AD008C" w:rsidRDefault="003B3D7B" w:rsidP="00DA22ED">
      <w:pPr>
        <w:spacing w:line="360" w:lineRule="auto"/>
        <w:jc w:val="both"/>
        <w:rPr>
          <w:rStyle w:val="apple-converted-space"/>
          <w:shd w:val="clear" w:color="auto" w:fill="FFFFFF"/>
        </w:rPr>
      </w:pPr>
      <w:r w:rsidRPr="00AD008C">
        <w:rPr>
          <w:rStyle w:val="apple-converted-space"/>
          <w:b/>
          <w:shd w:val="clear" w:color="auto" w:fill="FFFFFF"/>
        </w:rPr>
        <w:t>Россия в 1917-1921 годах</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sidRPr="00AD008C">
        <w:rPr>
          <w:rStyle w:val="apple-converted-space"/>
          <w:shd w:val="clear" w:color="auto" w:fill="FFFFFF"/>
        </w:rPr>
        <w:softHyphen/>
        <w:t>ние Петроградского Совета рабочих депутатов. Двоевластие. Обстановка в стра</w:t>
      </w:r>
      <w:r w:rsidRPr="00AD008C">
        <w:rPr>
          <w:rStyle w:val="apple-converted-space"/>
          <w:shd w:val="clear" w:color="auto" w:fill="FFFFFF"/>
        </w:rPr>
        <w:softHyphen/>
        <w:t xml:space="preserve">не в период двоевластия. Октябрь 1917 года в Петрограде. </w:t>
      </w:r>
      <w:r w:rsidRPr="00AD008C">
        <w:rPr>
          <w:rStyle w:val="apple-converted-space"/>
          <w:shd w:val="clear" w:color="auto" w:fill="FFFFFF"/>
          <w:lang w:val="en-US"/>
        </w:rPr>
        <w:t>II</w:t>
      </w:r>
      <w:r w:rsidRPr="00AD008C">
        <w:rPr>
          <w:rStyle w:val="apple-converted-space"/>
          <w:shd w:val="clear" w:color="auto" w:fill="FFFFFF"/>
        </w:rPr>
        <w:t xml:space="preserve"> Всероссийский съезд Советов. Образование</w:t>
      </w:r>
      <w:r w:rsidRPr="00AD008C">
        <w:rPr>
          <w:rStyle w:val="apple-converted-space"/>
          <w:color w:val="0000FF"/>
          <w:shd w:val="clear" w:color="auto" w:fill="FFFFFF"/>
        </w:rPr>
        <w:t xml:space="preserve">  </w:t>
      </w:r>
      <w:r w:rsidRPr="00AD008C">
        <w:rPr>
          <w:rStyle w:val="apple-converted-space"/>
          <w:shd w:val="clear" w:color="auto" w:fill="FFFFFF"/>
        </w:rPr>
        <w:t>Совета Народных Комиссаров (СНК) во главе с В. И. Ле</w:t>
      </w:r>
      <w:r w:rsidRPr="00AD008C">
        <w:rPr>
          <w:rStyle w:val="apple-converted-space"/>
          <w:shd w:val="clear" w:color="auto" w:fill="FFFFFF"/>
        </w:rPr>
        <w:softHyphen/>
        <w:t>ниным. Принятие первых декретов «О мире» и «О земле». Уста</w:t>
      </w:r>
      <w:r w:rsidRPr="00AD008C">
        <w:rPr>
          <w:rStyle w:val="apple-converted-space"/>
          <w:shd w:val="clear" w:color="auto" w:fill="FFFFFF"/>
        </w:rPr>
        <w:softHyphen/>
        <w:t>но</w:t>
      </w:r>
      <w:r w:rsidRPr="00AD008C">
        <w:rPr>
          <w:rStyle w:val="apple-converted-space"/>
          <w:shd w:val="clear" w:color="auto" w:fill="FFFFFF"/>
        </w:rPr>
        <w:softHyphen/>
        <w:t>в</w:t>
      </w:r>
      <w:r w:rsidRPr="00AD008C">
        <w:rPr>
          <w:rStyle w:val="apple-converted-space"/>
          <w:shd w:val="clear" w:color="auto" w:fill="FFFFFF"/>
        </w:rPr>
        <w:softHyphen/>
        <w:t>ле</w:t>
      </w:r>
      <w:r w:rsidRPr="00AD008C">
        <w:rPr>
          <w:rStyle w:val="apple-converted-space"/>
          <w:shd w:val="clear" w:color="auto" w:fill="FFFFFF"/>
        </w:rPr>
        <w:softHyphen/>
        <w:t>ние советской власти в стране и образование нового государства ― Ро</w:t>
      </w:r>
      <w:r w:rsidRPr="00AD008C">
        <w:rPr>
          <w:rStyle w:val="apple-converted-space"/>
          <w:shd w:val="clear" w:color="auto" w:fill="FFFFFF"/>
        </w:rPr>
        <w:softHyphen/>
        <w:t>с</w:t>
      </w:r>
      <w:r w:rsidRPr="00AD008C">
        <w:rPr>
          <w:rStyle w:val="apple-converted-space"/>
          <w:shd w:val="clear" w:color="auto" w:fill="FFFFFF"/>
        </w:rPr>
        <w:softHyphen/>
        <w:t>сий</w:t>
      </w:r>
      <w:r w:rsidRPr="00AD008C">
        <w:rPr>
          <w:rStyle w:val="apple-converted-space"/>
          <w:shd w:val="clear" w:color="auto" w:fill="FFFFFF"/>
        </w:rPr>
        <w:softHyphen/>
        <w:t xml:space="preserve">ской Советской Федеративной Социалистической Республики (РСФСР). Принятие первой Советской Конституции </w:t>
      </w:r>
      <w:r w:rsidRPr="00AD008C">
        <w:t>―</w:t>
      </w:r>
      <w:r w:rsidRPr="00AD008C">
        <w:rPr>
          <w:rStyle w:val="apple-converted-space"/>
          <w:shd w:val="clear" w:color="auto" w:fill="FFFFFF"/>
        </w:rPr>
        <w:t xml:space="preserve"> Основного Закона РСФСР. Судь</w:t>
      </w:r>
      <w:r w:rsidRPr="00AD008C">
        <w:rPr>
          <w:rStyle w:val="apple-converted-space"/>
          <w:shd w:val="clear" w:color="auto" w:fill="FFFFFF"/>
        </w:rPr>
        <w:softHyphen/>
        <w:t>ба семьи Николая </w:t>
      </w:r>
      <w:r w:rsidRPr="00AD008C">
        <w:rPr>
          <w:rStyle w:val="apple-converted-space"/>
          <w:shd w:val="clear" w:color="auto" w:fill="FFFFFF"/>
          <w:lang w:val="en-US"/>
        </w:rPr>
        <w:t>II</w:t>
      </w:r>
      <w:r w:rsidRPr="00AD008C">
        <w:rPr>
          <w:rStyle w:val="apple-converted-space"/>
          <w:shd w:val="clear" w:color="auto" w:fill="FFFFFF"/>
        </w:rPr>
        <w:t xml:space="preserve">. </w:t>
      </w:r>
    </w:p>
    <w:p w:rsidR="003B3D7B" w:rsidRPr="00AD008C" w:rsidRDefault="003B3D7B" w:rsidP="00DA22ED">
      <w:pPr>
        <w:spacing w:line="360" w:lineRule="auto"/>
        <w:jc w:val="both"/>
        <w:rPr>
          <w:rStyle w:val="apple-converted-space"/>
          <w:b/>
          <w:shd w:val="clear" w:color="auto" w:fill="FFFFFF"/>
        </w:rPr>
      </w:pPr>
      <w:r w:rsidRPr="00AD008C">
        <w:rPr>
          <w:rStyle w:val="apple-converted-space"/>
          <w:shd w:val="clear" w:color="auto" w:fill="FFFFFF"/>
        </w:rPr>
        <w:t>Гражданская война в России: предпосылки, участники, основные этапы воо</w:t>
      </w:r>
      <w:r w:rsidRPr="00AD008C">
        <w:rPr>
          <w:rStyle w:val="apple-converted-space"/>
          <w:shd w:val="clear" w:color="auto" w:fill="FFFFFF"/>
        </w:rPr>
        <w:softHyphen/>
        <w:t>ру</w:t>
      </w:r>
      <w:r w:rsidRPr="00AD008C">
        <w:rPr>
          <w:rStyle w:val="apple-converted-space"/>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Pr="00AD008C">
        <w:rPr>
          <w:rStyle w:val="apple-converted-space"/>
          <w:color w:val="FF0000"/>
          <w:shd w:val="clear" w:color="auto" w:fill="FFFFFF"/>
        </w:rPr>
        <w:t xml:space="preserve"> </w:t>
      </w:r>
      <w:r w:rsidRPr="00AD008C">
        <w:rPr>
          <w:rStyle w:val="apple-converted-space"/>
          <w:shd w:val="clear" w:color="auto" w:fill="FFFFFF"/>
        </w:rPr>
        <w:t xml:space="preserve">в Кронштадте). Переход к новой экономической политике, положительные и отрицательные результаты нэпа. </w:t>
      </w:r>
    </w:p>
    <w:p w:rsidR="003B3D7B" w:rsidRPr="00AD008C" w:rsidRDefault="003B3D7B" w:rsidP="00DA22ED">
      <w:pPr>
        <w:spacing w:line="360" w:lineRule="auto"/>
        <w:jc w:val="both"/>
        <w:rPr>
          <w:rStyle w:val="apple-converted-space"/>
          <w:shd w:val="clear" w:color="auto" w:fill="FFFFFF"/>
        </w:rPr>
      </w:pPr>
      <w:r w:rsidRPr="00AD008C">
        <w:rPr>
          <w:rStyle w:val="apple-converted-space"/>
          <w:b/>
          <w:shd w:val="clear" w:color="auto" w:fill="FFFFFF"/>
        </w:rPr>
        <w:t>СССР в 20-е – 30-е годы</w:t>
      </w:r>
      <w:r w:rsidRPr="00AD008C">
        <w:rPr>
          <w:rStyle w:val="apple-converted-space"/>
          <w:shd w:val="clear" w:color="auto" w:fill="FFFFFF"/>
        </w:rPr>
        <w:t xml:space="preserve"> </w:t>
      </w:r>
      <w:r w:rsidRPr="00AD008C">
        <w:rPr>
          <w:rStyle w:val="apple-converted-space"/>
          <w:b/>
          <w:shd w:val="clear" w:color="auto" w:fill="FFFFFF"/>
          <w:lang w:val="en-US"/>
        </w:rPr>
        <w:t>XX</w:t>
      </w:r>
      <w:r w:rsidRPr="00AD008C">
        <w:rPr>
          <w:rStyle w:val="apple-converted-space"/>
          <w:b/>
          <w:shd w:val="clear" w:color="auto" w:fill="FFFFFF"/>
        </w:rPr>
        <w:t xml:space="preserve"> века</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Индустриализация страны, первые пятилетние планы. Стройки первых пя</w:t>
      </w:r>
      <w:r w:rsidRPr="00AD008C">
        <w:rPr>
          <w:rStyle w:val="apple-converted-space"/>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AD008C">
        <w:rPr>
          <w:rStyle w:val="apple-converted-space"/>
          <w:shd w:val="clear" w:color="auto" w:fill="FFFFFF"/>
        </w:rPr>
        <w:softHyphen/>
        <w:t>ку</w:t>
      </w:r>
      <w:r w:rsidRPr="00AD008C">
        <w:rPr>
          <w:rStyle w:val="apple-converted-space"/>
          <w:shd w:val="clear" w:color="auto" w:fill="FFFFFF"/>
        </w:rPr>
        <w:softHyphen/>
        <w:t>ла</w:t>
      </w:r>
      <w:r w:rsidRPr="00AD008C">
        <w:rPr>
          <w:rStyle w:val="apple-converted-space"/>
          <w:shd w:val="clear" w:color="auto" w:fill="FFFFFF"/>
        </w:rPr>
        <w:softHyphen/>
        <w:t>чи</w:t>
      </w:r>
      <w:r w:rsidRPr="00AD008C">
        <w:rPr>
          <w:rStyle w:val="apple-converted-space"/>
          <w:shd w:val="clear" w:color="auto" w:fill="FFFFFF"/>
        </w:rPr>
        <w:softHyphen/>
        <w:t>вание. Гибель крепких крестьянских хозяйств. Голод на селе.</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3B3D7B" w:rsidRPr="00AD008C" w:rsidRDefault="003B3D7B" w:rsidP="00DA22ED">
      <w:pPr>
        <w:spacing w:line="360" w:lineRule="auto"/>
        <w:jc w:val="both"/>
        <w:rPr>
          <w:rStyle w:val="apple-converted-space"/>
          <w:b/>
          <w:shd w:val="clear" w:color="auto" w:fill="FFFFFF"/>
        </w:rPr>
      </w:pPr>
      <w:r w:rsidRPr="00AD008C">
        <w:rPr>
          <w:rStyle w:val="apple-converted-space"/>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Pr="00AD008C">
        <w:rPr>
          <w:rStyle w:val="apple-converted-space"/>
          <w:color w:val="0000FF"/>
          <w:shd w:val="clear" w:color="auto" w:fill="FFFFFF"/>
        </w:rPr>
        <w:t xml:space="preserve"> </w:t>
      </w:r>
      <w:r w:rsidRPr="00AD008C">
        <w:rPr>
          <w:rStyle w:val="apple-converted-space"/>
          <w:shd w:val="clear" w:color="auto" w:fill="FFFFFF"/>
        </w:rPr>
        <w:t xml:space="preserve">Русская эмиграция. Политика власти в отношении религии и церкви. Жизнь и быт советских людей в 20-е – 30-е годы. </w:t>
      </w:r>
    </w:p>
    <w:p w:rsidR="003B3D7B" w:rsidRPr="00AD008C" w:rsidRDefault="003B3D7B" w:rsidP="00DA22ED">
      <w:pPr>
        <w:spacing w:line="360" w:lineRule="auto"/>
        <w:jc w:val="both"/>
        <w:rPr>
          <w:rStyle w:val="apple-converted-space"/>
          <w:b/>
          <w:shd w:val="clear" w:color="auto" w:fill="FFFFFF"/>
        </w:rPr>
      </w:pPr>
      <w:r w:rsidRPr="00AD008C">
        <w:rPr>
          <w:rStyle w:val="apple-converted-space"/>
          <w:b/>
          <w:shd w:val="clear" w:color="auto" w:fill="FFFFFF"/>
        </w:rPr>
        <w:t>СССР во Второй мировой и Великой Отечественной войне</w:t>
      </w:r>
    </w:p>
    <w:p w:rsidR="003B3D7B" w:rsidRPr="00AD008C" w:rsidRDefault="003B3D7B" w:rsidP="00DA22ED">
      <w:pPr>
        <w:spacing w:line="360" w:lineRule="auto"/>
        <w:jc w:val="both"/>
        <w:rPr>
          <w:rStyle w:val="apple-converted-space"/>
          <w:shd w:val="clear" w:color="auto" w:fill="FFFFFF"/>
        </w:rPr>
      </w:pPr>
      <w:r w:rsidRPr="00AD008C">
        <w:rPr>
          <w:rStyle w:val="apple-converted-space"/>
          <w:b/>
          <w:shd w:val="clear" w:color="auto" w:fill="FFFFFF"/>
        </w:rPr>
        <w:t>1941-1945 годов</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Pr="00AD008C">
        <w:rPr>
          <w:rStyle w:val="apple-converted-space"/>
          <w:color w:val="FF0000"/>
          <w:shd w:val="clear" w:color="auto" w:fill="FFFFFF"/>
        </w:rPr>
        <w:t xml:space="preserve"> </w:t>
      </w:r>
      <w:r w:rsidRPr="00AD008C">
        <w:rPr>
          <w:rStyle w:val="apple-converted-space"/>
          <w:shd w:val="clear" w:color="auto" w:fill="FFFFFF"/>
        </w:rPr>
        <w:t>Советско-финляндская война 1939-1940 годов, ее итоги</w:t>
      </w:r>
      <w:r w:rsidRPr="00AD008C">
        <w:rPr>
          <w:rStyle w:val="apple-converted-space"/>
          <w:color w:val="0000FF"/>
          <w:shd w:val="clear" w:color="auto" w:fill="FFFFFF"/>
        </w:rPr>
        <w:t xml:space="preserve">. </w:t>
      </w:r>
      <w:r w:rsidRPr="00AD008C">
        <w:rPr>
          <w:rStyle w:val="apple-converted-space"/>
          <w:shd w:val="clear" w:color="auto" w:fill="FFFFFF"/>
        </w:rPr>
        <w:t>Начало Второй мировой войны, нападение Германии на Польшу и наступление на Запад, подготовка к нападению на СССР.</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Сталинградская битва. Начало коренного перелома в ходе Великой Отечественной войны. Звер</w:t>
      </w:r>
      <w:r w:rsidRPr="00AD008C">
        <w:rPr>
          <w:rStyle w:val="apple-converted-space"/>
          <w:shd w:val="clear" w:color="auto" w:fill="FFFFFF"/>
        </w:rPr>
        <w:softHyphen/>
        <w:t>ства фашистов на оккупированной территории, и  в концентрационных лагерях. Под</w:t>
      </w:r>
      <w:r w:rsidRPr="00AD008C">
        <w:rPr>
          <w:rStyle w:val="apple-converted-space"/>
          <w:shd w:val="clear" w:color="auto" w:fill="FFFFFF"/>
        </w:rPr>
        <w:softHyphen/>
        <w:t xml:space="preserve">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Создание антигитлеровской коалиции. Открытие второго фронта в Европе в конце вой</w:t>
      </w:r>
      <w:r w:rsidRPr="00AD008C">
        <w:rPr>
          <w:rStyle w:val="apple-converted-space"/>
          <w:shd w:val="clear" w:color="auto" w:fill="FFFFFF"/>
        </w:rPr>
        <w:softHyphen/>
        <w:t>ны. Изгнание захватчиков с советской земли, освобождение народов Европы</w:t>
      </w:r>
      <w:r w:rsidRPr="00AD008C">
        <w:rPr>
          <w:rStyle w:val="apple-converted-space"/>
          <w:color w:val="0000FF"/>
          <w:shd w:val="clear" w:color="auto" w:fill="FFFFFF"/>
        </w:rPr>
        <w:t xml:space="preserve">. </w:t>
      </w:r>
      <w:r w:rsidRPr="00AD008C">
        <w:rPr>
          <w:rStyle w:val="apple-converted-space"/>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3B3D7B" w:rsidRPr="00AD008C" w:rsidRDefault="003B3D7B" w:rsidP="00DA22ED">
      <w:pPr>
        <w:spacing w:line="360" w:lineRule="auto"/>
        <w:jc w:val="both"/>
        <w:rPr>
          <w:rStyle w:val="apple-converted-space"/>
          <w:b/>
          <w:shd w:val="clear" w:color="auto" w:fill="FFFFFF"/>
        </w:rPr>
      </w:pPr>
      <w:r w:rsidRPr="00AD008C">
        <w:rPr>
          <w:rStyle w:val="apple-converted-space"/>
          <w:shd w:val="clear" w:color="auto" w:fill="FFFFFF"/>
        </w:rPr>
        <w:t>Вступление СССР в войну с Японией. Военные действия США против Япо</w:t>
      </w:r>
      <w:r w:rsidRPr="00AD008C">
        <w:rPr>
          <w:rStyle w:val="apple-converted-space"/>
          <w:shd w:val="clear" w:color="auto" w:fill="FFFFFF"/>
        </w:rPr>
        <w:softHyphen/>
        <w:t>нии в 1945 г. Атомная бомбардировка Хиросимы и Нагасаки. Капитуляция Японии. Окончание Вто</w:t>
      </w:r>
      <w:r w:rsidRPr="00AD008C">
        <w:rPr>
          <w:rStyle w:val="apple-converted-space"/>
          <w:shd w:val="clear" w:color="auto" w:fill="FFFFFF"/>
        </w:rPr>
        <w:softHyphen/>
        <w:t>рой мировой войны. Нюрнбергский процесс. Героические и трагические уро</w:t>
      </w:r>
      <w:r w:rsidRPr="00AD008C">
        <w:rPr>
          <w:rStyle w:val="apple-converted-space"/>
          <w:shd w:val="clear" w:color="auto" w:fill="FFFFFF"/>
        </w:rPr>
        <w:softHyphen/>
        <w:t>ки войны. Причины победы со</w:t>
      </w:r>
      <w:r w:rsidRPr="00AD008C">
        <w:rPr>
          <w:rStyle w:val="apple-converted-space"/>
          <w:shd w:val="clear" w:color="auto" w:fill="FFFFFF"/>
        </w:rPr>
        <w:softHyphen/>
        <w:t>ве</w:t>
      </w:r>
      <w:r w:rsidRPr="00AD008C">
        <w:rPr>
          <w:rStyle w:val="apple-converted-space"/>
          <w:shd w:val="clear" w:color="auto" w:fill="FFFFFF"/>
        </w:rPr>
        <w:softHyphen/>
        <w:t>т</w:t>
      </w:r>
      <w:r w:rsidRPr="00AD008C">
        <w:rPr>
          <w:rStyle w:val="apple-converted-space"/>
          <w:shd w:val="clear" w:color="auto" w:fill="FFFFFF"/>
        </w:rPr>
        <w:softHyphen/>
        <w:t>с</w:t>
      </w:r>
      <w:r w:rsidRPr="00AD008C">
        <w:rPr>
          <w:rStyle w:val="apple-converted-space"/>
          <w:shd w:val="clear" w:color="auto" w:fill="FFFFFF"/>
        </w:rPr>
        <w:softHyphen/>
        <w:t>кого народа. Советские полководцы (Г. К. Жу</w:t>
      </w:r>
      <w:r w:rsidRPr="00AD008C">
        <w:rPr>
          <w:rStyle w:val="apple-converted-space"/>
          <w:shd w:val="clear" w:color="auto" w:fill="FFFFFF"/>
        </w:rPr>
        <w:softHyphen/>
        <w:t>ков, К. К. Рокоссовский, А. М. Ва</w:t>
      </w:r>
      <w:r w:rsidRPr="00AD008C">
        <w:rPr>
          <w:rStyle w:val="apple-converted-space"/>
          <w:shd w:val="clear" w:color="auto" w:fill="FFFFFF"/>
        </w:rPr>
        <w:softHyphen/>
        <w:t>си</w:t>
      </w:r>
      <w:r w:rsidRPr="00AD008C">
        <w:rPr>
          <w:rStyle w:val="apple-converted-space"/>
          <w:shd w:val="clear" w:color="auto" w:fill="FFFFFF"/>
        </w:rPr>
        <w:softHyphen/>
        <w:t>ле</w:t>
      </w:r>
      <w:r w:rsidRPr="00AD008C">
        <w:rPr>
          <w:rStyle w:val="apple-converted-space"/>
          <w:shd w:val="clear" w:color="auto" w:fill="FFFFFF"/>
        </w:rPr>
        <w:softHyphen/>
        <w:t>в</w:t>
      </w:r>
      <w:r w:rsidRPr="00AD008C">
        <w:rPr>
          <w:rStyle w:val="apple-converted-space"/>
          <w:shd w:val="clear" w:color="auto" w:fill="FFFFFF"/>
        </w:rPr>
        <w:softHyphen/>
        <w:t>ский, И. С. Конев и др.), ге</w:t>
      </w:r>
      <w:r w:rsidRPr="00AD008C">
        <w:rPr>
          <w:rStyle w:val="apple-converted-space"/>
          <w:shd w:val="clear" w:color="auto" w:fill="FFFFFF"/>
        </w:rPr>
        <w:softHyphen/>
        <w:t>рои войны. Великая Отечественная война 1941-1945 гг. в памяти народа, про</w:t>
      </w:r>
      <w:r w:rsidRPr="00AD008C">
        <w:rPr>
          <w:rStyle w:val="apple-converted-space"/>
          <w:shd w:val="clear" w:color="auto" w:fill="FFFFFF"/>
        </w:rPr>
        <w:softHyphen/>
        <w:t>из</w:t>
      </w:r>
      <w:r w:rsidRPr="00AD008C">
        <w:rPr>
          <w:rStyle w:val="apple-converted-space"/>
          <w:shd w:val="clear" w:color="auto" w:fill="FFFFFF"/>
        </w:rPr>
        <w:softHyphen/>
        <w:t>ве</w:t>
      </w:r>
      <w:r w:rsidRPr="00AD008C">
        <w:rPr>
          <w:rStyle w:val="apple-converted-space"/>
          <w:shd w:val="clear" w:color="auto" w:fill="FFFFFF"/>
        </w:rPr>
        <w:softHyphen/>
        <w:t>дениях искусства.</w:t>
      </w:r>
    </w:p>
    <w:p w:rsidR="003B3D7B" w:rsidRPr="00AD008C" w:rsidRDefault="003B3D7B" w:rsidP="00DA22ED">
      <w:pPr>
        <w:spacing w:line="360" w:lineRule="auto"/>
        <w:jc w:val="both"/>
        <w:rPr>
          <w:rStyle w:val="apple-converted-space"/>
          <w:shd w:val="clear" w:color="auto" w:fill="FFFFFF"/>
        </w:rPr>
      </w:pPr>
      <w:r w:rsidRPr="00AD008C">
        <w:rPr>
          <w:rStyle w:val="apple-converted-space"/>
          <w:b/>
          <w:shd w:val="clear" w:color="auto" w:fill="FFFFFF"/>
        </w:rPr>
        <w:t>Советский Союз в 1945 – 1991 годах</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Возрождение Советской страны после войны. Трудности послевоенной жизни. Вос</w:t>
      </w:r>
      <w:r w:rsidRPr="00AD008C">
        <w:rPr>
          <w:rStyle w:val="apple-converted-space"/>
          <w:shd w:val="clear" w:color="auto" w:fill="FFFFFF"/>
        </w:rPr>
        <w:softHyphen/>
        <w:t>с</w:t>
      </w:r>
      <w:r w:rsidRPr="00AD008C">
        <w:rPr>
          <w:rStyle w:val="apple-converted-space"/>
          <w:shd w:val="clear" w:color="auto" w:fill="FFFFFF"/>
        </w:rPr>
        <w:softHyphen/>
        <w:t>тановление разрушенных городов. Возрождение и развитие промышленности.  По</w:t>
      </w:r>
      <w:r w:rsidRPr="00AD008C">
        <w:rPr>
          <w:rStyle w:val="apple-converted-space"/>
          <w:shd w:val="clear" w:color="auto" w:fill="FFFFFF"/>
        </w:rPr>
        <w:softHyphen/>
        <w:t>ло</w:t>
      </w:r>
      <w:r w:rsidRPr="00AD008C">
        <w:rPr>
          <w:rStyle w:val="apple-converted-space"/>
          <w:shd w:val="clear" w:color="auto" w:fill="FFFFFF"/>
        </w:rPr>
        <w:softHyphen/>
        <w:t>же</w:t>
      </w:r>
      <w:r w:rsidRPr="00AD008C">
        <w:rPr>
          <w:rStyle w:val="apple-converted-space"/>
          <w:shd w:val="clear" w:color="auto" w:fill="FFFFFF"/>
        </w:rPr>
        <w:softHyphen/>
        <w:t>ние в сельском хозяйстве. Жизнь и быт людей в послевоенное время, судьбы солдат, вер</w:t>
      </w:r>
      <w:r w:rsidRPr="00AD008C">
        <w:rPr>
          <w:rStyle w:val="apple-converted-space"/>
          <w:shd w:val="clear" w:color="auto" w:fill="FFFFFF"/>
        </w:rPr>
        <w:softHyphen/>
        <w:t>ну</w:t>
      </w:r>
      <w:r w:rsidRPr="00AD008C">
        <w:rPr>
          <w:rStyle w:val="apple-converted-space"/>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Смерть И. В. Сталина. Борьба за власть. Приход к власти Н. С. Хрущева. Осу</w:t>
      </w:r>
      <w:r w:rsidRPr="00AD008C">
        <w:rPr>
          <w:rStyle w:val="apple-converted-space"/>
          <w:shd w:val="clear" w:color="auto" w:fill="FFFFFF"/>
        </w:rPr>
        <w:softHyphen/>
        <w:t>ж</w:t>
      </w:r>
      <w:r w:rsidRPr="00AD008C">
        <w:rPr>
          <w:rStyle w:val="apple-converted-space"/>
          <w:shd w:val="clear" w:color="auto" w:fill="FFFFFF"/>
        </w:rPr>
        <w:softHyphen/>
        <w:t>де</w:t>
      </w:r>
      <w:r w:rsidRPr="00AD008C">
        <w:rPr>
          <w:rStyle w:val="apple-converted-space"/>
          <w:shd w:val="clear" w:color="auto" w:fill="FFFFFF"/>
        </w:rPr>
        <w:softHyphen/>
        <w:t>ние культа личности, начало реабилитации репрессированных. Ре</w:t>
      </w:r>
      <w:r w:rsidRPr="00AD008C">
        <w:rPr>
          <w:rStyle w:val="apple-converted-space"/>
          <w:shd w:val="clear" w:color="auto" w:fill="FFFFFF"/>
        </w:rPr>
        <w:softHyphen/>
        <w:t>формы Н. С. Хрущева. Ос</w:t>
      </w:r>
      <w:r w:rsidRPr="00AD008C">
        <w:rPr>
          <w:rStyle w:val="apple-converted-space"/>
          <w:shd w:val="clear" w:color="auto" w:fill="FFFFFF"/>
        </w:rPr>
        <w:softHyphen/>
        <w:t>воение целины. Жилищное строительство</w:t>
      </w:r>
      <w:r w:rsidRPr="00AD008C">
        <w:rPr>
          <w:rStyle w:val="apple-converted-space"/>
          <w:color w:val="0000FF"/>
          <w:shd w:val="clear" w:color="auto" w:fill="FFFFFF"/>
        </w:rPr>
        <w:t>.</w:t>
      </w:r>
      <w:r w:rsidRPr="00AD008C">
        <w:rPr>
          <w:rStyle w:val="apple-converted-space"/>
          <w:shd w:val="clear" w:color="auto" w:fill="FFFFFF"/>
        </w:rPr>
        <w:t xml:space="preserve"> Жизнь советских людей в годы правления Н. С. Хрущева. Вы</w:t>
      </w:r>
      <w:r w:rsidRPr="00AD008C">
        <w:rPr>
          <w:rStyle w:val="apple-converted-space"/>
          <w:shd w:val="clear" w:color="auto" w:fill="FFFFFF"/>
        </w:rPr>
        <w:softHyphen/>
        <w:t>работка новых подходов к внешней политике. До</w:t>
      </w:r>
      <w:r w:rsidRPr="00AD008C">
        <w:rPr>
          <w:rStyle w:val="apple-converted-space"/>
          <w:shd w:val="clear" w:color="auto" w:fill="FFFFFF"/>
        </w:rPr>
        <w:softHyphen/>
        <w:t>стижения в науке и тех</w:t>
      </w:r>
      <w:r w:rsidRPr="00AD008C">
        <w:rPr>
          <w:rStyle w:val="apple-converted-space"/>
          <w:shd w:val="clear" w:color="auto" w:fill="FFFFFF"/>
        </w:rPr>
        <w:softHyphen/>
        <w:t>ни</w:t>
      </w:r>
      <w:r w:rsidRPr="00AD008C">
        <w:rPr>
          <w:rStyle w:val="apple-converted-space"/>
          <w:shd w:val="clear" w:color="auto" w:fill="FFFFFF"/>
        </w:rPr>
        <w:softHyphen/>
        <w:t>ке в 50-60-е годы. Исследование атомной энергии. Выдающиеся ученые И. В. Ку</w:t>
      </w:r>
      <w:r w:rsidRPr="00AD008C">
        <w:rPr>
          <w:rStyle w:val="apple-converted-space"/>
          <w:shd w:val="clear" w:color="auto" w:fill="FFFFFF"/>
        </w:rPr>
        <w:softHyphen/>
        <w:t>рчатов, М. В. Келдыш, А. Д. Сахаров и др. Освоение космоса и полет пер</w:t>
      </w:r>
      <w:r w:rsidRPr="00AD008C">
        <w:rPr>
          <w:rStyle w:val="apple-converted-space"/>
          <w:shd w:val="clear" w:color="auto" w:fill="FFFFFF"/>
        </w:rPr>
        <w:softHyphen/>
        <w:t>вого человека. Ю. А. Гагарин. Первая женщина космонавт В. В. Те</w:t>
      </w:r>
      <w:r w:rsidRPr="00AD008C">
        <w:rPr>
          <w:rStyle w:val="apple-converted-space"/>
          <w:shd w:val="clear" w:color="auto" w:fill="FFFFFF"/>
        </w:rPr>
        <w:softHyphen/>
        <w:t>ре</w:t>
      </w:r>
      <w:r w:rsidRPr="00AD008C">
        <w:rPr>
          <w:rStyle w:val="apple-converted-space"/>
          <w:shd w:val="clear" w:color="auto" w:fill="FFFFFF"/>
        </w:rPr>
        <w:softHyphen/>
        <w:t>ш</w:t>
      </w:r>
      <w:r w:rsidRPr="00AD008C">
        <w:rPr>
          <w:rStyle w:val="apple-converted-space"/>
          <w:shd w:val="clear" w:color="auto" w:fill="FFFFFF"/>
        </w:rPr>
        <w:softHyphen/>
        <w:t>ко</w:t>
      </w:r>
      <w:r w:rsidRPr="00AD008C">
        <w:rPr>
          <w:rStyle w:val="apple-converted-space"/>
          <w:shd w:val="clear" w:color="auto" w:fill="FFFFFF"/>
        </w:rPr>
        <w:softHyphen/>
        <w:t>ва. Хрущевская «оттепель». Противоречия внутриполитического курса Н. С. Хру</w:t>
      </w:r>
      <w:r w:rsidRPr="00AD008C">
        <w:rPr>
          <w:rStyle w:val="apple-converted-space"/>
          <w:shd w:val="clear" w:color="auto" w:fill="FFFFFF"/>
        </w:rPr>
        <w:softHyphen/>
        <w:t>щева, его отставка.</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Экономическая и социальная политика Л.И. Брежнева. Эко</w:t>
      </w:r>
      <w:r w:rsidRPr="00AD008C">
        <w:rPr>
          <w:rStyle w:val="apple-converted-space"/>
          <w:shd w:val="clear" w:color="auto" w:fill="FFFFFF"/>
        </w:rPr>
        <w:softHyphen/>
        <w:t>но</w:t>
      </w:r>
      <w:r w:rsidRPr="00AD008C">
        <w:rPr>
          <w:rStyle w:val="apple-converted-space"/>
          <w:shd w:val="clear" w:color="auto" w:fill="FFFFFF"/>
        </w:rPr>
        <w:softHyphen/>
        <w:t>ми</w:t>
      </w:r>
      <w:r w:rsidRPr="00AD008C">
        <w:rPr>
          <w:rStyle w:val="apple-converted-space"/>
          <w:shd w:val="clear" w:color="auto" w:fill="FFFFFF"/>
        </w:rPr>
        <w:softHyphen/>
        <w:t>че</w:t>
      </w:r>
      <w:r w:rsidRPr="00AD008C">
        <w:rPr>
          <w:rStyle w:val="apple-converted-space"/>
          <w:shd w:val="clear" w:color="auto" w:fill="FFFFFF"/>
        </w:rPr>
        <w:softHyphen/>
        <w:t>с</w:t>
      </w:r>
      <w:r w:rsidRPr="00AD008C">
        <w:rPr>
          <w:rStyle w:val="apple-converted-space"/>
          <w:shd w:val="clear" w:color="auto" w:fill="FFFFFF"/>
        </w:rPr>
        <w:softHyphen/>
        <w:t>кий спад. Конституция СССР</w:t>
      </w:r>
      <w:r w:rsidRPr="00AD008C">
        <w:rPr>
          <w:rStyle w:val="apple-converted-space"/>
          <w:color w:val="FF0000"/>
          <w:shd w:val="clear" w:color="auto" w:fill="FFFFFF"/>
        </w:rPr>
        <w:t xml:space="preserve"> </w:t>
      </w:r>
      <w:r w:rsidRPr="00AD008C">
        <w:rPr>
          <w:rStyle w:val="apple-converted-space"/>
          <w:shd w:val="clear" w:color="auto" w:fill="FFFFFF"/>
        </w:rPr>
        <w:t xml:space="preserve">1977 г. Внешняя политика Советского Союза в 70-е годы. Война в Афганистане. </w:t>
      </w:r>
      <w:r w:rsidRPr="00AD008C">
        <w:rPr>
          <w:rStyle w:val="apple-converted-space"/>
          <w:shd w:val="clear" w:color="auto" w:fill="FFFFFF"/>
          <w:lang w:val="en-US"/>
        </w:rPr>
        <w:t>XXII</w:t>
      </w:r>
      <w:r w:rsidRPr="00AD008C">
        <w:rPr>
          <w:rStyle w:val="apple-converted-space"/>
          <w:shd w:val="clear" w:color="auto" w:fill="FFFFFF"/>
        </w:rPr>
        <w:t xml:space="preserve"> летние</w:t>
      </w:r>
      <w:r w:rsidRPr="00AD008C">
        <w:rPr>
          <w:rStyle w:val="apple-converted-space"/>
          <w:color w:val="FF0000"/>
          <w:shd w:val="clear" w:color="auto" w:fill="FFFFFF"/>
        </w:rPr>
        <w:t xml:space="preserve"> </w:t>
      </w:r>
      <w:r w:rsidRPr="00AD008C">
        <w:rPr>
          <w:rStyle w:val="apple-converted-space"/>
          <w:shd w:val="clear" w:color="auto" w:fill="FFFFFF"/>
        </w:rPr>
        <w:t>Оли</w:t>
      </w:r>
      <w:r w:rsidRPr="00AD008C">
        <w:rPr>
          <w:rStyle w:val="apple-converted-space"/>
          <w:shd w:val="clear" w:color="auto" w:fill="FFFFFF"/>
        </w:rPr>
        <w:softHyphen/>
        <w:t>м</w:t>
      </w:r>
      <w:r w:rsidRPr="00AD008C">
        <w:rPr>
          <w:rStyle w:val="apple-converted-space"/>
          <w:shd w:val="clear" w:color="auto" w:fill="FFFFFF"/>
        </w:rPr>
        <w:softHyphen/>
        <w:t>пий</w:t>
      </w:r>
      <w:r w:rsidRPr="00AD008C">
        <w:rPr>
          <w:rStyle w:val="apple-converted-space"/>
          <w:shd w:val="clear" w:color="auto" w:fill="FFFFFF"/>
        </w:rPr>
        <w:softHyphen/>
        <w:t>с</w:t>
      </w:r>
      <w:r w:rsidRPr="00AD008C">
        <w:rPr>
          <w:rStyle w:val="apple-converted-space"/>
          <w:shd w:val="clear" w:color="auto" w:fill="FFFFFF"/>
        </w:rPr>
        <w:softHyphen/>
        <w:t>кие игры в Москве. Ухудшение материального положения населения и морального кли</w:t>
      </w:r>
      <w:r w:rsidRPr="00AD008C">
        <w:rPr>
          <w:rStyle w:val="apple-converted-space"/>
          <w:shd w:val="clear" w:color="auto" w:fill="FFFFFF"/>
        </w:rPr>
        <w:softHyphen/>
        <w:t>ма</w:t>
      </w:r>
      <w:r w:rsidRPr="00AD008C">
        <w:rPr>
          <w:rStyle w:val="apple-converted-space"/>
          <w:shd w:val="clear" w:color="auto" w:fill="FFFFFF"/>
        </w:rPr>
        <w:softHyphen/>
        <w:t xml:space="preserve">та в стране. Советская культура, жизнь и быт советских людей в 70-е </w:t>
      </w:r>
      <w:r w:rsidRPr="00AD008C">
        <w:t>―</w:t>
      </w:r>
      <w:r w:rsidRPr="00AD008C">
        <w:rPr>
          <w:rStyle w:val="apple-converted-space"/>
          <w:shd w:val="clear" w:color="auto" w:fill="FFFFFF"/>
        </w:rPr>
        <w:t xml:space="preserve"> начале 80-х годов </w:t>
      </w:r>
      <w:r w:rsidRPr="00AD008C">
        <w:rPr>
          <w:rStyle w:val="apple-converted-space"/>
          <w:shd w:val="clear" w:color="auto" w:fill="FFFFFF"/>
          <w:lang w:val="en-US"/>
        </w:rPr>
        <w:t>XX</w:t>
      </w:r>
      <w:r w:rsidRPr="00AD008C">
        <w:rPr>
          <w:rStyle w:val="apple-converted-space"/>
          <w:shd w:val="clear" w:color="auto" w:fill="FFFFFF"/>
        </w:rPr>
        <w:t xml:space="preserve"> века.</w:t>
      </w:r>
    </w:p>
    <w:p w:rsidR="003B3D7B" w:rsidRPr="00AD008C" w:rsidRDefault="003B3D7B" w:rsidP="00DA22ED">
      <w:pPr>
        <w:spacing w:line="360" w:lineRule="auto"/>
        <w:jc w:val="both"/>
        <w:rPr>
          <w:rStyle w:val="apple-converted-space"/>
          <w:b/>
          <w:shd w:val="clear" w:color="auto" w:fill="FFFFFF"/>
        </w:rPr>
      </w:pPr>
      <w:r w:rsidRPr="00AD008C">
        <w:rPr>
          <w:rStyle w:val="apple-converted-space"/>
          <w:shd w:val="clear" w:color="auto" w:fill="FFFFFF"/>
        </w:rPr>
        <w:t>Смерть Л. И. Брежнева. Приход к власти М. С. Го</w:t>
      </w:r>
      <w:r w:rsidRPr="00AD008C">
        <w:rPr>
          <w:rStyle w:val="apple-converted-space"/>
          <w:shd w:val="clear" w:color="auto" w:fill="FFFFFF"/>
        </w:rPr>
        <w:softHyphen/>
        <w:t>рбачева. Реформы Горбачева в политической, социальной и экономичес</w:t>
      </w:r>
      <w:r w:rsidRPr="00AD008C">
        <w:rPr>
          <w:rStyle w:val="apple-converted-space"/>
          <w:shd w:val="clear" w:color="auto" w:fill="FFFFFF"/>
        </w:rPr>
        <w:softHyphen/>
        <w:t>кой сферах. Вывод войск из Афганистана</w:t>
      </w:r>
      <w:r w:rsidRPr="00AD008C">
        <w:rPr>
          <w:rStyle w:val="apple-converted-space"/>
          <w:color w:val="0000FF"/>
          <w:shd w:val="clear" w:color="auto" w:fill="FFFFFF"/>
        </w:rPr>
        <w:t xml:space="preserve">. </w:t>
      </w:r>
      <w:r w:rsidRPr="00AD008C">
        <w:rPr>
          <w:rStyle w:val="apple-converted-space"/>
          <w:shd w:val="clear" w:color="auto" w:fill="FFFFFF"/>
        </w:rPr>
        <w:t>Избрание первого пре</w:t>
      </w:r>
      <w:r w:rsidRPr="00AD008C">
        <w:rPr>
          <w:rStyle w:val="apple-converted-space"/>
          <w:shd w:val="clear" w:color="auto" w:fill="FFFFFF"/>
        </w:rPr>
        <w:softHyphen/>
        <w:t>зи</w:t>
      </w:r>
      <w:r w:rsidRPr="00AD008C">
        <w:rPr>
          <w:rStyle w:val="apple-converted-space"/>
          <w:shd w:val="clear" w:color="auto" w:fill="FFFFFF"/>
        </w:rPr>
        <w:softHyphen/>
        <w:t>де</w:t>
      </w:r>
      <w:r w:rsidRPr="00AD008C">
        <w:rPr>
          <w:rStyle w:val="apple-converted-space"/>
          <w:shd w:val="clear" w:color="auto" w:fill="FFFFFF"/>
        </w:rPr>
        <w:softHyphen/>
        <w:t>н</w:t>
      </w:r>
      <w:r w:rsidRPr="00AD008C">
        <w:rPr>
          <w:rStyle w:val="apple-converted-space"/>
          <w:shd w:val="clear" w:color="auto" w:fill="FFFFFF"/>
        </w:rPr>
        <w:softHyphen/>
        <w:t>та СССР ― М.С. Горбачева. Нарастание экономического кризиса и обо</w:t>
      </w:r>
      <w:r w:rsidRPr="00AD008C">
        <w:rPr>
          <w:rStyle w:val="apple-converted-space"/>
          <w:shd w:val="clear" w:color="auto" w:fill="FFFFFF"/>
        </w:rPr>
        <w:softHyphen/>
        <w:t>с</w:t>
      </w:r>
      <w:r w:rsidRPr="00AD008C">
        <w:rPr>
          <w:rStyle w:val="apple-converted-space"/>
          <w:shd w:val="clear" w:color="auto" w:fill="FFFFFF"/>
        </w:rPr>
        <w:softHyphen/>
        <w:t>т</w:t>
      </w:r>
      <w:r w:rsidRPr="00AD008C">
        <w:rPr>
          <w:rStyle w:val="apple-converted-space"/>
          <w:shd w:val="clear" w:color="auto" w:fill="FFFFFF"/>
        </w:rPr>
        <w:softHyphen/>
        <w:t>ре</w:t>
      </w:r>
      <w:r w:rsidRPr="00AD008C">
        <w:rPr>
          <w:rStyle w:val="apple-converted-space"/>
          <w:shd w:val="clear" w:color="auto" w:fill="FFFFFF"/>
        </w:rPr>
        <w:softHyphen/>
        <w:t>ние межнациональных отношений в стране. Образование новых по</w:t>
      </w:r>
      <w:r w:rsidRPr="00AD008C">
        <w:rPr>
          <w:rStyle w:val="apple-converted-space"/>
          <w:shd w:val="clear" w:color="auto" w:fill="FFFFFF"/>
        </w:rPr>
        <w:softHyphen/>
        <w:t>ли</w:t>
      </w:r>
      <w:r w:rsidRPr="00AD008C">
        <w:rPr>
          <w:rStyle w:val="apple-converted-space"/>
          <w:shd w:val="clear" w:color="auto" w:fill="FFFFFF"/>
        </w:rPr>
        <w:softHyphen/>
        <w:t>ти</w:t>
      </w:r>
      <w:r w:rsidRPr="00AD008C">
        <w:rPr>
          <w:rStyle w:val="apple-converted-space"/>
          <w:shd w:val="clear" w:color="auto" w:fill="FFFFFF"/>
        </w:rPr>
        <w:softHyphen/>
        <w:t>че</w:t>
      </w:r>
      <w:r w:rsidRPr="00AD008C">
        <w:rPr>
          <w:rStyle w:val="apple-converted-space"/>
          <w:shd w:val="clear" w:color="auto" w:fill="FFFFFF"/>
        </w:rPr>
        <w:softHyphen/>
        <w:t>с</w:t>
      </w:r>
      <w:r w:rsidRPr="00AD008C">
        <w:rPr>
          <w:rStyle w:val="apple-converted-space"/>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sidRPr="00AD008C">
        <w:rPr>
          <w:rStyle w:val="apple-converted-space"/>
          <w:shd w:val="clear" w:color="auto" w:fill="FFFFFF"/>
        </w:rPr>
        <w:softHyphen/>
        <w:t>ра</w:t>
      </w:r>
      <w:r w:rsidRPr="00AD008C">
        <w:rPr>
          <w:rStyle w:val="apple-converted-space"/>
          <w:shd w:val="clear" w:color="auto" w:fill="FFFFFF"/>
        </w:rPr>
        <w:softHyphen/>
        <w:t>зо</w:t>
      </w:r>
      <w:r w:rsidRPr="00AD008C">
        <w:rPr>
          <w:rStyle w:val="apple-converted-space"/>
          <w:shd w:val="clear" w:color="auto" w:fill="FFFFFF"/>
        </w:rPr>
        <w:softHyphen/>
        <w:t>вание СНГ. Причины и последствия кризиса советской системы и распада СССР.</w:t>
      </w:r>
    </w:p>
    <w:p w:rsidR="003B3D7B" w:rsidRPr="00AD008C" w:rsidRDefault="003B3D7B" w:rsidP="00DA22ED">
      <w:pPr>
        <w:spacing w:line="360" w:lineRule="auto"/>
        <w:jc w:val="both"/>
        <w:rPr>
          <w:rStyle w:val="apple-converted-space"/>
          <w:shd w:val="clear" w:color="auto" w:fill="FFFFFF"/>
        </w:rPr>
      </w:pPr>
      <w:r w:rsidRPr="00AD008C">
        <w:rPr>
          <w:rStyle w:val="apple-converted-space"/>
          <w:b/>
          <w:shd w:val="clear" w:color="auto" w:fill="FFFFFF"/>
        </w:rPr>
        <w:t>Россия (Российская Федерация) в 1991 – 2015 годах</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AD008C">
        <w:rPr>
          <w:rStyle w:val="apple-converted-space"/>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3B3D7B" w:rsidRPr="00AD008C" w:rsidRDefault="003B3D7B" w:rsidP="00CF548E">
      <w:pPr>
        <w:spacing w:line="360" w:lineRule="auto"/>
        <w:rPr>
          <w:rStyle w:val="apple-converted-space"/>
          <w:shd w:val="clear" w:color="auto" w:fill="FFFFFF"/>
        </w:rPr>
      </w:pPr>
      <w:r w:rsidRPr="00AD008C">
        <w:rPr>
          <w:rStyle w:val="apple-converted-space"/>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AD008C">
        <w:rPr>
          <w:rStyle w:val="apple-converted-space"/>
          <w:shd w:val="clear" w:color="auto" w:fill="FFFFFF"/>
          <w:lang w:val="en-US"/>
        </w:rPr>
        <w:t>XXI</w:t>
      </w:r>
      <w:r w:rsidRPr="00AD008C">
        <w:rPr>
          <w:rStyle w:val="apple-converted-space"/>
          <w:shd w:val="clear" w:color="auto" w:fill="FFFFFF"/>
        </w:rPr>
        <w:t xml:space="preserve"> века. Русская православная церковь в новой России.</w:t>
      </w:r>
    </w:p>
    <w:p w:rsidR="003B3D7B" w:rsidRPr="00AD008C" w:rsidRDefault="003B3D7B" w:rsidP="00CF548E">
      <w:pPr>
        <w:spacing w:line="360" w:lineRule="auto"/>
        <w:rPr>
          <w:rStyle w:val="apple-converted-space"/>
          <w:shd w:val="clear" w:color="auto" w:fill="FFFFFF"/>
        </w:rPr>
      </w:pPr>
      <w:r w:rsidRPr="00AD008C">
        <w:rPr>
          <w:rStyle w:val="apple-converted-space"/>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AD008C">
        <w:rPr>
          <w:rStyle w:val="apple-converted-space"/>
          <w:shd w:val="clear" w:color="auto" w:fill="FFFFFF"/>
          <w:lang w:val="en-US"/>
        </w:rPr>
        <w:t>XXI</w:t>
      </w:r>
      <w:r w:rsidRPr="00AD008C">
        <w:rPr>
          <w:rStyle w:val="apple-converted-space"/>
          <w:shd w:val="clear" w:color="auto" w:fill="FFFFFF"/>
        </w:rPr>
        <w:t xml:space="preserve"> века. Укрепление международного престижа России.</w:t>
      </w:r>
    </w:p>
    <w:p w:rsidR="003B3D7B" w:rsidRPr="00AD008C" w:rsidRDefault="003B3D7B" w:rsidP="00CF548E">
      <w:pPr>
        <w:spacing w:line="360" w:lineRule="auto"/>
        <w:rPr>
          <w:b/>
        </w:rPr>
      </w:pPr>
      <w:r w:rsidRPr="00AD008C">
        <w:rPr>
          <w:rStyle w:val="apple-converted-space"/>
          <w:shd w:val="clear" w:color="auto" w:fill="FFFFFF"/>
        </w:rPr>
        <w:t>Президентские выборы 2012 г. Президент России ― В.В. Путин. Сегодня</w:t>
      </w:r>
      <w:r w:rsidRPr="00AD008C">
        <w:rPr>
          <w:rStyle w:val="apple-converted-space"/>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DA22ED" w:rsidRDefault="00DA22ED" w:rsidP="00DA22ED">
      <w:pPr>
        <w:spacing w:line="360" w:lineRule="auto"/>
        <w:jc w:val="center"/>
        <w:rPr>
          <w:b/>
        </w:rPr>
      </w:pPr>
    </w:p>
    <w:p w:rsidR="003B3D7B" w:rsidRPr="00AD008C" w:rsidRDefault="003B3D7B" w:rsidP="00DA22ED">
      <w:pPr>
        <w:spacing w:line="360" w:lineRule="auto"/>
        <w:jc w:val="center"/>
        <w:rPr>
          <w:b/>
        </w:rPr>
      </w:pPr>
      <w:r w:rsidRPr="00AD008C">
        <w:rPr>
          <w:b/>
        </w:rPr>
        <w:t>ФИЗИЧЕСКАЯ КУЛЬТУРА</w:t>
      </w:r>
    </w:p>
    <w:p w:rsidR="003B3D7B" w:rsidRPr="00AD008C" w:rsidRDefault="003B3D7B" w:rsidP="00DA22ED">
      <w:pPr>
        <w:spacing w:line="360" w:lineRule="auto"/>
        <w:jc w:val="center"/>
      </w:pPr>
      <w:r w:rsidRPr="00AD008C">
        <w:rPr>
          <w:b/>
        </w:rPr>
        <w:t>Пояснительная записка</w:t>
      </w:r>
    </w:p>
    <w:p w:rsidR="003B3D7B" w:rsidRPr="00AD008C" w:rsidRDefault="003B3D7B" w:rsidP="00CF548E">
      <w:pPr>
        <w:spacing w:line="360" w:lineRule="auto"/>
        <w:rPr>
          <w:b/>
        </w:rPr>
      </w:pPr>
      <w:r w:rsidRPr="00AD008C">
        <w:t xml:space="preserve">Программа по физической культуре для обучающихся </w:t>
      </w:r>
      <w:r w:rsidRPr="00AD008C">
        <w:rPr>
          <w:lang w:val="en-US"/>
        </w:rPr>
        <w:t>V</w:t>
      </w:r>
      <w:r w:rsidRPr="00AD008C">
        <w:t>-</w:t>
      </w:r>
      <w:r w:rsidRPr="00AD008C">
        <w:rPr>
          <w:lang w:val="en-US"/>
        </w:rPr>
        <w:t>IX</w:t>
      </w:r>
      <w:r w:rsidRPr="00AD008C">
        <w:t>-х классов является логическим продолжением соответствующей учебной программы дополнительного первого (</w:t>
      </w:r>
      <w:r w:rsidRPr="00AD008C">
        <w:rPr>
          <w:lang w:val="en-US"/>
        </w:rPr>
        <w:t>I</w:t>
      </w:r>
      <w:r w:rsidRPr="00AD008C">
        <w:rPr>
          <w:vertAlign w:val="superscript"/>
        </w:rPr>
        <w:t>1</w:t>
      </w:r>
      <w:r w:rsidRPr="00AD008C">
        <w:t xml:space="preserve">) и </w:t>
      </w:r>
      <w:r w:rsidRPr="00AD008C">
        <w:rPr>
          <w:lang w:val="en-US"/>
        </w:rPr>
        <w:t>I</w:t>
      </w:r>
      <w:r w:rsidRPr="00AD008C">
        <w:t>—</w:t>
      </w:r>
      <w:r w:rsidRPr="00AD008C">
        <w:rPr>
          <w:lang w:val="en-US"/>
        </w:rPr>
        <w:t>IV</w:t>
      </w:r>
      <w:r w:rsidRPr="00AD008C">
        <w:t xml:space="preserve"> классов.</w:t>
      </w:r>
    </w:p>
    <w:p w:rsidR="003B3D7B" w:rsidRPr="00AD008C" w:rsidRDefault="003B3D7B" w:rsidP="00CF548E">
      <w:pPr>
        <w:spacing w:line="360" w:lineRule="auto"/>
      </w:pPr>
      <w:r w:rsidRPr="00AD008C">
        <w:rPr>
          <w:b/>
        </w:rPr>
        <w:t xml:space="preserve">Основная цель изучения физической культуры </w:t>
      </w:r>
      <w:r w:rsidRPr="00AD008C">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3B3D7B" w:rsidRPr="00AD008C" w:rsidRDefault="003B3D7B" w:rsidP="00CF548E">
      <w:pPr>
        <w:spacing w:line="360" w:lineRule="auto"/>
      </w:pPr>
      <w:r w:rsidRPr="00AD008C">
        <w:t>Задачи, реализуемые в ходе уроков физической культуры:</w:t>
      </w:r>
    </w:p>
    <w:p w:rsidR="003B3D7B" w:rsidRPr="00AD008C" w:rsidRDefault="003B3D7B" w:rsidP="00CF548E">
      <w:pPr>
        <w:spacing w:line="360" w:lineRule="auto"/>
      </w:pPr>
      <w:r w:rsidRPr="00AD008C">
        <w:t>― воспитание ин</w:t>
      </w:r>
      <w:r w:rsidRPr="00AD008C">
        <w:softHyphen/>
        <w:t>тереса к физической культуре и спо</w:t>
      </w:r>
      <w:r w:rsidRPr="00AD008C">
        <w:softHyphen/>
        <w:t xml:space="preserve">рту; </w:t>
      </w:r>
    </w:p>
    <w:p w:rsidR="003B3D7B" w:rsidRPr="00AD008C" w:rsidRDefault="003B3D7B" w:rsidP="00CF548E">
      <w:pPr>
        <w:spacing w:line="360" w:lineRule="auto"/>
      </w:pPr>
      <w:r w:rsidRPr="00AD008C">
        <w:t>― овладение основами доступных видов спор</w:t>
      </w:r>
      <w:r w:rsidRPr="00AD008C">
        <w:softHyphen/>
        <w:t>та (легкой атлетикой, гим</w:t>
      </w:r>
      <w:r w:rsidRPr="00AD008C">
        <w:softHyphen/>
        <w:t>на</w:t>
      </w:r>
      <w:r w:rsidRPr="00AD008C">
        <w:softHyphen/>
        <w:t>с</w:t>
      </w:r>
      <w:r w:rsidRPr="00AD008C">
        <w:softHyphen/>
        <w:t>ти</w:t>
      </w:r>
      <w:r w:rsidRPr="00AD008C">
        <w:softHyphen/>
        <w:t>кой, лы</w:t>
      </w:r>
      <w:r w:rsidRPr="00AD008C">
        <w:softHyphen/>
        <w:t>жной подготовкой и др.) в со</w:t>
      </w:r>
      <w:r w:rsidRPr="00AD008C">
        <w:softHyphen/>
        <w:t>от</w:t>
      </w:r>
      <w:r w:rsidRPr="00AD008C">
        <w:softHyphen/>
        <w:t>ве</w:t>
      </w:r>
      <w:r w:rsidRPr="00AD008C">
        <w:softHyphen/>
        <w:t>т</w:t>
      </w:r>
      <w:r w:rsidRPr="00AD008C">
        <w:softHyphen/>
        <w:t>ствии с возрастными и психофи</w:t>
      </w:r>
      <w:r w:rsidRPr="00AD008C">
        <w:softHyphen/>
        <w:t>зи</w:t>
      </w:r>
      <w:r w:rsidRPr="00AD008C">
        <w:softHyphen/>
        <w:t>че</w:t>
      </w:r>
      <w:r w:rsidRPr="00AD008C">
        <w:softHyphen/>
        <w:t>с</w:t>
      </w:r>
      <w:r w:rsidRPr="00AD008C">
        <w:softHyphen/>
        <w:t>ки</w:t>
      </w:r>
      <w:r w:rsidRPr="00AD008C">
        <w:softHyphen/>
        <w:t>ми особенностями обу</w:t>
      </w:r>
      <w:r w:rsidRPr="00AD008C">
        <w:softHyphen/>
        <w:t>ча</w:t>
      </w:r>
      <w:r w:rsidRPr="00AD008C">
        <w:softHyphen/>
        <w:t>ю</w:t>
      </w:r>
      <w:r w:rsidRPr="00AD008C">
        <w:softHyphen/>
        <w:t>щих</w:t>
      </w:r>
      <w:r w:rsidRPr="00AD008C">
        <w:softHyphen/>
        <w:t>ся;</w:t>
      </w:r>
    </w:p>
    <w:p w:rsidR="003B3D7B" w:rsidRPr="00AD008C" w:rsidRDefault="003B3D7B" w:rsidP="00DA22ED">
      <w:pPr>
        <w:spacing w:line="360" w:lineRule="auto"/>
        <w:jc w:val="both"/>
      </w:pPr>
      <w:r w:rsidRPr="00AD008C">
        <w:t>― коррекция недостатков познава</w:t>
      </w:r>
      <w:r w:rsidRPr="00AD008C">
        <w:softHyphen/>
        <w:t>тель</w:t>
      </w:r>
      <w:r w:rsidRPr="00AD008C">
        <w:softHyphen/>
        <w:t>ной сферы и пси</w:t>
      </w:r>
      <w:r w:rsidRPr="00AD008C">
        <w:softHyphen/>
        <w:t>хо</w:t>
      </w:r>
      <w:r w:rsidRPr="00AD008C">
        <w:softHyphen/>
        <w:t>мо</w:t>
      </w:r>
      <w:r w:rsidRPr="00AD008C">
        <w:softHyphen/>
        <w:t>тор</w:t>
      </w:r>
      <w:r w:rsidRPr="00AD008C">
        <w:softHyphen/>
        <w:t>ного раз</w:t>
      </w:r>
      <w:r w:rsidRPr="00AD008C">
        <w:softHyphen/>
        <w:t>ви</w:t>
      </w:r>
      <w:r w:rsidRPr="00AD008C">
        <w:softHyphen/>
        <w:t>тия; развитие и совер</w:t>
      </w:r>
      <w:r w:rsidRPr="00AD008C">
        <w:softHyphen/>
        <w:t>ше</w:t>
      </w:r>
      <w:r w:rsidRPr="00AD008C">
        <w:softHyphen/>
        <w:t>н</w:t>
      </w:r>
      <w:r w:rsidRPr="00AD008C">
        <w:softHyphen/>
        <w:t>с</w:t>
      </w:r>
      <w:r w:rsidRPr="00AD008C">
        <w:softHyphen/>
        <w:t>твование волевой сферы</w:t>
      </w:r>
      <w:r w:rsidRPr="00AD008C">
        <w:rPr>
          <w:rStyle w:val="apple-converted-space"/>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3B3D7B" w:rsidRPr="00AD008C" w:rsidRDefault="003B3D7B" w:rsidP="00DA22ED">
      <w:pPr>
        <w:spacing w:line="360" w:lineRule="auto"/>
        <w:jc w:val="both"/>
        <w:rPr>
          <w:rStyle w:val="apple-converted-space"/>
          <w:shd w:val="clear" w:color="auto" w:fill="FFFFFF"/>
        </w:rPr>
      </w:pPr>
      <w:r w:rsidRPr="00AD008C">
        <w:t>― воспитание нра</w:t>
      </w:r>
      <w:r w:rsidRPr="00AD008C">
        <w:softHyphen/>
        <w:t>в</w:t>
      </w:r>
      <w:r w:rsidRPr="00AD008C">
        <w:softHyphen/>
        <w:t>с</w:t>
      </w:r>
      <w:r w:rsidRPr="00AD008C">
        <w:softHyphen/>
        <w:t>т</w:t>
      </w:r>
      <w:r w:rsidRPr="00AD008C">
        <w:softHyphen/>
        <w:t>ве</w:t>
      </w:r>
      <w:r w:rsidRPr="00AD008C">
        <w:softHyphen/>
        <w:t>нных качеств и свойств личности; содействие военно-патриотической подготовке.</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Содержание программы отражено в следующих разделах: «</w:t>
      </w:r>
      <w:r w:rsidRPr="00AD008C">
        <w:rPr>
          <w:bCs/>
          <w:color w:val="000000"/>
        </w:rPr>
        <w:t>Гимнастика</w:t>
      </w:r>
      <w:r w:rsidRPr="00AD008C">
        <w:rPr>
          <w:rStyle w:val="apple-converted-space"/>
          <w:shd w:val="clear" w:color="auto" w:fill="FFFFFF"/>
        </w:rPr>
        <w:t xml:space="preserve">», </w:t>
      </w:r>
      <w:r w:rsidRPr="00AD008C">
        <w:rPr>
          <w:bCs/>
          <w:color w:val="000000"/>
        </w:rPr>
        <w:t>«Легкая ат</w:t>
      </w:r>
      <w:r w:rsidRPr="00AD008C">
        <w:rPr>
          <w:bCs/>
          <w:color w:val="000000"/>
        </w:rPr>
        <w:softHyphen/>
        <w:t>летика</w:t>
      </w:r>
      <w:r w:rsidRPr="00AD008C">
        <w:rPr>
          <w:rStyle w:val="apple-converted-space"/>
          <w:shd w:val="clear" w:color="auto" w:fill="FFFFFF"/>
        </w:rPr>
        <w:t>», «</w:t>
      </w:r>
      <w:r w:rsidRPr="00AD008C">
        <w:rPr>
          <w:bCs/>
          <w:color w:val="000000"/>
        </w:rPr>
        <w:t>Лыжная и конькобежная подготовки</w:t>
      </w:r>
      <w:r w:rsidRPr="00AD008C">
        <w:rPr>
          <w:rStyle w:val="apple-converted-space"/>
          <w:shd w:val="clear" w:color="auto" w:fill="FFFFFF"/>
        </w:rPr>
        <w:t>»</w:t>
      </w:r>
      <w:r w:rsidRPr="00AD008C">
        <w:rPr>
          <w:bCs/>
          <w:color w:val="000000"/>
        </w:rPr>
        <w:t xml:space="preserve">, </w:t>
      </w:r>
      <w:r w:rsidRPr="00AD008C">
        <w:rPr>
          <w:rStyle w:val="apple-converted-space"/>
          <w:shd w:val="clear" w:color="auto" w:fill="FFFFFF"/>
        </w:rPr>
        <w:t>«</w:t>
      </w:r>
      <w:r w:rsidRPr="00AD008C">
        <w:rPr>
          <w:bCs/>
          <w:color w:val="000000"/>
        </w:rPr>
        <w:t>Подвижные игры</w:t>
      </w:r>
      <w:r w:rsidRPr="00AD008C">
        <w:rPr>
          <w:rStyle w:val="apple-converted-space"/>
          <w:shd w:val="clear" w:color="auto" w:fill="FFFFFF"/>
        </w:rPr>
        <w:t>», «</w:t>
      </w:r>
      <w:r w:rsidRPr="00AD008C">
        <w:rPr>
          <w:bCs/>
          <w:color w:val="000000"/>
        </w:rPr>
        <w:t>Спортивные иг</w:t>
      </w:r>
      <w:r w:rsidRPr="00AD008C">
        <w:rPr>
          <w:bCs/>
          <w:color w:val="000000"/>
        </w:rPr>
        <w:softHyphen/>
        <w:t>ры»</w:t>
      </w:r>
      <w:r w:rsidRPr="00AD008C">
        <w:rPr>
          <w:rStyle w:val="apple-converted-space"/>
          <w:shd w:val="clear" w:color="auto" w:fill="FFFFFF"/>
        </w:rPr>
        <w:t>. В каждом из разделов выделено два взаимосвязанных подраздела: «Теоретические све</w:t>
      </w:r>
      <w:r w:rsidRPr="00AD008C">
        <w:rPr>
          <w:rStyle w:val="apple-converted-space"/>
          <w:shd w:val="clear" w:color="auto" w:fill="FFFFFF"/>
        </w:rPr>
        <w:softHyphen/>
        <w:t>дения» и «Практический материал». Кроме этого, с учетом возраста и психофизических воз</w:t>
      </w:r>
      <w:r w:rsidRPr="00AD008C">
        <w:rPr>
          <w:rStyle w:val="apple-converted-space"/>
          <w:shd w:val="clear" w:color="auto" w:fill="FFFFFF"/>
        </w:rPr>
        <w:softHyphen/>
        <w:t>можностей обучающихся им также предлагаются для усвоения некоторые те</w:t>
      </w:r>
      <w:r w:rsidRPr="00AD008C">
        <w:rPr>
          <w:rStyle w:val="apple-converted-space"/>
          <w:shd w:val="clear" w:color="auto" w:fill="FFFFFF"/>
        </w:rPr>
        <w:softHyphen/>
        <w:t>о</w:t>
      </w:r>
      <w:r w:rsidRPr="00AD008C">
        <w:rPr>
          <w:rStyle w:val="apple-converted-space"/>
          <w:shd w:val="clear" w:color="auto" w:fill="FFFFFF"/>
        </w:rPr>
        <w:softHyphen/>
        <w:t>ре</w:t>
      </w:r>
      <w:r w:rsidRPr="00AD008C">
        <w:rPr>
          <w:rStyle w:val="apple-converted-space"/>
          <w:shd w:val="clear" w:color="auto" w:fill="FFFFFF"/>
        </w:rPr>
        <w:softHyphen/>
        <w:t>ти</w:t>
      </w:r>
      <w:r w:rsidRPr="00AD008C">
        <w:rPr>
          <w:rStyle w:val="apple-converted-space"/>
          <w:shd w:val="clear" w:color="auto" w:fill="FFFFFF"/>
        </w:rPr>
        <w:softHyphen/>
        <w:t>че</w:t>
      </w:r>
      <w:r w:rsidRPr="00AD008C">
        <w:rPr>
          <w:rStyle w:val="apple-converted-space"/>
          <w:shd w:val="clear" w:color="auto" w:fill="FFFFFF"/>
        </w:rPr>
        <w:softHyphen/>
        <w:t>ские сведения из области физической культуры, которые имеют самостоятельное значение.</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В разделе «Гимнастика» (подраздел «Практический материал») кроме построений и пе</w:t>
      </w:r>
      <w:r w:rsidRPr="00AD008C">
        <w:rPr>
          <w:rStyle w:val="apple-converted-space"/>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AD008C">
        <w:rPr>
          <w:rStyle w:val="apple-converted-space"/>
          <w:shd w:val="clear" w:color="auto" w:fill="FFFFFF"/>
        </w:rPr>
        <w:softHyphen/>
        <w:t>ме</w:t>
      </w:r>
      <w:r w:rsidRPr="00AD008C">
        <w:rPr>
          <w:rStyle w:val="apple-converted-space"/>
          <w:shd w:val="clear" w:color="auto" w:fill="FFFFFF"/>
        </w:rPr>
        <w:softHyphen/>
        <w:t>не</w:t>
      </w:r>
      <w:r w:rsidRPr="00AD008C">
        <w:rPr>
          <w:rStyle w:val="apple-converted-space"/>
          <w:shd w:val="clear" w:color="auto" w:fill="FFFFFF"/>
        </w:rPr>
        <w:softHyphen/>
        <w:t>ний, но при этом возрастает их сложность и увеличивается дозировка. К упражнениям с пред</w:t>
      </w:r>
      <w:r w:rsidRPr="00AD008C">
        <w:rPr>
          <w:rStyle w:val="apple-converted-space"/>
          <w:shd w:val="clear" w:color="auto" w:fill="FFFFFF"/>
        </w:rPr>
        <w:softHyphen/>
        <w:t>метами добавляется опорный прыжок; упражнения со скакалками; гантелями и штан</w:t>
      </w:r>
      <w:r w:rsidRPr="00AD008C">
        <w:rPr>
          <w:rStyle w:val="apple-converted-space"/>
          <w:shd w:val="clear" w:color="auto" w:fill="FFFFFF"/>
        </w:rPr>
        <w:softHyphen/>
        <w:t>гой; на преодоление сопротивления; упражнения для корпуса и ног; элементы акробатики.</w:t>
      </w:r>
    </w:p>
    <w:p w:rsidR="003B3D7B" w:rsidRPr="00AD008C" w:rsidRDefault="003B3D7B" w:rsidP="00DA22ED">
      <w:pPr>
        <w:spacing w:line="360" w:lineRule="auto"/>
        <w:jc w:val="both"/>
        <w:rPr>
          <w:rStyle w:val="apple-converted-space"/>
          <w:shd w:val="clear" w:color="auto" w:fill="FFFFFF"/>
        </w:rPr>
      </w:pPr>
      <w:r w:rsidRPr="00AD008C">
        <w:rPr>
          <w:rStyle w:val="apple-converted-space"/>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6A290A" w:rsidRDefault="003B3D7B" w:rsidP="00DA22ED">
      <w:pPr>
        <w:spacing w:line="360" w:lineRule="auto"/>
        <w:jc w:val="both"/>
        <w:rPr>
          <w:rStyle w:val="apple-converted-space"/>
          <w:i/>
          <w:shd w:val="clear" w:color="auto" w:fill="FFFFFF"/>
        </w:rPr>
      </w:pPr>
      <w:r w:rsidRPr="00AD008C">
        <w:rPr>
          <w:rStyle w:val="apple-converted-space"/>
          <w:shd w:val="clear" w:color="auto" w:fill="FFFFFF"/>
        </w:rPr>
        <w:t>Особое место в системе уроков по физической культуре занимают разделы «Под</w:t>
      </w:r>
      <w:r w:rsidRPr="00AD008C">
        <w:rPr>
          <w:rStyle w:val="apple-converted-space"/>
          <w:shd w:val="clear" w:color="auto" w:fill="FFFFFF"/>
        </w:rPr>
        <w:softHyphen/>
        <w:t>ви</w:t>
      </w:r>
      <w:r w:rsidRPr="00AD008C">
        <w:rPr>
          <w:rStyle w:val="apple-converted-space"/>
          <w:shd w:val="clear" w:color="auto" w:fill="FFFFFF"/>
        </w:rPr>
        <w:softHyphen/>
        <w:t>ж</w:t>
      </w:r>
      <w:r w:rsidRPr="00AD008C">
        <w:rPr>
          <w:rStyle w:val="apple-converted-space"/>
          <w:shd w:val="clear" w:color="auto" w:fill="FFFFFF"/>
        </w:rPr>
        <w:softHyphen/>
        <w:t>ные игры» и «Спортивные игры», которые не только способствуют укреплению здоровья обу</w:t>
      </w:r>
      <w:r w:rsidRPr="00AD008C">
        <w:rPr>
          <w:rStyle w:val="apple-converted-space"/>
          <w:shd w:val="clear" w:color="auto" w:fill="FFFFFF"/>
        </w:rPr>
        <w:softHyphen/>
        <w:t>чающихся и развитию у них необходимых физических качеств, но и формируют на</w:t>
      </w:r>
      <w:r w:rsidRPr="00AD008C">
        <w:rPr>
          <w:rStyle w:val="apple-converted-space"/>
          <w:shd w:val="clear" w:color="auto" w:fill="FFFFFF"/>
        </w:rPr>
        <w:softHyphen/>
        <w:t>вы</w:t>
      </w:r>
      <w:r w:rsidRPr="00AD008C">
        <w:rPr>
          <w:rStyle w:val="apple-converted-space"/>
          <w:shd w:val="clear" w:color="auto" w:fill="FFFFFF"/>
        </w:rPr>
        <w:softHyphen/>
        <w:t xml:space="preserve">ки коллективного взаимодействия. Начиная с </w:t>
      </w:r>
      <w:r w:rsidRPr="00AD008C">
        <w:rPr>
          <w:rStyle w:val="apple-converted-space"/>
          <w:shd w:val="clear" w:color="auto" w:fill="FFFFFF"/>
          <w:lang w:val="en-US"/>
        </w:rPr>
        <w:t>V</w:t>
      </w:r>
      <w:r w:rsidRPr="00AD008C">
        <w:rPr>
          <w:rStyle w:val="apple-converted-space"/>
          <w:shd w:val="clear" w:color="auto" w:fill="FFFFFF"/>
        </w:rPr>
        <w:t>-го класса, обучающиеся знакомятся с доступными видами спортивных игр: волейболом, баскетболом, настольным теннисом, хо</w:t>
      </w:r>
      <w:r w:rsidRPr="00AD008C">
        <w:rPr>
          <w:rStyle w:val="apple-converted-space"/>
          <w:shd w:val="clear" w:color="auto" w:fill="FFFFFF"/>
        </w:rPr>
        <w:softHyphen/>
        <w:t>к</w:t>
      </w:r>
      <w:r w:rsidRPr="00AD008C">
        <w:rPr>
          <w:rStyle w:val="apple-converted-space"/>
          <w:shd w:val="clear" w:color="auto" w:fill="FFFFFF"/>
        </w:rPr>
        <w:softHyphen/>
        <w:t>ке</w:t>
      </w:r>
      <w:r w:rsidRPr="00AD008C">
        <w:rPr>
          <w:rStyle w:val="apple-converted-space"/>
          <w:shd w:val="clear" w:color="auto" w:fill="FFFFFF"/>
        </w:rPr>
        <w:softHyphen/>
        <w:t>ем на полу (последнее может использоваться как дополнительный материал).</w:t>
      </w:r>
    </w:p>
    <w:p w:rsidR="003B3D7B" w:rsidRPr="00AD008C" w:rsidRDefault="003B3D7B" w:rsidP="00DA22ED">
      <w:pPr>
        <w:spacing w:line="360" w:lineRule="auto"/>
        <w:jc w:val="both"/>
        <w:rPr>
          <w:color w:val="000000"/>
        </w:rPr>
      </w:pPr>
      <w:r w:rsidRPr="00AD008C">
        <w:rPr>
          <w:rStyle w:val="apple-converted-space"/>
          <w:i/>
          <w:shd w:val="clear" w:color="auto" w:fill="FFFFFF"/>
        </w:rPr>
        <w:t>Теоретические сведения</w:t>
      </w:r>
    </w:p>
    <w:p w:rsidR="003B3D7B" w:rsidRPr="00AD008C" w:rsidRDefault="003B3D7B" w:rsidP="00DA22ED">
      <w:pPr>
        <w:spacing w:line="360" w:lineRule="auto"/>
        <w:jc w:val="both"/>
        <w:rPr>
          <w:color w:val="000000"/>
        </w:rPr>
      </w:pPr>
      <w:r w:rsidRPr="00AD008C">
        <w:rPr>
          <w:color w:val="000000"/>
        </w:rPr>
        <w:t>Личная гигиена, солнечные и воздушные ванны. Значе</w:t>
      </w:r>
      <w:r w:rsidRPr="00AD008C">
        <w:rPr>
          <w:color w:val="000000"/>
        </w:rPr>
        <w:softHyphen/>
        <w:t xml:space="preserve">ние физических упражнений в жизни человека. </w:t>
      </w:r>
    </w:p>
    <w:p w:rsidR="003B3D7B" w:rsidRPr="00AD008C" w:rsidRDefault="003B3D7B" w:rsidP="00DA22ED">
      <w:pPr>
        <w:spacing w:line="360" w:lineRule="auto"/>
        <w:jc w:val="both"/>
        <w:rPr>
          <w:color w:val="000000"/>
        </w:rPr>
      </w:pPr>
      <w:r w:rsidRPr="00AD008C">
        <w:rPr>
          <w:color w:val="000000"/>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AD008C">
        <w:rPr>
          <w:color w:val="000000"/>
        </w:rPr>
        <w:softHyphen/>
        <w:t xml:space="preserve">ражнений. Помощь при травмах. Способы самостоятельного измерения частоты сердечных сокращений. </w:t>
      </w:r>
    </w:p>
    <w:p w:rsidR="003B3D7B" w:rsidRPr="00AD008C" w:rsidRDefault="003B3D7B" w:rsidP="00DA22ED">
      <w:pPr>
        <w:spacing w:line="360" w:lineRule="auto"/>
        <w:jc w:val="both"/>
        <w:rPr>
          <w:color w:val="000000"/>
        </w:rPr>
      </w:pPr>
      <w:r w:rsidRPr="00AD008C">
        <w:rPr>
          <w:color w:val="000000"/>
        </w:rPr>
        <w:t>Физическая культура и спорт в России. Специальные олимпийские игры.</w:t>
      </w:r>
    </w:p>
    <w:p w:rsidR="003B3D7B" w:rsidRPr="00AD008C" w:rsidRDefault="003B3D7B" w:rsidP="00DA22ED">
      <w:pPr>
        <w:spacing w:line="360" w:lineRule="auto"/>
        <w:jc w:val="both"/>
        <w:rPr>
          <w:b/>
          <w:i/>
        </w:rPr>
      </w:pPr>
      <w:r w:rsidRPr="00AD008C">
        <w:rPr>
          <w:color w:val="000000"/>
        </w:rPr>
        <w:t>Здоровый образ жизни и занятия спортом после оконча</w:t>
      </w:r>
      <w:r w:rsidRPr="00AD008C">
        <w:rPr>
          <w:color w:val="000000"/>
        </w:rPr>
        <w:softHyphen/>
        <w:t>ния школы.</w:t>
      </w:r>
    </w:p>
    <w:p w:rsidR="003B3D7B" w:rsidRPr="00AD008C" w:rsidRDefault="003B3D7B" w:rsidP="00DA22ED">
      <w:pPr>
        <w:spacing w:line="360" w:lineRule="auto"/>
        <w:jc w:val="both"/>
        <w:rPr>
          <w:b/>
        </w:rPr>
      </w:pPr>
      <w:r w:rsidRPr="00AD008C">
        <w:rPr>
          <w:b/>
          <w:i/>
        </w:rPr>
        <w:t>Гимнастика</w:t>
      </w:r>
    </w:p>
    <w:p w:rsidR="003B3D7B" w:rsidRPr="00AD008C" w:rsidRDefault="003B3D7B" w:rsidP="00DA22ED">
      <w:pPr>
        <w:spacing w:line="360" w:lineRule="auto"/>
        <w:jc w:val="both"/>
        <w:rPr>
          <w:color w:val="000000"/>
        </w:rPr>
      </w:pPr>
      <w:r w:rsidRPr="00AD008C">
        <w:rPr>
          <w:b/>
        </w:rPr>
        <w:t>Теоретические сведения.</w:t>
      </w:r>
      <w:r w:rsidRPr="00AD008C">
        <w:t xml:space="preserve"> </w:t>
      </w:r>
    </w:p>
    <w:p w:rsidR="003B3D7B" w:rsidRPr="00AD008C" w:rsidRDefault="003B3D7B" w:rsidP="00DA22ED">
      <w:pPr>
        <w:spacing w:line="360" w:lineRule="auto"/>
        <w:jc w:val="both"/>
        <w:rPr>
          <w:color w:val="000000"/>
        </w:rPr>
      </w:pPr>
      <w:r w:rsidRPr="00AD008C">
        <w:rPr>
          <w:color w:val="000000"/>
        </w:rPr>
        <w:t>Элементарные сведения о передвижениях по ориентирам.</w:t>
      </w:r>
    </w:p>
    <w:p w:rsidR="003B3D7B" w:rsidRPr="00AD008C" w:rsidRDefault="003B3D7B" w:rsidP="00DA22ED">
      <w:pPr>
        <w:spacing w:line="360" w:lineRule="auto"/>
        <w:jc w:val="both"/>
        <w:rPr>
          <w:b/>
        </w:rPr>
      </w:pPr>
      <w:r w:rsidRPr="00AD008C">
        <w:rPr>
          <w:color w:val="000000"/>
        </w:rPr>
        <w:t>Правила поведения на занятиях по гимнастике. Значение утренней гимнастики.</w:t>
      </w:r>
    </w:p>
    <w:p w:rsidR="003B3D7B" w:rsidRPr="00AD008C" w:rsidRDefault="003B3D7B" w:rsidP="00DA22ED">
      <w:pPr>
        <w:spacing w:line="360" w:lineRule="auto"/>
        <w:jc w:val="both"/>
        <w:rPr>
          <w:bCs/>
          <w:i/>
          <w:color w:val="000000"/>
          <w:u w:val="single"/>
        </w:rPr>
      </w:pPr>
      <w:r w:rsidRPr="00AD008C">
        <w:rPr>
          <w:b/>
        </w:rPr>
        <w:t>Практический материал</w:t>
      </w:r>
      <w:r w:rsidRPr="00AD008C">
        <w:t xml:space="preserve">: </w:t>
      </w:r>
    </w:p>
    <w:p w:rsidR="003B3D7B" w:rsidRPr="00AD008C" w:rsidRDefault="003B3D7B" w:rsidP="00DA22ED">
      <w:pPr>
        <w:spacing w:line="360" w:lineRule="auto"/>
        <w:jc w:val="both"/>
        <w:rPr>
          <w:bCs/>
          <w:i/>
          <w:color w:val="000000"/>
          <w:u w:val="single"/>
        </w:rPr>
      </w:pPr>
      <w:r w:rsidRPr="00AD008C">
        <w:rPr>
          <w:bCs/>
          <w:i/>
          <w:color w:val="000000"/>
          <w:u w:val="single"/>
        </w:rPr>
        <w:t>Построения и перестроения</w:t>
      </w:r>
      <w:r w:rsidRPr="00AD008C">
        <w:rPr>
          <w:bCs/>
          <w:color w:val="000000"/>
        </w:rPr>
        <w:t xml:space="preserve">. </w:t>
      </w:r>
    </w:p>
    <w:p w:rsidR="003B3D7B" w:rsidRPr="00AD008C" w:rsidRDefault="003B3D7B" w:rsidP="00DA22ED">
      <w:pPr>
        <w:spacing w:line="360" w:lineRule="auto"/>
        <w:jc w:val="both"/>
      </w:pPr>
      <w:r w:rsidRPr="00AD008C">
        <w:rPr>
          <w:bCs/>
          <w:i/>
          <w:color w:val="000000"/>
          <w:u w:val="single"/>
        </w:rPr>
        <w:t xml:space="preserve">Упражнения без предметов </w:t>
      </w:r>
      <w:r w:rsidRPr="00AD008C">
        <w:rPr>
          <w:bCs/>
          <w:color w:val="000000"/>
        </w:rPr>
        <w:t>(</w:t>
      </w:r>
      <w:r w:rsidRPr="00AD008C">
        <w:rPr>
          <w:bCs/>
          <w:i/>
          <w:color w:val="000000"/>
        </w:rPr>
        <w:t>корригирующие и общеразвивающие упражнения</w:t>
      </w:r>
      <w:r w:rsidRPr="00AD008C">
        <w:rPr>
          <w:bCs/>
          <w:color w:val="000000"/>
        </w:rPr>
        <w:t>):</w:t>
      </w:r>
    </w:p>
    <w:p w:rsidR="003B3D7B" w:rsidRPr="00AD008C" w:rsidRDefault="003B3D7B" w:rsidP="00DA22ED">
      <w:pPr>
        <w:spacing w:line="360" w:lineRule="auto"/>
        <w:jc w:val="both"/>
        <w:rPr>
          <w:color w:val="000000"/>
          <w:u w:val="single"/>
        </w:rPr>
      </w:pPr>
      <w:r w:rsidRPr="00AD008C">
        <w:t>упражнения на дыхание;</w:t>
      </w:r>
      <w:r w:rsidRPr="00AD008C">
        <w:rPr>
          <w:color w:val="000000"/>
        </w:rPr>
        <w:t xml:space="preserve"> для развития мышц кистей рук и паль</w:t>
      </w:r>
      <w:r w:rsidRPr="00AD008C">
        <w:rPr>
          <w:color w:val="000000"/>
        </w:rPr>
        <w:softHyphen/>
        <w:t>цев;</w:t>
      </w:r>
      <w:r w:rsidRPr="00AD008C">
        <w:rPr>
          <w:bCs/>
          <w:color w:val="000000"/>
        </w:rPr>
        <w:t xml:space="preserve"> мышц шеи; расслабления мышц;</w:t>
      </w:r>
      <w:r w:rsidRPr="00AD008C">
        <w:rPr>
          <w:color w:val="000000"/>
        </w:rPr>
        <w:t xml:space="preserve"> укрепления голеностопных суставов и стоп; укрепления мышц туловища, рук и ног; для формирования и укрепления правильной осанки.</w:t>
      </w:r>
    </w:p>
    <w:p w:rsidR="003B3D7B" w:rsidRPr="00AD008C" w:rsidRDefault="003B3D7B" w:rsidP="00DA22ED">
      <w:pPr>
        <w:spacing w:line="360" w:lineRule="auto"/>
        <w:jc w:val="both"/>
        <w:rPr>
          <w:bCs/>
          <w:color w:val="000000"/>
        </w:rPr>
      </w:pPr>
      <w:r w:rsidRPr="00AD008C">
        <w:rPr>
          <w:color w:val="000000"/>
          <w:u w:val="single"/>
        </w:rPr>
        <w:t>Упражнения с предметами:</w:t>
      </w:r>
    </w:p>
    <w:p w:rsidR="003B3D7B" w:rsidRPr="00AD008C" w:rsidRDefault="003B3D7B" w:rsidP="00DA22ED">
      <w:pPr>
        <w:spacing w:line="360" w:lineRule="auto"/>
        <w:jc w:val="both"/>
        <w:rPr>
          <w:b/>
          <w:i/>
          <w:color w:val="000000"/>
        </w:rPr>
      </w:pPr>
      <w:r w:rsidRPr="00AD008C">
        <w:rPr>
          <w:bCs/>
          <w:color w:val="000000"/>
        </w:rPr>
        <w:t>с гимнастическими палками;</w:t>
      </w:r>
      <w:r w:rsidRPr="00AD008C">
        <w:rPr>
          <w:b/>
          <w:bCs/>
          <w:color w:val="000000"/>
        </w:rPr>
        <w:t xml:space="preserve"> </w:t>
      </w:r>
      <w:r w:rsidRPr="00AD008C">
        <w:rPr>
          <w:bCs/>
          <w:color w:val="000000"/>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AD008C">
        <w:rPr>
          <w:color w:val="000000"/>
        </w:rPr>
        <w:t xml:space="preserve"> опорный прыжок; упражнения для развития пространственно-временной дифференцировки </w:t>
      </w:r>
      <w:r w:rsidRPr="00AD008C">
        <w:rPr>
          <w:bCs/>
          <w:color w:val="000000"/>
        </w:rPr>
        <w:t xml:space="preserve">и </w:t>
      </w:r>
      <w:r w:rsidRPr="00AD008C">
        <w:rPr>
          <w:color w:val="000000"/>
        </w:rPr>
        <w:t>точности движений;</w:t>
      </w:r>
      <w:r w:rsidRPr="00AD008C">
        <w:rPr>
          <w:b/>
          <w:color w:val="000000"/>
        </w:rPr>
        <w:t xml:space="preserve"> </w:t>
      </w:r>
      <w:r w:rsidRPr="00AD008C">
        <w:rPr>
          <w:color w:val="000000"/>
        </w:rPr>
        <w:t>упражнения на преодоление сопротивления;</w:t>
      </w:r>
      <w:r w:rsidRPr="00AD008C">
        <w:rPr>
          <w:bCs/>
          <w:color w:val="000000"/>
        </w:rPr>
        <w:t xml:space="preserve"> переноска грузов и передача предметов.</w:t>
      </w:r>
    </w:p>
    <w:p w:rsidR="003B3D7B" w:rsidRPr="00AD008C" w:rsidRDefault="003B3D7B" w:rsidP="00DA22ED">
      <w:pPr>
        <w:spacing w:line="360" w:lineRule="auto"/>
        <w:jc w:val="both"/>
        <w:rPr>
          <w:b/>
        </w:rPr>
      </w:pPr>
      <w:r w:rsidRPr="00AD008C">
        <w:rPr>
          <w:b/>
          <w:i/>
          <w:color w:val="000000"/>
        </w:rPr>
        <w:t xml:space="preserve">Легкая атлетика </w:t>
      </w:r>
    </w:p>
    <w:p w:rsidR="003B3D7B" w:rsidRPr="00AD008C" w:rsidRDefault="003B3D7B" w:rsidP="00DA22ED">
      <w:pPr>
        <w:spacing w:line="360" w:lineRule="auto"/>
        <w:jc w:val="both"/>
      </w:pPr>
      <w:r w:rsidRPr="00AD008C">
        <w:rPr>
          <w:b/>
        </w:rPr>
        <w:t xml:space="preserve">Теоретические сведения. </w:t>
      </w:r>
    </w:p>
    <w:p w:rsidR="003B3D7B" w:rsidRPr="00AD008C" w:rsidRDefault="003B3D7B" w:rsidP="00DA22ED">
      <w:pPr>
        <w:spacing w:line="360" w:lineRule="auto"/>
        <w:jc w:val="both"/>
        <w:rPr>
          <w:color w:val="000000"/>
          <w:spacing w:val="4"/>
        </w:rPr>
      </w:pPr>
      <w:r w:rsidRPr="00AD008C">
        <w:t>Подготовка суставов и мышечно-сухожильного аппарата к предстоящей деятельности. Техника безопасности при прыжках в длину.</w:t>
      </w:r>
    </w:p>
    <w:p w:rsidR="003B3D7B" w:rsidRPr="00AD008C" w:rsidRDefault="003B3D7B" w:rsidP="00DA22ED">
      <w:pPr>
        <w:spacing w:line="360" w:lineRule="auto"/>
        <w:jc w:val="both"/>
        <w:rPr>
          <w:color w:val="000000"/>
        </w:rPr>
      </w:pPr>
      <w:r w:rsidRPr="00AD008C">
        <w:rPr>
          <w:color w:val="000000"/>
          <w:spacing w:val="4"/>
        </w:rPr>
        <w:t xml:space="preserve">Фазы прыжка в высоту с разбега. Подготовка суставов </w:t>
      </w:r>
      <w:r w:rsidRPr="00AD008C">
        <w:rPr>
          <w:color w:val="000000"/>
          <w:spacing w:val="-2"/>
        </w:rPr>
        <w:t>и мышечно-сухожильного аппарата к предстоящей деятель</w:t>
      </w:r>
      <w:r w:rsidRPr="00AD008C">
        <w:rPr>
          <w:color w:val="000000"/>
          <w:spacing w:val="-2"/>
        </w:rPr>
        <w:softHyphen/>
      </w:r>
      <w:r w:rsidRPr="00AD008C">
        <w:rPr>
          <w:color w:val="000000"/>
        </w:rPr>
        <w:t xml:space="preserve">ности. Техника безопасности при выполнении прыжков в </w:t>
      </w:r>
      <w:r w:rsidRPr="00AD008C">
        <w:rPr>
          <w:color w:val="000000"/>
          <w:spacing w:val="-8"/>
        </w:rPr>
        <w:t>высоту.</w:t>
      </w:r>
    </w:p>
    <w:p w:rsidR="003B3D7B" w:rsidRPr="00AD008C" w:rsidRDefault="003B3D7B" w:rsidP="00DA22ED">
      <w:pPr>
        <w:spacing w:line="360" w:lineRule="auto"/>
        <w:jc w:val="both"/>
        <w:rPr>
          <w:b/>
        </w:rPr>
      </w:pPr>
      <w:r w:rsidRPr="00AD008C">
        <w:rPr>
          <w:color w:val="000000"/>
        </w:rPr>
        <w:t xml:space="preserve">Правила судейства по бегу, прыжкам, метанию; правила </w:t>
      </w:r>
      <w:r w:rsidRPr="00AD008C">
        <w:rPr>
          <w:color w:val="000000"/>
          <w:spacing w:val="-3"/>
        </w:rPr>
        <w:t>передачи эстафетной палочки в легкоатлетических эстафетах.</w:t>
      </w:r>
    </w:p>
    <w:p w:rsidR="006A290A" w:rsidRDefault="006A290A" w:rsidP="00DA22ED">
      <w:pPr>
        <w:shd w:val="clear" w:color="auto" w:fill="FFFFFF"/>
        <w:spacing w:line="360" w:lineRule="auto"/>
        <w:ind w:firstLine="709"/>
        <w:jc w:val="both"/>
        <w:rPr>
          <w:b/>
        </w:rPr>
      </w:pPr>
    </w:p>
    <w:p w:rsidR="003B3D7B" w:rsidRPr="00AD008C" w:rsidRDefault="003B3D7B" w:rsidP="00DA22ED">
      <w:pPr>
        <w:shd w:val="clear" w:color="auto" w:fill="FFFFFF"/>
        <w:spacing w:line="360" w:lineRule="auto"/>
        <w:ind w:firstLine="709"/>
        <w:jc w:val="both"/>
        <w:rPr>
          <w:i/>
        </w:rPr>
      </w:pPr>
      <w:r w:rsidRPr="00AD008C">
        <w:rPr>
          <w:b/>
        </w:rPr>
        <w:t>Практический материал</w:t>
      </w:r>
      <w:r w:rsidRPr="00AD008C">
        <w:t xml:space="preserve">: </w:t>
      </w:r>
    </w:p>
    <w:p w:rsidR="003B3D7B" w:rsidRPr="00AD008C" w:rsidRDefault="003B3D7B" w:rsidP="00DA22ED">
      <w:pPr>
        <w:shd w:val="clear" w:color="auto" w:fill="FFFFFF"/>
        <w:spacing w:line="360" w:lineRule="auto"/>
        <w:ind w:firstLine="709"/>
        <w:jc w:val="both"/>
        <w:rPr>
          <w:i/>
        </w:rPr>
      </w:pPr>
      <w:r w:rsidRPr="00AD008C">
        <w:rPr>
          <w:i/>
        </w:rPr>
        <w:t>Ходьба</w:t>
      </w:r>
      <w:r w:rsidRPr="00AD008C">
        <w:t>. Ходьба в разном темпе; с изменением направления; ускорением и замедлением; преодолением препятствий и т. п.</w:t>
      </w:r>
    </w:p>
    <w:p w:rsidR="003B3D7B" w:rsidRPr="00AD008C" w:rsidRDefault="003B3D7B" w:rsidP="00DA22ED">
      <w:pPr>
        <w:shd w:val="clear" w:color="auto" w:fill="FFFFFF"/>
        <w:spacing w:line="360" w:lineRule="auto"/>
        <w:ind w:firstLine="709"/>
        <w:jc w:val="both"/>
        <w:rPr>
          <w:rStyle w:val="apple-converted-space"/>
          <w:i/>
          <w:shd w:val="clear" w:color="auto" w:fill="FFFFFF"/>
        </w:rPr>
      </w:pPr>
      <w:r w:rsidRPr="00AD008C">
        <w:rPr>
          <w:i/>
        </w:rPr>
        <w:t>Бег</w:t>
      </w:r>
      <w:r w:rsidRPr="00AD008C">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3B3D7B" w:rsidRPr="00AD008C" w:rsidRDefault="003B3D7B" w:rsidP="00DA22ED">
      <w:pPr>
        <w:spacing w:line="360" w:lineRule="auto"/>
        <w:ind w:firstLine="709"/>
        <w:jc w:val="both"/>
        <w:rPr>
          <w:rStyle w:val="apple-converted-space"/>
          <w:i/>
          <w:shd w:val="clear" w:color="auto" w:fill="FFFFFF"/>
        </w:rPr>
      </w:pPr>
      <w:r w:rsidRPr="00AD008C">
        <w:rPr>
          <w:rStyle w:val="apple-converted-space"/>
          <w:i/>
          <w:shd w:val="clear" w:color="auto" w:fill="FFFFFF"/>
        </w:rPr>
        <w:t>Прыжки</w:t>
      </w:r>
      <w:r w:rsidRPr="00AD008C">
        <w:rPr>
          <w:rStyle w:val="apple-converted-space"/>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3B3D7B" w:rsidRPr="00AD008C" w:rsidRDefault="003B3D7B" w:rsidP="00DA22ED">
      <w:pPr>
        <w:spacing w:line="360" w:lineRule="auto"/>
        <w:ind w:firstLine="709"/>
        <w:jc w:val="both"/>
        <w:rPr>
          <w:b/>
          <w:bCs/>
          <w:i/>
          <w:color w:val="000000"/>
        </w:rPr>
      </w:pPr>
      <w:r w:rsidRPr="00AD008C">
        <w:rPr>
          <w:rStyle w:val="apple-converted-space"/>
          <w:i/>
          <w:shd w:val="clear" w:color="auto" w:fill="FFFFFF"/>
        </w:rPr>
        <w:t>Метание</w:t>
      </w:r>
      <w:r w:rsidRPr="00AD008C">
        <w:rPr>
          <w:rStyle w:val="apple-converted-space"/>
          <w:shd w:val="clear" w:color="auto" w:fill="FFFFFF"/>
        </w:rPr>
        <w:t xml:space="preserve">. Метание малого мяча на дальность. Метание мяча в вертикальную цель. Метание в движущую цель. </w:t>
      </w:r>
    </w:p>
    <w:p w:rsidR="003B3D7B" w:rsidRPr="00AD008C" w:rsidRDefault="003B3D7B" w:rsidP="00DA22ED">
      <w:pPr>
        <w:spacing w:line="360" w:lineRule="auto"/>
        <w:ind w:firstLine="709"/>
        <w:jc w:val="both"/>
        <w:rPr>
          <w:b/>
          <w:bCs/>
          <w:i/>
          <w:color w:val="000000"/>
        </w:rPr>
      </w:pPr>
    </w:p>
    <w:p w:rsidR="003B3D7B" w:rsidRPr="00AD008C" w:rsidRDefault="003B3D7B" w:rsidP="00DA22ED">
      <w:pPr>
        <w:shd w:val="clear" w:color="auto" w:fill="FFFFFF"/>
        <w:spacing w:line="360" w:lineRule="auto"/>
        <w:ind w:firstLine="709"/>
        <w:jc w:val="both"/>
        <w:rPr>
          <w:b/>
        </w:rPr>
      </w:pPr>
      <w:r w:rsidRPr="00AD008C">
        <w:rPr>
          <w:b/>
          <w:i/>
        </w:rPr>
        <w:t>Подвижные игры</w:t>
      </w:r>
    </w:p>
    <w:p w:rsidR="003B3D7B" w:rsidRPr="00AD008C" w:rsidRDefault="003B3D7B" w:rsidP="00DA22ED">
      <w:pPr>
        <w:shd w:val="clear" w:color="auto" w:fill="FFFFFF"/>
        <w:spacing w:line="360" w:lineRule="auto"/>
        <w:ind w:firstLine="709"/>
        <w:jc w:val="both"/>
        <w:rPr>
          <w:bCs/>
          <w:color w:val="000000"/>
        </w:rPr>
      </w:pPr>
      <w:r w:rsidRPr="00AD008C">
        <w:rPr>
          <w:b/>
        </w:rPr>
        <w:t xml:space="preserve">Практический материал. </w:t>
      </w:r>
    </w:p>
    <w:p w:rsidR="003B3D7B" w:rsidRPr="00AD008C" w:rsidRDefault="003B3D7B" w:rsidP="00DA22ED">
      <w:pPr>
        <w:shd w:val="clear" w:color="auto" w:fill="FFFFFF"/>
        <w:spacing w:line="360" w:lineRule="auto"/>
        <w:ind w:firstLine="709"/>
        <w:jc w:val="both"/>
        <w:rPr>
          <w:bCs/>
          <w:color w:val="000000"/>
        </w:rPr>
      </w:pPr>
      <w:r w:rsidRPr="00AD008C">
        <w:rPr>
          <w:bCs/>
          <w:color w:val="000000"/>
        </w:rPr>
        <w:t>Коррекционные игры;</w:t>
      </w:r>
    </w:p>
    <w:p w:rsidR="003B3D7B" w:rsidRPr="00AD008C" w:rsidRDefault="003B3D7B" w:rsidP="00DA22ED">
      <w:pPr>
        <w:shd w:val="clear" w:color="auto" w:fill="FFFFFF"/>
        <w:spacing w:line="360" w:lineRule="auto"/>
        <w:ind w:firstLine="709"/>
        <w:jc w:val="both"/>
        <w:rPr>
          <w:bCs/>
          <w:color w:val="000000"/>
        </w:rPr>
      </w:pPr>
      <w:r w:rsidRPr="00AD008C">
        <w:rPr>
          <w:bCs/>
          <w:color w:val="000000"/>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3B3D7B" w:rsidRPr="00AD008C" w:rsidRDefault="003B3D7B" w:rsidP="00DA22ED">
      <w:pPr>
        <w:shd w:val="clear" w:color="auto" w:fill="FFFFFF"/>
        <w:spacing w:line="360" w:lineRule="auto"/>
        <w:ind w:firstLine="709"/>
        <w:jc w:val="both"/>
        <w:rPr>
          <w:bCs/>
          <w:i/>
          <w:color w:val="000000"/>
        </w:rPr>
      </w:pPr>
      <w:r w:rsidRPr="00AD008C">
        <w:rPr>
          <w:b/>
          <w:bCs/>
          <w:i/>
          <w:color w:val="000000"/>
        </w:rPr>
        <w:t>Спортивные игры</w:t>
      </w:r>
    </w:p>
    <w:p w:rsidR="003B3D7B" w:rsidRPr="00AD008C" w:rsidRDefault="003B3D7B" w:rsidP="00DA22ED">
      <w:pPr>
        <w:shd w:val="clear" w:color="auto" w:fill="FFFFFF"/>
        <w:spacing w:line="360" w:lineRule="auto"/>
        <w:ind w:firstLine="709"/>
        <w:jc w:val="both"/>
        <w:rPr>
          <w:b/>
        </w:rPr>
      </w:pPr>
      <w:r w:rsidRPr="00AD008C">
        <w:rPr>
          <w:bCs/>
          <w:i/>
          <w:color w:val="000000"/>
        </w:rPr>
        <w:t>Баскетбол</w:t>
      </w:r>
    </w:p>
    <w:p w:rsidR="003B3D7B" w:rsidRPr="00AD008C" w:rsidRDefault="003B3D7B" w:rsidP="00DA22ED">
      <w:pPr>
        <w:shd w:val="clear" w:color="auto" w:fill="FFFFFF"/>
        <w:spacing w:line="360" w:lineRule="auto"/>
        <w:ind w:firstLine="709"/>
        <w:jc w:val="both"/>
        <w:rPr>
          <w:color w:val="000000"/>
        </w:rPr>
      </w:pPr>
      <w:r w:rsidRPr="00AD008C">
        <w:rPr>
          <w:b/>
        </w:rPr>
        <w:t xml:space="preserve">Теоретические сведения. </w:t>
      </w:r>
      <w:r w:rsidRPr="00AD008C">
        <w:rPr>
          <w:color w:val="000000"/>
          <w:spacing w:val="-2"/>
        </w:rPr>
        <w:t xml:space="preserve">Правила игры в баскетбол, правила поведения учащихся </w:t>
      </w:r>
      <w:r w:rsidRPr="00AD008C">
        <w:rPr>
          <w:color w:val="000000"/>
        </w:rPr>
        <w:t xml:space="preserve">при выполнении упражнений с мячом. </w:t>
      </w:r>
    </w:p>
    <w:p w:rsidR="003B3D7B" w:rsidRPr="00AD008C" w:rsidRDefault="003B3D7B" w:rsidP="00DA22ED">
      <w:pPr>
        <w:shd w:val="clear" w:color="auto" w:fill="FFFFFF"/>
        <w:spacing w:line="360" w:lineRule="auto"/>
        <w:ind w:firstLine="709"/>
        <w:jc w:val="both"/>
        <w:rPr>
          <w:b/>
        </w:rPr>
      </w:pPr>
      <w:r w:rsidRPr="00AD008C">
        <w:rPr>
          <w:color w:val="000000"/>
        </w:rPr>
        <w:t xml:space="preserve">Влияние занятий баскетболом на организм учащихся. </w:t>
      </w:r>
    </w:p>
    <w:p w:rsidR="003B3D7B" w:rsidRPr="00AD008C" w:rsidRDefault="003B3D7B" w:rsidP="00DA22ED">
      <w:pPr>
        <w:shd w:val="clear" w:color="auto" w:fill="FFFFFF"/>
        <w:spacing w:line="360" w:lineRule="auto"/>
        <w:ind w:firstLine="709"/>
        <w:jc w:val="both"/>
        <w:rPr>
          <w:bCs/>
          <w:color w:val="000000"/>
          <w:spacing w:val="-1"/>
        </w:rPr>
      </w:pPr>
      <w:r w:rsidRPr="00AD008C">
        <w:rPr>
          <w:b/>
        </w:rPr>
        <w:t xml:space="preserve">Практический материал. </w:t>
      </w:r>
    </w:p>
    <w:p w:rsidR="003B3D7B" w:rsidRPr="00AD008C" w:rsidRDefault="003B3D7B" w:rsidP="00DA22ED">
      <w:pPr>
        <w:shd w:val="clear" w:color="auto" w:fill="FFFFFF"/>
        <w:spacing w:line="360" w:lineRule="auto"/>
        <w:ind w:firstLine="709"/>
        <w:jc w:val="both"/>
      </w:pPr>
      <w:r w:rsidRPr="00AD008C">
        <w:rPr>
          <w:bCs/>
          <w:color w:val="000000"/>
          <w:spacing w:val="-1"/>
        </w:rPr>
        <w:t>Стойка баскетболиста.</w:t>
      </w:r>
      <w:r w:rsidRPr="00AD008C">
        <w:rPr>
          <w:b/>
          <w:bCs/>
          <w:color w:val="000000"/>
          <w:spacing w:val="-1"/>
        </w:rPr>
        <w:t xml:space="preserve"> </w:t>
      </w:r>
      <w:r w:rsidRPr="00AD008C">
        <w:rPr>
          <w:color w:val="000000"/>
          <w:spacing w:val="-1"/>
        </w:rPr>
        <w:t xml:space="preserve">Передвижение в стойке вправо, </w:t>
      </w:r>
      <w:r w:rsidRPr="00AD008C">
        <w:rPr>
          <w:color w:val="000000"/>
          <w:spacing w:val="-3"/>
        </w:rPr>
        <w:t xml:space="preserve">влево, вперед, назад. Остановка по свистку. Передача мяча от </w:t>
      </w:r>
      <w:r w:rsidRPr="00AD008C">
        <w:rPr>
          <w:color w:val="000000"/>
          <w:spacing w:val="4"/>
        </w:rPr>
        <w:t xml:space="preserve">груди </w:t>
      </w:r>
      <w:r w:rsidRPr="00AD008C">
        <w:rPr>
          <w:color w:val="000000"/>
        </w:rPr>
        <w:t>с места и в движении шагом</w:t>
      </w:r>
      <w:r w:rsidRPr="00AD008C">
        <w:rPr>
          <w:color w:val="000000"/>
          <w:spacing w:val="4"/>
        </w:rPr>
        <w:t xml:space="preserve">. Ловля мяча двумя руками </w:t>
      </w:r>
      <w:r w:rsidRPr="00AD008C">
        <w:rPr>
          <w:color w:val="000000"/>
        </w:rPr>
        <w:t xml:space="preserve">на </w:t>
      </w:r>
      <w:r w:rsidRPr="00AD008C">
        <w:rPr>
          <w:color w:val="000000"/>
          <w:spacing w:val="-1"/>
        </w:rPr>
        <w:t>месте на уровне груди</w:t>
      </w:r>
      <w:r w:rsidRPr="00AD008C">
        <w:rPr>
          <w:color w:val="000000"/>
          <w:spacing w:val="4"/>
        </w:rPr>
        <w:t xml:space="preserve">. Ведение мяча на месте и </w:t>
      </w:r>
      <w:r w:rsidRPr="00AD008C">
        <w:rPr>
          <w:color w:val="000000"/>
          <w:spacing w:val="-1"/>
        </w:rPr>
        <w:t xml:space="preserve">в движении. Бросок мяча двумя руками в кольцо снизу </w:t>
      </w:r>
      <w:r w:rsidRPr="00AD008C">
        <w:rPr>
          <w:color w:val="000000"/>
          <w:spacing w:val="3"/>
        </w:rPr>
        <w:t xml:space="preserve">и от груди </w:t>
      </w:r>
      <w:r w:rsidRPr="00AD008C">
        <w:rPr>
          <w:color w:val="000000"/>
          <w:spacing w:val="-2"/>
        </w:rPr>
        <w:t>с места</w:t>
      </w:r>
      <w:r w:rsidRPr="00AD008C">
        <w:rPr>
          <w:color w:val="000000"/>
          <w:spacing w:val="-1"/>
        </w:rPr>
        <w:t xml:space="preserve">. </w:t>
      </w:r>
      <w:r w:rsidRPr="00AD008C">
        <w:rPr>
          <w:color w:val="000000"/>
          <w:spacing w:val="-2"/>
        </w:rPr>
        <w:t xml:space="preserve">Прямая подача. </w:t>
      </w:r>
    </w:p>
    <w:p w:rsidR="003B3D7B" w:rsidRPr="00AD008C" w:rsidRDefault="003B3D7B" w:rsidP="00DA22ED">
      <w:pPr>
        <w:shd w:val="clear" w:color="auto" w:fill="FFFFFF"/>
        <w:spacing w:line="360" w:lineRule="auto"/>
        <w:ind w:firstLine="709"/>
        <w:jc w:val="both"/>
        <w:rPr>
          <w:i/>
        </w:rPr>
      </w:pPr>
      <w:r w:rsidRPr="00AD008C">
        <w:t>Подвижные игры на основе баскетбола. Эстафеты с ведением мяча.</w:t>
      </w:r>
    </w:p>
    <w:p w:rsidR="003B3D7B" w:rsidRPr="00AD008C" w:rsidRDefault="003B3D7B" w:rsidP="00DA22ED">
      <w:pPr>
        <w:shd w:val="clear" w:color="auto" w:fill="FFFFFF"/>
        <w:spacing w:line="360" w:lineRule="auto"/>
        <w:ind w:firstLine="709"/>
        <w:jc w:val="both"/>
        <w:rPr>
          <w:b/>
        </w:rPr>
      </w:pPr>
      <w:r w:rsidRPr="00AD008C">
        <w:rPr>
          <w:i/>
        </w:rPr>
        <w:t>Волейбол</w:t>
      </w:r>
    </w:p>
    <w:p w:rsidR="003B3D7B" w:rsidRPr="00AD008C" w:rsidRDefault="003B3D7B" w:rsidP="00DA22ED">
      <w:pPr>
        <w:shd w:val="clear" w:color="auto" w:fill="FFFFFF"/>
        <w:spacing w:line="360" w:lineRule="auto"/>
        <w:ind w:firstLine="709"/>
        <w:jc w:val="both"/>
        <w:rPr>
          <w:b/>
        </w:rPr>
      </w:pPr>
      <w:r w:rsidRPr="00AD008C">
        <w:rPr>
          <w:b/>
        </w:rPr>
        <w:t xml:space="preserve">Теоретические сведения. </w:t>
      </w:r>
      <w:r w:rsidRPr="00AD008C">
        <w:rPr>
          <w:color w:val="000000"/>
          <w:spacing w:val="-4"/>
        </w:rPr>
        <w:t xml:space="preserve">Общие сведения об игре в волейбол, простейшие правила </w:t>
      </w:r>
      <w:r w:rsidRPr="00AD008C">
        <w:rPr>
          <w:color w:val="000000"/>
          <w:spacing w:val="2"/>
        </w:rPr>
        <w:t>иг</w:t>
      </w:r>
      <w:r w:rsidRPr="00AD008C">
        <w:rPr>
          <w:color w:val="000000"/>
          <w:spacing w:val="2"/>
        </w:rPr>
        <w:softHyphen/>
        <w:t xml:space="preserve">ры, расстановка и перемещение игроков на площадке. </w:t>
      </w:r>
      <w:r w:rsidRPr="00AD008C">
        <w:rPr>
          <w:color w:val="000000"/>
          <w:spacing w:val="-1"/>
        </w:rPr>
        <w:t>Права и обязанности игроков, пре</w:t>
      </w:r>
      <w:r w:rsidRPr="00AD008C">
        <w:rPr>
          <w:color w:val="000000"/>
          <w:spacing w:val="-1"/>
        </w:rPr>
        <w:softHyphen/>
        <w:t>дупреждение травма</w:t>
      </w:r>
      <w:r w:rsidRPr="00AD008C">
        <w:rPr>
          <w:color w:val="000000"/>
          <w:spacing w:val="-1"/>
        </w:rPr>
        <w:softHyphen/>
      </w:r>
      <w:r w:rsidRPr="00AD008C">
        <w:rPr>
          <w:color w:val="000000"/>
          <w:spacing w:val="2"/>
        </w:rPr>
        <w:t>тизма при игре в волейбол.</w:t>
      </w:r>
    </w:p>
    <w:p w:rsidR="003B3D7B" w:rsidRPr="00AD008C" w:rsidRDefault="003B3D7B" w:rsidP="00DA22ED">
      <w:pPr>
        <w:shd w:val="clear" w:color="auto" w:fill="FFFFFF"/>
        <w:spacing w:line="360" w:lineRule="auto"/>
        <w:ind w:firstLine="709"/>
        <w:jc w:val="both"/>
      </w:pPr>
      <w:r w:rsidRPr="00AD008C">
        <w:rPr>
          <w:b/>
        </w:rPr>
        <w:t xml:space="preserve">Практический материал. </w:t>
      </w:r>
    </w:p>
    <w:p w:rsidR="003B3D7B" w:rsidRPr="00AD008C" w:rsidRDefault="003B3D7B" w:rsidP="00DA22ED">
      <w:pPr>
        <w:shd w:val="clear" w:color="auto" w:fill="FFFFFF"/>
        <w:spacing w:line="360" w:lineRule="auto"/>
        <w:ind w:firstLine="709"/>
        <w:jc w:val="both"/>
        <w:rPr>
          <w:color w:val="000000"/>
          <w:spacing w:val="1"/>
        </w:rPr>
      </w:pPr>
      <w:r w:rsidRPr="00AD008C">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AD008C">
        <w:rPr>
          <w:spacing w:val="-2"/>
        </w:rPr>
        <w:t xml:space="preserve">Верхняя прямая подача. Прыжки вверх с места и шага, прыжки у сетки. Многоскоки. Верхняя </w:t>
      </w:r>
      <w:r w:rsidRPr="00AD008C">
        <w:rPr>
          <w:color w:val="000000"/>
          <w:spacing w:val="-2"/>
        </w:rPr>
        <w:t>прямая передача мяча после перемещения вперед, вправо, влево.</w:t>
      </w:r>
    </w:p>
    <w:p w:rsidR="003B3D7B" w:rsidRPr="00AD008C" w:rsidRDefault="003B3D7B" w:rsidP="00DA22ED">
      <w:pPr>
        <w:shd w:val="clear" w:color="auto" w:fill="FFFFFF"/>
        <w:spacing w:line="360" w:lineRule="auto"/>
        <w:ind w:firstLine="709"/>
        <w:jc w:val="both"/>
        <w:rPr>
          <w:i/>
        </w:rPr>
      </w:pPr>
      <w:r w:rsidRPr="00AD008C">
        <w:rPr>
          <w:color w:val="000000"/>
          <w:spacing w:val="1"/>
        </w:rPr>
        <w:t>Учебные игры на основе волейбола. Игры (эстафеты) с мячами.</w:t>
      </w:r>
    </w:p>
    <w:p w:rsidR="003B3D7B" w:rsidRPr="00AD008C" w:rsidRDefault="003B3D7B" w:rsidP="00DA22ED">
      <w:pPr>
        <w:shd w:val="clear" w:color="auto" w:fill="FFFFFF"/>
        <w:spacing w:line="360" w:lineRule="auto"/>
        <w:ind w:firstLine="709"/>
        <w:jc w:val="both"/>
        <w:rPr>
          <w:b/>
        </w:rPr>
      </w:pPr>
      <w:r w:rsidRPr="00AD008C">
        <w:rPr>
          <w:i/>
        </w:rPr>
        <w:t>Настольный теннис</w:t>
      </w:r>
    </w:p>
    <w:p w:rsidR="003B3D7B" w:rsidRPr="00AD008C" w:rsidRDefault="003B3D7B" w:rsidP="00DA22ED">
      <w:pPr>
        <w:shd w:val="clear" w:color="auto" w:fill="FFFFFF"/>
        <w:spacing w:line="360" w:lineRule="auto"/>
        <w:ind w:firstLine="709"/>
        <w:jc w:val="both"/>
        <w:rPr>
          <w:b/>
        </w:rPr>
      </w:pPr>
      <w:r w:rsidRPr="00AD008C">
        <w:rPr>
          <w:b/>
        </w:rPr>
        <w:t xml:space="preserve">Теоретические сведения. </w:t>
      </w:r>
      <w:r w:rsidRPr="00AD008C">
        <w:t>Парные игры. Правила соревнований.</w:t>
      </w:r>
      <w:r w:rsidRPr="00AD008C">
        <w:rPr>
          <w:b/>
        </w:rPr>
        <w:t xml:space="preserve"> </w:t>
      </w:r>
      <w:r w:rsidRPr="00AD008C">
        <w:rPr>
          <w:color w:val="000000"/>
          <w:spacing w:val="1"/>
        </w:rPr>
        <w:t xml:space="preserve">Тактика парных игр. </w:t>
      </w:r>
    </w:p>
    <w:p w:rsidR="003B3D7B" w:rsidRPr="00AD008C" w:rsidRDefault="003B3D7B" w:rsidP="00DA22ED">
      <w:pPr>
        <w:shd w:val="clear" w:color="auto" w:fill="FFFFFF"/>
        <w:spacing w:line="360" w:lineRule="auto"/>
        <w:ind w:firstLine="709"/>
        <w:jc w:val="both"/>
        <w:rPr>
          <w:i/>
          <w:color w:val="000000"/>
          <w:spacing w:val="2"/>
        </w:rPr>
      </w:pPr>
      <w:r w:rsidRPr="00AD008C">
        <w:rPr>
          <w:b/>
        </w:rPr>
        <w:t xml:space="preserve">Практический материал. </w:t>
      </w:r>
      <w:r w:rsidRPr="00AD008C">
        <w:rPr>
          <w:color w:val="000000"/>
          <w:spacing w:val="-1"/>
        </w:rPr>
        <w:t xml:space="preserve">Подача мяча слева и справа, удары слева, справа, прямые </w:t>
      </w:r>
      <w:r w:rsidRPr="00AD008C">
        <w:rPr>
          <w:color w:val="000000"/>
          <w:spacing w:val="2"/>
        </w:rPr>
        <w:t>с вращением мяча. Одиночные игры.</w:t>
      </w:r>
    </w:p>
    <w:p w:rsidR="003B3D7B" w:rsidRPr="00AD008C" w:rsidRDefault="003B3D7B" w:rsidP="00CF548E">
      <w:pPr>
        <w:pStyle w:val="28"/>
        <w:spacing w:before="120" w:after="0" w:line="360" w:lineRule="auto"/>
        <w:ind w:firstLine="709"/>
        <w:rPr>
          <w:rFonts w:ascii="Times New Roman" w:hAnsi="Times New Roman" w:cs="Times New Roman"/>
          <w:color w:val="auto"/>
          <w:sz w:val="24"/>
          <w:szCs w:val="24"/>
        </w:rPr>
      </w:pPr>
      <w:r w:rsidRPr="00AD008C">
        <w:rPr>
          <w:rFonts w:ascii="Times New Roman" w:hAnsi="Times New Roman" w:cs="Times New Roman"/>
          <w:color w:val="auto"/>
          <w:sz w:val="24"/>
          <w:szCs w:val="24"/>
        </w:rPr>
        <w:t>ПРОФИЛЬНЫЙ ТРУД</w:t>
      </w:r>
    </w:p>
    <w:p w:rsidR="003B3D7B" w:rsidRPr="00AD008C" w:rsidRDefault="003B3D7B" w:rsidP="00CF548E">
      <w:pPr>
        <w:pStyle w:val="28"/>
        <w:spacing w:before="0" w:after="0" w:line="360" w:lineRule="auto"/>
        <w:ind w:firstLine="709"/>
        <w:rPr>
          <w:sz w:val="24"/>
          <w:szCs w:val="24"/>
        </w:rPr>
      </w:pPr>
      <w:r w:rsidRPr="00AD008C">
        <w:rPr>
          <w:rFonts w:ascii="Times New Roman" w:hAnsi="Times New Roman" w:cs="Times New Roman"/>
          <w:color w:val="auto"/>
          <w:sz w:val="24"/>
          <w:szCs w:val="24"/>
        </w:rPr>
        <w:t>Пояснительная записка</w:t>
      </w:r>
    </w:p>
    <w:p w:rsidR="003B3D7B" w:rsidRPr="00AD008C" w:rsidRDefault="003B3D7B" w:rsidP="00CF548E">
      <w:pPr>
        <w:pStyle w:val="a5"/>
        <w:spacing w:before="0" w:after="0" w:line="360" w:lineRule="auto"/>
        <w:ind w:firstLine="709"/>
        <w:jc w:val="both"/>
        <w:rPr>
          <w:b/>
          <w:sz w:val="24"/>
          <w:szCs w:val="24"/>
        </w:rPr>
      </w:pPr>
      <w:r w:rsidRPr="00AD008C">
        <w:rPr>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3B3D7B" w:rsidRPr="00AD008C" w:rsidRDefault="003B3D7B" w:rsidP="00CF548E">
      <w:pPr>
        <w:pStyle w:val="a5"/>
        <w:spacing w:before="0" w:after="0" w:line="360" w:lineRule="auto"/>
        <w:ind w:firstLine="709"/>
        <w:jc w:val="both"/>
        <w:rPr>
          <w:sz w:val="24"/>
          <w:szCs w:val="24"/>
        </w:rPr>
      </w:pPr>
      <w:r w:rsidRPr="00AD008C">
        <w:rPr>
          <w:b/>
          <w:sz w:val="24"/>
          <w:szCs w:val="24"/>
        </w:rPr>
        <w:t xml:space="preserve">Цель </w:t>
      </w:r>
      <w:r w:rsidRPr="00AD008C">
        <w:rPr>
          <w:sz w:val="24"/>
          <w:szCs w:val="24"/>
        </w:rPr>
        <w:t>изучения предмета</w:t>
      </w:r>
      <w:r w:rsidRPr="00AD008C">
        <w:rPr>
          <w:b/>
          <w:sz w:val="24"/>
          <w:szCs w:val="24"/>
        </w:rPr>
        <w:t xml:space="preserve"> </w:t>
      </w:r>
      <w:r w:rsidRPr="00AD008C">
        <w:rPr>
          <w:sz w:val="24"/>
          <w:szCs w:val="24"/>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3B3D7B" w:rsidRPr="00AD008C" w:rsidRDefault="003B3D7B" w:rsidP="00CF548E">
      <w:pPr>
        <w:pStyle w:val="a5"/>
        <w:spacing w:before="0" w:after="0" w:line="360" w:lineRule="auto"/>
        <w:ind w:firstLine="709"/>
        <w:jc w:val="both"/>
        <w:rPr>
          <w:sz w:val="24"/>
          <w:szCs w:val="24"/>
        </w:rPr>
      </w:pPr>
      <w:r w:rsidRPr="00AD008C">
        <w:rPr>
          <w:sz w:val="24"/>
          <w:szCs w:val="24"/>
        </w:rPr>
        <w:t xml:space="preserve">Изучение этого учебного предмета в </w:t>
      </w:r>
      <w:r w:rsidRPr="00AD008C">
        <w:rPr>
          <w:sz w:val="24"/>
          <w:szCs w:val="24"/>
          <w:lang w:val="en-US"/>
        </w:rPr>
        <w:t>V</w:t>
      </w:r>
      <w:r w:rsidRPr="00AD008C">
        <w:rPr>
          <w:sz w:val="24"/>
          <w:szCs w:val="24"/>
        </w:rPr>
        <w:t>-</w:t>
      </w:r>
      <w:r w:rsidRPr="00AD008C">
        <w:rPr>
          <w:sz w:val="24"/>
          <w:szCs w:val="24"/>
          <w:lang w:val="en-US"/>
        </w:rPr>
        <w:t>IX</w:t>
      </w:r>
      <w:r w:rsidRPr="00AD008C">
        <w:rPr>
          <w:sz w:val="24"/>
          <w:szCs w:val="24"/>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3B3D7B" w:rsidRPr="00AD008C" w:rsidRDefault="003B3D7B" w:rsidP="00CF548E">
      <w:pPr>
        <w:pStyle w:val="a5"/>
        <w:spacing w:before="0" w:after="0" w:line="360" w:lineRule="auto"/>
        <w:ind w:firstLine="709"/>
        <w:jc w:val="both"/>
        <w:rPr>
          <w:sz w:val="24"/>
          <w:szCs w:val="24"/>
        </w:rPr>
      </w:pPr>
      <w:r w:rsidRPr="00AD008C">
        <w:rPr>
          <w:sz w:val="24"/>
          <w:szCs w:val="24"/>
        </w:rPr>
        <w:t xml:space="preserve">Учебный предмет «Профильный труд» должен способствовать решению следующих </w:t>
      </w:r>
      <w:r w:rsidRPr="00AD008C">
        <w:rPr>
          <w:b/>
          <w:sz w:val="24"/>
          <w:szCs w:val="24"/>
        </w:rPr>
        <w:t>задач</w:t>
      </w:r>
      <w:r w:rsidRPr="00AD008C">
        <w:rPr>
          <w:sz w:val="24"/>
          <w:szCs w:val="24"/>
        </w:rPr>
        <w:t>:</w:t>
      </w:r>
    </w:p>
    <w:p w:rsidR="003B3D7B" w:rsidRPr="00AD008C" w:rsidRDefault="003B3D7B" w:rsidP="00CF548E">
      <w:pPr>
        <w:pStyle w:val="a5"/>
        <w:spacing w:before="0" w:after="0" w:line="360" w:lineRule="auto"/>
        <w:ind w:firstLine="709"/>
        <w:jc w:val="both"/>
        <w:rPr>
          <w:sz w:val="24"/>
          <w:szCs w:val="24"/>
        </w:rPr>
      </w:pPr>
      <w:r w:rsidRPr="00AD008C">
        <w:rPr>
          <w:sz w:val="24"/>
          <w:szCs w:val="24"/>
        </w:rPr>
        <w:t>― развитие социально ценных качеств личности (потребности в труде, трудолюбия, уважения к людям труда, общественной активности и т.д.);</w:t>
      </w:r>
    </w:p>
    <w:p w:rsidR="003B3D7B" w:rsidRPr="00AD008C" w:rsidRDefault="003B3D7B" w:rsidP="00CF548E">
      <w:pPr>
        <w:pStyle w:val="a5"/>
        <w:spacing w:before="0" w:after="0" w:line="360" w:lineRule="auto"/>
        <w:ind w:firstLine="709"/>
        <w:jc w:val="both"/>
        <w:rPr>
          <w:sz w:val="24"/>
          <w:szCs w:val="24"/>
        </w:rPr>
      </w:pPr>
      <w:r w:rsidRPr="00AD008C">
        <w:rPr>
          <w:sz w:val="24"/>
          <w:szCs w:val="24"/>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3B3D7B" w:rsidRPr="00AD008C" w:rsidRDefault="003B3D7B" w:rsidP="00CF548E">
      <w:pPr>
        <w:pStyle w:val="a3"/>
        <w:spacing w:line="360" w:lineRule="auto"/>
        <w:ind w:left="0" w:firstLine="709"/>
        <w:jc w:val="both"/>
      </w:pPr>
      <w:r w:rsidRPr="00AD008C">
        <w:t xml:space="preserve">― расширение знаний о материальной культуре как продукте творческой предметно-преобразующей деятельности человека; </w:t>
      </w:r>
    </w:p>
    <w:p w:rsidR="003B3D7B" w:rsidRPr="00AD008C" w:rsidRDefault="003B3D7B" w:rsidP="00CF548E">
      <w:pPr>
        <w:pStyle w:val="a3"/>
        <w:spacing w:line="360" w:lineRule="auto"/>
        <w:ind w:left="0" w:firstLine="709"/>
        <w:jc w:val="both"/>
      </w:pPr>
      <w:r w:rsidRPr="00AD008C">
        <w:t xml:space="preserve">― расширение культурного кругозора, обогащение знаний о культурно-исторических традициях в мире вещей; </w:t>
      </w:r>
    </w:p>
    <w:p w:rsidR="003B3D7B" w:rsidRPr="00AD008C" w:rsidRDefault="003B3D7B" w:rsidP="00CF548E">
      <w:pPr>
        <w:pStyle w:val="a3"/>
        <w:spacing w:line="360" w:lineRule="auto"/>
        <w:ind w:left="0" w:firstLine="709"/>
        <w:jc w:val="both"/>
      </w:pPr>
      <w:r w:rsidRPr="00AD008C">
        <w:t>― расширение знаний о материалах и их свойствах, технологиях использования;</w:t>
      </w:r>
    </w:p>
    <w:p w:rsidR="003B3D7B" w:rsidRPr="00AD008C" w:rsidRDefault="003B3D7B" w:rsidP="00CF548E">
      <w:pPr>
        <w:pStyle w:val="a5"/>
        <w:spacing w:before="0" w:after="0" w:line="360" w:lineRule="auto"/>
        <w:ind w:firstLine="709"/>
        <w:jc w:val="both"/>
        <w:rPr>
          <w:sz w:val="24"/>
          <w:szCs w:val="24"/>
        </w:rPr>
      </w:pPr>
      <w:r w:rsidRPr="00AD008C">
        <w:rPr>
          <w:sz w:val="24"/>
          <w:szCs w:val="24"/>
        </w:rPr>
        <w:t>― ознакомление с ролью человека-труженика и его местом на современном производстве;</w:t>
      </w:r>
    </w:p>
    <w:p w:rsidR="003B3D7B" w:rsidRPr="00AD008C" w:rsidRDefault="003B3D7B" w:rsidP="00CF548E">
      <w:pPr>
        <w:pStyle w:val="a5"/>
        <w:spacing w:before="0" w:after="0" w:line="360" w:lineRule="auto"/>
        <w:ind w:firstLine="709"/>
        <w:jc w:val="both"/>
        <w:rPr>
          <w:sz w:val="24"/>
          <w:szCs w:val="24"/>
        </w:rPr>
      </w:pPr>
      <w:r w:rsidRPr="00AD008C">
        <w:rPr>
          <w:sz w:val="24"/>
          <w:szCs w:val="24"/>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3B3D7B" w:rsidRPr="00AD008C" w:rsidRDefault="003B3D7B" w:rsidP="00CF548E">
      <w:pPr>
        <w:pStyle w:val="a5"/>
        <w:spacing w:before="0" w:after="0" w:line="360" w:lineRule="auto"/>
        <w:ind w:firstLine="709"/>
        <w:jc w:val="both"/>
        <w:rPr>
          <w:sz w:val="24"/>
          <w:szCs w:val="24"/>
        </w:rPr>
      </w:pPr>
      <w:r w:rsidRPr="00AD008C">
        <w:rPr>
          <w:sz w:val="24"/>
          <w:szCs w:val="24"/>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3B3D7B" w:rsidRPr="00AD008C" w:rsidRDefault="003B3D7B" w:rsidP="00CF548E">
      <w:pPr>
        <w:pStyle w:val="a5"/>
        <w:spacing w:before="0" w:after="0" w:line="360" w:lineRule="auto"/>
        <w:ind w:firstLine="709"/>
        <w:jc w:val="both"/>
        <w:rPr>
          <w:sz w:val="24"/>
          <w:szCs w:val="24"/>
        </w:rPr>
      </w:pPr>
      <w:r w:rsidRPr="00AD008C">
        <w:rPr>
          <w:sz w:val="24"/>
          <w:szCs w:val="24"/>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3B3D7B" w:rsidRPr="00AD008C" w:rsidRDefault="003B3D7B" w:rsidP="00CF548E">
      <w:pPr>
        <w:pStyle w:val="a5"/>
        <w:spacing w:before="0" w:after="0" w:line="360" w:lineRule="auto"/>
        <w:ind w:firstLine="709"/>
        <w:jc w:val="both"/>
        <w:rPr>
          <w:sz w:val="24"/>
          <w:szCs w:val="24"/>
        </w:rPr>
      </w:pPr>
      <w:r w:rsidRPr="00AD008C">
        <w:rPr>
          <w:sz w:val="24"/>
          <w:szCs w:val="24"/>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3B3D7B" w:rsidRPr="00AD008C" w:rsidRDefault="003B3D7B" w:rsidP="00CF548E">
      <w:pPr>
        <w:pStyle w:val="a5"/>
        <w:spacing w:before="0" w:after="0" w:line="360" w:lineRule="auto"/>
        <w:ind w:firstLine="709"/>
        <w:jc w:val="both"/>
        <w:rPr>
          <w:sz w:val="24"/>
          <w:szCs w:val="24"/>
        </w:rPr>
      </w:pPr>
      <w:r w:rsidRPr="00AD008C">
        <w:rPr>
          <w:sz w:val="24"/>
          <w:szCs w:val="24"/>
        </w:rPr>
        <w:t>― формирование знаний о научной организации труда и рабочего места, планировании трудовой деятельности;</w:t>
      </w:r>
    </w:p>
    <w:p w:rsidR="003B3D7B" w:rsidRPr="00AD008C" w:rsidRDefault="003B3D7B" w:rsidP="00CF548E">
      <w:pPr>
        <w:pStyle w:val="a3"/>
        <w:spacing w:line="360" w:lineRule="auto"/>
        <w:ind w:left="0" w:firstLine="709"/>
        <w:jc w:val="both"/>
      </w:pPr>
      <w:r w:rsidRPr="00AD008C">
        <w:t>― совершенствование практических умений и навыков использования различных материалов в предметно-преобразующей деятельности;</w:t>
      </w:r>
    </w:p>
    <w:p w:rsidR="003B3D7B" w:rsidRPr="00AD008C" w:rsidRDefault="003B3D7B" w:rsidP="00CF548E">
      <w:pPr>
        <w:pStyle w:val="a3"/>
        <w:spacing w:line="360" w:lineRule="auto"/>
        <w:ind w:left="0" w:firstLine="709"/>
        <w:jc w:val="both"/>
      </w:pPr>
      <w:r w:rsidRPr="00AD008C">
        <w:t>― коррекция и развитие познавательных психических процессов (восприятия, памяти, воображения, мышления, речи);</w:t>
      </w:r>
    </w:p>
    <w:p w:rsidR="003B3D7B" w:rsidRPr="00AD008C" w:rsidRDefault="003B3D7B" w:rsidP="00CF548E">
      <w:pPr>
        <w:pStyle w:val="a3"/>
        <w:spacing w:line="360" w:lineRule="auto"/>
        <w:ind w:left="0" w:firstLine="709"/>
        <w:jc w:val="both"/>
      </w:pPr>
      <w:r w:rsidRPr="00AD008C">
        <w:t>― коррекция и развитие умственной деятельности (анализ, синтез, сравнение, классификация, обобщение);</w:t>
      </w:r>
    </w:p>
    <w:p w:rsidR="003B3D7B" w:rsidRPr="00AD008C" w:rsidRDefault="003B3D7B" w:rsidP="00CF548E">
      <w:pPr>
        <w:pStyle w:val="a3"/>
        <w:spacing w:line="360" w:lineRule="auto"/>
        <w:ind w:left="0" w:firstLine="709"/>
        <w:jc w:val="both"/>
      </w:pPr>
      <w:r w:rsidRPr="00AD008C">
        <w:t>― коррекция и развитие сенсомоторных процессов в процессе формирование практических умений;</w:t>
      </w:r>
    </w:p>
    <w:p w:rsidR="003B3D7B" w:rsidRPr="00AD008C" w:rsidRDefault="003B3D7B" w:rsidP="00CF548E">
      <w:pPr>
        <w:pStyle w:val="a3"/>
        <w:spacing w:line="360" w:lineRule="auto"/>
        <w:ind w:left="0" w:firstLine="709"/>
        <w:jc w:val="both"/>
      </w:pPr>
      <w:r w:rsidRPr="00AD008C">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3B3D7B" w:rsidRPr="00AD008C" w:rsidRDefault="003B3D7B" w:rsidP="00CF548E">
      <w:pPr>
        <w:pStyle w:val="a3"/>
        <w:spacing w:line="360" w:lineRule="auto"/>
        <w:ind w:left="0" w:firstLine="709"/>
        <w:jc w:val="both"/>
      </w:pPr>
      <w:r w:rsidRPr="00AD008C">
        <w:t>― формирование информационной грамотности, умения работать с различными источниками информации;</w:t>
      </w:r>
    </w:p>
    <w:p w:rsidR="006A290A" w:rsidRDefault="003B3D7B" w:rsidP="00F92C72">
      <w:pPr>
        <w:pStyle w:val="a3"/>
        <w:spacing w:line="360" w:lineRule="auto"/>
        <w:ind w:left="0" w:firstLine="709"/>
        <w:jc w:val="both"/>
        <w:rPr>
          <w:b/>
        </w:rPr>
      </w:pPr>
      <w:r w:rsidRPr="00AD008C">
        <w:t xml:space="preserve">― формирование коммуникативной культуры, развитие активности, целенаправленности, инициативности. </w:t>
      </w:r>
    </w:p>
    <w:p w:rsidR="003B3D7B" w:rsidRPr="00AD008C" w:rsidRDefault="003B3D7B" w:rsidP="00CF548E">
      <w:pPr>
        <w:spacing w:line="360" w:lineRule="auto"/>
        <w:ind w:firstLine="709"/>
        <w:jc w:val="center"/>
      </w:pPr>
      <w:r w:rsidRPr="00AD008C">
        <w:rPr>
          <w:b/>
        </w:rPr>
        <w:t>Примерное содержание</w:t>
      </w:r>
    </w:p>
    <w:p w:rsidR="003B3D7B" w:rsidRPr="00AD008C" w:rsidRDefault="003B3D7B" w:rsidP="00CF548E">
      <w:pPr>
        <w:spacing w:line="360" w:lineRule="auto"/>
        <w:ind w:firstLine="709"/>
        <w:jc w:val="both"/>
      </w:pPr>
      <w:r w:rsidRPr="00AD008C">
        <w:t xml:space="preserve">Программа по профильному труду в </w:t>
      </w:r>
      <w:r w:rsidRPr="00AD008C">
        <w:rPr>
          <w:lang w:val="en-US"/>
        </w:rPr>
        <w:t>V</w:t>
      </w:r>
      <w:r w:rsidRPr="00AD008C">
        <w:t>-</w:t>
      </w:r>
      <w:r w:rsidRPr="00AD008C">
        <w:rPr>
          <w:lang w:val="en-US"/>
        </w:rPr>
        <w:t>IX</w:t>
      </w:r>
      <w:r w:rsidRPr="00AD008C">
        <w:t>-х классах определяет со</w:t>
      </w:r>
      <w:r w:rsidRPr="00AD008C">
        <w:softHyphen/>
        <w:t>де</w:t>
      </w:r>
      <w:r w:rsidRPr="00AD008C">
        <w:softHyphen/>
        <w:t>р</w:t>
      </w:r>
      <w:r w:rsidRPr="00AD008C">
        <w:softHyphen/>
        <w:t>жа</w:t>
      </w:r>
      <w:r w:rsidRPr="00AD008C">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AD008C">
        <w:softHyphen/>
        <w:t>ре</w:t>
      </w:r>
      <w:r w:rsidRPr="00AD008C">
        <w:softHyphen/>
        <w:t>де</w:t>
      </w:r>
      <w:r w:rsidRPr="00AD008C">
        <w:softHyphen/>
        <w:t>ле</w:t>
      </w:r>
      <w:r w:rsidRPr="00AD008C">
        <w:softHyphen/>
        <w:t>ны примерный перечень профилей трудовой подготовки: «Сто</w:t>
      </w:r>
      <w:r w:rsidRPr="00AD008C">
        <w:softHyphen/>
        <w:t>ля</w:t>
      </w:r>
      <w:r w:rsidRPr="00AD008C">
        <w:softHyphen/>
        <w:t>р</w:t>
      </w:r>
      <w:r w:rsidRPr="00AD008C">
        <w:softHyphen/>
        <w:t>ное дело», «Слесарное дело», «Переплетно-картонажное дело», «Швейное де</w:t>
      </w:r>
      <w:r w:rsidRPr="00AD008C">
        <w:softHyphen/>
        <w:t>ло», «Сельскохозяйственный труд», «Подготовка младшего об</w:t>
      </w:r>
      <w:r w:rsidRPr="00AD008C">
        <w:softHyphen/>
        <w:t>с</w:t>
      </w:r>
      <w:r w:rsidRPr="00AD008C">
        <w:softHyphen/>
        <w:t>лу</w:t>
      </w:r>
      <w:r w:rsidRPr="00AD008C">
        <w:softHyphen/>
        <w:t>жи</w:t>
      </w:r>
      <w:r w:rsidRPr="00AD008C">
        <w:softHyphen/>
        <w:t>ва</w:t>
      </w:r>
      <w:r w:rsidRPr="00AD008C">
        <w:softHyphen/>
        <w:t>ю</w:t>
      </w:r>
      <w:r w:rsidRPr="00AD008C">
        <w:softHyphen/>
        <w:t>ще</w:t>
      </w:r>
      <w:r w:rsidRPr="00AD008C">
        <w:softHyphen/>
        <w:t>го персонала», «Цветоводство и декоративное са</w:t>
      </w:r>
      <w:r w:rsidRPr="00AD008C">
        <w:softHyphen/>
        <w:t>доводство», «Ху</w:t>
      </w:r>
      <w:r w:rsidRPr="00AD008C">
        <w:softHyphen/>
        <w:t>до</w:t>
      </w:r>
      <w:r w:rsidRPr="00AD008C">
        <w:softHyphen/>
        <w:t>же</w:t>
      </w:r>
      <w:r w:rsidRPr="00AD008C">
        <w:softHyphen/>
        <w:t>с</w:t>
      </w:r>
      <w:r w:rsidRPr="00AD008C">
        <w:softHyphen/>
        <w:t>т</w:t>
      </w:r>
      <w:r w:rsidRPr="00AD008C">
        <w:softHyphen/>
        <w:t>ве</w:t>
      </w:r>
      <w:r w:rsidRPr="00AD008C">
        <w:softHyphen/>
        <w:t>н</w:t>
      </w:r>
      <w:r w:rsidRPr="00AD008C">
        <w:softHyphen/>
        <w:t>ный труд» и др. Также в содержание программы включены пер</w:t>
      </w:r>
      <w:r w:rsidRPr="00AD008C">
        <w:softHyphen/>
        <w:t>воначальные све</w:t>
      </w:r>
      <w:r w:rsidRPr="00AD008C">
        <w:softHyphen/>
        <w:t xml:space="preserve">дения об элементах организации уроков трудового профильного обучения. </w:t>
      </w:r>
    </w:p>
    <w:p w:rsidR="003B3D7B" w:rsidRPr="00AD008C" w:rsidRDefault="003B3D7B" w:rsidP="00CF548E">
      <w:pPr>
        <w:spacing w:line="360" w:lineRule="auto"/>
        <w:ind w:firstLine="709"/>
        <w:jc w:val="both"/>
        <w:rPr>
          <w:i/>
        </w:rPr>
      </w:pPr>
      <w:r w:rsidRPr="00AD008C">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3B3D7B" w:rsidRPr="00AD008C" w:rsidRDefault="003B3D7B" w:rsidP="00CF548E">
      <w:pPr>
        <w:spacing w:line="360" w:lineRule="auto"/>
        <w:ind w:firstLine="709"/>
        <w:jc w:val="both"/>
        <w:rPr>
          <w:i/>
        </w:rPr>
      </w:pPr>
      <w:r w:rsidRPr="00AD008C">
        <w:rPr>
          <w:i/>
        </w:rPr>
        <w:t>Материалы</w:t>
      </w:r>
      <w:r w:rsidRPr="00AD008C">
        <w:t>,</w:t>
      </w:r>
      <w:r w:rsidRPr="00AD008C">
        <w:rPr>
          <w:i/>
        </w:rPr>
        <w:t xml:space="preserve"> используемые в трудовой деятельности</w:t>
      </w:r>
      <w:r w:rsidRPr="00AD008C">
        <w:t>. Перечень ос</w:t>
      </w:r>
      <w:r w:rsidRPr="00AD008C">
        <w:softHyphen/>
        <w:t>нов</w:t>
      </w:r>
      <w:r w:rsidRPr="00AD008C">
        <w:softHyphen/>
        <w:t>ных материалов используемых в трудовой деятельности, их основные свойства. Происхождение материалов (природные, производимые про</w:t>
      </w:r>
      <w:r w:rsidRPr="00AD008C">
        <w:softHyphen/>
        <w:t>мы</w:t>
      </w:r>
      <w:r w:rsidRPr="00AD008C">
        <w:softHyphen/>
        <w:t>ш</w:t>
      </w:r>
      <w:r w:rsidRPr="00AD008C">
        <w:softHyphen/>
        <w:t>ленностью и проч.).</w:t>
      </w:r>
    </w:p>
    <w:p w:rsidR="003B3D7B" w:rsidRPr="00AD008C" w:rsidRDefault="003B3D7B" w:rsidP="00CF548E">
      <w:pPr>
        <w:spacing w:line="360" w:lineRule="auto"/>
        <w:ind w:firstLine="709"/>
        <w:jc w:val="both"/>
        <w:rPr>
          <w:i/>
        </w:rPr>
      </w:pPr>
      <w:r w:rsidRPr="00AD008C">
        <w:rPr>
          <w:i/>
        </w:rPr>
        <w:t>Инструменты и оборудование</w:t>
      </w:r>
      <w:r w:rsidRPr="00AD008C">
        <w:t>: простейшие инструменты ручного тру</w:t>
      </w:r>
      <w:r w:rsidRPr="00AD008C">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3B3D7B" w:rsidRPr="00AD008C" w:rsidRDefault="003B3D7B" w:rsidP="003B3D7B">
      <w:pPr>
        <w:spacing w:line="360" w:lineRule="auto"/>
        <w:ind w:firstLine="709"/>
        <w:jc w:val="both"/>
        <w:rPr>
          <w:i/>
        </w:rPr>
      </w:pPr>
      <w:r w:rsidRPr="00AD008C">
        <w:rPr>
          <w:i/>
        </w:rPr>
        <w:t>Технологии изготовления предмета труда</w:t>
      </w:r>
      <w:r w:rsidRPr="00AD008C">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3B3D7B" w:rsidRPr="00AD008C" w:rsidRDefault="003B3D7B" w:rsidP="003B3D7B">
      <w:pPr>
        <w:spacing w:line="360" w:lineRule="auto"/>
        <w:ind w:firstLine="709"/>
        <w:jc w:val="both"/>
        <w:rPr>
          <w:b/>
          <w:bCs/>
          <w:color w:val="000000"/>
          <w:shd w:val="clear" w:color="auto" w:fill="FFFFFF"/>
        </w:rPr>
      </w:pPr>
      <w:r w:rsidRPr="00AD008C">
        <w:rPr>
          <w:i/>
        </w:rPr>
        <w:t>Этика и эстетика труда</w:t>
      </w:r>
      <w:r w:rsidRPr="00AD008C">
        <w:t>: правила использования инструментов и материалов, за</w:t>
      </w:r>
      <w:r w:rsidRPr="00AD008C">
        <w:softHyphen/>
        <w:t>п</w:t>
      </w:r>
      <w:r w:rsidRPr="00AD008C">
        <w:softHyphen/>
        <w:t>ре</w:t>
      </w:r>
      <w:r w:rsidRPr="00AD008C">
        <w:softHyphen/>
        <w:t>ты и ограничения. Инструкции по технике безопасности (правила поведения при про</w:t>
      </w:r>
      <w:r w:rsidRPr="00AD008C">
        <w:softHyphen/>
        <w:t>ве</w:t>
      </w:r>
      <w:r w:rsidRPr="00AD008C">
        <w:softHyphen/>
        <w:t>де</w:t>
      </w:r>
      <w:r w:rsidRPr="00AD008C">
        <w:softHyphen/>
        <w:t>нии работ). Требования к организации рабочего места. Правила профессионального по</w:t>
      </w:r>
      <w:r w:rsidRPr="00AD008C">
        <w:softHyphen/>
        <w:t>ве</w:t>
      </w:r>
      <w:r w:rsidRPr="00AD008C">
        <w:softHyphen/>
        <w:t xml:space="preserve">дения. </w:t>
      </w:r>
    </w:p>
    <w:p w:rsidR="003B3D7B" w:rsidRPr="00AD008C" w:rsidRDefault="003B3D7B" w:rsidP="001133CD">
      <w:pPr>
        <w:spacing w:after="240" w:line="360" w:lineRule="auto"/>
        <w:ind w:left="-426" w:firstLine="426"/>
        <w:jc w:val="both"/>
      </w:pPr>
    </w:p>
    <w:p w:rsidR="008673EA" w:rsidRPr="00AD008C" w:rsidRDefault="008673EA" w:rsidP="001133CD">
      <w:pPr>
        <w:spacing w:line="360" w:lineRule="auto"/>
        <w:ind w:left="-426" w:firstLine="426"/>
        <w:jc w:val="both"/>
      </w:pPr>
      <w:r w:rsidRPr="00AD008C">
        <w:t xml:space="preserve">Предметная область </w:t>
      </w:r>
      <w:r w:rsidRPr="00AD008C">
        <w:rPr>
          <w:b/>
          <w:bCs/>
        </w:rPr>
        <w:t>«</w:t>
      </w:r>
      <w:r w:rsidR="00BD1D00" w:rsidRPr="00AD008C">
        <w:rPr>
          <w:b/>
          <w:bCs/>
        </w:rPr>
        <w:t>Я</w:t>
      </w:r>
      <w:r w:rsidRPr="00AD008C">
        <w:rPr>
          <w:b/>
          <w:bCs/>
        </w:rPr>
        <w:t>зык и литература»</w:t>
      </w:r>
      <w:r w:rsidRPr="00AD008C">
        <w:t xml:space="preserve"> направлена на: </w:t>
      </w:r>
    </w:p>
    <w:p w:rsidR="008673EA" w:rsidRPr="00AD008C" w:rsidRDefault="008673EA" w:rsidP="001133CD">
      <w:pPr>
        <w:spacing w:line="360" w:lineRule="auto"/>
        <w:ind w:left="-426" w:firstLine="426"/>
        <w:jc w:val="both"/>
      </w:pPr>
      <w:r w:rsidRPr="00AD008C">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673EA" w:rsidRPr="00AD008C" w:rsidRDefault="008673EA" w:rsidP="001133CD">
      <w:pPr>
        <w:spacing w:line="360" w:lineRule="auto"/>
        <w:ind w:left="-426" w:firstLine="426"/>
        <w:jc w:val="both"/>
      </w:pPr>
      <w:r w:rsidRPr="00AD008C">
        <w:t xml:space="preserve">-развитие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8673EA" w:rsidRPr="00AD008C" w:rsidRDefault="008673EA" w:rsidP="001133CD">
      <w:pPr>
        <w:spacing w:line="360" w:lineRule="auto"/>
        <w:ind w:left="-426" w:firstLine="426"/>
        <w:jc w:val="both"/>
      </w:pPr>
      <w:r w:rsidRPr="00AD008C">
        <w:t>Предметная область «</w:t>
      </w:r>
      <w:r w:rsidR="00BD1D00" w:rsidRPr="00AD008C">
        <w:t>Я</w:t>
      </w:r>
      <w:r w:rsidRPr="00AD008C">
        <w:t>зык и литература» представлена предметами:</w:t>
      </w:r>
    </w:p>
    <w:p w:rsidR="008673EA" w:rsidRPr="00AD008C" w:rsidRDefault="008673EA" w:rsidP="001133CD">
      <w:pPr>
        <w:spacing w:line="360" w:lineRule="auto"/>
        <w:ind w:left="-426" w:firstLine="426"/>
        <w:jc w:val="both"/>
      </w:pPr>
      <w:r w:rsidRPr="00AD008C">
        <w:t>«</w:t>
      </w:r>
      <w:r w:rsidRPr="00AD008C">
        <w:rPr>
          <w:u w:val="single"/>
        </w:rPr>
        <w:t xml:space="preserve">Письмо и развитие речи» </w:t>
      </w:r>
    </w:p>
    <w:p w:rsidR="008673EA" w:rsidRPr="00AD008C" w:rsidRDefault="008673EA" w:rsidP="001133CD">
      <w:pPr>
        <w:spacing w:line="360" w:lineRule="auto"/>
        <w:ind w:left="-426" w:firstLine="426"/>
        <w:jc w:val="both"/>
      </w:pPr>
      <w:r w:rsidRPr="00AD008C">
        <w:rPr>
          <w:u w:val="single"/>
        </w:rPr>
        <w:t xml:space="preserve">«Чтение и развитие речи». </w:t>
      </w:r>
    </w:p>
    <w:p w:rsidR="008673EA" w:rsidRPr="00AD008C" w:rsidRDefault="008673EA" w:rsidP="001133CD">
      <w:pPr>
        <w:spacing w:line="360" w:lineRule="auto"/>
        <w:ind w:left="-426" w:firstLine="426"/>
        <w:jc w:val="both"/>
      </w:pPr>
      <w:r w:rsidRPr="00AD008C">
        <w:t>Основным содержанием названных учебных предметов является обучение грамоте (элементарному чтению и письму), развитие связной устной и письменной речи.</w:t>
      </w:r>
    </w:p>
    <w:p w:rsidR="008673EA" w:rsidRPr="00AD008C" w:rsidRDefault="008673EA" w:rsidP="001133CD">
      <w:pPr>
        <w:spacing w:line="360" w:lineRule="auto"/>
        <w:ind w:left="-426" w:firstLine="426"/>
        <w:jc w:val="both"/>
      </w:pPr>
      <w:r w:rsidRPr="00AD008C">
        <w:t>На уроках литературного чтения и русского языка решаются следующие основные задачи:</w:t>
      </w:r>
    </w:p>
    <w:p w:rsidR="008673EA" w:rsidRPr="00AD008C" w:rsidRDefault="008673EA" w:rsidP="001133CD">
      <w:pPr>
        <w:spacing w:line="360" w:lineRule="auto"/>
        <w:ind w:left="-426" w:firstLine="426"/>
        <w:jc w:val="both"/>
      </w:pPr>
      <w:r w:rsidRPr="00AD008C">
        <w:t>-научить школьников правильно и осмысленно читать доступный их пониманию текст;</w:t>
      </w:r>
    </w:p>
    <w:p w:rsidR="008673EA" w:rsidRPr="00AD008C" w:rsidRDefault="008673EA" w:rsidP="001133CD">
      <w:pPr>
        <w:spacing w:line="360" w:lineRule="auto"/>
        <w:ind w:left="-426" w:firstLine="426"/>
        <w:jc w:val="both"/>
      </w:pPr>
      <w:r w:rsidRPr="00AD008C">
        <w:t>-выработать элементарные навыки грамотного письма;</w:t>
      </w:r>
    </w:p>
    <w:p w:rsidR="008673EA" w:rsidRPr="00AD008C" w:rsidRDefault="008673EA" w:rsidP="001133CD">
      <w:pPr>
        <w:spacing w:line="360" w:lineRule="auto"/>
        <w:ind w:left="-426" w:firstLine="426"/>
        <w:jc w:val="both"/>
      </w:pPr>
      <w:r w:rsidRPr="00AD008C">
        <w:t>-повысить уровень общего и речевого развития обучающихся;</w:t>
      </w:r>
    </w:p>
    <w:p w:rsidR="008673EA" w:rsidRPr="00AD008C" w:rsidRDefault="008673EA" w:rsidP="001133CD">
      <w:pPr>
        <w:spacing w:line="360" w:lineRule="auto"/>
        <w:ind w:left="-426" w:firstLine="426"/>
        <w:jc w:val="both"/>
      </w:pPr>
      <w:r w:rsidRPr="00AD008C">
        <w:t>-научить последовательно и правильно излагать свои мысли в устной и письменной форме;</w:t>
      </w:r>
    </w:p>
    <w:p w:rsidR="008673EA" w:rsidRPr="00AD008C" w:rsidRDefault="008673EA" w:rsidP="001133CD">
      <w:pPr>
        <w:spacing w:line="360" w:lineRule="auto"/>
        <w:ind w:left="-426" w:firstLine="426"/>
        <w:jc w:val="both"/>
      </w:pPr>
      <w:r w:rsidRPr="00AD008C">
        <w:t>-формировать нравственные качества.</w:t>
      </w:r>
    </w:p>
    <w:p w:rsidR="008673EA" w:rsidRPr="00AD008C" w:rsidRDefault="008673EA" w:rsidP="001133CD">
      <w:pPr>
        <w:spacing w:line="360" w:lineRule="auto"/>
        <w:ind w:left="-426" w:firstLine="426"/>
        <w:jc w:val="both"/>
      </w:pPr>
      <w:r w:rsidRPr="00AD008C">
        <w:t>Обучение чтению и письму имеет коррекционную и практическую направленность. Главным принципом, организующим все программы по основным разделам русского языка, является развитие речи.</w:t>
      </w:r>
    </w:p>
    <w:p w:rsidR="008673EA" w:rsidRPr="00AD008C" w:rsidRDefault="008673EA" w:rsidP="001133CD">
      <w:pPr>
        <w:spacing w:line="360" w:lineRule="auto"/>
        <w:ind w:left="-426" w:firstLine="426"/>
        <w:jc w:val="both"/>
      </w:pPr>
      <w:r w:rsidRPr="00AD008C">
        <w:t xml:space="preserve">Предметная область </w:t>
      </w:r>
      <w:r w:rsidRPr="00AD008C">
        <w:rPr>
          <w:b/>
          <w:bCs/>
        </w:rPr>
        <w:t>«Математика»</w:t>
      </w:r>
      <w:r w:rsidRPr="00AD008C">
        <w:t xml:space="preserve"> направлена на:</w:t>
      </w:r>
    </w:p>
    <w:p w:rsidR="008673EA" w:rsidRPr="00AD008C" w:rsidRDefault="008673EA" w:rsidP="001133CD">
      <w:pPr>
        <w:spacing w:line="360" w:lineRule="auto"/>
        <w:ind w:left="-426" w:firstLine="426"/>
        <w:jc w:val="both"/>
      </w:pPr>
      <w:r w:rsidRPr="00AD008C">
        <w:t xml:space="preserve">-развитие математической речи, логического и алгоритмического мышления, воображения; </w:t>
      </w:r>
    </w:p>
    <w:p w:rsidR="008673EA" w:rsidRPr="00AD008C" w:rsidRDefault="008673EA" w:rsidP="001133CD">
      <w:pPr>
        <w:spacing w:line="360" w:lineRule="auto"/>
        <w:ind w:left="-426" w:firstLine="426"/>
        <w:jc w:val="both"/>
      </w:pPr>
      <w:r w:rsidRPr="00AD008C">
        <w:t>-обеспечение первоначальных представлений о компьютерной грамотности.</w:t>
      </w:r>
    </w:p>
    <w:p w:rsidR="008673EA" w:rsidRPr="00AD008C" w:rsidRDefault="008673EA" w:rsidP="001133CD">
      <w:pPr>
        <w:spacing w:line="360" w:lineRule="auto"/>
        <w:ind w:left="-426" w:firstLine="426"/>
        <w:jc w:val="both"/>
      </w:pPr>
      <w:r w:rsidRPr="00AD008C">
        <w:t xml:space="preserve">Предметная область «Математика» реализуется через учебный предмет </w:t>
      </w:r>
      <w:r w:rsidRPr="00AD008C">
        <w:rPr>
          <w:u w:val="single"/>
        </w:rPr>
        <w:t>«Математика»,</w:t>
      </w:r>
      <w:r w:rsidRPr="00AD008C">
        <w:t xml:space="preserve"> который готовит обучающихся к жизни и овладению доступными профессионально-трудовыми навыками; формирует способность мыслить отвлеченно, действовать не только с множествами предметов, но и с числами. Обучение математике имеет практическую направленность и тесно связано с другими учебными предметами, с том числе направлено на приобретение первоначальных представлений о компьютерной грамотности. Основными задачами изучения данного предмета также являются:</w:t>
      </w:r>
    </w:p>
    <w:p w:rsidR="008673EA" w:rsidRPr="00AD008C" w:rsidRDefault="008673EA" w:rsidP="001133CD">
      <w:pPr>
        <w:spacing w:line="360" w:lineRule="auto"/>
        <w:ind w:left="-426" w:firstLine="426"/>
        <w:jc w:val="both"/>
      </w:pPr>
      <w:r w:rsidRPr="00AD008C">
        <w:t xml:space="preserve">- коррекция и развитие познавательной деятельности, личностных качеств ребенка; </w:t>
      </w:r>
    </w:p>
    <w:p w:rsidR="008673EA" w:rsidRPr="00AD008C" w:rsidRDefault="008673EA" w:rsidP="001133CD">
      <w:pPr>
        <w:spacing w:line="360" w:lineRule="auto"/>
        <w:ind w:left="-426" w:firstLine="426"/>
        <w:jc w:val="both"/>
      </w:pPr>
      <w:r w:rsidRPr="00AD008C">
        <w:t>- воспитание трудолюбия, самостоятельности, терпеливости, настойчивости, любознательности;</w:t>
      </w:r>
    </w:p>
    <w:p w:rsidR="008673EA" w:rsidRPr="00AD008C" w:rsidRDefault="008673EA" w:rsidP="001133CD">
      <w:pPr>
        <w:spacing w:line="360" w:lineRule="auto"/>
        <w:ind w:left="-426" w:firstLine="426"/>
        <w:jc w:val="both"/>
      </w:pPr>
      <w:r w:rsidRPr="00AD008C">
        <w:t>- формирование умений планировать свою деятельность, осуществлять контроль и самоконтроль;</w:t>
      </w:r>
    </w:p>
    <w:p w:rsidR="008673EA" w:rsidRPr="00AD008C" w:rsidRDefault="008673EA" w:rsidP="001133CD">
      <w:pPr>
        <w:spacing w:line="360" w:lineRule="auto"/>
        <w:ind w:left="-426" w:firstLine="426"/>
        <w:jc w:val="both"/>
      </w:pPr>
      <w:r w:rsidRPr="00AD008C">
        <w:t>- формирование интереса к предмету, к количественным изменениям элементов предметных множеств и чисел, измерению величин.</w:t>
      </w:r>
    </w:p>
    <w:p w:rsidR="008673EA" w:rsidRPr="00AD008C" w:rsidRDefault="008673EA" w:rsidP="001133CD">
      <w:pPr>
        <w:spacing w:line="360" w:lineRule="auto"/>
        <w:ind w:left="-426" w:firstLine="426"/>
        <w:jc w:val="both"/>
      </w:pPr>
      <w:r w:rsidRPr="00AD008C">
        <w:t>Предметная область «</w:t>
      </w:r>
      <w:r w:rsidRPr="00AD008C">
        <w:rPr>
          <w:b/>
          <w:bCs/>
        </w:rPr>
        <w:t>Обществознание и естествознание»</w:t>
      </w:r>
      <w:r w:rsidRPr="00AD008C">
        <w:t xml:space="preserve"> направлена на формирование уважительного отношения к семье, селу, Вологодской области, России; истории и культуре, природе нашей страны, ее современной жизни. Содержание предмета нацеливает на осознание ценности, целостности и многообразии окружающего мира, своего места в нем.</w:t>
      </w:r>
    </w:p>
    <w:p w:rsidR="008673EA" w:rsidRPr="00AD008C" w:rsidRDefault="008673EA" w:rsidP="001133CD">
      <w:pPr>
        <w:spacing w:line="360" w:lineRule="auto"/>
        <w:ind w:left="-426" w:firstLine="426"/>
        <w:jc w:val="both"/>
      </w:pPr>
      <w:r w:rsidRPr="00AD008C">
        <w:t xml:space="preserve">Предметная область «Обществознание и естествознание» представлена предметом </w:t>
      </w:r>
      <w:r w:rsidRPr="00AD008C">
        <w:rPr>
          <w:u w:val="single"/>
        </w:rPr>
        <w:t>«Окружающий мир»</w:t>
      </w:r>
      <w:r w:rsidRPr="00AD008C">
        <w:t>, который является специфическим для изучения в 1-3 классах. Целью данного курса является направленное исправление дефектов общего и речевого развития обучающихся, их познавательной деятельности на основе ознакомления с предметами и явлениями окружающей действительности. У</w:t>
      </w:r>
      <w:r w:rsidR="00234F2A">
        <w:t xml:space="preserve"> </w:t>
      </w:r>
      <w:r w:rsidRPr="00AD008C">
        <w:t>обучающихся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появляется некоторое представление о мире, который находится вне поля их чувствительного опыта.</w:t>
      </w:r>
    </w:p>
    <w:p w:rsidR="008673EA" w:rsidRPr="00AD008C" w:rsidRDefault="008673EA" w:rsidP="001133CD">
      <w:pPr>
        <w:spacing w:line="360" w:lineRule="auto"/>
        <w:ind w:left="-426" w:firstLine="426"/>
        <w:jc w:val="both"/>
      </w:pPr>
      <w:r w:rsidRPr="00AD008C">
        <w:t xml:space="preserve">Предметная область </w:t>
      </w:r>
      <w:r w:rsidRPr="00AD008C">
        <w:rPr>
          <w:b/>
          <w:bCs/>
        </w:rPr>
        <w:t>«Искусство»</w:t>
      </w:r>
      <w:r w:rsidRPr="00AD008C">
        <w:t xml:space="preserve"> направлена на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8673EA" w:rsidRPr="00AD008C" w:rsidRDefault="008673EA" w:rsidP="001133CD">
      <w:pPr>
        <w:spacing w:line="360" w:lineRule="auto"/>
        <w:ind w:left="-426" w:firstLine="426"/>
        <w:jc w:val="both"/>
      </w:pPr>
      <w:r w:rsidRPr="00AD008C">
        <w:t xml:space="preserve">Предметная область «Искусство» представлена учебными предметами </w:t>
      </w:r>
      <w:r w:rsidRPr="00AD008C">
        <w:rPr>
          <w:u w:val="single"/>
        </w:rPr>
        <w:t>«ИЗО»,</w:t>
      </w:r>
    </w:p>
    <w:p w:rsidR="008673EA" w:rsidRPr="00AD008C" w:rsidRDefault="008673EA" w:rsidP="001133CD">
      <w:pPr>
        <w:spacing w:line="360" w:lineRule="auto"/>
        <w:ind w:left="-426" w:firstLine="426"/>
        <w:jc w:val="both"/>
      </w:pPr>
      <w:r w:rsidRPr="00AD008C">
        <w:rPr>
          <w:u w:val="single"/>
        </w:rPr>
        <w:t>«Музыка».</w:t>
      </w:r>
    </w:p>
    <w:p w:rsidR="008673EA" w:rsidRPr="00AD008C" w:rsidRDefault="008673EA" w:rsidP="001133CD">
      <w:pPr>
        <w:spacing w:line="360" w:lineRule="auto"/>
        <w:ind w:left="-426" w:firstLine="426"/>
        <w:jc w:val="both"/>
      </w:pPr>
      <w:r w:rsidRPr="00AD008C">
        <w:t>Данные предметы имеют важное коррекционно-развивающее значение, оказывая существенное воздействие на интеллектуальную, эмоциональную и двигательную сферы, способствуют формированию личности ребенка с ОВЗ, воспитанию у него положительных навыков и привычек; способствуют овладению элементарными практическими умениями и навыками в различных видах и специфических формах художественной деятельности. Учебный предмет «Музыка, пение (танец)» ставит целью овладение детьми музыкальной культурой, развитие их музыкальности, умение воспринимать музыку и выражать свое отношение к музыкальному произведению, а также коррекцию отклонений интеллектуального развития, звуко-произносительной стороны речи, недостатков физического развития.</w:t>
      </w:r>
    </w:p>
    <w:p w:rsidR="008673EA" w:rsidRPr="00AD008C" w:rsidRDefault="008673EA" w:rsidP="001133CD">
      <w:pPr>
        <w:spacing w:after="240" w:line="360" w:lineRule="auto"/>
        <w:ind w:left="-426" w:firstLine="426"/>
        <w:jc w:val="both"/>
      </w:pPr>
      <w:r w:rsidRPr="00AD008C">
        <w:t xml:space="preserve">Предметная область </w:t>
      </w:r>
      <w:r w:rsidRPr="00AD008C">
        <w:rPr>
          <w:b/>
          <w:bCs/>
        </w:rPr>
        <w:t>«Технология»</w:t>
      </w:r>
      <w:r w:rsidRPr="00AD008C">
        <w:t xml:space="preserve"> формирует опыт как основу обучения и познания, осуществляет поисково-аналитическую деятельность для практического решения прикладных задач с использованием знаний, полученных при изучении других учебных предметов, формирует первоначальный опыт практической преобразовательной деятельности. Предметная область «Технология» представлена </w:t>
      </w:r>
    </w:p>
    <w:p w:rsidR="008673EA" w:rsidRPr="00AD008C" w:rsidRDefault="008673EA" w:rsidP="001133CD">
      <w:pPr>
        <w:spacing w:line="360" w:lineRule="auto"/>
        <w:ind w:left="-426" w:firstLine="426"/>
        <w:jc w:val="both"/>
      </w:pPr>
      <w:r w:rsidRPr="00AD008C">
        <w:rPr>
          <w:u w:val="single"/>
        </w:rPr>
        <w:t>Предметом «</w:t>
      </w:r>
      <w:r w:rsidRPr="00AD008C">
        <w:t>Технология</w:t>
      </w:r>
      <w:r w:rsidRPr="00AD008C">
        <w:rPr>
          <w:u w:val="single"/>
        </w:rPr>
        <w:t>»</w:t>
      </w:r>
      <w:r w:rsidRPr="00AD008C">
        <w:t>, при освоении которого осуществляется:</w:t>
      </w:r>
    </w:p>
    <w:p w:rsidR="008673EA" w:rsidRPr="00AD008C" w:rsidRDefault="008673EA" w:rsidP="001133CD">
      <w:pPr>
        <w:spacing w:line="360" w:lineRule="auto"/>
        <w:ind w:left="-426" w:firstLine="426"/>
        <w:jc w:val="both"/>
      </w:pPr>
      <w:r w:rsidRPr="00AD008C">
        <w:t>- формирование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приобретение элементарных навыков самообслуживания; овладение доступными приемами ручной обработки материалов и правилами техники безопасности;</w:t>
      </w:r>
    </w:p>
    <w:p w:rsidR="008673EA" w:rsidRPr="00AD008C" w:rsidRDefault="008673EA" w:rsidP="001133CD">
      <w:pPr>
        <w:spacing w:line="360" w:lineRule="auto"/>
        <w:ind w:left="-426" w:firstLine="426"/>
        <w:jc w:val="both"/>
      </w:pPr>
      <w:r w:rsidRPr="00AD008C">
        <w:t xml:space="preserve">- воспитание положительных качеств личности, уважения к людям труда; </w:t>
      </w:r>
    </w:p>
    <w:p w:rsidR="008673EA" w:rsidRPr="00AD008C" w:rsidRDefault="008673EA" w:rsidP="001133CD">
      <w:pPr>
        <w:spacing w:line="360" w:lineRule="auto"/>
        <w:ind w:left="-426" w:firstLine="426"/>
        <w:jc w:val="both"/>
      </w:pPr>
      <w:r w:rsidRPr="00AD008C">
        <w:t>- формирование трудовых качеств, развитие самостоятельности в труде, привитие интереса к труду;</w:t>
      </w:r>
    </w:p>
    <w:p w:rsidR="008673EA" w:rsidRPr="00AD008C" w:rsidRDefault="008673EA" w:rsidP="001133CD">
      <w:pPr>
        <w:spacing w:line="360" w:lineRule="auto"/>
        <w:ind w:left="-426" w:firstLine="426"/>
        <w:jc w:val="both"/>
      </w:pPr>
      <w:r w:rsidRPr="00AD008C">
        <w:t>- коррекция умственной деятельности школьников, формирование умения ориентироваться в задании, предварительно планировать ход работы над изделием и контролировать свою работу,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(мелкой моторики);</w:t>
      </w:r>
    </w:p>
    <w:p w:rsidR="008673EA" w:rsidRPr="00AD008C" w:rsidRDefault="008673EA" w:rsidP="001133CD">
      <w:pPr>
        <w:spacing w:line="360" w:lineRule="auto"/>
        <w:ind w:left="-426" w:firstLine="426"/>
        <w:jc w:val="both"/>
      </w:pPr>
      <w:r w:rsidRPr="00AD008C">
        <w:t>- развитие самостоятельности обучающихся при выполнении трудовых заданий, подготовка к общетехническому труду.</w:t>
      </w:r>
    </w:p>
    <w:p w:rsidR="008673EA" w:rsidRPr="00AD008C" w:rsidRDefault="008673EA" w:rsidP="001133CD">
      <w:pPr>
        <w:spacing w:line="360" w:lineRule="auto"/>
        <w:ind w:left="-426" w:firstLine="426"/>
        <w:jc w:val="both"/>
      </w:pPr>
      <w:r w:rsidRPr="00AD008C">
        <w:t xml:space="preserve">Предметная область </w:t>
      </w:r>
      <w:r w:rsidRPr="00AD008C">
        <w:rPr>
          <w:b/>
          <w:bCs/>
        </w:rPr>
        <w:t>«Физическая культура»</w:t>
      </w:r>
      <w:r w:rsidRPr="00AD008C">
        <w:t xml:space="preserve"> способствует укреплению здоровья, содействует гармоничному физическому, нравственному и социальному развитию, успешному обучению, формирует первоначальные умения саморегуляции средствами физической культуры, установки на сохранение и укрепление здоровья, навыки здорового и безопасного образа жизни. </w:t>
      </w:r>
    </w:p>
    <w:p w:rsidR="008673EA" w:rsidRPr="00AD008C" w:rsidRDefault="008673EA" w:rsidP="001133CD">
      <w:pPr>
        <w:spacing w:line="360" w:lineRule="auto"/>
        <w:ind w:left="-426" w:firstLine="426"/>
        <w:jc w:val="both"/>
      </w:pPr>
      <w:r w:rsidRPr="00AD008C">
        <w:t xml:space="preserve">Предметная область «Физическая культура» представлена предметами </w:t>
      </w:r>
      <w:r w:rsidRPr="00AD008C">
        <w:rPr>
          <w:u w:val="single"/>
        </w:rPr>
        <w:t>«Физкультура»</w:t>
      </w:r>
      <w:r w:rsidRPr="00AD008C">
        <w:t xml:space="preserve"> и </w:t>
      </w:r>
      <w:r w:rsidRPr="00AD008C">
        <w:rPr>
          <w:u w:val="single"/>
        </w:rPr>
        <w:t>коррекционным модулем «Ритмика».</w:t>
      </w:r>
      <w:r w:rsidRPr="00AD008C">
        <w:t xml:space="preserve"> Основными задачами вышеназванных предметов являются:</w:t>
      </w:r>
    </w:p>
    <w:p w:rsidR="008673EA" w:rsidRPr="00AD008C" w:rsidRDefault="008673EA" w:rsidP="001133CD">
      <w:pPr>
        <w:spacing w:line="360" w:lineRule="auto"/>
        <w:ind w:left="-426" w:firstLine="426"/>
        <w:jc w:val="both"/>
      </w:pPr>
      <w:r w:rsidRPr="00AD008C">
        <w:t>- коррекция и компенсация нарушений физического развития, развитие двигательных возможностей в процессе обучения;</w:t>
      </w:r>
    </w:p>
    <w:p w:rsidR="008673EA" w:rsidRPr="00AD008C" w:rsidRDefault="008673EA" w:rsidP="001133CD">
      <w:pPr>
        <w:spacing w:line="360" w:lineRule="auto"/>
        <w:ind w:left="-426" w:firstLine="426"/>
        <w:jc w:val="both"/>
      </w:pPr>
      <w:r w:rsidRPr="00AD008C">
        <w:t>- развитие основных физических качеств, привитие устойчивого отношения к занятиям по физкультуре;</w:t>
      </w:r>
    </w:p>
    <w:p w:rsidR="008673EA" w:rsidRPr="00AD008C" w:rsidRDefault="008673EA" w:rsidP="001133CD">
      <w:pPr>
        <w:spacing w:line="360" w:lineRule="auto"/>
        <w:ind w:left="-426" w:firstLine="426"/>
        <w:jc w:val="both"/>
      </w:pPr>
      <w:r w:rsidRPr="00AD008C">
        <w:t>- укрепление здоровья, содействие нормальному физическому развитию.</w:t>
      </w:r>
    </w:p>
    <w:p w:rsidR="008673EA" w:rsidRPr="00AD008C" w:rsidRDefault="008673EA" w:rsidP="001133CD">
      <w:pPr>
        <w:spacing w:line="360" w:lineRule="auto"/>
        <w:ind w:left="-426" w:firstLine="426"/>
        <w:jc w:val="both"/>
      </w:pPr>
      <w:r w:rsidRPr="00AD008C">
        <w:t>Система физического воспитания, объединяющая все формы занятий физическими упражнениями, должна способствовать социализации обучающихся в обществе, формировать здоровый образ жизни.</w:t>
      </w:r>
    </w:p>
    <w:p w:rsidR="008673EA" w:rsidRPr="00AD008C" w:rsidRDefault="008673EA" w:rsidP="001133CD">
      <w:pPr>
        <w:spacing w:line="360" w:lineRule="auto"/>
        <w:ind w:left="-426" w:firstLine="426"/>
        <w:jc w:val="both"/>
      </w:pPr>
      <w:r w:rsidRPr="00AD008C">
        <w:t>Преподавание ритмики обусловлено необходимостью осуществления коррекции недостатков психического и физического развития школьников средствами музыкально-ритмической деятельности. Специфические средства воздействия на обучающихся, свойственные ритмике, способствуют общему развитию младших школьников с ОВЗ, исправлению недостатков физического развития, общей и речевой моторики, эмоционально-волевой сферы, воспитанию положительных качеств личности, эстетическому воспитанию.</w:t>
      </w:r>
    </w:p>
    <w:p w:rsidR="008673EA" w:rsidRPr="00AD008C" w:rsidRDefault="008673EA" w:rsidP="001133CD">
      <w:pPr>
        <w:spacing w:line="360" w:lineRule="auto"/>
        <w:ind w:left="-426" w:firstLine="426"/>
        <w:jc w:val="both"/>
      </w:pPr>
      <w:r w:rsidRPr="00AD008C">
        <w:t xml:space="preserve">Часть учебного плана, формируемая участниками образовательного процесса, обеспечивает реализацию индивидуальных потребностей обучающихся. </w:t>
      </w:r>
    </w:p>
    <w:p w:rsidR="008673EA" w:rsidRPr="00AD008C" w:rsidRDefault="008839F5" w:rsidP="001133CD">
      <w:pPr>
        <w:spacing w:line="360" w:lineRule="auto"/>
        <w:ind w:left="-426" w:firstLine="426"/>
        <w:jc w:val="both"/>
      </w:pPr>
      <w:r w:rsidRPr="00AD008C">
        <w:t>В учебном плане 5</w:t>
      </w:r>
      <w:r w:rsidR="008673EA" w:rsidRPr="00AD008C">
        <w:t>-9 классов предусмотрены три компонента: федеральный, региональный, школьный.</w:t>
      </w:r>
    </w:p>
    <w:p w:rsidR="008673EA" w:rsidRPr="00AD008C" w:rsidRDefault="008673EA" w:rsidP="001133CD">
      <w:pPr>
        <w:spacing w:line="360" w:lineRule="auto"/>
        <w:ind w:left="-426" w:firstLine="426"/>
        <w:jc w:val="both"/>
      </w:pPr>
      <w:r w:rsidRPr="00AD008C">
        <w:t>В содержании учебных предметов заложена большая возможность для реализации социокультурного развития обучающихся, преодоления дидактоцентристских подходов в обучении в пользу психологической, социальной и культурной абилитации разных групп обучающихся с умственной отсталостью.</w:t>
      </w:r>
    </w:p>
    <w:p w:rsidR="008673EA" w:rsidRPr="00AD008C" w:rsidRDefault="008673EA" w:rsidP="001133CD">
      <w:pPr>
        <w:spacing w:line="360" w:lineRule="auto"/>
        <w:ind w:left="-426" w:firstLine="426"/>
        <w:jc w:val="both"/>
      </w:pPr>
      <w:r w:rsidRPr="00AD008C">
        <w:t>Основными задачами начального обучения в 4 классе являются:</w:t>
      </w:r>
    </w:p>
    <w:p w:rsidR="008673EA" w:rsidRPr="00AD008C" w:rsidRDefault="008673EA" w:rsidP="001133CD">
      <w:pPr>
        <w:spacing w:line="360" w:lineRule="auto"/>
        <w:ind w:left="-426" w:firstLine="426"/>
        <w:jc w:val="both"/>
      </w:pPr>
      <w:r w:rsidRPr="00AD008C">
        <w:t>-формирование основ учебной деятельности, элементарного усвоения программ учебных предметов: «</w:t>
      </w:r>
      <w:r w:rsidRPr="00AD008C">
        <w:rPr>
          <w:i/>
          <w:iCs/>
        </w:rPr>
        <w:t>Письмо и развитие речи</w:t>
      </w:r>
      <w:r w:rsidRPr="00AD008C">
        <w:t>», «</w:t>
      </w:r>
      <w:r w:rsidRPr="00AD008C">
        <w:rPr>
          <w:i/>
          <w:iCs/>
        </w:rPr>
        <w:t>Чтение и развитие речи</w:t>
      </w:r>
      <w:r w:rsidRPr="00AD008C">
        <w:t>», «</w:t>
      </w:r>
      <w:r w:rsidRPr="00AD008C">
        <w:rPr>
          <w:i/>
          <w:iCs/>
        </w:rPr>
        <w:t>Математика</w:t>
      </w:r>
      <w:r w:rsidRPr="00AD008C">
        <w:t>» и других - в соответствии с психофизическими возможностями обучающихся;</w:t>
      </w:r>
    </w:p>
    <w:p w:rsidR="008673EA" w:rsidRPr="00AD008C" w:rsidRDefault="008673EA" w:rsidP="001133CD">
      <w:pPr>
        <w:spacing w:line="360" w:lineRule="auto"/>
        <w:ind w:left="-426" w:firstLine="426"/>
        <w:jc w:val="both"/>
      </w:pPr>
      <w:r w:rsidRPr="00AD008C">
        <w:t>- реализация коррекционных мероприятий по физическому и психическому оздоровлению обучающихся, устранению или сглаживанию специфических, индивидуальных нарушений в доступных видах деятельности через все учебные предметы и коррекционные курсы.</w:t>
      </w:r>
    </w:p>
    <w:p w:rsidR="008673EA" w:rsidRPr="00AD008C" w:rsidRDefault="008673EA" w:rsidP="001133CD">
      <w:pPr>
        <w:spacing w:line="360" w:lineRule="auto"/>
        <w:ind w:left="-426" w:firstLine="426"/>
        <w:jc w:val="both"/>
      </w:pPr>
      <w:r w:rsidRPr="00AD008C">
        <w:t>Второй этап образования - основная школа (5 - 9 классы).</w:t>
      </w:r>
    </w:p>
    <w:p w:rsidR="008673EA" w:rsidRPr="00AD008C" w:rsidRDefault="008673EA" w:rsidP="001133CD">
      <w:pPr>
        <w:spacing w:line="360" w:lineRule="auto"/>
        <w:ind w:left="-426" w:firstLine="426"/>
        <w:jc w:val="both"/>
      </w:pPr>
      <w:r w:rsidRPr="00AD008C">
        <w:t>Названный этап является продолжением начальной школы, но в отличие от нее расширяет и углубляет понятийную и практическую основу образовательных областей, закрепляет навыки самостоятельной учебной деятельности, завершает подготовку по общеобразовательным предметам в соответствии с индивидуальными показаниями учебных возможностей обучающихся специального (коррекционного) учреждения.</w:t>
      </w:r>
    </w:p>
    <w:p w:rsidR="008673EA" w:rsidRPr="00AD008C" w:rsidRDefault="008673EA" w:rsidP="001133CD">
      <w:pPr>
        <w:spacing w:line="360" w:lineRule="auto"/>
        <w:ind w:left="-426" w:firstLine="426"/>
        <w:jc w:val="both"/>
      </w:pPr>
      <w:r w:rsidRPr="00AD008C">
        <w:t xml:space="preserve">Особое внимание на втором этапе уделяется новому виду деятельности - трудовому обучению, представленному через предмет </w:t>
      </w:r>
      <w:r w:rsidRPr="00AD008C">
        <w:rPr>
          <w:b/>
          <w:bCs/>
        </w:rPr>
        <w:t>«</w:t>
      </w:r>
      <w:r w:rsidRPr="00AD008C">
        <w:rPr>
          <w:b/>
          <w:bCs/>
          <w:i/>
          <w:iCs/>
        </w:rPr>
        <w:t>Профессионально-трудовое обучение</w:t>
      </w:r>
      <w:r w:rsidRPr="00AD008C">
        <w:rPr>
          <w:b/>
          <w:bCs/>
        </w:rPr>
        <w:t xml:space="preserve">». </w:t>
      </w:r>
      <w:r w:rsidRPr="00AD008C">
        <w:t>Содержание предмета «</w:t>
      </w:r>
      <w:r w:rsidRPr="00AD008C">
        <w:rPr>
          <w:i/>
          <w:iCs/>
        </w:rPr>
        <w:t xml:space="preserve">Профессионально-трудовое обучение» </w:t>
      </w:r>
      <w:r w:rsidRPr="00AD008C">
        <w:t xml:space="preserve">разработано на основе местных ресурсов, перспектив самостоятельной жизнедеятельности выпускников учреждения: столярное дело,  швейное дело. </w:t>
      </w:r>
    </w:p>
    <w:p w:rsidR="008673EA" w:rsidRPr="00AD008C" w:rsidRDefault="008673EA" w:rsidP="001133CD">
      <w:pPr>
        <w:spacing w:line="360" w:lineRule="auto"/>
        <w:ind w:left="-426" w:firstLine="426"/>
        <w:jc w:val="both"/>
      </w:pPr>
      <w:r w:rsidRPr="00AD008C">
        <w:t xml:space="preserve">Трудовое обучение - важная составляющая часть всего учебно - воспитательного процесса, поэтому обучение разнообразным профилям труда необходимо рассматривать в неразрывной связи с общеобразовательной подготовкой. </w:t>
      </w:r>
    </w:p>
    <w:p w:rsidR="008673EA" w:rsidRPr="00AD008C" w:rsidRDefault="008673EA" w:rsidP="001133CD">
      <w:pPr>
        <w:spacing w:line="360" w:lineRule="auto"/>
        <w:ind w:left="-426" w:firstLine="426"/>
        <w:jc w:val="both"/>
      </w:pPr>
      <w:r w:rsidRPr="00AD008C">
        <w:t xml:space="preserve">Предмет </w:t>
      </w:r>
      <w:r w:rsidRPr="00AD008C">
        <w:rPr>
          <w:b/>
          <w:bCs/>
        </w:rPr>
        <w:t>"</w:t>
      </w:r>
      <w:r w:rsidRPr="00AD008C">
        <w:rPr>
          <w:b/>
          <w:bCs/>
          <w:i/>
          <w:iCs/>
        </w:rPr>
        <w:t>Физическая культура</w:t>
      </w:r>
      <w:r w:rsidR="008839F5" w:rsidRPr="00AD008C">
        <w:t>" с 5</w:t>
      </w:r>
      <w:r w:rsidRPr="00AD008C">
        <w:t xml:space="preserve"> по 9 классы направлен на коррекцию психофизического развития обучающихся, выполняет общеразвивающую функцию, включает (для основной группы обучающихся) и элементы спортивной подготовки.</w:t>
      </w:r>
    </w:p>
    <w:p w:rsidR="008673EA" w:rsidRPr="00AD008C" w:rsidRDefault="008673EA" w:rsidP="001133CD">
      <w:pPr>
        <w:spacing w:line="360" w:lineRule="auto"/>
        <w:ind w:left="-426" w:firstLine="426"/>
        <w:jc w:val="both"/>
      </w:pPr>
      <w:r w:rsidRPr="00AD008C">
        <w:t xml:space="preserve">Обучение по предмету </w:t>
      </w:r>
      <w:r w:rsidRPr="00AD008C">
        <w:rPr>
          <w:b/>
          <w:bCs/>
        </w:rPr>
        <w:t>«</w:t>
      </w:r>
      <w:r w:rsidRPr="00AD008C">
        <w:rPr>
          <w:b/>
          <w:bCs/>
          <w:i/>
          <w:iCs/>
        </w:rPr>
        <w:t>Письмо и развитие речи</w:t>
      </w:r>
      <w:r w:rsidRPr="00AD008C">
        <w:rPr>
          <w:b/>
          <w:bCs/>
        </w:rPr>
        <w:t>»</w:t>
      </w:r>
      <w:r w:rsidRPr="00AD008C">
        <w:t xml:space="preserve"> строится на новых принципах коммуникативного подхода, который в отличие от орфографического направлен на развитие контекстной устной и письменной речи, где орфография обеспечивает самостоятельное связное высказывание в его устной или письменной форме. Коммуникативный подход в большей мере соответствует специфическим особенностям интеллектуальной деятельности умственно отсталых обучающихся, которым трудно освоить логику построения языка на основе анализа, запоминания и воспроизведения грамматических правил и категорий. Изучение языка в контексте монологической, диалогической и других видов речи, расширение разговорной, литературной, деловой, книжной (научной) лексики на уроках русского языка и чтения помогает преодолеть характерный для обучающихся речевой негативизм, стереотипность, бедность оборотов речи, приблизить обучающихся к знаниям о культуре, истории, к освоению нравственных норм социального поведения на образцах доступных литературных жанров. </w:t>
      </w:r>
    </w:p>
    <w:p w:rsidR="008673EA" w:rsidRPr="00AD008C" w:rsidRDefault="008673EA" w:rsidP="001133CD">
      <w:pPr>
        <w:spacing w:line="360" w:lineRule="auto"/>
        <w:ind w:left="-426" w:firstLine="426"/>
        <w:jc w:val="both"/>
      </w:pPr>
      <w:r w:rsidRPr="00AD008C">
        <w:t xml:space="preserve">Предмет </w:t>
      </w:r>
      <w:r w:rsidRPr="00AD008C">
        <w:rPr>
          <w:b/>
          <w:bCs/>
        </w:rPr>
        <w:t>«Чтение и развитие речи»</w:t>
      </w:r>
      <w:r w:rsidRPr="00AD008C">
        <w:t xml:space="preserve"> позволяет формировать не только технику чтения и понимание прочитанного произведения, но также включает в себя и литературоведческий принцип, который находит свое выражение в знакомстве обучающихся с классическими и современными литературными произведениями, их основными жанровыми признаками, с изобразительными и выразительными возможностями словесного искусства.</w:t>
      </w:r>
    </w:p>
    <w:p w:rsidR="008673EA" w:rsidRPr="00AD008C" w:rsidRDefault="008673EA" w:rsidP="001133CD">
      <w:pPr>
        <w:spacing w:line="360" w:lineRule="auto"/>
        <w:ind w:left="-426" w:firstLine="426"/>
        <w:jc w:val="both"/>
      </w:pPr>
      <w:r w:rsidRPr="00AD008C">
        <w:t xml:space="preserve">Предмет </w:t>
      </w:r>
      <w:r w:rsidRPr="00AD008C">
        <w:rPr>
          <w:b/>
          <w:bCs/>
        </w:rPr>
        <w:t>"</w:t>
      </w:r>
      <w:r w:rsidRPr="00AD008C">
        <w:rPr>
          <w:b/>
          <w:bCs/>
          <w:i/>
          <w:iCs/>
        </w:rPr>
        <w:t>Математика</w:t>
      </w:r>
      <w:r w:rsidRPr="00AD008C">
        <w:rPr>
          <w:b/>
          <w:bCs/>
        </w:rPr>
        <w:t>"</w:t>
      </w:r>
      <w:r w:rsidRPr="00AD008C">
        <w:t xml:space="preserve"> знакомит обучающихся с элементарной математикой и в ее структуре - геометрическими понятиями.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Математика вносит существенный вклад в развитие и коррекцию мышления и речи, значительно продвигает большую часть обучающихся на пути освоения ими элементов логического мышления. </w:t>
      </w:r>
    </w:p>
    <w:p w:rsidR="008673EA" w:rsidRPr="00AD008C" w:rsidRDefault="008673EA" w:rsidP="001133CD">
      <w:pPr>
        <w:spacing w:line="360" w:lineRule="auto"/>
        <w:ind w:left="-426" w:firstLine="426"/>
        <w:jc w:val="both"/>
      </w:pPr>
      <w:r w:rsidRPr="00AD008C">
        <w:rPr>
          <w:b/>
          <w:bCs/>
        </w:rPr>
        <w:t>"</w:t>
      </w:r>
      <w:r w:rsidRPr="00AD008C">
        <w:rPr>
          <w:b/>
          <w:bCs/>
          <w:i/>
          <w:iCs/>
        </w:rPr>
        <w:t>История Отечества</w:t>
      </w:r>
      <w:r w:rsidRPr="00AD008C">
        <w:rPr>
          <w:b/>
          <w:bCs/>
        </w:rPr>
        <w:t>"</w:t>
      </w:r>
      <w:r w:rsidRPr="00AD008C">
        <w:t xml:space="preserve"> формирует систему знаний о самых значительных исторических событиях в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обобщение, мысленное планирование) не позволяют выстраивать курс истории на основе развернутых хронологических сведений, поэтому он представлен на наиболее ярких ключевых событиях эволюции России как государства, явлениях, обогащавших науку, производство, культуру, общественный уклад. </w:t>
      </w:r>
    </w:p>
    <w:p w:rsidR="008673EA" w:rsidRPr="00AD008C" w:rsidRDefault="008673EA" w:rsidP="001133CD">
      <w:pPr>
        <w:spacing w:line="360" w:lineRule="auto"/>
        <w:ind w:left="-426" w:firstLine="426"/>
        <w:jc w:val="both"/>
      </w:pPr>
      <w:r w:rsidRPr="00AD008C">
        <w:rPr>
          <w:b/>
          <w:i/>
        </w:rPr>
        <w:t xml:space="preserve"> «</w:t>
      </w:r>
      <w:r w:rsidRPr="00AD008C">
        <w:rPr>
          <w:b/>
          <w:i/>
          <w:iCs/>
        </w:rPr>
        <w:t>Обществознание</w:t>
      </w:r>
      <w:r w:rsidRPr="00AD008C">
        <w:rPr>
          <w:b/>
          <w:i/>
        </w:rPr>
        <w:t>»</w:t>
      </w:r>
      <w:r w:rsidRPr="00AD008C">
        <w:t xml:space="preserve">основанный на принципе социокультурного развития, средствами истории способствует воспитанию гражданских, патриотических чувств, широкому использованию примеров из истории региона, формированию простейших обществоведческих представлений: о религиях, видах и структуре государственной власти, морали, этике, правовых устоях, культурных достижениях общества. Раздел </w:t>
      </w:r>
      <w:r w:rsidRPr="00AD008C">
        <w:rPr>
          <w:u w:val="single"/>
        </w:rPr>
        <w:t>«</w:t>
      </w:r>
      <w:r w:rsidRPr="00AD008C">
        <w:rPr>
          <w:i/>
          <w:iCs/>
          <w:u w:val="single"/>
        </w:rPr>
        <w:t>Обществознание</w:t>
      </w:r>
      <w:r w:rsidRPr="00AD008C">
        <w:rPr>
          <w:u w:val="single"/>
        </w:rPr>
        <w:t>»</w:t>
      </w:r>
      <w:r w:rsidRPr="00AD008C">
        <w:t xml:space="preserve"> помогает уточнить и обобщить имеющиеся у обучающихся представления о себе, ближайшем социальном окружении, их понимании социальных и общественных явлений, возникающих как глобальные события в истории.</w:t>
      </w:r>
    </w:p>
    <w:p w:rsidR="008673EA" w:rsidRPr="00AD008C" w:rsidRDefault="008673EA" w:rsidP="001133CD">
      <w:pPr>
        <w:spacing w:line="360" w:lineRule="auto"/>
        <w:ind w:left="-426" w:firstLine="426"/>
        <w:jc w:val="both"/>
      </w:pPr>
      <w:r w:rsidRPr="00AD008C">
        <w:t xml:space="preserve">Предмет </w:t>
      </w:r>
      <w:r w:rsidRPr="00AD008C">
        <w:rPr>
          <w:b/>
          <w:bCs/>
        </w:rPr>
        <w:t>«</w:t>
      </w:r>
      <w:r w:rsidRPr="00AD008C">
        <w:rPr>
          <w:b/>
          <w:bCs/>
          <w:i/>
          <w:iCs/>
        </w:rPr>
        <w:t>География</w:t>
      </w:r>
      <w:r w:rsidRPr="00AD008C">
        <w:rPr>
          <w:b/>
          <w:bCs/>
        </w:rPr>
        <w:t>»</w:t>
      </w:r>
      <w:r w:rsidRPr="00AD008C">
        <w:t xml:space="preserve"> - элементарный курс физической географии России и зарубежья, позволяет на основе межпредметных связей сформировать доступные представления о физической, социально - экономической географии, ее природных и климатических ресурсах, влияющих на образ жизни, культуру, хозяйственную деятельность человека на земле, географические особенности родного края, природоохранной деятельности, что существенно дополняет систему воспитательной работы по гражданскому, нравственно - этическому воспитанию. </w:t>
      </w:r>
    </w:p>
    <w:p w:rsidR="008673EA" w:rsidRPr="00AD008C" w:rsidRDefault="008673EA" w:rsidP="001133CD">
      <w:pPr>
        <w:spacing w:line="360" w:lineRule="auto"/>
        <w:ind w:left="-426" w:firstLine="426"/>
        <w:jc w:val="both"/>
      </w:pPr>
      <w:r w:rsidRPr="00AD008C">
        <w:t xml:space="preserve">Предмет </w:t>
      </w:r>
      <w:r w:rsidRPr="00AD008C">
        <w:rPr>
          <w:b/>
          <w:bCs/>
        </w:rPr>
        <w:t>"</w:t>
      </w:r>
      <w:r w:rsidRPr="00AD008C">
        <w:rPr>
          <w:b/>
          <w:bCs/>
          <w:i/>
          <w:iCs/>
        </w:rPr>
        <w:t>Биология</w:t>
      </w:r>
      <w:r w:rsidRPr="00AD008C">
        <w:rPr>
          <w:b/>
          <w:bCs/>
        </w:rPr>
        <w:t>"</w:t>
      </w:r>
      <w:r w:rsidRPr="00AD008C">
        <w:t xml:space="preserve"> с соответствующими разделами: "Растения", "Животные", "Человек" строится на основе психологических особенностей восприятия и анализа окружающего мира. В программе предмета широко представлена возможность изучить некоторые разделы в практической деятельности, через наблюдения и демонстрацию простейших опытов. Основной коррекционной задачей является преодоление инертности психических функций, расширение представлений о многообразии форм жизни окружающей среды. Естествоведческие знания и содержания тем предметов </w:t>
      </w:r>
      <w:r w:rsidRPr="00AD008C">
        <w:rPr>
          <w:u w:val="single"/>
        </w:rPr>
        <w:t>«</w:t>
      </w:r>
      <w:r w:rsidRPr="00AD008C">
        <w:rPr>
          <w:i/>
          <w:iCs/>
          <w:u w:val="single"/>
        </w:rPr>
        <w:t>Физика</w:t>
      </w:r>
      <w:r w:rsidRPr="00AD008C">
        <w:rPr>
          <w:u w:val="single"/>
        </w:rPr>
        <w:t>», «</w:t>
      </w:r>
      <w:r w:rsidRPr="00AD008C">
        <w:rPr>
          <w:i/>
          <w:iCs/>
          <w:u w:val="single"/>
        </w:rPr>
        <w:t>Химия</w:t>
      </w:r>
      <w:r w:rsidRPr="00AD008C">
        <w:rPr>
          <w:u w:val="single"/>
        </w:rPr>
        <w:t xml:space="preserve">» </w:t>
      </w:r>
      <w:r w:rsidRPr="00AD008C">
        <w:t>помогают осмыслению единства свойств неживой и живой природы, формируют у обучающихся практические навыки взаимодействия с объектами природы, ее явлениями. Раздел "Человек" позволяет изучить не только строение функции органов человека, но, прежде всего, вопросы профилактики различных заболеваний, в том числе профилактики наркомании, алкоголизма, ВИЧ-инфекции, венерических и др. заболеваний, характерных для социальной жизни современного общества. Знания о социальной сущности человека уточняют и дополняют представления обучающихся о себе как живом организме, помогают ориентироваться в сложных межполовых и межролевых отношениях, возникающих между людьми, что особенно важно для самостоятельной жизни юноши, девушки после окончания школы.</w:t>
      </w:r>
    </w:p>
    <w:p w:rsidR="008673EA" w:rsidRPr="00AD008C" w:rsidRDefault="008673EA" w:rsidP="001133CD">
      <w:pPr>
        <w:spacing w:line="360" w:lineRule="auto"/>
        <w:ind w:left="-426" w:firstLine="426"/>
        <w:jc w:val="both"/>
      </w:pPr>
      <w:r w:rsidRPr="00AD008C">
        <w:t xml:space="preserve">Учебные предметы из области </w:t>
      </w:r>
      <w:r w:rsidRPr="00AD008C">
        <w:rPr>
          <w:b/>
          <w:bCs/>
        </w:rPr>
        <w:t>«</w:t>
      </w:r>
      <w:r w:rsidRPr="00AD008C">
        <w:rPr>
          <w:b/>
          <w:bCs/>
          <w:i/>
          <w:iCs/>
        </w:rPr>
        <w:t>Искусство</w:t>
      </w:r>
      <w:r w:rsidRPr="00AD008C">
        <w:rPr>
          <w:b/>
          <w:bCs/>
        </w:rPr>
        <w:t>»</w:t>
      </w:r>
      <w:r w:rsidRPr="00AD008C">
        <w:t xml:space="preserve"> направлены на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8673EA" w:rsidRPr="00AD008C" w:rsidRDefault="008673EA" w:rsidP="001133CD">
      <w:pPr>
        <w:spacing w:line="360" w:lineRule="auto"/>
        <w:ind w:left="-426" w:firstLine="426"/>
        <w:jc w:val="both"/>
      </w:pPr>
      <w:r w:rsidRPr="00AD008C">
        <w:t>Предметная область «</w:t>
      </w:r>
      <w:r w:rsidRPr="00AD008C">
        <w:rPr>
          <w:i/>
          <w:iCs/>
        </w:rPr>
        <w:t>Искусство</w:t>
      </w:r>
      <w:r w:rsidRPr="00AD008C">
        <w:t xml:space="preserve">» представлена учебными предметами </w:t>
      </w:r>
      <w:r w:rsidRPr="00AD008C">
        <w:rPr>
          <w:u w:val="single"/>
        </w:rPr>
        <w:t>«</w:t>
      </w:r>
      <w:r w:rsidRPr="00AD008C">
        <w:rPr>
          <w:i/>
          <w:iCs/>
          <w:u w:val="single"/>
        </w:rPr>
        <w:t>ИЗО</w:t>
      </w:r>
      <w:r w:rsidRPr="00AD008C">
        <w:rPr>
          <w:u w:val="single"/>
        </w:rPr>
        <w:t>», «</w:t>
      </w:r>
      <w:r w:rsidRPr="00AD008C">
        <w:rPr>
          <w:i/>
          <w:iCs/>
          <w:u w:val="single"/>
        </w:rPr>
        <w:t>Музыка и пение».</w:t>
      </w:r>
    </w:p>
    <w:p w:rsidR="008673EA" w:rsidRPr="00AD008C" w:rsidRDefault="008673EA" w:rsidP="001133CD">
      <w:pPr>
        <w:spacing w:line="360" w:lineRule="auto"/>
        <w:ind w:left="-426" w:firstLine="426"/>
        <w:jc w:val="both"/>
      </w:pPr>
      <w:r w:rsidRPr="00AD008C">
        <w:t>Данные предметы имеют важное коррекционно-развивающее значение, оказывая существенное воздействие на интеллектуальную, эмоциональную и двигательную сферы, способствуют формированию личности обучающегося с ОВЗ, воспитанию положительных навыков и привычек; способствуют овладению элементарными практическими умениями и навыками в различных видах и специфических формах художественной деятельности.</w:t>
      </w:r>
    </w:p>
    <w:p w:rsidR="008673EA" w:rsidRPr="00AD008C" w:rsidRDefault="008673EA" w:rsidP="001133CD">
      <w:pPr>
        <w:spacing w:line="360" w:lineRule="auto"/>
        <w:ind w:left="-426" w:firstLine="426"/>
        <w:jc w:val="both"/>
      </w:pPr>
      <w:r w:rsidRPr="00AD008C">
        <w:t xml:space="preserve">Учебный предмет </w:t>
      </w:r>
      <w:r w:rsidRPr="00AD008C">
        <w:rPr>
          <w:u w:val="single"/>
        </w:rPr>
        <w:t>«</w:t>
      </w:r>
      <w:r w:rsidRPr="00AD008C">
        <w:rPr>
          <w:i/>
          <w:iCs/>
          <w:u w:val="single"/>
        </w:rPr>
        <w:t>Музыка и пение»</w:t>
      </w:r>
      <w:r w:rsidRPr="00AD008C">
        <w:t xml:space="preserve"> ставит целью овладение детьми музыкальной грамотой и культурой, развитие их музыкальности, умение воспринимать музыку и выражать свое отношение к классическим и современным музыкальным произведениям различных жанров и направлений.</w:t>
      </w:r>
    </w:p>
    <w:p w:rsidR="008673EA" w:rsidRPr="00AD008C" w:rsidRDefault="008673EA" w:rsidP="001133CD">
      <w:pPr>
        <w:spacing w:line="360" w:lineRule="auto"/>
        <w:ind w:left="-426" w:firstLine="426"/>
        <w:jc w:val="both"/>
      </w:pPr>
      <w:r w:rsidRPr="00AD008C">
        <w:t xml:space="preserve">Специфика интеллектуального и личностного недоразвития обучающихся требует направленной коррекции не только учебной деятельности, не менее важно развитие коммуникативных умений, навыков содержательного взаимодействия со сверстниками и взрослыми, регуляции эмоциональных, нравственно - поведенческих и других свойств психики, поэтому в школьном компоненте представлены коррекционные технологии, обязательные для преодоления (сглаживания) специфических нарушений у обучающихся. </w:t>
      </w:r>
    </w:p>
    <w:p w:rsidR="007921FB" w:rsidRDefault="007921FB" w:rsidP="001133CD">
      <w:pPr>
        <w:spacing w:line="360" w:lineRule="auto"/>
        <w:ind w:left="-426" w:firstLine="426"/>
        <w:jc w:val="both"/>
      </w:pPr>
    </w:p>
    <w:p w:rsidR="007921FB" w:rsidRPr="007921FB" w:rsidRDefault="007921FB" w:rsidP="001133CD">
      <w:pPr>
        <w:spacing w:line="360" w:lineRule="auto"/>
        <w:ind w:left="-426" w:firstLine="426"/>
        <w:jc w:val="both"/>
      </w:pPr>
    </w:p>
    <w:p w:rsidR="007921FB" w:rsidRPr="007921FB" w:rsidRDefault="007921FB" w:rsidP="007921FB">
      <w:pPr>
        <w:spacing w:line="360" w:lineRule="auto"/>
        <w:jc w:val="center"/>
        <w:rPr>
          <w:b/>
          <w:color w:val="000000"/>
        </w:rPr>
      </w:pPr>
      <w:r w:rsidRPr="007921FB">
        <w:rPr>
          <w:b/>
          <w:color w:val="000000"/>
        </w:rPr>
        <w:t>ПРОГРАММЫ КОРРЕКЦИОННЫХ КУРСОВ</w:t>
      </w:r>
    </w:p>
    <w:p w:rsidR="007921FB" w:rsidRPr="007921FB" w:rsidRDefault="007921FB" w:rsidP="007921FB">
      <w:pPr>
        <w:spacing w:line="360" w:lineRule="auto"/>
        <w:jc w:val="center"/>
        <w:rPr>
          <w:b/>
        </w:rPr>
      </w:pPr>
      <w:r w:rsidRPr="007921FB">
        <w:rPr>
          <w:b/>
        </w:rPr>
        <w:t>Логопедические занятия</w:t>
      </w:r>
    </w:p>
    <w:p w:rsidR="007921FB" w:rsidRPr="007921FB" w:rsidRDefault="007921FB" w:rsidP="007921FB">
      <w:pPr>
        <w:pStyle w:val="a3"/>
        <w:shd w:val="clear" w:color="auto" w:fill="FFFFFF"/>
        <w:spacing w:line="360" w:lineRule="auto"/>
        <w:ind w:left="0" w:firstLine="709"/>
        <w:jc w:val="both"/>
      </w:pPr>
      <w:r w:rsidRPr="007921FB">
        <w:rPr>
          <w:b/>
        </w:rPr>
        <w:t xml:space="preserve">Цель </w:t>
      </w:r>
      <w:r w:rsidRPr="007921FB">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7921FB" w:rsidRPr="007921FB" w:rsidRDefault="007921FB" w:rsidP="007921FB">
      <w:pPr>
        <w:pStyle w:val="a3"/>
        <w:shd w:val="clear" w:color="auto" w:fill="FFFFFF"/>
        <w:spacing w:line="360" w:lineRule="auto"/>
        <w:ind w:left="0" w:firstLine="709"/>
        <w:jc w:val="both"/>
      </w:pPr>
      <w:r w:rsidRPr="007921FB">
        <w:t xml:space="preserve">Основными </w:t>
      </w:r>
      <w:r w:rsidRPr="007921FB">
        <w:rPr>
          <w:b/>
        </w:rPr>
        <w:t>направлениями</w:t>
      </w:r>
      <w:r w:rsidRPr="007921FB">
        <w:t xml:space="preserve"> логопедической работы является:</w:t>
      </w:r>
    </w:p>
    <w:p w:rsidR="007921FB" w:rsidRPr="007921FB" w:rsidRDefault="007921FB" w:rsidP="007921FB">
      <w:pPr>
        <w:pStyle w:val="a3"/>
        <w:shd w:val="clear" w:color="auto" w:fill="FFFFFF"/>
        <w:spacing w:line="360" w:lineRule="auto"/>
        <w:ind w:left="0" w:firstLine="709"/>
        <w:jc w:val="both"/>
      </w:pPr>
      <w:r w:rsidRPr="007921FB">
        <w:t xml:space="preserve">диагностика и коррекция звукопроизношения (постановка, автоматизация и дифференциация звуков речи); </w:t>
      </w:r>
    </w:p>
    <w:p w:rsidR="007921FB" w:rsidRPr="007921FB" w:rsidRDefault="007921FB" w:rsidP="007921FB">
      <w:pPr>
        <w:pStyle w:val="a3"/>
        <w:shd w:val="clear" w:color="auto" w:fill="FFFFFF"/>
        <w:spacing w:line="360" w:lineRule="auto"/>
        <w:ind w:left="0" w:firstLine="709"/>
        <w:jc w:val="both"/>
      </w:pPr>
      <w:r w:rsidRPr="007921FB">
        <w:t>диагностика и коррекция лексической стороны речи;</w:t>
      </w:r>
    </w:p>
    <w:p w:rsidR="007921FB" w:rsidRPr="007921FB" w:rsidRDefault="007921FB" w:rsidP="007921FB">
      <w:pPr>
        <w:pStyle w:val="a3"/>
        <w:shd w:val="clear" w:color="auto" w:fill="FFFFFF"/>
        <w:spacing w:line="360" w:lineRule="auto"/>
        <w:ind w:left="0" w:firstLine="709"/>
        <w:jc w:val="both"/>
      </w:pPr>
      <w:r w:rsidRPr="007921FB">
        <w:t>диагностика и коррекция грамматического строя речи (синтаксической структуры речевых высказываний, словоизменения и словообразования);</w:t>
      </w:r>
    </w:p>
    <w:p w:rsidR="007921FB" w:rsidRPr="007921FB" w:rsidRDefault="007921FB" w:rsidP="007921FB">
      <w:pPr>
        <w:pStyle w:val="a3"/>
        <w:shd w:val="clear" w:color="auto" w:fill="FFFFFF"/>
        <w:spacing w:line="360" w:lineRule="auto"/>
        <w:ind w:left="0" w:firstLine="709"/>
        <w:jc w:val="both"/>
      </w:pPr>
      <w:r w:rsidRPr="007921FB">
        <w:t>коррекция диалогической и формирование монологической форм речи; развитие коммуникативной функции речи;</w:t>
      </w:r>
    </w:p>
    <w:p w:rsidR="007921FB" w:rsidRPr="007921FB" w:rsidRDefault="007921FB" w:rsidP="007921FB">
      <w:pPr>
        <w:pStyle w:val="a3"/>
        <w:shd w:val="clear" w:color="auto" w:fill="FFFFFF"/>
        <w:spacing w:line="360" w:lineRule="auto"/>
        <w:ind w:left="0" w:firstLine="709"/>
        <w:jc w:val="both"/>
      </w:pPr>
      <w:r w:rsidRPr="007921FB">
        <w:t xml:space="preserve">коррекция нарушений чтения и письма; </w:t>
      </w:r>
    </w:p>
    <w:p w:rsidR="007921FB" w:rsidRPr="007921FB" w:rsidRDefault="007921FB" w:rsidP="007921FB">
      <w:pPr>
        <w:pStyle w:val="a3"/>
        <w:shd w:val="clear" w:color="auto" w:fill="FFFFFF"/>
        <w:spacing w:line="360" w:lineRule="auto"/>
        <w:ind w:left="0" w:firstLine="709"/>
        <w:jc w:val="both"/>
      </w:pPr>
      <w:r w:rsidRPr="007921FB">
        <w:t xml:space="preserve">расширение представлений об окружающей действительности; </w:t>
      </w:r>
    </w:p>
    <w:p w:rsidR="007921FB" w:rsidRPr="007921FB" w:rsidRDefault="007921FB" w:rsidP="007921FB">
      <w:pPr>
        <w:pStyle w:val="a3"/>
        <w:shd w:val="clear" w:color="auto" w:fill="FFFFFF"/>
        <w:spacing w:line="360" w:lineRule="auto"/>
        <w:ind w:left="0" w:firstLine="709"/>
        <w:jc w:val="both"/>
        <w:rPr>
          <w:b/>
        </w:rPr>
      </w:pPr>
      <w:r w:rsidRPr="007921FB">
        <w:t>развитие познавательной сферы (мышления, памяти, внимания).</w:t>
      </w:r>
    </w:p>
    <w:p w:rsidR="007921FB" w:rsidRPr="007921FB" w:rsidRDefault="007921FB" w:rsidP="007921FB">
      <w:pPr>
        <w:pStyle w:val="Default"/>
        <w:spacing w:line="360" w:lineRule="auto"/>
        <w:ind w:firstLine="720"/>
        <w:jc w:val="center"/>
        <w:rPr>
          <w:b/>
          <w:color w:val="auto"/>
        </w:rPr>
      </w:pPr>
      <w:r w:rsidRPr="007921FB">
        <w:rPr>
          <w:b/>
          <w:color w:val="auto"/>
        </w:rPr>
        <w:t>Психокоррекционные занятия</w:t>
      </w:r>
    </w:p>
    <w:p w:rsidR="007921FB" w:rsidRPr="007921FB" w:rsidRDefault="007921FB" w:rsidP="007921FB">
      <w:pPr>
        <w:pStyle w:val="Default"/>
        <w:spacing w:line="360" w:lineRule="auto"/>
        <w:ind w:firstLine="720"/>
        <w:jc w:val="both"/>
        <w:rPr>
          <w:color w:val="auto"/>
        </w:rPr>
      </w:pPr>
      <w:r w:rsidRPr="007921FB">
        <w:rPr>
          <w:b/>
          <w:color w:val="auto"/>
        </w:rPr>
        <w:t xml:space="preserve">Цель </w:t>
      </w:r>
      <w:r w:rsidRPr="007921FB">
        <w:rPr>
          <w:color w:val="auto"/>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7921FB" w:rsidRPr="007921FB" w:rsidRDefault="007921FB" w:rsidP="007921FB">
      <w:pPr>
        <w:pStyle w:val="Default"/>
        <w:spacing w:line="360" w:lineRule="auto"/>
        <w:ind w:firstLine="720"/>
        <w:jc w:val="both"/>
        <w:rPr>
          <w:color w:val="auto"/>
        </w:rPr>
      </w:pPr>
      <w:r w:rsidRPr="007921FB">
        <w:rPr>
          <w:color w:val="auto"/>
        </w:rPr>
        <w:t xml:space="preserve">Основные </w:t>
      </w:r>
      <w:r w:rsidRPr="007921FB">
        <w:rPr>
          <w:b/>
          <w:color w:val="auto"/>
        </w:rPr>
        <w:t>направления</w:t>
      </w:r>
      <w:r w:rsidRPr="007921FB">
        <w:rPr>
          <w:color w:val="auto"/>
        </w:rPr>
        <w:t xml:space="preserve"> работы: </w:t>
      </w:r>
    </w:p>
    <w:p w:rsidR="007921FB" w:rsidRPr="007921FB" w:rsidRDefault="007921FB" w:rsidP="007921FB">
      <w:pPr>
        <w:pStyle w:val="Default"/>
        <w:spacing w:line="360" w:lineRule="auto"/>
        <w:ind w:firstLine="720"/>
        <w:jc w:val="both"/>
        <w:rPr>
          <w:color w:val="auto"/>
        </w:rPr>
      </w:pPr>
      <w:r w:rsidRPr="007921FB">
        <w:rPr>
          <w:color w:val="auto"/>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7921FB" w:rsidRPr="007921FB" w:rsidRDefault="007921FB" w:rsidP="007921FB">
      <w:pPr>
        <w:pStyle w:val="Default"/>
        <w:spacing w:line="360" w:lineRule="auto"/>
        <w:ind w:firstLine="720"/>
        <w:jc w:val="both"/>
        <w:rPr>
          <w:color w:val="auto"/>
        </w:rPr>
      </w:pPr>
      <w:r w:rsidRPr="007921FB">
        <w:rPr>
          <w:color w:val="auto"/>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7921FB" w:rsidRPr="007921FB" w:rsidRDefault="007921FB" w:rsidP="007921FB">
      <w:pPr>
        <w:pStyle w:val="Default"/>
        <w:spacing w:line="360" w:lineRule="auto"/>
        <w:ind w:firstLine="720"/>
        <w:jc w:val="both"/>
        <w:rPr>
          <w:color w:val="auto"/>
        </w:rPr>
      </w:pPr>
      <w:r w:rsidRPr="007921FB">
        <w:rPr>
          <w:color w:val="auto"/>
        </w:rPr>
        <w:t xml:space="preserve">диагностика и развитие коммуникативной сферы и социальная интеграции (развитие способности к эмпатии, сопереживанию); </w:t>
      </w:r>
    </w:p>
    <w:p w:rsidR="007921FB" w:rsidRPr="007921FB" w:rsidRDefault="007921FB" w:rsidP="007921FB">
      <w:pPr>
        <w:pStyle w:val="Default"/>
        <w:spacing w:line="360" w:lineRule="auto"/>
        <w:ind w:firstLine="720"/>
        <w:jc w:val="both"/>
        <w:rPr>
          <w:b/>
          <w:kern w:val="1"/>
        </w:rPr>
      </w:pPr>
      <w:r w:rsidRPr="007921FB">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7921FB" w:rsidRDefault="007921FB" w:rsidP="001133CD">
      <w:pPr>
        <w:spacing w:line="360" w:lineRule="auto"/>
        <w:ind w:left="-426" w:firstLine="426"/>
        <w:jc w:val="both"/>
      </w:pPr>
    </w:p>
    <w:p w:rsidR="00610E24" w:rsidRPr="00AD008C" w:rsidRDefault="00610E24" w:rsidP="00CF548E">
      <w:pPr>
        <w:pStyle w:val="1"/>
        <w:jc w:val="center"/>
        <w:rPr>
          <w:sz w:val="24"/>
          <w:szCs w:val="24"/>
        </w:rPr>
      </w:pPr>
      <w:bookmarkStart w:id="10" w:name="_Toc31316663"/>
      <w:r w:rsidRPr="00AD008C">
        <w:rPr>
          <w:sz w:val="24"/>
          <w:szCs w:val="24"/>
        </w:rPr>
        <w:t>2.2.3</w:t>
      </w:r>
      <w:r w:rsidRPr="00AD008C">
        <w:rPr>
          <w:i/>
          <w:sz w:val="24"/>
          <w:szCs w:val="24"/>
        </w:rPr>
        <w:t> Программа духовно-нравственного развития</w:t>
      </w:r>
      <w:bookmarkEnd w:id="10"/>
    </w:p>
    <w:p w:rsidR="00610E24" w:rsidRPr="00AD008C" w:rsidRDefault="00610E24" w:rsidP="00610E24">
      <w:pPr>
        <w:widowControl w:val="0"/>
        <w:tabs>
          <w:tab w:val="left" w:pos="6379"/>
        </w:tabs>
        <w:overflowPunct w:val="0"/>
        <w:autoSpaceDE w:val="0"/>
        <w:spacing w:before="120" w:line="360" w:lineRule="auto"/>
        <w:ind w:firstLine="709"/>
        <w:jc w:val="both"/>
      </w:pPr>
      <w:r w:rsidRPr="00AD008C">
        <w:t>Программа духовно-нравственного развития призвана направлять образо</w:t>
      </w:r>
      <w:r w:rsidRPr="00AD008C">
        <w:softHyphen/>
        <w:t>ва</w:t>
      </w:r>
      <w:r w:rsidRPr="00AD008C">
        <w:softHyphen/>
        <w:t>тель</w:t>
      </w:r>
      <w:r w:rsidRPr="00AD008C">
        <w:softHyphen/>
        <w:t>ный процесс на воспитание обучающихся с умственной отсталостью (интеллектуальными на</w:t>
      </w:r>
      <w:r w:rsidRPr="00AD008C">
        <w:softHyphen/>
        <w:t>рушениями) в духе любви к Ро</w:t>
      </w:r>
      <w:r w:rsidRPr="00AD008C">
        <w:softHyphen/>
        <w:t>ди</w:t>
      </w:r>
      <w:r w:rsidRPr="00AD008C">
        <w:softHyphen/>
        <w:t>не, уважения к культурно-историческому наследию сво</w:t>
      </w:r>
      <w:r w:rsidRPr="00AD008C">
        <w:softHyphen/>
        <w:t>его народа и своей страны, на фор</w:t>
      </w:r>
      <w:r w:rsidRPr="00AD008C">
        <w:softHyphen/>
        <w:t>ми</w:t>
      </w:r>
      <w:r w:rsidRPr="00AD008C">
        <w:softHyphen/>
        <w:t xml:space="preserve">рование основ социально ответственного поведения. </w:t>
      </w:r>
    </w:p>
    <w:p w:rsidR="00610E24" w:rsidRPr="00AD008C" w:rsidRDefault="00610E24" w:rsidP="00610E24">
      <w:pPr>
        <w:widowControl w:val="0"/>
        <w:overflowPunct w:val="0"/>
        <w:autoSpaceDE w:val="0"/>
        <w:spacing w:line="360" w:lineRule="auto"/>
        <w:ind w:firstLine="709"/>
        <w:jc w:val="both"/>
        <w:rPr>
          <w:b/>
        </w:rPr>
      </w:pPr>
      <w:r w:rsidRPr="00AD008C">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610E24" w:rsidRPr="00AD008C" w:rsidRDefault="00610E24" w:rsidP="00610E24">
      <w:pPr>
        <w:widowControl w:val="0"/>
        <w:overflowPunct w:val="0"/>
        <w:autoSpaceDE w:val="0"/>
        <w:spacing w:line="360" w:lineRule="auto"/>
        <w:ind w:firstLine="709"/>
        <w:jc w:val="both"/>
        <w:rPr>
          <w:b/>
        </w:rPr>
      </w:pPr>
      <w:r w:rsidRPr="00AD008C">
        <w:rPr>
          <w:b/>
        </w:rPr>
        <w:t xml:space="preserve">Целью </w:t>
      </w:r>
      <w:r w:rsidRPr="00AD008C">
        <w:t>духовно-нравственного развития и воспитания обучающихся является со</w:t>
      </w:r>
      <w:r w:rsidRPr="00AD008C">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610E24" w:rsidRPr="00AD008C" w:rsidRDefault="00610E24" w:rsidP="00610E24">
      <w:pPr>
        <w:widowControl w:val="0"/>
        <w:overflowPunct w:val="0"/>
        <w:autoSpaceDE w:val="0"/>
        <w:spacing w:line="360" w:lineRule="auto"/>
        <w:ind w:firstLine="709"/>
        <w:jc w:val="both"/>
        <w:rPr>
          <w:b/>
          <w:iCs/>
        </w:rPr>
      </w:pPr>
      <w:r w:rsidRPr="00AD008C">
        <w:rPr>
          <w:b/>
        </w:rPr>
        <w:t>Задачи</w:t>
      </w:r>
      <w:r w:rsidRPr="00AD008C">
        <w:t xml:space="preserve"> духовно-нравственного развития обучающихся с умственной отсталостью (интеллектуальными нарушениями) </w:t>
      </w:r>
      <w:r w:rsidRPr="00AD008C">
        <w:rPr>
          <w:iCs/>
        </w:rPr>
        <w:t xml:space="preserve">в области формирования </w:t>
      </w:r>
      <w:r w:rsidRPr="00AD008C">
        <w:rPr>
          <w:b/>
          <w:i/>
          <w:iCs/>
        </w:rPr>
        <w:t xml:space="preserve">личностной культуры </w:t>
      </w:r>
      <w:r w:rsidRPr="00AD008C">
        <w:rPr>
          <w:iCs/>
        </w:rPr>
        <w:t>―</w:t>
      </w:r>
    </w:p>
    <w:p w:rsidR="00D91617" w:rsidRDefault="00D91617" w:rsidP="00D91617">
      <w:pPr>
        <w:widowControl w:val="0"/>
        <w:overflowPunct w:val="0"/>
        <w:autoSpaceDE w:val="0"/>
        <w:spacing w:line="360" w:lineRule="auto"/>
        <w:ind w:firstLine="709"/>
        <w:jc w:val="both"/>
        <w:rPr>
          <w:b/>
          <w:iCs/>
          <w:sz w:val="28"/>
          <w:szCs w:val="28"/>
        </w:rPr>
      </w:pPr>
    </w:p>
    <w:p w:rsidR="00D91617" w:rsidRPr="00234F2A" w:rsidRDefault="00D91617" w:rsidP="00D91617">
      <w:pPr>
        <w:widowControl w:val="0"/>
        <w:autoSpaceDE w:val="0"/>
        <w:spacing w:line="360" w:lineRule="auto"/>
        <w:ind w:firstLine="709"/>
        <w:jc w:val="center"/>
      </w:pPr>
      <w:r w:rsidRPr="00234F2A">
        <w:rPr>
          <w:b/>
          <w:iCs/>
        </w:rPr>
        <w:t>(1</w:t>
      </w:r>
      <w:r w:rsidRPr="00234F2A">
        <w:rPr>
          <w:b/>
          <w:iCs/>
          <w:vertAlign w:val="superscript"/>
          <w:lang w:val="en-US"/>
        </w:rPr>
        <w:t>I</w:t>
      </w:r>
      <w:r w:rsidRPr="00234F2A">
        <w:rPr>
          <w:b/>
          <w:iCs/>
        </w:rPr>
        <w:t xml:space="preserve">) 1 класс- </w:t>
      </w:r>
      <w:r w:rsidRPr="00234F2A">
        <w:rPr>
          <w:b/>
          <w:iCs/>
          <w:lang w:val="en-US"/>
        </w:rPr>
        <w:t>IV</w:t>
      </w:r>
      <w:r w:rsidRPr="00234F2A">
        <w:rPr>
          <w:b/>
          <w:iCs/>
        </w:rPr>
        <w:t xml:space="preserve"> классы</w:t>
      </w:r>
      <w:r w:rsidRPr="00234F2A">
        <w:rPr>
          <w:b/>
          <w:i/>
          <w:iCs/>
        </w:rPr>
        <w:t>:</w:t>
      </w:r>
    </w:p>
    <w:p w:rsidR="00D91617" w:rsidRPr="00234F2A" w:rsidRDefault="00D91617" w:rsidP="00D91617">
      <w:pPr>
        <w:widowControl w:val="0"/>
        <w:tabs>
          <w:tab w:val="left" w:pos="1080"/>
        </w:tabs>
        <w:overflowPunct w:val="0"/>
        <w:autoSpaceDE w:val="0"/>
        <w:spacing w:line="360" w:lineRule="auto"/>
        <w:ind w:firstLine="709"/>
        <w:jc w:val="both"/>
      </w:pPr>
      <w:r w:rsidRPr="00234F2A">
        <w:t>формирование мотивации универсальной нравственной компетенции — «становиться лучше», активности в учебно-игровой, предметно</w:t>
      </w:r>
      <w:r w:rsidRPr="00234F2A">
        <w:rPr>
          <w:rFonts w:eastAsia="PMingLiU"/>
        </w:rPr>
        <w:t>-</w:t>
      </w:r>
      <w:r w:rsidRPr="00234F2A">
        <w:t xml:space="preserve">продуктивной, социально ориентированной деятельности на основе нравственных установок и моральных норм;  </w:t>
      </w:r>
    </w:p>
    <w:p w:rsidR="00D91617" w:rsidRPr="00234F2A" w:rsidRDefault="00D91617" w:rsidP="00D91617">
      <w:pPr>
        <w:widowControl w:val="0"/>
        <w:tabs>
          <w:tab w:val="left" w:pos="1080"/>
          <w:tab w:val="left" w:pos="1440"/>
        </w:tabs>
        <w:overflowPunct w:val="0"/>
        <w:autoSpaceDE w:val="0"/>
        <w:spacing w:line="360" w:lineRule="auto"/>
        <w:ind w:firstLine="709"/>
        <w:jc w:val="both"/>
      </w:pPr>
      <w:r w:rsidRPr="00234F2A">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D91617" w:rsidRPr="00234F2A" w:rsidRDefault="00D91617" w:rsidP="00D91617">
      <w:pPr>
        <w:widowControl w:val="0"/>
        <w:tabs>
          <w:tab w:val="left" w:pos="1080"/>
          <w:tab w:val="left" w:pos="1440"/>
        </w:tabs>
        <w:overflowPunct w:val="0"/>
        <w:autoSpaceDE w:val="0"/>
        <w:spacing w:line="360" w:lineRule="auto"/>
        <w:ind w:firstLine="709"/>
        <w:jc w:val="both"/>
      </w:pPr>
      <w:r w:rsidRPr="00234F2A">
        <w:t>формирование первоначальных представлений о некоторых общечеловеческих (базовых) ценностях;</w:t>
      </w:r>
    </w:p>
    <w:p w:rsidR="00D91617" w:rsidRPr="00234F2A" w:rsidRDefault="00D91617" w:rsidP="00234F2A">
      <w:pPr>
        <w:widowControl w:val="0"/>
        <w:tabs>
          <w:tab w:val="left" w:pos="720"/>
          <w:tab w:val="left" w:pos="1080"/>
          <w:tab w:val="left" w:pos="1440"/>
        </w:tabs>
        <w:overflowPunct w:val="0"/>
        <w:autoSpaceDE w:val="0"/>
        <w:spacing w:line="360" w:lineRule="auto"/>
        <w:ind w:firstLine="709"/>
        <w:jc w:val="both"/>
        <w:rPr>
          <w:b/>
        </w:rPr>
      </w:pPr>
      <w:r w:rsidRPr="00234F2A">
        <w:t xml:space="preserve">развитие трудолюбия, способности к преодолению трудностей, настойчивости в достижении результата. </w:t>
      </w:r>
    </w:p>
    <w:p w:rsidR="00610E24" w:rsidRPr="00234F2A" w:rsidRDefault="00610E24" w:rsidP="00610E24">
      <w:pPr>
        <w:widowControl w:val="0"/>
        <w:tabs>
          <w:tab w:val="left" w:pos="720"/>
          <w:tab w:val="left" w:pos="1080"/>
          <w:tab w:val="left" w:pos="1440"/>
        </w:tabs>
        <w:overflowPunct w:val="0"/>
        <w:autoSpaceDE w:val="0"/>
        <w:spacing w:line="360" w:lineRule="auto"/>
        <w:ind w:firstLine="709"/>
        <w:jc w:val="center"/>
      </w:pPr>
      <w:r w:rsidRPr="00234F2A">
        <w:rPr>
          <w:b/>
        </w:rPr>
        <w:t>V-IX классы</w:t>
      </w:r>
      <w:r w:rsidRPr="00234F2A">
        <w:t>:</w:t>
      </w:r>
    </w:p>
    <w:p w:rsidR="00610E24" w:rsidRPr="00234F2A" w:rsidRDefault="00610E24" w:rsidP="00610E24">
      <w:pPr>
        <w:widowControl w:val="0"/>
        <w:tabs>
          <w:tab w:val="left" w:pos="1080"/>
        </w:tabs>
        <w:overflowPunct w:val="0"/>
        <w:autoSpaceDE w:val="0"/>
        <w:spacing w:line="360" w:lineRule="auto"/>
        <w:ind w:firstLine="709"/>
        <w:jc w:val="both"/>
      </w:pPr>
      <w:r w:rsidRPr="00234F2A">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610E24" w:rsidRPr="00234F2A" w:rsidRDefault="00610E24" w:rsidP="00610E24">
      <w:pPr>
        <w:widowControl w:val="0"/>
        <w:tabs>
          <w:tab w:val="left" w:pos="720"/>
          <w:tab w:val="left" w:pos="1080"/>
          <w:tab w:val="left" w:pos="1440"/>
        </w:tabs>
        <w:overflowPunct w:val="0"/>
        <w:autoSpaceDE w:val="0"/>
        <w:spacing w:line="360" w:lineRule="auto"/>
        <w:ind w:firstLine="709"/>
        <w:jc w:val="both"/>
      </w:pPr>
      <w:r w:rsidRPr="00234F2A">
        <w:t xml:space="preserve">формирование эстетических потребностей, ценностей и чувств; </w:t>
      </w:r>
    </w:p>
    <w:p w:rsidR="00610E24" w:rsidRPr="00234F2A" w:rsidRDefault="00610E24" w:rsidP="00610E24">
      <w:pPr>
        <w:widowControl w:val="0"/>
        <w:tabs>
          <w:tab w:val="left" w:pos="720"/>
          <w:tab w:val="left" w:pos="1080"/>
        </w:tabs>
        <w:overflowPunct w:val="0"/>
        <w:autoSpaceDE w:val="0"/>
        <w:spacing w:line="360" w:lineRule="auto"/>
        <w:ind w:firstLine="709"/>
        <w:jc w:val="both"/>
      </w:pPr>
      <w:r w:rsidRPr="00234F2A">
        <w:t xml:space="preserve">формирование критичности к собственным намерениям, мыслям и поступкам; </w:t>
      </w:r>
    </w:p>
    <w:p w:rsidR="00234F2A" w:rsidRPr="00F92C72" w:rsidRDefault="00610E24" w:rsidP="00F92C72">
      <w:pPr>
        <w:widowControl w:val="0"/>
        <w:tabs>
          <w:tab w:val="left" w:pos="720"/>
          <w:tab w:val="left" w:pos="1080"/>
        </w:tabs>
        <w:overflowPunct w:val="0"/>
        <w:autoSpaceDE w:val="0"/>
        <w:spacing w:line="360" w:lineRule="auto"/>
        <w:ind w:firstLine="709"/>
        <w:jc w:val="both"/>
        <w:rPr>
          <w:b/>
        </w:rPr>
      </w:pPr>
      <w:r w:rsidRPr="00234F2A">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610E24" w:rsidRPr="00234F2A" w:rsidRDefault="00610E24" w:rsidP="00610E24">
      <w:pPr>
        <w:widowControl w:val="0"/>
        <w:overflowPunct w:val="0"/>
        <w:autoSpaceDE w:val="0"/>
        <w:spacing w:line="360" w:lineRule="auto"/>
        <w:ind w:firstLine="364"/>
        <w:jc w:val="center"/>
        <w:rPr>
          <w:iCs/>
        </w:rPr>
      </w:pPr>
      <w:r w:rsidRPr="00234F2A">
        <w:rPr>
          <w:iCs/>
        </w:rPr>
        <w:t>В области формирования</w:t>
      </w:r>
      <w:r w:rsidRPr="00234F2A">
        <w:rPr>
          <w:b/>
          <w:i/>
          <w:iCs/>
        </w:rPr>
        <w:t xml:space="preserve"> социальной культуры </w:t>
      </w:r>
      <w:r w:rsidRPr="00234F2A">
        <w:rPr>
          <w:iCs/>
        </w:rPr>
        <w:t>―</w:t>
      </w:r>
    </w:p>
    <w:p w:rsidR="00D91617" w:rsidRPr="00234F2A" w:rsidRDefault="00D91617" w:rsidP="00D91617">
      <w:pPr>
        <w:widowControl w:val="0"/>
        <w:autoSpaceDE w:val="0"/>
        <w:spacing w:line="360" w:lineRule="auto"/>
        <w:ind w:firstLine="709"/>
        <w:jc w:val="center"/>
      </w:pPr>
      <w:r w:rsidRPr="00234F2A">
        <w:rPr>
          <w:b/>
          <w:iCs/>
        </w:rPr>
        <w:t>(1</w:t>
      </w:r>
      <w:r w:rsidRPr="00234F2A">
        <w:rPr>
          <w:b/>
          <w:iCs/>
          <w:vertAlign w:val="superscript"/>
          <w:lang w:val="en-US"/>
        </w:rPr>
        <w:t>I</w:t>
      </w:r>
      <w:r w:rsidRPr="00234F2A">
        <w:rPr>
          <w:b/>
          <w:iCs/>
        </w:rPr>
        <w:t>) 1 класс- 4 классы:</w:t>
      </w:r>
    </w:p>
    <w:p w:rsidR="00D91617" w:rsidRPr="00234F2A" w:rsidRDefault="00D91617" w:rsidP="00D91617">
      <w:pPr>
        <w:widowControl w:val="0"/>
        <w:tabs>
          <w:tab w:val="left" w:pos="1080"/>
        </w:tabs>
        <w:overflowPunct w:val="0"/>
        <w:autoSpaceDE w:val="0"/>
        <w:spacing w:line="360" w:lineRule="auto"/>
        <w:ind w:firstLine="709"/>
        <w:jc w:val="both"/>
      </w:pPr>
      <w:r w:rsidRPr="00234F2A">
        <w:t xml:space="preserve">воспитание положительного отношения к своему национальному языку и культуре; </w:t>
      </w:r>
    </w:p>
    <w:p w:rsidR="00D91617" w:rsidRPr="00234F2A" w:rsidRDefault="00D91617" w:rsidP="00D91617">
      <w:pPr>
        <w:widowControl w:val="0"/>
        <w:tabs>
          <w:tab w:val="left" w:pos="1080"/>
        </w:tabs>
        <w:overflowPunct w:val="0"/>
        <w:autoSpaceDE w:val="0"/>
        <w:spacing w:line="360" w:lineRule="auto"/>
        <w:ind w:firstLine="709"/>
        <w:jc w:val="both"/>
      </w:pPr>
      <w:r w:rsidRPr="00234F2A">
        <w:t xml:space="preserve">формирование чувства причастности к коллективным делам; </w:t>
      </w:r>
    </w:p>
    <w:p w:rsidR="00D91617" w:rsidRPr="00234F2A" w:rsidRDefault="00D91617" w:rsidP="00D91617">
      <w:pPr>
        <w:widowControl w:val="0"/>
        <w:tabs>
          <w:tab w:val="left" w:pos="1080"/>
        </w:tabs>
        <w:overflowPunct w:val="0"/>
        <w:autoSpaceDE w:val="0"/>
        <w:spacing w:line="360" w:lineRule="auto"/>
        <w:ind w:firstLine="709"/>
        <w:jc w:val="both"/>
      </w:pPr>
      <w:r w:rsidRPr="00234F2A">
        <w:t xml:space="preserve">развитие навыков осуществления сотрудничества с педагогами, сверстниками, родителями, старшими детьми в решении общих проблем; </w:t>
      </w:r>
    </w:p>
    <w:p w:rsidR="00D91617" w:rsidRPr="00234F2A" w:rsidRDefault="00D91617" w:rsidP="00D91617">
      <w:pPr>
        <w:widowControl w:val="0"/>
        <w:tabs>
          <w:tab w:val="left" w:pos="1080"/>
        </w:tabs>
        <w:overflowPunct w:val="0"/>
        <w:autoSpaceDE w:val="0"/>
        <w:spacing w:line="360" w:lineRule="auto"/>
        <w:ind w:firstLine="709"/>
        <w:jc w:val="both"/>
      </w:pPr>
      <w:r w:rsidRPr="00234F2A">
        <w:t xml:space="preserve">укрепление доверия к другим людям; </w:t>
      </w:r>
    </w:p>
    <w:p w:rsidR="00610E24" w:rsidRPr="00234F2A" w:rsidRDefault="00D91617" w:rsidP="00234F2A">
      <w:pPr>
        <w:widowControl w:val="0"/>
        <w:tabs>
          <w:tab w:val="left" w:pos="1080"/>
        </w:tabs>
        <w:overflowPunct w:val="0"/>
        <w:autoSpaceDE w:val="0"/>
        <w:spacing w:line="360" w:lineRule="auto"/>
        <w:ind w:firstLine="709"/>
        <w:jc w:val="both"/>
        <w:rPr>
          <w:b/>
        </w:rPr>
      </w:pPr>
      <w:r w:rsidRPr="00234F2A">
        <w:t>развитие доброжелательности и эмоциональной отзывчивости, понимания других людей и сопереживания им.</w:t>
      </w:r>
    </w:p>
    <w:p w:rsidR="00610E24" w:rsidRPr="00234F2A" w:rsidRDefault="00610E24" w:rsidP="00610E24">
      <w:pPr>
        <w:widowControl w:val="0"/>
        <w:tabs>
          <w:tab w:val="left" w:pos="720"/>
          <w:tab w:val="left" w:pos="1080"/>
          <w:tab w:val="left" w:pos="1440"/>
        </w:tabs>
        <w:overflowPunct w:val="0"/>
        <w:autoSpaceDE w:val="0"/>
        <w:spacing w:line="360" w:lineRule="auto"/>
        <w:ind w:firstLine="709"/>
        <w:jc w:val="center"/>
      </w:pPr>
      <w:r w:rsidRPr="00234F2A">
        <w:rPr>
          <w:b/>
        </w:rPr>
        <w:t>V-IX классы</w:t>
      </w:r>
      <w:r w:rsidRPr="00234F2A">
        <w:t>:</w:t>
      </w:r>
    </w:p>
    <w:p w:rsidR="00610E24" w:rsidRPr="00234F2A" w:rsidRDefault="00610E24" w:rsidP="00610E24">
      <w:pPr>
        <w:widowControl w:val="0"/>
        <w:tabs>
          <w:tab w:val="left" w:pos="1080"/>
        </w:tabs>
        <w:overflowPunct w:val="0"/>
        <w:autoSpaceDE w:val="0"/>
        <w:spacing w:line="360" w:lineRule="auto"/>
        <w:ind w:firstLine="709"/>
        <w:jc w:val="both"/>
        <w:rPr>
          <w:spacing w:val="2"/>
        </w:rPr>
      </w:pPr>
      <w:r w:rsidRPr="00234F2A">
        <w:t>пробуждение чувства патриотизма и веры в Россию и свой народ;</w:t>
      </w:r>
    </w:p>
    <w:p w:rsidR="00610E24" w:rsidRPr="00234F2A" w:rsidRDefault="00610E24" w:rsidP="00610E24">
      <w:pPr>
        <w:widowControl w:val="0"/>
        <w:tabs>
          <w:tab w:val="left" w:pos="1080"/>
        </w:tabs>
        <w:overflowPunct w:val="0"/>
        <w:autoSpaceDE w:val="0"/>
        <w:spacing w:line="360" w:lineRule="auto"/>
        <w:ind w:firstLine="709"/>
        <w:jc w:val="both"/>
      </w:pPr>
      <w:r w:rsidRPr="00234F2A">
        <w:rPr>
          <w:spacing w:val="2"/>
        </w:rPr>
        <w:t xml:space="preserve">формирование ценностного отношения к своему национальному языку </w:t>
      </w:r>
      <w:r w:rsidRPr="00234F2A">
        <w:t>и культуре;</w:t>
      </w:r>
    </w:p>
    <w:p w:rsidR="00610E24" w:rsidRPr="00234F2A" w:rsidRDefault="00610E24" w:rsidP="00610E24">
      <w:pPr>
        <w:widowControl w:val="0"/>
        <w:tabs>
          <w:tab w:val="left" w:pos="1080"/>
        </w:tabs>
        <w:overflowPunct w:val="0"/>
        <w:autoSpaceDE w:val="0"/>
        <w:spacing w:line="360" w:lineRule="auto"/>
        <w:ind w:firstLine="709"/>
        <w:jc w:val="both"/>
      </w:pPr>
      <w:r w:rsidRPr="00234F2A">
        <w:t>формирование чувства личной ответственности за свои дела и поступки;</w:t>
      </w:r>
    </w:p>
    <w:p w:rsidR="00610E24" w:rsidRPr="00234F2A" w:rsidRDefault="00610E24" w:rsidP="00610E24">
      <w:pPr>
        <w:widowControl w:val="0"/>
        <w:tabs>
          <w:tab w:val="left" w:pos="1080"/>
        </w:tabs>
        <w:overflowPunct w:val="0"/>
        <w:autoSpaceDE w:val="0"/>
        <w:spacing w:line="360" w:lineRule="auto"/>
        <w:ind w:firstLine="709"/>
        <w:jc w:val="both"/>
      </w:pPr>
      <w:r w:rsidRPr="00234F2A">
        <w:t>проявление интереса к общественным явлениям и событиям;</w:t>
      </w:r>
    </w:p>
    <w:p w:rsidR="00610E24" w:rsidRPr="00234F2A" w:rsidRDefault="00610E24" w:rsidP="00610E24">
      <w:pPr>
        <w:widowControl w:val="0"/>
        <w:tabs>
          <w:tab w:val="left" w:pos="1080"/>
        </w:tabs>
        <w:overflowPunct w:val="0"/>
        <w:autoSpaceDE w:val="0"/>
        <w:spacing w:line="360" w:lineRule="auto"/>
        <w:ind w:firstLine="709"/>
        <w:jc w:val="both"/>
        <w:rPr>
          <w:b/>
        </w:rPr>
      </w:pPr>
      <w:r w:rsidRPr="00234F2A">
        <w:t>формирование начальных представлений о народах России, их единстве многообразии.</w:t>
      </w:r>
    </w:p>
    <w:p w:rsidR="00610E24" w:rsidRPr="00234F2A" w:rsidRDefault="00610E24" w:rsidP="00610E24">
      <w:pPr>
        <w:widowControl w:val="0"/>
        <w:overflowPunct w:val="0"/>
        <w:autoSpaceDE w:val="0"/>
        <w:spacing w:line="360" w:lineRule="auto"/>
        <w:ind w:firstLine="709"/>
        <w:jc w:val="center"/>
        <w:rPr>
          <w:iCs/>
        </w:rPr>
      </w:pPr>
      <w:r w:rsidRPr="00234F2A">
        <w:rPr>
          <w:iCs/>
        </w:rPr>
        <w:t>В области формирования</w:t>
      </w:r>
      <w:r w:rsidRPr="00234F2A">
        <w:rPr>
          <w:b/>
          <w:i/>
          <w:iCs/>
        </w:rPr>
        <w:t xml:space="preserve"> семейной культуры </w:t>
      </w:r>
      <w:r w:rsidRPr="00234F2A">
        <w:rPr>
          <w:iCs/>
        </w:rPr>
        <w:t>―</w:t>
      </w:r>
    </w:p>
    <w:p w:rsidR="00D91617" w:rsidRPr="00234F2A" w:rsidRDefault="00D91617" w:rsidP="00D91617">
      <w:pPr>
        <w:widowControl w:val="0"/>
        <w:autoSpaceDE w:val="0"/>
        <w:spacing w:line="360" w:lineRule="auto"/>
        <w:ind w:firstLine="709"/>
        <w:jc w:val="center"/>
      </w:pPr>
      <w:r w:rsidRPr="00234F2A">
        <w:rPr>
          <w:b/>
          <w:iCs/>
        </w:rPr>
        <w:t>(1</w:t>
      </w:r>
      <w:r w:rsidRPr="00234F2A">
        <w:rPr>
          <w:b/>
          <w:iCs/>
          <w:vertAlign w:val="superscript"/>
          <w:lang w:val="en-US"/>
        </w:rPr>
        <w:t>I</w:t>
      </w:r>
      <w:r w:rsidRPr="00234F2A">
        <w:rPr>
          <w:b/>
          <w:iCs/>
        </w:rPr>
        <w:t>) 1 класс- 4 классы:</w:t>
      </w:r>
    </w:p>
    <w:p w:rsidR="00D91617" w:rsidRPr="00234F2A" w:rsidRDefault="00D91617" w:rsidP="00D91617">
      <w:pPr>
        <w:widowControl w:val="0"/>
        <w:overflowPunct w:val="0"/>
        <w:autoSpaceDE w:val="0"/>
        <w:spacing w:line="360" w:lineRule="auto"/>
        <w:ind w:firstLine="709"/>
        <w:jc w:val="both"/>
      </w:pPr>
      <w:r w:rsidRPr="00234F2A">
        <w:t>формирование уважительного отношения к родителям, осознанного, заботливого отношения к старшим и младшим;</w:t>
      </w:r>
    </w:p>
    <w:p w:rsidR="00D91617" w:rsidRPr="00234F2A" w:rsidRDefault="00D91617" w:rsidP="00D91617">
      <w:pPr>
        <w:widowControl w:val="0"/>
        <w:overflowPunct w:val="0"/>
        <w:autoSpaceDE w:val="0"/>
        <w:spacing w:line="360" w:lineRule="auto"/>
        <w:ind w:firstLine="709"/>
        <w:jc w:val="both"/>
        <w:rPr>
          <w:b/>
        </w:rPr>
      </w:pPr>
      <w:r w:rsidRPr="00234F2A">
        <w:t xml:space="preserve">формирование положительного отношения к семейным традициям и устоям. </w:t>
      </w:r>
    </w:p>
    <w:p w:rsidR="00D91617" w:rsidRPr="00AD008C" w:rsidRDefault="00D91617" w:rsidP="00610E24">
      <w:pPr>
        <w:widowControl w:val="0"/>
        <w:overflowPunct w:val="0"/>
        <w:autoSpaceDE w:val="0"/>
        <w:spacing w:line="360" w:lineRule="auto"/>
        <w:ind w:firstLine="709"/>
        <w:jc w:val="center"/>
        <w:rPr>
          <w:b/>
          <w:iCs/>
        </w:rPr>
      </w:pPr>
    </w:p>
    <w:p w:rsidR="00610E24" w:rsidRPr="00AD008C" w:rsidRDefault="00610E24" w:rsidP="00610E24">
      <w:pPr>
        <w:widowControl w:val="0"/>
        <w:overflowPunct w:val="0"/>
        <w:autoSpaceDE w:val="0"/>
        <w:spacing w:line="360" w:lineRule="auto"/>
        <w:ind w:firstLine="709"/>
        <w:jc w:val="center"/>
      </w:pPr>
      <w:r w:rsidRPr="00AD008C">
        <w:rPr>
          <w:b/>
        </w:rPr>
        <w:t>V-IX классы:</w:t>
      </w:r>
    </w:p>
    <w:p w:rsidR="00610E24" w:rsidRPr="00AD008C" w:rsidRDefault="00610E24" w:rsidP="00610E24">
      <w:pPr>
        <w:widowControl w:val="0"/>
        <w:overflowPunct w:val="0"/>
        <w:autoSpaceDE w:val="0"/>
        <w:spacing w:line="360" w:lineRule="auto"/>
        <w:ind w:firstLine="709"/>
        <w:jc w:val="both"/>
      </w:pPr>
      <w:r w:rsidRPr="00AD008C">
        <w:t>формирование представления о семейных ценностях, гендерных семейных ролях и уважения к ним;</w:t>
      </w:r>
    </w:p>
    <w:p w:rsidR="00610E24" w:rsidRPr="00AD008C" w:rsidRDefault="00610E24" w:rsidP="00610E24">
      <w:pPr>
        <w:widowControl w:val="0"/>
        <w:overflowPunct w:val="0"/>
        <w:autoSpaceDE w:val="0"/>
        <w:spacing w:line="360" w:lineRule="auto"/>
        <w:ind w:firstLine="709"/>
        <w:jc w:val="both"/>
        <w:rPr>
          <w:b/>
        </w:rPr>
      </w:pPr>
      <w:r w:rsidRPr="00AD008C">
        <w:t xml:space="preserve">активное участие в сохранении и укреплении положительных семейных традиций. </w:t>
      </w:r>
    </w:p>
    <w:p w:rsidR="00234F2A" w:rsidRDefault="00234F2A" w:rsidP="00610E24">
      <w:pPr>
        <w:widowControl w:val="0"/>
        <w:overflowPunct w:val="0"/>
        <w:autoSpaceDE w:val="0"/>
        <w:spacing w:line="360" w:lineRule="auto"/>
        <w:ind w:firstLine="709"/>
        <w:jc w:val="center"/>
        <w:rPr>
          <w:b/>
          <w:bCs/>
        </w:rPr>
      </w:pPr>
    </w:p>
    <w:p w:rsidR="00610E24" w:rsidRPr="00AD008C" w:rsidRDefault="00610E24" w:rsidP="00610E24">
      <w:pPr>
        <w:widowControl w:val="0"/>
        <w:overflowPunct w:val="0"/>
        <w:autoSpaceDE w:val="0"/>
        <w:spacing w:line="360" w:lineRule="auto"/>
        <w:ind w:firstLine="709"/>
        <w:jc w:val="center"/>
        <w:rPr>
          <w:b/>
          <w:bCs/>
        </w:rPr>
      </w:pPr>
      <w:r w:rsidRPr="00AD008C">
        <w:rPr>
          <w:b/>
          <w:bCs/>
        </w:rPr>
        <w:t>Основные направления духовно-нравственного развития</w:t>
      </w:r>
    </w:p>
    <w:p w:rsidR="00610E24" w:rsidRPr="00AD008C" w:rsidRDefault="00610E24" w:rsidP="00610E24">
      <w:pPr>
        <w:widowControl w:val="0"/>
        <w:overflowPunct w:val="0"/>
        <w:autoSpaceDE w:val="0"/>
        <w:spacing w:line="360" w:lineRule="auto"/>
        <w:ind w:firstLine="709"/>
        <w:jc w:val="center"/>
      </w:pPr>
      <w:r w:rsidRPr="00AD008C">
        <w:rPr>
          <w:b/>
          <w:bCs/>
        </w:rPr>
        <w:t xml:space="preserve">обучающихся с умственной отсталостью </w:t>
      </w:r>
      <w:r w:rsidRPr="00AD008C">
        <w:rPr>
          <w:b/>
        </w:rPr>
        <w:t>(интеллектуальными нарушениями)</w:t>
      </w:r>
    </w:p>
    <w:p w:rsidR="00610E24" w:rsidRPr="00AD008C" w:rsidRDefault="00610E24" w:rsidP="00610E24">
      <w:pPr>
        <w:widowControl w:val="0"/>
        <w:overflowPunct w:val="0"/>
        <w:autoSpaceDE w:val="0"/>
        <w:spacing w:line="360" w:lineRule="auto"/>
        <w:ind w:firstLine="709"/>
        <w:jc w:val="both"/>
      </w:pPr>
      <w:r w:rsidRPr="00AD008C">
        <w:t>Общие задачи духовно-нравственного развития обу</w:t>
      </w:r>
      <w:r w:rsidRPr="00AD008C">
        <w:softHyphen/>
        <w:t>ча</w:t>
      </w:r>
      <w:r w:rsidRPr="00AD008C">
        <w:softHyphen/>
        <w:t>ю</w:t>
      </w:r>
      <w:r w:rsidRPr="00AD008C">
        <w:softHyphen/>
        <w:t>щи</w:t>
      </w:r>
      <w:r w:rsidRPr="00AD008C">
        <w:softHyphen/>
        <w:t>х</w:t>
      </w:r>
      <w:r w:rsidRPr="00AD008C">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AD008C">
        <w:softHyphen/>
        <w:t>занным с другими, раскрывает одну из существенных сторон духовно-нравственного развития личности гражданина России.</w:t>
      </w:r>
    </w:p>
    <w:p w:rsidR="00610E24" w:rsidRPr="00AD008C" w:rsidRDefault="00610E24" w:rsidP="00610E24">
      <w:pPr>
        <w:widowControl w:val="0"/>
        <w:overflowPunct w:val="0"/>
        <w:autoSpaceDE w:val="0"/>
        <w:spacing w:line="360" w:lineRule="auto"/>
        <w:ind w:firstLine="709"/>
        <w:jc w:val="both"/>
      </w:pPr>
      <w:r w:rsidRPr="00AD008C">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610E24" w:rsidRPr="00AD008C" w:rsidRDefault="00610E24" w:rsidP="00610E24">
      <w:pPr>
        <w:widowControl w:val="0"/>
        <w:overflowPunct w:val="0"/>
        <w:autoSpaceDE w:val="0"/>
        <w:spacing w:line="360" w:lineRule="auto"/>
        <w:ind w:firstLine="709"/>
        <w:jc w:val="both"/>
      </w:pPr>
      <w:r w:rsidRPr="00AD008C">
        <w:t>Организация духовно-нравственного развития обучающихся осуществляется по следующим направлениям:</w:t>
      </w:r>
    </w:p>
    <w:p w:rsidR="00610E24" w:rsidRPr="00AD008C" w:rsidRDefault="00610E24" w:rsidP="00610E24">
      <w:pPr>
        <w:widowControl w:val="0"/>
        <w:tabs>
          <w:tab w:val="left" w:pos="1800"/>
        </w:tabs>
        <w:overflowPunct w:val="0"/>
        <w:autoSpaceDE w:val="0"/>
        <w:spacing w:line="360" w:lineRule="auto"/>
        <w:ind w:firstLine="709"/>
        <w:jc w:val="both"/>
      </w:pPr>
      <w:r w:rsidRPr="00AD008C">
        <w:t xml:space="preserve">воспитание гражданственности, патриотизма, уважения к правам, свободам и обязанностям человека. </w:t>
      </w:r>
    </w:p>
    <w:p w:rsidR="00610E24" w:rsidRPr="00AD008C" w:rsidRDefault="00610E24" w:rsidP="00610E24">
      <w:pPr>
        <w:widowControl w:val="0"/>
        <w:tabs>
          <w:tab w:val="left" w:pos="1800"/>
        </w:tabs>
        <w:overflowPunct w:val="0"/>
        <w:autoSpaceDE w:val="0"/>
        <w:spacing w:line="360" w:lineRule="auto"/>
        <w:ind w:firstLine="709"/>
        <w:jc w:val="both"/>
      </w:pPr>
      <w:r w:rsidRPr="00AD008C">
        <w:t xml:space="preserve">воспитание нравственных чувств, этического сознания и духовно-нравственного поведения. </w:t>
      </w:r>
    </w:p>
    <w:p w:rsidR="00610E24" w:rsidRPr="00AD008C" w:rsidRDefault="00610E24" w:rsidP="00610E24">
      <w:pPr>
        <w:widowControl w:val="0"/>
        <w:tabs>
          <w:tab w:val="left" w:pos="1800"/>
        </w:tabs>
        <w:overflowPunct w:val="0"/>
        <w:autoSpaceDE w:val="0"/>
        <w:spacing w:line="360" w:lineRule="auto"/>
        <w:ind w:firstLine="709"/>
        <w:jc w:val="both"/>
      </w:pPr>
      <w:r w:rsidRPr="00AD008C">
        <w:t>воспитание трудолюбия, творческого отношения к учению, труду, жизни.</w:t>
      </w:r>
    </w:p>
    <w:p w:rsidR="00610E24" w:rsidRPr="00AD008C" w:rsidRDefault="00610E24" w:rsidP="00610E24">
      <w:pPr>
        <w:widowControl w:val="0"/>
        <w:tabs>
          <w:tab w:val="left" w:pos="1800"/>
        </w:tabs>
        <w:overflowPunct w:val="0"/>
        <w:autoSpaceDE w:val="0"/>
        <w:spacing w:line="360" w:lineRule="auto"/>
        <w:ind w:firstLine="709"/>
        <w:jc w:val="both"/>
      </w:pPr>
      <w:r w:rsidRPr="00AD008C">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610E24" w:rsidRPr="00AD008C" w:rsidRDefault="00610E24" w:rsidP="00610E24">
      <w:pPr>
        <w:widowControl w:val="0"/>
        <w:overflowPunct w:val="0"/>
        <w:autoSpaceDE w:val="0"/>
        <w:spacing w:line="360" w:lineRule="auto"/>
        <w:ind w:firstLine="709"/>
        <w:jc w:val="both"/>
      </w:pPr>
      <w:r w:rsidRPr="00AD008C">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610E24" w:rsidRPr="00AD008C" w:rsidRDefault="00610E24" w:rsidP="00610E24">
      <w:pPr>
        <w:widowControl w:val="0"/>
        <w:overflowPunct w:val="0"/>
        <w:autoSpaceDE w:val="0"/>
        <w:spacing w:line="360" w:lineRule="auto"/>
        <w:ind w:firstLine="709"/>
        <w:jc w:val="both"/>
      </w:pPr>
      <w:r w:rsidRPr="00AD008C">
        <w:t xml:space="preserve">В основе реализации программы духовно-нравственного развития положен </w:t>
      </w:r>
      <w:r w:rsidRPr="00AD008C">
        <w:rPr>
          <w:b/>
        </w:rPr>
        <w:t>п</w:t>
      </w:r>
      <w:r w:rsidRPr="00AD008C">
        <w:rPr>
          <w:b/>
          <w:bCs/>
        </w:rPr>
        <w:t xml:space="preserve">ринцип системно-деятельностной организации воспитания. </w:t>
      </w:r>
      <w:r w:rsidRPr="00AD008C">
        <w:rPr>
          <w:bCs/>
        </w:rPr>
        <w:t>Он пред</w:t>
      </w:r>
      <w:r w:rsidRPr="00AD008C">
        <w:rPr>
          <w:bCs/>
        </w:rPr>
        <w:softHyphen/>
        <w:t>полагает, что в</w:t>
      </w:r>
      <w:r w:rsidRPr="00AD008C">
        <w:t>оспитание, направленное на духовно-нравственное</w:t>
      </w:r>
      <w:r w:rsidRPr="00AD008C">
        <w:rPr>
          <w:b/>
          <w:bCs/>
        </w:rPr>
        <w:t xml:space="preserve"> </w:t>
      </w:r>
      <w:r w:rsidRPr="00AD008C">
        <w:t>развитие обу</w:t>
      </w:r>
      <w:r w:rsidRPr="00AD008C">
        <w:softHyphen/>
        <w:t>ча</w:t>
      </w:r>
      <w:r w:rsidRPr="00AD008C">
        <w:softHyphen/>
        <w:t>ю</w:t>
      </w:r>
      <w:r w:rsidRPr="00AD008C">
        <w:softHyphen/>
        <w:t>щихся с умственной отсталостью (интеллектуальными нарушениями) и поддерживаемое всем укладом школьной жизни, включает в себя ор</w:t>
      </w:r>
      <w:r w:rsidRPr="00AD008C">
        <w:softHyphen/>
        <w:t xml:space="preserve">ганизацию учебной, внеучебной, общественно значимой деятельности школьников. </w:t>
      </w:r>
    </w:p>
    <w:p w:rsidR="00610E24" w:rsidRPr="00AD008C" w:rsidRDefault="00610E24" w:rsidP="00610E24">
      <w:pPr>
        <w:widowControl w:val="0"/>
        <w:overflowPunct w:val="0"/>
        <w:autoSpaceDE w:val="0"/>
        <w:spacing w:line="360" w:lineRule="auto"/>
        <w:ind w:firstLine="709"/>
        <w:jc w:val="both"/>
      </w:pPr>
      <w:r w:rsidRPr="00AD008C">
        <w:t>Содержание различных видов деятельности обу</w:t>
      </w:r>
      <w:r w:rsidRPr="00AD008C">
        <w:softHyphen/>
        <w:t>ча</w:t>
      </w:r>
      <w:r w:rsidRPr="00AD008C">
        <w:softHyphen/>
        <w:t>ю</w:t>
      </w:r>
      <w:r w:rsidRPr="00AD008C">
        <w:softHyphen/>
        <w:t>щихся с умственной от</w:t>
      </w:r>
      <w:r w:rsidRPr="00AD008C">
        <w:softHyphen/>
        <w:t>с</w:t>
      </w:r>
      <w:r w:rsidRPr="00AD008C">
        <w:softHyphen/>
        <w:t>та</w:t>
      </w:r>
      <w:r w:rsidRPr="00AD008C">
        <w:softHyphen/>
        <w:t>ло</w:t>
      </w:r>
      <w:r w:rsidRPr="00AD008C">
        <w:softHyphen/>
        <w:t>с</w:t>
      </w:r>
      <w:r w:rsidRPr="00AD008C">
        <w:softHyphen/>
        <w:t>тью (интеллектуальными нарушениями) должно интегрировать в себя и предполагать фор</w:t>
      </w:r>
      <w:r w:rsidRPr="00AD008C">
        <w:softHyphen/>
        <w:t>ми</w:t>
      </w:r>
      <w:r w:rsidRPr="00AD008C">
        <w:softHyphen/>
        <w:t>рование за</w:t>
      </w:r>
      <w:r w:rsidRPr="00AD008C">
        <w:softHyphen/>
        <w:t>ло</w:t>
      </w:r>
      <w:r w:rsidRPr="00AD008C">
        <w:softHyphen/>
        <w:t>жен</w:t>
      </w:r>
      <w:r w:rsidRPr="00AD008C">
        <w:softHyphen/>
        <w:t>ных в программе духовно-нравственного развития общественных иде</w:t>
      </w:r>
      <w:r w:rsidRPr="00AD008C">
        <w:softHyphen/>
        <w:t>а</w:t>
      </w:r>
      <w:r w:rsidRPr="00AD008C">
        <w:softHyphen/>
        <w:t>лов и це</w:t>
      </w:r>
      <w:r w:rsidRPr="00AD008C">
        <w:softHyphen/>
        <w:t>н</w:t>
      </w:r>
      <w:r w:rsidRPr="00AD008C">
        <w:softHyphen/>
        <w:t>но</w:t>
      </w:r>
      <w:r w:rsidRPr="00AD008C">
        <w:softHyphen/>
        <w:t>с</w:t>
      </w:r>
      <w:r w:rsidRPr="00AD008C">
        <w:softHyphen/>
        <w:t xml:space="preserve">тей.  </w:t>
      </w:r>
    </w:p>
    <w:p w:rsidR="00610E24" w:rsidRPr="00AD008C" w:rsidRDefault="00610E24" w:rsidP="00610E24">
      <w:pPr>
        <w:widowControl w:val="0"/>
        <w:overflowPunct w:val="0"/>
        <w:autoSpaceDE w:val="0"/>
        <w:spacing w:line="360" w:lineRule="auto"/>
        <w:ind w:firstLine="709"/>
        <w:jc w:val="both"/>
      </w:pPr>
      <w:r w:rsidRPr="00AD008C">
        <w:t>Для обучающихся с умственной отсталостью (интеллектуальными нарушениями) сло</w:t>
      </w:r>
      <w:r w:rsidRPr="00AD008C">
        <w:softHyphen/>
        <w:t>ва учителя, поступки, ценности и оценки имеют нравственное значение, учащиеся ис</w:t>
      </w:r>
      <w:r w:rsidRPr="00AD008C">
        <w:softHyphen/>
        <w:t>пы</w:t>
      </w:r>
      <w:r w:rsidRPr="00AD008C">
        <w:softHyphen/>
        <w:t>тывают большое доверие к учителю. Именно педагог не только словами, но и всем сво</w:t>
      </w:r>
      <w:r w:rsidRPr="00AD008C">
        <w:softHyphen/>
        <w:t>им поведением, своей личностью формирует устойчивые представления ребёнка о спра</w:t>
      </w:r>
      <w:r w:rsidRPr="00AD008C">
        <w:softHyphen/>
        <w:t>ве</w:t>
      </w:r>
      <w:r w:rsidRPr="00AD008C">
        <w:softHyphen/>
        <w:t>д</w:t>
      </w:r>
      <w:r w:rsidRPr="00AD008C">
        <w:softHyphen/>
        <w:t>ли</w:t>
      </w:r>
      <w:r w:rsidRPr="00AD008C">
        <w:softHyphen/>
        <w:t>вости, человечности, нравственности, об отношениях между людьми. Характер отно</w:t>
      </w:r>
      <w:r w:rsidRPr="00AD008C">
        <w:softHyphen/>
        <w:t>ше</w:t>
      </w:r>
      <w:r w:rsidRPr="00AD008C">
        <w:softHyphen/>
        <w:t>ний между педагогом и детьми во многом определяет качество духовно-нравственного раз</w:t>
      </w:r>
      <w:r w:rsidRPr="00AD008C">
        <w:softHyphen/>
        <w:t>вития детей.</w:t>
      </w:r>
    </w:p>
    <w:p w:rsidR="00610E24" w:rsidRPr="00AD008C" w:rsidRDefault="00610E24" w:rsidP="00610E24">
      <w:pPr>
        <w:widowControl w:val="0"/>
        <w:overflowPunct w:val="0"/>
        <w:autoSpaceDE w:val="0"/>
        <w:spacing w:line="360" w:lineRule="auto"/>
        <w:ind w:firstLine="709"/>
        <w:jc w:val="both"/>
      </w:pPr>
      <w:r w:rsidRPr="00AD008C">
        <w:t>Родители (законные представители), так же как и педагог, подают ребён</w:t>
      </w:r>
      <w:r w:rsidRPr="00AD008C">
        <w:softHyphen/>
        <w:t>ку первый при</w:t>
      </w:r>
      <w:r w:rsidRPr="00AD008C">
        <w:softHyphen/>
        <w:t>мер нравственности. Пример окружающих имеет огромное зна</w:t>
      </w:r>
      <w:r w:rsidRPr="00AD008C">
        <w:softHyphen/>
        <w:t>чение в нравственном ра</w:t>
      </w:r>
      <w:r w:rsidRPr="00AD008C">
        <w:softHyphen/>
        <w:t>звитии личности обучающегося с умственной отсталостью (интеллектуальными на</w:t>
      </w:r>
      <w:r w:rsidRPr="00AD008C">
        <w:softHyphen/>
        <w:t>ру</w:t>
      </w:r>
      <w:r w:rsidRPr="00AD008C">
        <w:softHyphen/>
        <w:t>ше</w:t>
      </w:r>
      <w:r w:rsidRPr="00AD008C">
        <w:softHyphen/>
        <w:t>ниями).</w:t>
      </w:r>
    </w:p>
    <w:p w:rsidR="00610E24" w:rsidRPr="00AD008C" w:rsidRDefault="00610E24" w:rsidP="00610E24">
      <w:pPr>
        <w:widowControl w:val="0"/>
        <w:overflowPunct w:val="0"/>
        <w:autoSpaceDE w:val="0"/>
        <w:spacing w:line="360" w:lineRule="auto"/>
        <w:ind w:firstLine="709"/>
        <w:jc w:val="both"/>
      </w:pPr>
      <w:r w:rsidRPr="00AD008C">
        <w:t>Наполнение всего уклада жизни обучающихся обеспечивается также мно</w:t>
      </w:r>
      <w:r w:rsidRPr="00AD008C">
        <w:softHyphen/>
        <w:t>же</w:t>
      </w:r>
      <w:r w:rsidRPr="00AD008C">
        <w:softHyphen/>
        <w:t>с</w:t>
      </w:r>
      <w:r w:rsidRPr="00AD008C">
        <w:softHyphen/>
        <w:t>т</w:t>
      </w:r>
      <w:r w:rsidRPr="00AD008C">
        <w:softHyphen/>
        <w:t>вом при</w:t>
      </w:r>
      <w:r w:rsidRPr="00AD008C">
        <w:softHyphen/>
        <w:t>меров духовно-нравственного поведения, которые широко пред</w:t>
      </w:r>
      <w:r w:rsidRPr="00AD008C">
        <w:softHyphen/>
        <w:t>с</w:t>
      </w:r>
      <w:r w:rsidRPr="00AD008C">
        <w:softHyphen/>
        <w:t>та</w:t>
      </w:r>
      <w:r w:rsidRPr="00AD008C">
        <w:softHyphen/>
        <w:t>в</w:t>
      </w:r>
      <w:r w:rsidRPr="00AD008C">
        <w:softHyphen/>
        <w:t>лены в оте</w:t>
      </w:r>
      <w:r w:rsidRPr="00AD008C">
        <w:softHyphen/>
        <w:t>че</w:t>
      </w:r>
      <w:r w:rsidRPr="00AD008C">
        <w:softHyphen/>
        <w:t>с</w:t>
      </w:r>
      <w:r w:rsidRPr="00AD008C">
        <w:softHyphen/>
        <w:t>т</w:t>
      </w:r>
      <w:r w:rsidRPr="00AD008C">
        <w:softHyphen/>
        <w:t>ве</w:t>
      </w:r>
      <w:r w:rsidRPr="00AD008C">
        <w:softHyphen/>
        <w:t>н</w:t>
      </w:r>
      <w:r w:rsidRPr="00AD008C">
        <w:softHyphen/>
        <w:t>ной и мировой истории, истории и культуре традиционных ре</w:t>
      </w:r>
      <w:r w:rsidRPr="00AD008C">
        <w:softHyphen/>
        <w:t>ли</w:t>
      </w:r>
      <w:r w:rsidRPr="00AD008C">
        <w:softHyphen/>
        <w:t>гий, истории и духовно-нра</w:t>
      </w:r>
      <w:r w:rsidRPr="00AD008C">
        <w:softHyphen/>
        <w:t>вственной культуре народов Российской Фе</w:t>
      </w:r>
      <w:r w:rsidRPr="00AD008C">
        <w:softHyphen/>
        <w:t>де</w:t>
      </w:r>
      <w:r w:rsidRPr="00AD008C">
        <w:softHyphen/>
        <w:t>ра</w:t>
      </w:r>
      <w:r w:rsidRPr="00AD008C">
        <w:softHyphen/>
        <w:t>ции, литературе и различных видах ис</w:t>
      </w:r>
      <w:r w:rsidRPr="00AD008C">
        <w:softHyphen/>
        <w:t>ку</w:t>
      </w:r>
      <w:r w:rsidRPr="00AD008C">
        <w:softHyphen/>
        <w:t>сства, сказках, легендах и ми</w:t>
      </w:r>
      <w:r w:rsidRPr="00AD008C">
        <w:softHyphen/>
        <w:t>фах. Важно использовать и примеры реального нра</w:t>
      </w:r>
      <w:r w:rsidRPr="00AD008C">
        <w:softHyphen/>
        <w:t>в</w:t>
      </w:r>
      <w:r w:rsidRPr="00AD008C">
        <w:softHyphen/>
        <w:t>с</w:t>
      </w:r>
      <w:r w:rsidRPr="00AD008C">
        <w:softHyphen/>
        <w:t>т</w:t>
      </w:r>
      <w:r w:rsidRPr="00AD008C">
        <w:softHyphen/>
        <w:t>ве</w:t>
      </w:r>
      <w:r w:rsidRPr="00AD008C">
        <w:softHyphen/>
        <w:t>н</w:t>
      </w:r>
      <w:r w:rsidRPr="00AD008C">
        <w:softHyphen/>
        <w:t>но</w:t>
      </w:r>
      <w:r w:rsidRPr="00AD008C">
        <w:softHyphen/>
        <w:t>го поведения, ко</w:t>
      </w:r>
      <w:r w:rsidRPr="00AD008C">
        <w:softHyphen/>
        <w:t>то</w:t>
      </w:r>
      <w:r w:rsidRPr="00AD008C">
        <w:softHyphen/>
        <w:t>рые могут активно противодействовать тем образцам циничного, амо</w:t>
      </w:r>
      <w:r w:rsidRPr="00AD008C">
        <w:softHyphen/>
        <w:t>раль</w:t>
      </w:r>
      <w:r w:rsidRPr="00AD008C">
        <w:softHyphen/>
        <w:t>но</w:t>
      </w:r>
      <w:r w:rsidRPr="00AD008C">
        <w:softHyphen/>
        <w:t>го, откровенно разрушительного поведения, которые в большом количестве и при</w:t>
      </w:r>
      <w:r w:rsidRPr="00AD008C">
        <w:softHyphen/>
        <w:t>в</w:t>
      </w:r>
      <w:r w:rsidRPr="00AD008C">
        <w:softHyphen/>
        <w:t>ле</w:t>
      </w:r>
      <w:r w:rsidRPr="00AD008C">
        <w:softHyphen/>
        <w:t>кательной форме обрушивают на детское сознание компьютерные игры, телевидение и дру</w:t>
      </w:r>
      <w:r w:rsidRPr="00AD008C">
        <w:softHyphen/>
        <w:t xml:space="preserve">гие источники информации. </w:t>
      </w:r>
    </w:p>
    <w:p w:rsidR="00610E24" w:rsidRPr="00AD008C" w:rsidRDefault="00610E24" w:rsidP="00610E24">
      <w:pPr>
        <w:widowControl w:val="0"/>
        <w:overflowPunct w:val="0"/>
        <w:autoSpaceDE w:val="0"/>
        <w:spacing w:line="360" w:lineRule="auto"/>
        <w:ind w:firstLine="709"/>
        <w:jc w:val="both"/>
        <w:rPr>
          <w:b/>
          <w:bCs/>
          <w:i/>
          <w:iCs/>
        </w:rPr>
      </w:pPr>
      <w:r w:rsidRPr="00AD008C">
        <w:t>Нравственное развитие обучающихся с умственной отсталостью (интел</w:t>
      </w:r>
      <w:r w:rsidRPr="00AD008C">
        <w:softHyphen/>
        <w:t>лек</w:t>
      </w:r>
      <w:r w:rsidRPr="00AD008C">
        <w:softHyphen/>
        <w:t>ту</w:t>
      </w:r>
      <w:r w:rsidRPr="00AD008C">
        <w:softHyphen/>
        <w:t>аль</w:t>
      </w:r>
      <w:r w:rsidRPr="00AD008C">
        <w:softHyphen/>
        <w:t>ны</w:t>
      </w:r>
      <w:r w:rsidRPr="00AD008C">
        <w:softHyphen/>
        <w:t>ми нарушениями) лежит в ос</w:t>
      </w:r>
      <w:r w:rsidRPr="00AD008C">
        <w:softHyphen/>
        <w:t>но</w:t>
      </w:r>
      <w:r w:rsidRPr="00AD008C">
        <w:softHyphen/>
        <w:t>ве их «вра</w:t>
      </w:r>
      <w:r w:rsidRPr="00AD008C">
        <w:softHyphen/>
        <w:t>стания в человеческую культуру», подлинной со</w:t>
      </w:r>
      <w:r w:rsidRPr="00AD008C">
        <w:softHyphen/>
        <w:t>ци</w:t>
      </w:r>
      <w:r w:rsidRPr="00AD008C">
        <w:softHyphen/>
        <w:t>ализации и ин</w:t>
      </w:r>
      <w:r w:rsidRPr="00AD008C">
        <w:softHyphen/>
        <w:t>теграции в общество, при</w:t>
      </w:r>
      <w:r w:rsidRPr="00AD008C">
        <w:softHyphen/>
        <w:t>звано способствовать преодолению изоляции про</w:t>
      </w:r>
      <w:r w:rsidRPr="00AD008C">
        <w:softHyphen/>
        <w:t>блемного детства. Для этого не</w:t>
      </w:r>
      <w:r w:rsidRPr="00AD008C">
        <w:softHyphen/>
        <w:t>об</w:t>
      </w:r>
      <w:r w:rsidRPr="00AD008C">
        <w:softHyphen/>
        <w:t>хо</w:t>
      </w:r>
      <w:r w:rsidRPr="00AD008C">
        <w:softHyphen/>
        <w:t>ди</w:t>
      </w:r>
      <w:r w:rsidRPr="00AD008C">
        <w:softHyphen/>
        <w:t>мо формировать и стимулировать стре</w:t>
      </w:r>
      <w:r w:rsidRPr="00AD008C">
        <w:softHyphen/>
        <w:t>мление ре</w:t>
      </w:r>
      <w:r w:rsidRPr="00AD008C">
        <w:softHyphen/>
        <w:t>бён</w:t>
      </w:r>
      <w:r w:rsidRPr="00AD008C">
        <w:softHyphen/>
        <w:t>ка включиться в посильное решение про</w:t>
      </w:r>
      <w:r w:rsidRPr="00AD008C">
        <w:softHyphen/>
        <w:t>блем школьного кол</w:t>
      </w:r>
      <w:r w:rsidRPr="00AD008C">
        <w:softHyphen/>
        <w:t>лектива, своей семьи, села, го</w:t>
      </w:r>
      <w:r w:rsidRPr="00AD008C">
        <w:softHyphen/>
        <w:t>рода, микрорайона, участвовать в со</w:t>
      </w:r>
      <w:r w:rsidRPr="00AD008C">
        <w:softHyphen/>
        <w:t>в</w:t>
      </w:r>
      <w:r w:rsidRPr="00AD008C">
        <w:softHyphen/>
        <w:t>мес</w:t>
      </w:r>
      <w:r w:rsidRPr="00AD008C">
        <w:softHyphen/>
        <w:t>т</w:t>
      </w:r>
      <w:r w:rsidRPr="00AD008C">
        <w:softHyphen/>
        <w:t>ной общественно полезной деятельности детей и взрослых.</w:t>
      </w:r>
    </w:p>
    <w:p w:rsidR="00610E24" w:rsidRPr="00AD008C" w:rsidRDefault="00610E24" w:rsidP="00610E24">
      <w:pPr>
        <w:widowControl w:val="0"/>
        <w:overflowPunct w:val="0"/>
        <w:autoSpaceDE w:val="0"/>
        <w:spacing w:line="360" w:lineRule="auto"/>
        <w:jc w:val="center"/>
        <w:rPr>
          <w:b/>
          <w:bCs/>
          <w:i/>
          <w:iCs/>
        </w:rPr>
      </w:pPr>
      <w:r w:rsidRPr="00AD008C">
        <w:rPr>
          <w:b/>
          <w:bCs/>
          <w:i/>
          <w:iCs/>
        </w:rPr>
        <w:t>Воспитание гражданственности, патриотизма, уважения</w:t>
      </w:r>
    </w:p>
    <w:p w:rsidR="00610E24" w:rsidRPr="00AD008C" w:rsidRDefault="00610E24" w:rsidP="00610E24">
      <w:pPr>
        <w:widowControl w:val="0"/>
        <w:overflowPunct w:val="0"/>
        <w:autoSpaceDE w:val="0"/>
        <w:spacing w:line="360" w:lineRule="auto"/>
        <w:jc w:val="center"/>
        <w:rPr>
          <w:b/>
          <w:iCs/>
        </w:rPr>
      </w:pPr>
      <w:r w:rsidRPr="00AD008C">
        <w:rPr>
          <w:b/>
          <w:bCs/>
          <w:i/>
          <w:iCs/>
        </w:rPr>
        <w:t>к правам, свободам и обязанностям человека ―</w:t>
      </w:r>
    </w:p>
    <w:p w:rsidR="00D91617" w:rsidRPr="00234F2A" w:rsidRDefault="00D91617" w:rsidP="00D91617">
      <w:pPr>
        <w:widowControl w:val="0"/>
        <w:autoSpaceDE w:val="0"/>
        <w:spacing w:line="360" w:lineRule="auto"/>
        <w:ind w:firstLine="709"/>
        <w:jc w:val="center"/>
      </w:pPr>
      <w:r w:rsidRPr="00234F2A">
        <w:rPr>
          <w:b/>
          <w:iCs/>
        </w:rPr>
        <w:t>(</w:t>
      </w:r>
      <w:r w:rsidRPr="00234F2A">
        <w:rPr>
          <w:b/>
          <w:iCs/>
          <w:lang w:val="en-US"/>
        </w:rPr>
        <w:t>I</w:t>
      </w:r>
      <w:r w:rsidRPr="00234F2A">
        <w:rPr>
          <w:b/>
          <w:iCs/>
          <w:vertAlign w:val="superscript"/>
        </w:rPr>
        <w:t>1</w:t>
      </w:r>
      <w:r w:rsidRPr="00234F2A">
        <w:rPr>
          <w:b/>
          <w:iCs/>
        </w:rPr>
        <w:t xml:space="preserve">) </w:t>
      </w:r>
      <w:r w:rsidRPr="00234F2A">
        <w:rPr>
          <w:b/>
          <w:iCs/>
          <w:lang w:val="en-US"/>
        </w:rPr>
        <w:t>I</w:t>
      </w:r>
      <w:r w:rsidRPr="00234F2A">
        <w:rPr>
          <w:b/>
          <w:iCs/>
        </w:rPr>
        <w:t xml:space="preserve"> класс-</w:t>
      </w:r>
      <w:r w:rsidRPr="00234F2A">
        <w:rPr>
          <w:b/>
          <w:iCs/>
          <w:lang w:val="en-US"/>
        </w:rPr>
        <w:t>IV</w:t>
      </w:r>
      <w:r w:rsidRPr="00234F2A">
        <w:rPr>
          <w:b/>
          <w:iCs/>
        </w:rPr>
        <w:t xml:space="preserve"> классы:</w:t>
      </w:r>
    </w:p>
    <w:p w:rsidR="00D91617" w:rsidRPr="00234F2A" w:rsidRDefault="00D91617" w:rsidP="00D91617">
      <w:pPr>
        <w:widowControl w:val="0"/>
        <w:overflowPunct w:val="0"/>
        <w:autoSpaceDE w:val="0"/>
        <w:spacing w:line="360" w:lineRule="auto"/>
        <w:ind w:firstLine="709"/>
        <w:jc w:val="both"/>
      </w:pPr>
      <w:r w:rsidRPr="00234F2A">
        <w:t xml:space="preserve">любовь к близким, к своей школе, своему селу, городу, народу, России; </w:t>
      </w:r>
    </w:p>
    <w:p w:rsidR="00D91617" w:rsidRPr="00234F2A" w:rsidRDefault="00D91617" w:rsidP="00D91617">
      <w:pPr>
        <w:widowControl w:val="0"/>
        <w:overflowPunct w:val="0"/>
        <w:autoSpaceDE w:val="0"/>
        <w:spacing w:line="360" w:lineRule="auto"/>
        <w:ind w:firstLine="709"/>
        <w:jc w:val="both"/>
      </w:pPr>
      <w:r w:rsidRPr="00234F2A">
        <w:t>элементарные представления о своей «малой» Родине, ее людях, о ближайшем окружении и о себе;</w:t>
      </w:r>
    </w:p>
    <w:p w:rsidR="00D91617" w:rsidRPr="00234F2A" w:rsidRDefault="00D91617" w:rsidP="00D91617">
      <w:pPr>
        <w:widowControl w:val="0"/>
        <w:overflowPunct w:val="0"/>
        <w:autoSpaceDE w:val="0"/>
        <w:spacing w:line="360" w:lineRule="auto"/>
        <w:ind w:firstLine="709"/>
        <w:jc w:val="both"/>
      </w:pPr>
      <w:r w:rsidRPr="00234F2A">
        <w:t xml:space="preserve">стремление активно участвовать в делах класса, школы, семьи, своего села, города; </w:t>
      </w:r>
    </w:p>
    <w:p w:rsidR="00D91617" w:rsidRPr="00234F2A" w:rsidRDefault="00D91617" w:rsidP="00D91617">
      <w:pPr>
        <w:widowControl w:val="0"/>
        <w:overflowPunct w:val="0"/>
        <w:autoSpaceDE w:val="0"/>
        <w:spacing w:line="360" w:lineRule="auto"/>
        <w:ind w:firstLine="709"/>
        <w:jc w:val="both"/>
      </w:pPr>
      <w:r w:rsidRPr="00234F2A">
        <w:t xml:space="preserve">уважение к защитникам Родины; </w:t>
      </w:r>
    </w:p>
    <w:p w:rsidR="00D91617" w:rsidRPr="00234F2A" w:rsidRDefault="00D91617" w:rsidP="00D91617">
      <w:pPr>
        <w:widowControl w:val="0"/>
        <w:overflowPunct w:val="0"/>
        <w:autoSpaceDE w:val="0"/>
        <w:spacing w:line="360" w:lineRule="auto"/>
        <w:ind w:firstLine="709"/>
        <w:jc w:val="both"/>
      </w:pPr>
      <w:r w:rsidRPr="00234F2A">
        <w:t xml:space="preserve">положительное отношение к своему национальному языку и культуре; </w:t>
      </w:r>
    </w:p>
    <w:p w:rsidR="00D91617" w:rsidRPr="00234F2A" w:rsidRDefault="00D91617" w:rsidP="00D91617">
      <w:pPr>
        <w:widowControl w:val="0"/>
        <w:overflowPunct w:val="0"/>
        <w:autoSpaceDE w:val="0"/>
        <w:spacing w:line="360" w:lineRule="auto"/>
        <w:ind w:firstLine="709"/>
        <w:jc w:val="both"/>
      </w:pPr>
      <w:r w:rsidRPr="00234F2A">
        <w:t xml:space="preserve">элементарные представления о национальных героях и важнейших событиях истории России и её народов; </w:t>
      </w:r>
    </w:p>
    <w:p w:rsidR="00D91617" w:rsidRPr="00234F2A" w:rsidRDefault="00D91617" w:rsidP="00D91617">
      <w:pPr>
        <w:widowControl w:val="0"/>
        <w:overflowPunct w:val="0"/>
        <w:autoSpaceDE w:val="0"/>
        <w:spacing w:line="360" w:lineRule="auto"/>
        <w:ind w:firstLine="709"/>
        <w:jc w:val="both"/>
      </w:pPr>
      <w:r w:rsidRPr="00234F2A">
        <w:t xml:space="preserve">умение отвечать за свои поступки; </w:t>
      </w:r>
    </w:p>
    <w:p w:rsidR="00D91617" w:rsidRPr="00234F2A" w:rsidRDefault="00D91617" w:rsidP="00D91617">
      <w:pPr>
        <w:widowControl w:val="0"/>
        <w:overflowPunct w:val="0"/>
        <w:autoSpaceDE w:val="0"/>
        <w:spacing w:line="360" w:lineRule="auto"/>
        <w:ind w:firstLine="709"/>
        <w:jc w:val="both"/>
      </w:pPr>
      <w:r w:rsidRPr="00234F2A">
        <w:t xml:space="preserve">негативное отношение к нарушениям порядка в классе, дома, на улице, к невыполнению человеком своих обязанностей. </w:t>
      </w:r>
    </w:p>
    <w:p w:rsidR="00610E24" w:rsidRPr="00AD008C" w:rsidRDefault="00D91617" w:rsidP="00234F2A">
      <w:pPr>
        <w:widowControl w:val="0"/>
        <w:overflowPunct w:val="0"/>
        <w:autoSpaceDE w:val="0"/>
        <w:spacing w:line="360" w:lineRule="auto"/>
        <w:ind w:firstLine="709"/>
        <w:jc w:val="both"/>
        <w:rPr>
          <w:b/>
        </w:rPr>
      </w:pPr>
      <w:r w:rsidRPr="00234F2A">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610E24" w:rsidRPr="00AD008C" w:rsidRDefault="00610E24" w:rsidP="00610E24">
      <w:pPr>
        <w:widowControl w:val="0"/>
        <w:overflowPunct w:val="0"/>
        <w:autoSpaceDE w:val="0"/>
        <w:spacing w:line="360" w:lineRule="auto"/>
        <w:ind w:firstLine="709"/>
        <w:jc w:val="center"/>
      </w:pPr>
      <w:r w:rsidRPr="00AD008C">
        <w:rPr>
          <w:b/>
        </w:rPr>
        <w:t>V-IX классы:</w:t>
      </w:r>
    </w:p>
    <w:p w:rsidR="00610E24" w:rsidRPr="00AD008C" w:rsidRDefault="00610E24" w:rsidP="00610E24">
      <w:pPr>
        <w:widowControl w:val="0"/>
        <w:overflowPunct w:val="0"/>
        <w:autoSpaceDE w:val="0"/>
        <w:spacing w:line="360" w:lineRule="auto"/>
        <w:ind w:firstLine="709"/>
        <w:jc w:val="both"/>
      </w:pPr>
      <w:r w:rsidRPr="00AD008C">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610E24" w:rsidRPr="00AD008C" w:rsidRDefault="00610E24" w:rsidP="00610E24">
      <w:pPr>
        <w:widowControl w:val="0"/>
        <w:overflowPunct w:val="0"/>
        <w:autoSpaceDE w:val="0"/>
        <w:spacing w:line="360" w:lineRule="auto"/>
        <w:ind w:firstLine="709"/>
        <w:jc w:val="both"/>
      </w:pPr>
      <w:r w:rsidRPr="00AD008C">
        <w:t xml:space="preserve">интерес к общественным явлениям, понимание активной роли человека в обществе; </w:t>
      </w:r>
    </w:p>
    <w:p w:rsidR="00610E24" w:rsidRPr="00AD008C" w:rsidRDefault="00610E24" w:rsidP="00610E24">
      <w:pPr>
        <w:widowControl w:val="0"/>
        <w:overflowPunct w:val="0"/>
        <w:autoSpaceDE w:val="0"/>
        <w:spacing w:line="360" w:lineRule="auto"/>
        <w:ind w:firstLine="709"/>
        <w:jc w:val="both"/>
      </w:pPr>
      <w:r w:rsidRPr="00AD008C">
        <w:t xml:space="preserve">уважительное отношение к русскому языку как государственному; </w:t>
      </w:r>
    </w:p>
    <w:p w:rsidR="00610E24" w:rsidRPr="00AD008C" w:rsidRDefault="00610E24" w:rsidP="00610E24">
      <w:pPr>
        <w:widowControl w:val="0"/>
        <w:overflowPunct w:val="0"/>
        <w:autoSpaceDE w:val="0"/>
        <w:spacing w:line="360" w:lineRule="auto"/>
        <w:ind w:firstLine="709"/>
        <w:jc w:val="both"/>
        <w:rPr>
          <w:b/>
        </w:rPr>
      </w:pPr>
      <w:r w:rsidRPr="00AD008C">
        <w:t>начальные представления о народах России, о единстве народов нашей страны.</w:t>
      </w:r>
    </w:p>
    <w:p w:rsidR="00610E24" w:rsidRDefault="00610E24" w:rsidP="00610E24">
      <w:pPr>
        <w:widowControl w:val="0"/>
        <w:overflowPunct w:val="0"/>
        <w:autoSpaceDE w:val="0"/>
        <w:spacing w:line="360" w:lineRule="auto"/>
        <w:jc w:val="center"/>
        <w:rPr>
          <w:b/>
          <w:bCs/>
          <w:i/>
          <w:iCs/>
        </w:rPr>
      </w:pPr>
      <w:r w:rsidRPr="00AD008C">
        <w:rPr>
          <w:b/>
          <w:bCs/>
          <w:i/>
          <w:iCs/>
        </w:rPr>
        <w:t>Воспитание нравственных чувств и этического сознания ―</w:t>
      </w:r>
    </w:p>
    <w:p w:rsidR="00D91617" w:rsidRPr="00234F2A" w:rsidRDefault="00D91617" w:rsidP="00D91617">
      <w:pPr>
        <w:widowControl w:val="0"/>
        <w:autoSpaceDE w:val="0"/>
        <w:spacing w:line="360" w:lineRule="auto"/>
        <w:ind w:firstLine="709"/>
        <w:jc w:val="center"/>
      </w:pPr>
      <w:r w:rsidRPr="00234F2A">
        <w:rPr>
          <w:b/>
          <w:iCs/>
        </w:rPr>
        <w:t>(1</w:t>
      </w:r>
      <w:r w:rsidRPr="00234F2A">
        <w:rPr>
          <w:b/>
          <w:iCs/>
          <w:vertAlign w:val="superscript"/>
          <w:lang w:val="en-US"/>
        </w:rPr>
        <w:t>I</w:t>
      </w:r>
      <w:r w:rsidRPr="00234F2A">
        <w:rPr>
          <w:b/>
          <w:iCs/>
        </w:rPr>
        <w:t>) 1 класс-</w:t>
      </w:r>
      <w:r w:rsidRPr="00234F2A">
        <w:rPr>
          <w:b/>
          <w:iCs/>
          <w:lang w:val="en-US"/>
        </w:rPr>
        <w:t>IV</w:t>
      </w:r>
      <w:r w:rsidRPr="00234F2A">
        <w:rPr>
          <w:b/>
          <w:iCs/>
        </w:rPr>
        <w:t xml:space="preserve"> классы:</w:t>
      </w:r>
    </w:p>
    <w:p w:rsidR="00D91617" w:rsidRPr="00234F2A" w:rsidRDefault="00D91617" w:rsidP="00D91617">
      <w:pPr>
        <w:widowControl w:val="0"/>
        <w:overflowPunct w:val="0"/>
        <w:autoSpaceDE w:val="0"/>
        <w:spacing w:line="360" w:lineRule="auto"/>
        <w:ind w:firstLine="709"/>
        <w:jc w:val="both"/>
      </w:pPr>
      <w:r w:rsidRPr="00234F2A">
        <w:t>различение хороших и плохих поступков; способность признаться в проступке и проанализировать его;</w:t>
      </w:r>
    </w:p>
    <w:p w:rsidR="00D91617" w:rsidRPr="00234F2A" w:rsidRDefault="00D91617" w:rsidP="00D91617">
      <w:pPr>
        <w:widowControl w:val="0"/>
        <w:overflowPunct w:val="0"/>
        <w:autoSpaceDE w:val="0"/>
        <w:spacing w:line="360" w:lineRule="auto"/>
        <w:ind w:firstLine="709"/>
        <w:jc w:val="both"/>
      </w:pPr>
      <w:r w:rsidRPr="00234F2A">
        <w:t>представления о том, что такое «хорошо» и что такое «плохо», касающиеся жизни в семье и в обществе;</w:t>
      </w:r>
    </w:p>
    <w:p w:rsidR="00D91617" w:rsidRPr="00234F2A" w:rsidRDefault="00D91617" w:rsidP="00D91617">
      <w:pPr>
        <w:widowControl w:val="0"/>
        <w:overflowPunct w:val="0"/>
        <w:autoSpaceDE w:val="0"/>
        <w:spacing w:line="360" w:lineRule="auto"/>
        <w:ind w:firstLine="709"/>
        <w:jc w:val="both"/>
      </w:pPr>
      <w:r w:rsidRPr="00234F2A">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D91617" w:rsidRPr="00234F2A" w:rsidRDefault="00D91617" w:rsidP="00D91617">
      <w:pPr>
        <w:widowControl w:val="0"/>
        <w:overflowPunct w:val="0"/>
        <w:autoSpaceDE w:val="0"/>
        <w:spacing w:line="360" w:lineRule="auto"/>
        <w:ind w:firstLine="709"/>
        <w:jc w:val="both"/>
      </w:pPr>
      <w:r w:rsidRPr="00234F2A">
        <w:t xml:space="preserve">уважительное отношение к родителям, старшим, доброжелательное отношение к сверстникам и младшим; </w:t>
      </w:r>
    </w:p>
    <w:p w:rsidR="00D91617" w:rsidRPr="00234F2A" w:rsidRDefault="00D91617" w:rsidP="00D91617">
      <w:pPr>
        <w:widowControl w:val="0"/>
        <w:overflowPunct w:val="0"/>
        <w:autoSpaceDE w:val="0"/>
        <w:spacing w:line="360" w:lineRule="auto"/>
        <w:ind w:firstLine="709"/>
        <w:jc w:val="both"/>
      </w:pPr>
      <w:r w:rsidRPr="00234F2A">
        <w:t xml:space="preserve">установление дружеских взаимоотношений в коллективе, основанных на взаимопомощи и взаимной поддержке; </w:t>
      </w:r>
    </w:p>
    <w:p w:rsidR="00D91617" w:rsidRPr="00234F2A" w:rsidRDefault="00D91617" w:rsidP="00D91617">
      <w:pPr>
        <w:widowControl w:val="0"/>
        <w:overflowPunct w:val="0"/>
        <w:autoSpaceDE w:val="0"/>
        <w:spacing w:line="360" w:lineRule="auto"/>
        <w:ind w:firstLine="709"/>
        <w:jc w:val="both"/>
      </w:pPr>
      <w:r w:rsidRPr="00234F2A">
        <w:t xml:space="preserve">бережное, гуманное отношение ко всему живому; </w:t>
      </w:r>
    </w:p>
    <w:p w:rsidR="00D91617" w:rsidRPr="00234F2A" w:rsidRDefault="00D91617" w:rsidP="00D91617">
      <w:pPr>
        <w:widowControl w:val="0"/>
        <w:overflowPunct w:val="0"/>
        <w:autoSpaceDE w:val="0"/>
        <w:spacing w:line="360" w:lineRule="auto"/>
        <w:ind w:firstLine="709"/>
        <w:jc w:val="both"/>
      </w:pPr>
      <w:r w:rsidRPr="00234F2A">
        <w:t>представления о недопустимости плохих поступков;</w:t>
      </w:r>
    </w:p>
    <w:p w:rsidR="00D91617" w:rsidRPr="00234F2A" w:rsidRDefault="00D91617" w:rsidP="00D91617">
      <w:pPr>
        <w:widowControl w:val="0"/>
        <w:overflowPunct w:val="0"/>
        <w:autoSpaceDE w:val="0"/>
        <w:spacing w:line="360" w:lineRule="auto"/>
        <w:ind w:firstLine="709"/>
        <w:jc w:val="both"/>
        <w:rPr>
          <w:b/>
        </w:rPr>
      </w:pPr>
      <w:r w:rsidRPr="00234F2A">
        <w:t>знание правил этики, культуры речи (о недопустимости грубого, не</w:t>
      </w:r>
      <w:r w:rsidRPr="00234F2A">
        <w:softHyphen/>
        <w:t>ве</w:t>
      </w:r>
      <w:r w:rsidRPr="00234F2A">
        <w:softHyphen/>
        <w:t>ж</w:t>
      </w:r>
      <w:r w:rsidRPr="00234F2A">
        <w:softHyphen/>
        <w:t>ли</w:t>
      </w:r>
      <w:r w:rsidRPr="00234F2A">
        <w:softHyphen/>
        <w:t>вого обращения, использования грубых и нецензурных слов и выражений).</w:t>
      </w:r>
    </w:p>
    <w:p w:rsidR="00D91617" w:rsidRPr="00AD008C" w:rsidRDefault="00D91617" w:rsidP="00610E24">
      <w:pPr>
        <w:widowControl w:val="0"/>
        <w:overflowPunct w:val="0"/>
        <w:autoSpaceDE w:val="0"/>
        <w:spacing w:line="360" w:lineRule="auto"/>
        <w:jc w:val="center"/>
        <w:rPr>
          <w:b/>
          <w:iCs/>
        </w:rPr>
      </w:pPr>
    </w:p>
    <w:p w:rsidR="00610E24" w:rsidRPr="00AD008C" w:rsidRDefault="00610E24" w:rsidP="00610E24">
      <w:pPr>
        <w:widowControl w:val="0"/>
        <w:overflowPunct w:val="0"/>
        <w:autoSpaceDE w:val="0"/>
        <w:spacing w:line="360" w:lineRule="auto"/>
        <w:ind w:firstLine="709"/>
        <w:jc w:val="center"/>
      </w:pPr>
      <w:r w:rsidRPr="00AD008C">
        <w:rPr>
          <w:b/>
        </w:rPr>
        <w:t>V-IX классы:</w:t>
      </w:r>
    </w:p>
    <w:p w:rsidR="00610E24" w:rsidRPr="00AD008C" w:rsidRDefault="00610E24" w:rsidP="00610E24">
      <w:pPr>
        <w:widowControl w:val="0"/>
        <w:overflowPunct w:val="0"/>
        <w:autoSpaceDE w:val="0"/>
        <w:spacing w:line="360" w:lineRule="auto"/>
        <w:ind w:firstLine="709"/>
        <w:jc w:val="both"/>
      </w:pPr>
      <w:r w:rsidRPr="00AD008C">
        <w:t xml:space="preserve">стремление недопущения совершения плохих поступков, умение признаться в проступке и проанализировать его; </w:t>
      </w:r>
    </w:p>
    <w:p w:rsidR="00610E24" w:rsidRPr="00AD008C" w:rsidRDefault="00610E24" w:rsidP="00610E24">
      <w:pPr>
        <w:widowControl w:val="0"/>
        <w:overflowPunct w:val="0"/>
        <w:autoSpaceDE w:val="0"/>
        <w:spacing w:line="360" w:lineRule="auto"/>
        <w:ind w:firstLine="709"/>
        <w:jc w:val="both"/>
      </w:pPr>
      <w:r w:rsidRPr="00AD008C">
        <w:t>представления о правилах этики, культуре речи</w:t>
      </w:r>
    </w:p>
    <w:p w:rsidR="00610E24" w:rsidRPr="00AD008C" w:rsidRDefault="00610E24" w:rsidP="00610E24">
      <w:pPr>
        <w:widowControl w:val="0"/>
        <w:overflowPunct w:val="0"/>
        <w:autoSpaceDE w:val="0"/>
        <w:spacing w:line="360" w:lineRule="auto"/>
        <w:ind w:firstLine="709"/>
        <w:jc w:val="both"/>
      </w:pPr>
      <w:r w:rsidRPr="00AD008C">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610E24" w:rsidRPr="00AD008C" w:rsidRDefault="00610E24" w:rsidP="00610E24">
      <w:pPr>
        <w:widowControl w:val="0"/>
        <w:overflowPunct w:val="0"/>
        <w:autoSpaceDE w:val="0"/>
        <w:spacing w:line="360" w:lineRule="auto"/>
        <w:ind w:firstLine="709"/>
        <w:jc w:val="both"/>
        <w:rPr>
          <w:b/>
        </w:rPr>
      </w:pPr>
      <w:r w:rsidRPr="00AD008C">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10E24" w:rsidRDefault="00610E24" w:rsidP="00610E24">
      <w:pPr>
        <w:widowControl w:val="0"/>
        <w:overflowPunct w:val="0"/>
        <w:autoSpaceDE w:val="0"/>
        <w:spacing w:line="360" w:lineRule="auto"/>
        <w:jc w:val="center"/>
        <w:rPr>
          <w:b/>
          <w:bCs/>
          <w:i/>
          <w:iCs/>
        </w:rPr>
      </w:pPr>
      <w:r w:rsidRPr="00AD008C">
        <w:rPr>
          <w:b/>
          <w:bCs/>
          <w:i/>
          <w:iCs/>
        </w:rPr>
        <w:t>Воспитание трудолюбия, активного отношения к учению, труду, жизни</w:t>
      </w:r>
    </w:p>
    <w:p w:rsidR="00D91617" w:rsidRPr="00234F2A" w:rsidRDefault="00D91617" w:rsidP="00D91617">
      <w:pPr>
        <w:widowControl w:val="0"/>
        <w:autoSpaceDE w:val="0"/>
        <w:spacing w:line="360" w:lineRule="auto"/>
        <w:ind w:firstLine="709"/>
        <w:jc w:val="center"/>
      </w:pPr>
      <w:r w:rsidRPr="00234F2A">
        <w:rPr>
          <w:b/>
          <w:iCs/>
        </w:rPr>
        <w:t>(</w:t>
      </w:r>
      <w:r w:rsidRPr="00234F2A">
        <w:rPr>
          <w:b/>
          <w:iCs/>
          <w:lang w:val="en-US"/>
        </w:rPr>
        <w:t>I</w:t>
      </w:r>
      <w:r w:rsidRPr="00234F2A">
        <w:rPr>
          <w:b/>
          <w:iCs/>
          <w:vertAlign w:val="superscript"/>
        </w:rPr>
        <w:t>1</w:t>
      </w:r>
      <w:r w:rsidRPr="00234F2A">
        <w:rPr>
          <w:b/>
          <w:iCs/>
        </w:rPr>
        <w:t xml:space="preserve">) </w:t>
      </w:r>
      <w:r w:rsidRPr="00234F2A">
        <w:rPr>
          <w:b/>
          <w:iCs/>
          <w:lang w:val="en-US"/>
        </w:rPr>
        <w:t>I</w:t>
      </w:r>
      <w:r w:rsidRPr="00234F2A">
        <w:rPr>
          <w:b/>
          <w:iCs/>
        </w:rPr>
        <w:t xml:space="preserve"> класс-</w:t>
      </w:r>
      <w:r w:rsidRPr="00234F2A">
        <w:rPr>
          <w:b/>
          <w:iCs/>
          <w:lang w:val="en-US"/>
        </w:rPr>
        <w:t>IV</w:t>
      </w:r>
      <w:r w:rsidRPr="00234F2A">
        <w:rPr>
          <w:b/>
          <w:iCs/>
        </w:rPr>
        <w:t xml:space="preserve"> классы:</w:t>
      </w:r>
    </w:p>
    <w:p w:rsidR="00D91617" w:rsidRPr="00234F2A" w:rsidRDefault="00D91617" w:rsidP="00D91617">
      <w:pPr>
        <w:widowControl w:val="0"/>
        <w:overflowPunct w:val="0"/>
        <w:autoSpaceDE w:val="0"/>
        <w:spacing w:line="360" w:lineRule="auto"/>
        <w:ind w:firstLine="709"/>
        <w:jc w:val="both"/>
      </w:pPr>
      <w:r w:rsidRPr="00234F2A">
        <w:t xml:space="preserve">первоначальные представления о нравственных основах учёбы, ведущей роли образования, труда в жизни человека и общества; </w:t>
      </w:r>
    </w:p>
    <w:p w:rsidR="00D91617" w:rsidRPr="00234F2A" w:rsidRDefault="00D91617" w:rsidP="00D91617">
      <w:pPr>
        <w:widowControl w:val="0"/>
        <w:overflowPunct w:val="0"/>
        <w:autoSpaceDE w:val="0"/>
        <w:spacing w:line="360" w:lineRule="auto"/>
        <w:ind w:firstLine="709"/>
        <w:jc w:val="both"/>
      </w:pPr>
      <w:r w:rsidRPr="00234F2A">
        <w:t xml:space="preserve">уважение к труду и творчеству близких, товарищей по классу и школе;  </w:t>
      </w:r>
    </w:p>
    <w:p w:rsidR="00D91617" w:rsidRPr="00234F2A" w:rsidRDefault="00D91617" w:rsidP="00D91617">
      <w:pPr>
        <w:widowControl w:val="0"/>
        <w:overflowPunct w:val="0"/>
        <w:autoSpaceDE w:val="0"/>
        <w:spacing w:line="360" w:lineRule="auto"/>
        <w:ind w:firstLine="709"/>
        <w:jc w:val="both"/>
      </w:pPr>
      <w:r w:rsidRPr="00234F2A">
        <w:t xml:space="preserve">первоначальные навыки коллективной работы, в том числе при выполнении коллективных заданий,  общественно-полезной деятельности; </w:t>
      </w:r>
    </w:p>
    <w:p w:rsidR="00D91617" w:rsidRPr="00234F2A" w:rsidRDefault="00D91617" w:rsidP="00D91617">
      <w:pPr>
        <w:widowControl w:val="0"/>
        <w:overflowPunct w:val="0"/>
        <w:autoSpaceDE w:val="0"/>
        <w:spacing w:line="360" w:lineRule="auto"/>
        <w:ind w:firstLine="709"/>
        <w:jc w:val="both"/>
        <w:rPr>
          <w:b/>
        </w:rPr>
      </w:pPr>
      <w:r w:rsidRPr="00234F2A">
        <w:t xml:space="preserve">соблюдение порядка на рабочем месте. </w:t>
      </w:r>
    </w:p>
    <w:p w:rsidR="00D91617" w:rsidRPr="00234F2A" w:rsidRDefault="00D91617" w:rsidP="00610E24">
      <w:pPr>
        <w:widowControl w:val="0"/>
        <w:overflowPunct w:val="0"/>
        <w:autoSpaceDE w:val="0"/>
        <w:spacing w:line="360" w:lineRule="auto"/>
        <w:jc w:val="center"/>
        <w:rPr>
          <w:b/>
          <w:iCs/>
        </w:rPr>
      </w:pPr>
    </w:p>
    <w:p w:rsidR="00610E24" w:rsidRPr="00234F2A" w:rsidRDefault="00610E24" w:rsidP="00610E24">
      <w:pPr>
        <w:widowControl w:val="0"/>
        <w:overflowPunct w:val="0"/>
        <w:autoSpaceDE w:val="0"/>
        <w:spacing w:line="360" w:lineRule="auto"/>
        <w:ind w:firstLine="709"/>
        <w:jc w:val="center"/>
      </w:pPr>
      <w:r w:rsidRPr="00234F2A">
        <w:rPr>
          <w:b/>
        </w:rPr>
        <w:t>V-IX классы:</w:t>
      </w:r>
    </w:p>
    <w:p w:rsidR="00610E24" w:rsidRPr="00234F2A" w:rsidRDefault="00610E24" w:rsidP="00610E24">
      <w:pPr>
        <w:widowControl w:val="0"/>
        <w:overflowPunct w:val="0"/>
        <w:autoSpaceDE w:val="0"/>
        <w:spacing w:line="360" w:lineRule="auto"/>
        <w:ind w:firstLine="709"/>
        <w:jc w:val="both"/>
      </w:pPr>
      <w:r w:rsidRPr="00234F2A">
        <w:t xml:space="preserve">элементарные представления об основных профессиях; </w:t>
      </w:r>
    </w:p>
    <w:p w:rsidR="00610E24" w:rsidRPr="00234F2A" w:rsidRDefault="00610E24" w:rsidP="00610E24">
      <w:pPr>
        <w:widowControl w:val="0"/>
        <w:overflowPunct w:val="0"/>
        <w:autoSpaceDE w:val="0"/>
        <w:spacing w:line="360" w:lineRule="auto"/>
        <w:ind w:firstLine="709"/>
        <w:jc w:val="both"/>
      </w:pPr>
      <w:r w:rsidRPr="00234F2A">
        <w:t xml:space="preserve">уважение к труду и творчеству старших и младших товарищей, сверстников; </w:t>
      </w:r>
    </w:p>
    <w:p w:rsidR="00610E24" w:rsidRPr="00234F2A" w:rsidRDefault="00610E24" w:rsidP="00610E24">
      <w:pPr>
        <w:widowControl w:val="0"/>
        <w:overflowPunct w:val="0"/>
        <w:autoSpaceDE w:val="0"/>
        <w:spacing w:line="360" w:lineRule="auto"/>
        <w:ind w:firstLine="709"/>
        <w:jc w:val="both"/>
      </w:pPr>
      <w:r w:rsidRPr="00234F2A">
        <w:t xml:space="preserve">проявление дисциплинированности, последовательности и настойчивости в выполнении учебных и учебно-трудовых заданий; </w:t>
      </w:r>
    </w:p>
    <w:p w:rsidR="00610E24" w:rsidRPr="00234F2A" w:rsidRDefault="00610E24" w:rsidP="00610E24">
      <w:pPr>
        <w:widowControl w:val="0"/>
        <w:overflowPunct w:val="0"/>
        <w:autoSpaceDE w:val="0"/>
        <w:spacing w:line="360" w:lineRule="auto"/>
        <w:ind w:firstLine="709"/>
        <w:jc w:val="both"/>
      </w:pPr>
      <w:r w:rsidRPr="00234F2A">
        <w:t xml:space="preserve">бережное отношение к результатам своего труда, труда других людей, к школьному имуществу, учебникам, личным вещам; </w:t>
      </w:r>
    </w:p>
    <w:p w:rsidR="00610E24" w:rsidRPr="00234F2A" w:rsidRDefault="00610E24" w:rsidP="00610E24">
      <w:pPr>
        <w:widowControl w:val="0"/>
        <w:overflowPunct w:val="0"/>
        <w:autoSpaceDE w:val="0"/>
        <w:spacing w:line="360" w:lineRule="auto"/>
        <w:ind w:firstLine="709"/>
        <w:jc w:val="both"/>
      </w:pPr>
      <w:r w:rsidRPr="00234F2A">
        <w:t xml:space="preserve">организация рабочего места в соответствии с предстоящим видом деятельности; </w:t>
      </w:r>
    </w:p>
    <w:p w:rsidR="00610E24" w:rsidRPr="00234F2A" w:rsidRDefault="00610E24" w:rsidP="00610E24">
      <w:pPr>
        <w:widowControl w:val="0"/>
        <w:overflowPunct w:val="0"/>
        <w:autoSpaceDE w:val="0"/>
        <w:spacing w:line="360" w:lineRule="auto"/>
        <w:ind w:firstLine="709"/>
        <w:jc w:val="both"/>
        <w:rPr>
          <w:b/>
        </w:rPr>
      </w:pPr>
      <w:r w:rsidRPr="00234F2A">
        <w:t xml:space="preserve">отрицательное отношение к лени и небрежности в труде и учёбе, небережливому отношению к результатам труда людей. </w:t>
      </w:r>
    </w:p>
    <w:p w:rsidR="00610E24" w:rsidRPr="00234F2A" w:rsidRDefault="00610E24" w:rsidP="00610E24">
      <w:pPr>
        <w:widowControl w:val="0"/>
        <w:overflowPunct w:val="0"/>
        <w:autoSpaceDE w:val="0"/>
        <w:spacing w:line="360" w:lineRule="auto"/>
        <w:ind w:firstLine="709"/>
        <w:jc w:val="center"/>
        <w:rPr>
          <w:b/>
          <w:bCs/>
          <w:i/>
          <w:iCs/>
        </w:rPr>
      </w:pPr>
      <w:r w:rsidRPr="00234F2A">
        <w:rPr>
          <w:b/>
          <w:bCs/>
          <w:i/>
          <w:iCs/>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D91617" w:rsidRPr="00234F2A" w:rsidRDefault="00D91617" w:rsidP="00D91617">
      <w:pPr>
        <w:widowControl w:val="0"/>
        <w:autoSpaceDE w:val="0"/>
        <w:spacing w:line="360" w:lineRule="auto"/>
        <w:ind w:firstLine="709"/>
        <w:jc w:val="center"/>
      </w:pPr>
      <w:r w:rsidRPr="00234F2A">
        <w:rPr>
          <w:b/>
          <w:iCs/>
        </w:rPr>
        <w:t>(</w:t>
      </w:r>
      <w:r w:rsidRPr="00234F2A">
        <w:rPr>
          <w:b/>
          <w:iCs/>
          <w:lang w:val="en-US"/>
        </w:rPr>
        <w:t>I</w:t>
      </w:r>
      <w:r w:rsidRPr="00234F2A">
        <w:rPr>
          <w:b/>
          <w:iCs/>
          <w:vertAlign w:val="superscript"/>
        </w:rPr>
        <w:t>1</w:t>
      </w:r>
      <w:r w:rsidRPr="00234F2A">
        <w:rPr>
          <w:b/>
          <w:iCs/>
        </w:rPr>
        <w:t xml:space="preserve">) </w:t>
      </w:r>
      <w:r w:rsidRPr="00234F2A">
        <w:rPr>
          <w:b/>
          <w:iCs/>
          <w:lang w:val="en-US"/>
        </w:rPr>
        <w:t>I</w:t>
      </w:r>
      <w:r w:rsidRPr="00234F2A">
        <w:rPr>
          <w:b/>
          <w:iCs/>
        </w:rPr>
        <w:t xml:space="preserve"> класс-</w:t>
      </w:r>
      <w:r w:rsidRPr="00234F2A">
        <w:rPr>
          <w:b/>
          <w:iCs/>
          <w:lang w:val="en-US"/>
        </w:rPr>
        <w:t>IV</w:t>
      </w:r>
      <w:r w:rsidRPr="00234F2A">
        <w:rPr>
          <w:b/>
          <w:iCs/>
        </w:rPr>
        <w:t xml:space="preserve"> классы:</w:t>
      </w:r>
    </w:p>
    <w:p w:rsidR="00D91617" w:rsidRPr="00234F2A" w:rsidRDefault="00D91617" w:rsidP="00D91617">
      <w:pPr>
        <w:widowControl w:val="0"/>
        <w:overflowPunct w:val="0"/>
        <w:autoSpaceDE w:val="0"/>
        <w:spacing w:line="360" w:lineRule="auto"/>
        <w:ind w:firstLine="709"/>
        <w:jc w:val="both"/>
      </w:pPr>
      <w:r w:rsidRPr="00234F2A">
        <w:t>различение красивого и некрасивого, прекрасного и безобразного;</w:t>
      </w:r>
    </w:p>
    <w:p w:rsidR="00D91617" w:rsidRPr="00234F2A" w:rsidRDefault="00D91617" w:rsidP="00D91617">
      <w:pPr>
        <w:widowControl w:val="0"/>
        <w:overflowPunct w:val="0"/>
        <w:autoSpaceDE w:val="0"/>
        <w:spacing w:line="360" w:lineRule="auto"/>
        <w:ind w:firstLine="709"/>
        <w:jc w:val="both"/>
      </w:pPr>
      <w:r w:rsidRPr="00234F2A">
        <w:t xml:space="preserve">формирование элементарных представлений о красоте; </w:t>
      </w:r>
    </w:p>
    <w:p w:rsidR="00D91617" w:rsidRPr="00234F2A" w:rsidRDefault="00D91617" w:rsidP="00D91617">
      <w:pPr>
        <w:widowControl w:val="0"/>
        <w:overflowPunct w:val="0"/>
        <w:autoSpaceDE w:val="0"/>
        <w:spacing w:line="360" w:lineRule="auto"/>
        <w:ind w:firstLine="709"/>
        <w:jc w:val="both"/>
      </w:pPr>
      <w:r w:rsidRPr="00234F2A">
        <w:t xml:space="preserve">формирование умения видеть красоту природы и человека; </w:t>
      </w:r>
    </w:p>
    <w:p w:rsidR="00D91617" w:rsidRPr="00234F2A" w:rsidRDefault="00D91617" w:rsidP="00D91617">
      <w:pPr>
        <w:widowControl w:val="0"/>
        <w:overflowPunct w:val="0"/>
        <w:autoSpaceDE w:val="0"/>
        <w:spacing w:line="360" w:lineRule="auto"/>
        <w:ind w:firstLine="709"/>
        <w:jc w:val="both"/>
      </w:pPr>
      <w:r w:rsidRPr="00234F2A">
        <w:t xml:space="preserve">интерес к продуктам художественного творчества; </w:t>
      </w:r>
    </w:p>
    <w:p w:rsidR="00D91617" w:rsidRPr="00234F2A" w:rsidRDefault="00D91617" w:rsidP="00D91617">
      <w:pPr>
        <w:widowControl w:val="0"/>
        <w:overflowPunct w:val="0"/>
        <w:autoSpaceDE w:val="0"/>
        <w:spacing w:line="360" w:lineRule="auto"/>
        <w:ind w:firstLine="709"/>
        <w:jc w:val="both"/>
      </w:pPr>
      <w:r w:rsidRPr="00234F2A">
        <w:t xml:space="preserve">представления и положительное отношение к аккуратности и опрятности; </w:t>
      </w:r>
    </w:p>
    <w:p w:rsidR="00D91617" w:rsidRPr="00234F2A" w:rsidRDefault="00D91617" w:rsidP="00234F2A">
      <w:pPr>
        <w:widowControl w:val="0"/>
        <w:overflowPunct w:val="0"/>
        <w:autoSpaceDE w:val="0"/>
        <w:spacing w:line="360" w:lineRule="auto"/>
        <w:ind w:firstLine="709"/>
        <w:jc w:val="both"/>
        <w:rPr>
          <w:b/>
        </w:rPr>
      </w:pPr>
      <w:r w:rsidRPr="00234F2A">
        <w:t xml:space="preserve">представления и отрицательное отношение к некрасивым поступкам и неряшливости. </w:t>
      </w:r>
    </w:p>
    <w:p w:rsidR="00610E24" w:rsidRPr="00AD008C" w:rsidRDefault="00610E24" w:rsidP="00610E24">
      <w:pPr>
        <w:widowControl w:val="0"/>
        <w:overflowPunct w:val="0"/>
        <w:autoSpaceDE w:val="0"/>
        <w:spacing w:line="360" w:lineRule="auto"/>
        <w:ind w:firstLine="709"/>
        <w:jc w:val="center"/>
      </w:pPr>
      <w:r w:rsidRPr="00AD008C">
        <w:rPr>
          <w:b/>
        </w:rPr>
        <w:t>V-IX классы</w:t>
      </w:r>
      <w:r w:rsidRPr="00AD008C">
        <w:t>:</w:t>
      </w:r>
    </w:p>
    <w:p w:rsidR="00610E24" w:rsidRPr="00AD008C" w:rsidRDefault="00610E24" w:rsidP="00610E24">
      <w:pPr>
        <w:widowControl w:val="0"/>
        <w:overflowPunct w:val="0"/>
        <w:autoSpaceDE w:val="0"/>
        <w:spacing w:line="360" w:lineRule="auto"/>
        <w:ind w:firstLine="709"/>
        <w:jc w:val="both"/>
      </w:pPr>
      <w:r w:rsidRPr="00AD008C">
        <w:t xml:space="preserve">формирование элементарных представлений о душевной и физической красоте человека; </w:t>
      </w:r>
    </w:p>
    <w:p w:rsidR="00610E24" w:rsidRPr="00AD008C" w:rsidRDefault="00610E24" w:rsidP="00610E24">
      <w:pPr>
        <w:widowControl w:val="0"/>
        <w:overflowPunct w:val="0"/>
        <w:autoSpaceDE w:val="0"/>
        <w:spacing w:line="360" w:lineRule="auto"/>
        <w:ind w:firstLine="709"/>
        <w:jc w:val="both"/>
      </w:pPr>
      <w:r w:rsidRPr="00AD008C">
        <w:t>формирование умения видеть красоту природы, труда и творчества;</w:t>
      </w:r>
    </w:p>
    <w:p w:rsidR="00610E24" w:rsidRPr="00AD008C" w:rsidRDefault="00610E24" w:rsidP="00610E24">
      <w:pPr>
        <w:widowControl w:val="0"/>
        <w:overflowPunct w:val="0"/>
        <w:autoSpaceDE w:val="0"/>
        <w:spacing w:line="360" w:lineRule="auto"/>
        <w:ind w:firstLine="709"/>
        <w:jc w:val="both"/>
      </w:pPr>
      <w:r w:rsidRPr="00AD008C">
        <w:t xml:space="preserve">развитие стремления создавать прекрасное (делать «красиво»); </w:t>
      </w:r>
    </w:p>
    <w:p w:rsidR="00610E24" w:rsidRPr="00AD008C" w:rsidRDefault="00610E24" w:rsidP="00610E24">
      <w:pPr>
        <w:widowControl w:val="0"/>
        <w:overflowPunct w:val="0"/>
        <w:autoSpaceDE w:val="0"/>
        <w:spacing w:line="360" w:lineRule="auto"/>
        <w:ind w:firstLine="709"/>
        <w:jc w:val="both"/>
      </w:pPr>
      <w:r w:rsidRPr="00AD008C">
        <w:t xml:space="preserve">закрепление интереса к чтению, произведениям искусства, детским спектаклям, концертам, выставкам, музыке; </w:t>
      </w:r>
    </w:p>
    <w:p w:rsidR="00610E24" w:rsidRPr="00AD008C" w:rsidRDefault="00610E24" w:rsidP="00610E24">
      <w:pPr>
        <w:widowControl w:val="0"/>
        <w:overflowPunct w:val="0"/>
        <w:autoSpaceDE w:val="0"/>
        <w:spacing w:line="360" w:lineRule="auto"/>
        <w:ind w:firstLine="709"/>
        <w:jc w:val="both"/>
      </w:pPr>
      <w:r w:rsidRPr="00AD008C">
        <w:t xml:space="preserve">стремление к опрятному внешнему виду;  </w:t>
      </w:r>
    </w:p>
    <w:p w:rsidR="00610E24" w:rsidRPr="00AD008C" w:rsidRDefault="00610E24" w:rsidP="00610E24">
      <w:pPr>
        <w:widowControl w:val="0"/>
        <w:overflowPunct w:val="0"/>
        <w:autoSpaceDE w:val="0"/>
        <w:spacing w:line="360" w:lineRule="auto"/>
        <w:ind w:firstLine="709"/>
        <w:jc w:val="both"/>
        <w:rPr>
          <w:b/>
        </w:rPr>
      </w:pPr>
      <w:r w:rsidRPr="00AD008C">
        <w:t>отрицательное отношение к некрасивым поступкам и неряшливости.</w:t>
      </w:r>
    </w:p>
    <w:p w:rsidR="00610E24" w:rsidRPr="00AD008C" w:rsidRDefault="00610E24" w:rsidP="00610E24">
      <w:pPr>
        <w:widowControl w:val="0"/>
        <w:overflowPunct w:val="0"/>
        <w:autoSpaceDE w:val="0"/>
        <w:spacing w:line="360" w:lineRule="auto"/>
        <w:ind w:firstLine="709"/>
        <w:jc w:val="center"/>
        <w:rPr>
          <w:b/>
          <w:bCs/>
        </w:rPr>
      </w:pPr>
      <w:r w:rsidRPr="00AD008C">
        <w:rPr>
          <w:b/>
          <w:bCs/>
        </w:rPr>
        <w:t>Условия реализации основных направлений</w:t>
      </w:r>
    </w:p>
    <w:p w:rsidR="00610E24" w:rsidRPr="00AD008C" w:rsidRDefault="00610E24" w:rsidP="00610E24">
      <w:pPr>
        <w:widowControl w:val="0"/>
        <w:overflowPunct w:val="0"/>
        <w:autoSpaceDE w:val="0"/>
        <w:spacing w:line="360" w:lineRule="auto"/>
        <w:ind w:firstLine="709"/>
        <w:jc w:val="center"/>
        <w:rPr>
          <w:bCs/>
        </w:rPr>
      </w:pPr>
      <w:r w:rsidRPr="00AD008C">
        <w:rPr>
          <w:b/>
          <w:bCs/>
        </w:rPr>
        <w:t xml:space="preserve">духовно-нравственного развития обучающихся с умственной отсталостью </w:t>
      </w:r>
      <w:r w:rsidRPr="00AD008C">
        <w:rPr>
          <w:b/>
        </w:rPr>
        <w:t>(интеллектуальными нарушениями)</w:t>
      </w:r>
    </w:p>
    <w:p w:rsidR="00610E24" w:rsidRPr="00AD008C" w:rsidRDefault="00610E24" w:rsidP="00610E24">
      <w:pPr>
        <w:widowControl w:val="0"/>
        <w:overflowPunct w:val="0"/>
        <w:autoSpaceDE w:val="0"/>
        <w:spacing w:line="360" w:lineRule="auto"/>
        <w:ind w:firstLine="709"/>
        <w:jc w:val="both"/>
      </w:pPr>
      <w:r w:rsidRPr="00AD008C">
        <w:rPr>
          <w:bCs/>
        </w:rPr>
        <w:t>Направления коррекционно-воспитательной работы по духовно-н</w:t>
      </w:r>
      <w:r w:rsidRPr="00AD008C">
        <w:t>равственному раз</w:t>
      </w:r>
      <w:r w:rsidRPr="00AD008C">
        <w:softHyphen/>
        <w:t>ви</w:t>
      </w:r>
      <w:r w:rsidRPr="00AD008C">
        <w:softHyphen/>
        <w:t xml:space="preserve">тию обучающихся с умственной отсталостью (интеллектуальными нарушениями) </w:t>
      </w:r>
      <w:r w:rsidRPr="00AD008C">
        <w:rPr>
          <w:bCs/>
        </w:rPr>
        <w:t>ре</w:t>
      </w:r>
      <w:r w:rsidRPr="00AD008C">
        <w:rPr>
          <w:bCs/>
        </w:rPr>
        <w:softHyphen/>
        <w:t>а</w:t>
      </w:r>
      <w:r w:rsidRPr="00AD008C">
        <w:rPr>
          <w:bCs/>
        </w:rPr>
        <w:softHyphen/>
        <w:t>ли</w:t>
      </w:r>
      <w:r w:rsidRPr="00AD008C">
        <w:rPr>
          <w:bCs/>
        </w:rPr>
        <w:softHyphen/>
        <w:t xml:space="preserve">зуются как во внеурочной деятельности, так и в процессе </w:t>
      </w:r>
      <w:r w:rsidRPr="00AD008C">
        <w:t>изучения всех учебных пред</w:t>
      </w:r>
      <w:r w:rsidRPr="00AD008C">
        <w:softHyphen/>
        <w:t>ме</w:t>
      </w:r>
      <w:r w:rsidRPr="00AD008C">
        <w:softHyphen/>
        <w:t xml:space="preserve">тов.  </w:t>
      </w:r>
    </w:p>
    <w:p w:rsidR="00610E24" w:rsidRPr="00AD008C" w:rsidRDefault="00610E24" w:rsidP="00610E24">
      <w:pPr>
        <w:widowControl w:val="0"/>
        <w:overflowPunct w:val="0"/>
        <w:autoSpaceDE w:val="0"/>
        <w:spacing w:line="360" w:lineRule="auto"/>
        <w:ind w:firstLine="709"/>
        <w:jc w:val="both"/>
        <w:rPr>
          <w:b/>
          <w:bCs/>
          <w:i/>
        </w:rPr>
      </w:pPr>
      <w:r w:rsidRPr="00AD008C">
        <w:t>Содержание и используемые формы работы должны соответствовать возрастным осо</w:t>
      </w:r>
      <w:r w:rsidRPr="00AD008C">
        <w:softHyphen/>
        <w:t>бенностям обучающихся, уровню их интеллектуального развития, а также пре</w:t>
      </w:r>
      <w:r w:rsidRPr="00AD008C">
        <w:softHyphen/>
        <w:t>ду</w:t>
      </w:r>
      <w:r w:rsidRPr="00AD008C">
        <w:softHyphen/>
        <w:t>с</w:t>
      </w:r>
      <w:r w:rsidRPr="00AD008C">
        <w:softHyphen/>
        <w:t>матривать учет психофизиологических особенностей и возможностей детей и подростков.</w:t>
      </w:r>
    </w:p>
    <w:p w:rsidR="00610E24" w:rsidRPr="00AD008C" w:rsidRDefault="00610E24" w:rsidP="00610E24">
      <w:pPr>
        <w:widowControl w:val="0"/>
        <w:overflowPunct w:val="0"/>
        <w:autoSpaceDE w:val="0"/>
        <w:spacing w:line="360" w:lineRule="auto"/>
        <w:jc w:val="center"/>
        <w:rPr>
          <w:b/>
          <w:bCs/>
          <w:i/>
        </w:rPr>
      </w:pPr>
      <w:r w:rsidRPr="00AD008C">
        <w:rPr>
          <w:b/>
          <w:bCs/>
          <w:i/>
        </w:rPr>
        <w:t>1. Совместная деятельность общеобразовательной организации, семьи</w:t>
      </w:r>
    </w:p>
    <w:p w:rsidR="00610E24" w:rsidRPr="00AD008C" w:rsidRDefault="00610E24" w:rsidP="00610E24">
      <w:pPr>
        <w:widowControl w:val="0"/>
        <w:overflowPunct w:val="0"/>
        <w:autoSpaceDE w:val="0"/>
        <w:spacing w:line="360" w:lineRule="auto"/>
        <w:jc w:val="center"/>
      </w:pPr>
      <w:r w:rsidRPr="00AD008C">
        <w:rPr>
          <w:b/>
          <w:bCs/>
          <w:i/>
        </w:rPr>
        <w:t>и общественности по духовно-нравственному развитию обучающихся</w:t>
      </w:r>
    </w:p>
    <w:p w:rsidR="00610E24" w:rsidRPr="00AD008C" w:rsidRDefault="00610E24" w:rsidP="00610E24">
      <w:pPr>
        <w:widowControl w:val="0"/>
        <w:overflowPunct w:val="0"/>
        <w:autoSpaceDE w:val="0"/>
        <w:spacing w:line="360" w:lineRule="auto"/>
        <w:ind w:firstLine="709"/>
        <w:jc w:val="both"/>
      </w:pPr>
      <w:r w:rsidRPr="00AD008C">
        <w:t>Духовно-нравственное развитие обучающихся с умственной отсталостью (инте</w:t>
      </w:r>
      <w:r w:rsidRPr="00AD008C">
        <w:softHyphen/>
        <w:t>л</w:t>
      </w:r>
      <w:r w:rsidRPr="00AD008C">
        <w:softHyphen/>
        <w:t>ле</w:t>
      </w:r>
      <w:r w:rsidRPr="00AD008C">
        <w:softHyphen/>
        <w:t>к</w:t>
      </w:r>
      <w:r w:rsidRPr="00AD008C">
        <w:softHyphen/>
        <w:t>туальными нарушениями) осу</w:t>
      </w:r>
      <w:r w:rsidRPr="00AD008C">
        <w:softHyphen/>
        <w:t>ще</w:t>
      </w:r>
      <w:r w:rsidRPr="00AD008C">
        <w:softHyphen/>
        <w:t>с</w:t>
      </w:r>
      <w:r w:rsidRPr="00AD008C">
        <w:softHyphen/>
        <w:t>т</w:t>
      </w:r>
      <w:r w:rsidRPr="00AD008C">
        <w:softHyphen/>
        <w:t>в</w:t>
      </w:r>
      <w:r w:rsidRPr="00AD008C">
        <w:softHyphen/>
        <w:t>ля</w:t>
      </w:r>
      <w:r w:rsidRPr="00AD008C">
        <w:softHyphen/>
        <w:t>ют</w:t>
      </w:r>
      <w:r w:rsidRPr="00AD008C">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AD008C">
        <w:softHyphen/>
        <w:t>га</w:t>
      </w:r>
      <w:r w:rsidRPr="00AD008C">
        <w:softHyphen/>
        <w:t>ни</w:t>
      </w:r>
      <w:r w:rsidRPr="00AD008C">
        <w:softHyphen/>
        <w:t>зации и семьи имеет решающее значение для осуществления духовно-нра</w:t>
      </w:r>
      <w:r w:rsidRPr="00AD008C">
        <w:softHyphen/>
        <w:t>в</w:t>
      </w:r>
      <w:r w:rsidRPr="00AD008C">
        <w:softHyphen/>
        <w:t>ственного уклада жизни обучающегося. В формировании такого уклада свои тра</w:t>
      </w:r>
      <w:r w:rsidRPr="00AD008C">
        <w:softHyphen/>
        <w:t>ди</w:t>
      </w:r>
      <w:r w:rsidRPr="00AD008C">
        <w:softHyphen/>
        <w:t>ци</w:t>
      </w:r>
      <w:r w:rsidRPr="00AD008C">
        <w:softHyphen/>
        <w:t>он</w:t>
      </w:r>
      <w:r w:rsidRPr="00AD008C">
        <w:softHyphen/>
        <w:t>ные позиции сохраняют организации дополнительного образования, куль</w:t>
      </w:r>
      <w:r w:rsidRPr="00AD008C">
        <w:softHyphen/>
        <w:t>туры и спорта.</w:t>
      </w:r>
    </w:p>
    <w:p w:rsidR="00610E24" w:rsidRPr="00AD008C" w:rsidRDefault="00610E24" w:rsidP="00610E24">
      <w:pPr>
        <w:widowControl w:val="0"/>
        <w:overflowPunct w:val="0"/>
        <w:autoSpaceDE w:val="0"/>
        <w:spacing w:line="360" w:lineRule="auto"/>
        <w:ind w:firstLine="709"/>
        <w:jc w:val="both"/>
      </w:pPr>
      <w:r w:rsidRPr="00AD008C">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AD008C">
        <w:softHyphen/>
        <w:t>и</w:t>
      </w:r>
      <w:r w:rsidRPr="00AD008C">
        <w:softHyphen/>
        <w:t>мо</w:t>
      </w:r>
      <w:r w:rsidRPr="00AD008C">
        <w:softHyphen/>
        <w:t>действия различных социальных субъектов при ведущей роли пе</w:t>
      </w:r>
      <w:r w:rsidRPr="00AD008C">
        <w:softHyphen/>
        <w:t>да</w:t>
      </w:r>
      <w:r w:rsidRPr="00AD008C">
        <w:softHyphen/>
        <w:t>го</w:t>
      </w:r>
      <w:r w:rsidRPr="00AD008C">
        <w:softHyphen/>
        <w:t>ги</w:t>
      </w:r>
      <w:r w:rsidRPr="00AD008C">
        <w:softHyphen/>
        <w:t>ческого коллектива общеобразовательной организации.</w:t>
      </w:r>
    </w:p>
    <w:p w:rsidR="00610E24" w:rsidRPr="00AD008C" w:rsidRDefault="00610E24" w:rsidP="00610E24">
      <w:pPr>
        <w:widowControl w:val="0"/>
        <w:overflowPunct w:val="0"/>
        <w:autoSpaceDE w:val="0"/>
        <w:spacing w:line="360" w:lineRule="auto"/>
        <w:ind w:firstLine="709"/>
        <w:jc w:val="both"/>
      </w:pPr>
      <w:r w:rsidRPr="00AD008C">
        <w:t>При разработке и осуществлении программы духовно-нравственного развития обу</w:t>
      </w:r>
      <w:r w:rsidRPr="00AD008C">
        <w:softHyphen/>
        <w:t>ча</w:t>
      </w:r>
      <w:r w:rsidRPr="00AD008C">
        <w:softHyphen/>
        <w:t>ющихся Организация может взаимодействовать, в том числе на си</w:t>
      </w:r>
      <w:r w:rsidRPr="00AD008C">
        <w:softHyphen/>
        <w:t>с</w:t>
      </w:r>
      <w:r w:rsidRPr="00AD008C">
        <w:softHyphen/>
        <w:t>тем</w:t>
      </w:r>
      <w:r w:rsidRPr="00AD008C">
        <w:softHyphen/>
        <w:t>ной основе, с традиционными религиозными организациями, общественными орга</w:t>
      </w:r>
      <w:r w:rsidRPr="00AD008C">
        <w:softHyphen/>
        <w:t>ни</w:t>
      </w:r>
      <w:r w:rsidRPr="00AD008C">
        <w:softHyphen/>
        <w:t>за</w:t>
      </w:r>
      <w:r w:rsidRPr="00AD008C">
        <w:softHyphen/>
        <w:t>циями и объединениями граждан ― с патриотической, культурной, экологической и иной направленностью, детско-юно</w:t>
      </w:r>
      <w:r w:rsidRPr="00AD008C">
        <w:softHyphen/>
        <w:t>ше</w:t>
      </w:r>
      <w:r w:rsidRPr="00AD008C">
        <w:softHyphen/>
        <w:t>с</w:t>
      </w:r>
      <w:r w:rsidRPr="00AD008C">
        <w:softHyphen/>
        <w:t>ки</w:t>
      </w:r>
      <w:r w:rsidRPr="00AD008C">
        <w:softHyphen/>
        <w:t>ми и молодёжными движениями, организациями, объединениями, раз</w:t>
      </w:r>
      <w:r w:rsidRPr="00AD008C">
        <w:softHyphen/>
        <w:t>де</w:t>
      </w:r>
      <w:r w:rsidRPr="00AD008C">
        <w:softHyphen/>
        <w:t>ля</w:t>
      </w:r>
      <w:r w:rsidRPr="00AD008C">
        <w:softHyphen/>
        <w:t>ю</w:t>
      </w:r>
      <w:r w:rsidRPr="00AD008C">
        <w:softHyphen/>
        <w:t>щи</w:t>
      </w:r>
      <w:r w:rsidRPr="00AD008C">
        <w:softHyphen/>
        <w:t>ми в своей деятельности базовые национальные ценности. При этом могут быть использованы различные формы взаимодействия:</w:t>
      </w:r>
    </w:p>
    <w:p w:rsidR="00610E24" w:rsidRPr="00AD008C" w:rsidRDefault="00610E24" w:rsidP="00610E24">
      <w:pPr>
        <w:widowControl w:val="0"/>
        <w:overflowPunct w:val="0"/>
        <w:autoSpaceDE w:val="0"/>
        <w:spacing w:line="360" w:lineRule="auto"/>
        <w:ind w:firstLine="709"/>
        <w:jc w:val="both"/>
      </w:pPr>
      <w:r w:rsidRPr="00AD008C">
        <w:t>участие представителей общественных организаций и объединений, а так</w:t>
      </w:r>
      <w:r w:rsidRPr="00AD008C">
        <w:softHyphen/>
        <w:t>же традиционных религиозных организаций с согласия обучающихся и их ро</w:t>
      </w:r>
      <w:r w:rsidRPr="00AD008C">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610E24" w:rsidRPr="00AD008C" w:rsidRDefault="00610E24" w:rsidP="00610E24">
      <w:pPr>
        <w:widowControl w:val="0"/>
        <w:tabs>
          <w:tab w:val="left" w:pos="900"/>
        </w:tabs>
        <w:overflowPunct w:val="0"/>
        <w:autoSpaceDE w:val="0"/>
        <w:spacing w:line="360" w:lineRule="auto"/>
        <w:ind w:firstLine="709"/>
        <w:jc w:val="both"/>
      </w:pPr>
      <w:r w:rsidRPr="00AD008C">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610E24" w:rsidRPr="00AD008C" w:rsidRDefault="00610E24" w:rsidP="00610E24">
      <w:pPr>
        <w:widowControl w:val="0"/>
        <w:tabs>
          <w:tab w:val="left" w:pos="900"/>
        </w:tabs>
        <w:overflowPunct w:val="0"/>
        <w:autoSpaceDE w:val="0"/>
        <w:spacing w:line="360" w:lineRule="auto"/>
        <w:ind w:firstLine="709"/>
        <w:jc w:val="both"/>
        <w:rPr>
          <w:b/>
          <w:bCs/>
          <w:i/>
        </w:rPr>
      </w:pPr>
      <w:r w:rsidRPr="00AD008C">
        <w:t xml:space="preserve">проведение совместных мероприятий по направлениям духовно-нравственного развития в общеобразовательной организации. </w:t>
      </w:r>
    </w:p>
    <w:p w:rsidR="00610E24" w:rsidRPr="00AD008C" w:rsidRDefault="00610E24" w:rsidP="00234F2A">
      <w:pPr>
        <w:widowControl w:val="0"/>
        <w:overflowPunct w:val="0"/>
        <w:autoSpaceDE w:val="0"/>
        <w:spacing w:line="360" w:lineRule="auto"/>
        <w:jc w:val="center"/>
        <w:rPr>
          <w:b/>
          <w:bCs/>
          <w:i/>
        </w:rPr>
      </w:pPr>
      <w:r w:rsidRPr="00AD008C">
        <w:rPr>
          <w:b/>
          <w:bCs/>
          <w:i/>
        </w:rPr>
        <w:t>2. Повышение педагогической культуры родителей</w:t>
      </w:r>
    </w:p>
    <w:p w:rsidR="00610E24" w:rsidRPr="00AD008C" w:rsidRDefault="00610E24" w:rsidP="00234F2A">
      <w:pPr>
        <w:widowControl w:val="0"/>
        <w:overflowPunct w:val="0"/>
        <w:autoSpaceDE w:val="0"/>
        <w:spacing w:line="360" w:lineRule="auto"/>
        <w:ind w:firstLine="709"/>
        <w:jc w:val="center"/>
      </w:pPr>
      <w:r w:rsidRPr="00AD008C">
        <w:rPr>
          <w:b/>
          <w:bCs/>
          <w:i/>
        </w:rPr>
        <w:t>(законных представителей) обучающихся</w:t>
      </w:r>
    </w:p>
    <w:p w:rsidR="00610E24" w:rsidRPr="00AD008C" w:rsidRDefault="00610E24" w:rsidP="00610E24">
      <w:pPr>
        <w:widowControl w:val="0"/>
        <w:overflowPunct w:val="0"/>
        <w:autoSpaceDE w:val="0"/>
        <w:spacing w:line="360" w:lineRule="auto"/>
        <w:ind w:firstLine="709"/>
        <w:jc w:val="both"/>
      </w:pPr>
      <w:r w:rsidRPr="00AD008C">
        <w:t>Педагогическая культура родителей (законных представителей) обучающихся с ум</w:t>
      </w:r>
      <w:r w:rsidRPr="00AD008C">
        <w:softHyphen/>
        <w:t>с</w:t>
      </w:r>
      <w:r w:rsidRPr="00AD008C">
        <w:softHyphen/>
        <w:t>т</w:t>
      </w:r>
      <w:r w:rsidRPr="00AD008C">
        <w:softHyphen/>
        <w:t>венной отсталостью (интеллектуальными нарушениями) — один из самых действенных фа</w:t>
      </w:r>
      <w:r w:rsidRPr="00AD008C">
        <w:softHyphen/>
        <w:t>к</w:t>
      </w:r>
      <w:r w:rsidRPr="00AD008C">
        <w:softHyphen/>
        <w:t>торов их духовно-нравственного развития. Повышение педагогической культуры ро</w:t>
      </w:r>
      <w:r w:rsidRPr="00AD008C">
        <w:softHyphen/>
        <w:t>ди</w:t>
      </w:r>
      <w:r w:rsidRPr="00AD008C">
        <w:softHyphen/>
        <w:t>те</w:t>
      </w:r>
      <w:r w:rsidRPr="00AD008C">
        <w:softHyphen/>
        <w:t>лей (законных представителей) рассматривается как одно из ключевых направлений ре</w:t>
      </w:r>
      <w:r w:rsidRPr="00AD008C">
        <w:softHyphen/>
        <w:t>а</w:t>
      </w:r>
      <w:r w:rsidRPr="00AD008C">
        <w:softHyphen/>
        <w:t>ли</w:t>
      </w:r>
      <w:r w:rsidRPr="00AD008C">
        <w:softHyphen/>
        <w:t xml:space="preserve">зации программы духовно-нравственного развития обучающихся.   </w:t>
      </w:r>
    </w:p>
    <w:p w:rsidR="00610E24" w:rsidRPr="00AD008C" w:rsidRDefault="00610E24" w:rsidP="00610E24">
      <w:pPr>
        <w:widowControl w:val="0"/>
        <w:overflowPunct w:val="0"/>
        <w:autoSpaceDE w:val="0"/>
        <w:spacing w:line="360" w:lineRule="auto"/>
        <w:ind w:firstLine="709"/>
        <w:jc w:val="both"/>
      </w:pPr>
      <w:r w:rsidRPr="00AD008C">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610E24" w:rsidRPr="00AD008C" w:rsidRDefault="00610E24" w:rsidP="00610E24">
      <w:pPr>
        <w:widowControl w:val="0"/>
        <w:overflowPunct w:val="0"/>
        <w:autoSpaceDE w:val="0"/>
        <w:spacing w:line="360" w:lineRule="auto"/>
        <w:ind w:firstLine="709"/>
        <w:jc w:val="both"/>
      </w:pPr>
      <w:r w:rsidRPr="00AD008C">
        <w:t>Система работы общеобразовательной организации по повышению пе</w:t>
      </w:r>
      <w:r w:rsidRPr="00AD008C">
        <w:softHyphen/>
        <w:t>да</w:t>
      </w:r>
      <w:r w:rsidRPr="00AD008C">
        <w:softHyphen/>
        <w:t>го</w:t>
      </w:r>
      <w:r w:rsidRPr="00AD008C">
        <w:softHyphen/>
        <w:t>ги</w:t>
      </w:r>
      <w:r w:rsidRPr="00AD008C">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AD008C">
        <w:softHyphen/>
        <w:t>н</w:t>
      </w:r>
      <w:r w:rsidRPr="00AD008C">
        <w:softHyphen/>
        <w:t>ци</w:t>
      </w:r>
      <w:r w:rsidRPr="00AD008C">
        <w:softHyphen/>
        <w:t>пах:</w:t>
      </w:r>
    </w:p>
    <w:p w:rsidR="00610E24" w:rsidRPr="00AD008C" w:rsidRDefault="00610E24" w:rsidP="00610E24">
      <w:pPr>
        <w:widowControl w:val="0"/>
        <w:overflowPunct w:val="0"/>
        <w:autoSpaceDE w:val="0"/>
        <w:spacing w:line="360" w:lineRule="auto"/>
        <w:ind w:firstLine="709"/>
        <w:jc w:val="both"/>
      </w:pPr>
      <w:r w:rsidRPr="00AD008C">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610E24" w:rsidRPr="00AD008C" w:rsidRDefault="00610E24" w:rsidP="00610E24">
      <w:pPr>
        <w:widowControl w:val="0"/>
        <w:overflowPunct w:val="0"/>
        <w:autoSpaceDE w:val="0"/>
        <w:spacing w:line="360" w:lineRule="auto"/>
        <w:ind w:firstLine="709"/>
        <w:jc w:val="both"/>
      </w:pPr>
      <w:r w:rsidRPr="00AD008C">
        <w:t xml:space="preserve">сочетание педагогического просвещения с педагогическим самообразованием родителей (законных представителей); </w:t>
      </w:r>
    </w:p>
    <w:p w:rsidR="00610E24" w:rsidRPr="00AD008C" w:rsidRDefault="00610E24" w:rsidP="00610E24">
      <w:pPr>
        <w:widowControl w:val="0"/>
        <w:overflowPunct w:val="0"/>
        <w:autoSpaceDE w:val="0"/>
        <w:spacing w:line="360" w:lineRule="auto"/>
        <w:ind w:firstLine="709"/>
        <w:jc w:val="both"/>
      </w:pPr>
      <w:r w:rsidRPr="00AD008C">
        <w:t xml:space="preserve">педагогическое внимание, уважение и требовательность к родителям (законным представителям); </w:t>
      </w:r>
    </w:p>
    <w:p w:rsidR="00610E24" w:rsidRPr="00AD008C" w:rsidRDefault="00610E24" w:rsidP="00610E24">
      <w:pPr>
        <w:widowControl w:val="0"/>
        <w:overflowPunct w:val="0"/>
        <w:autoSpaceDE w:val="0"/>
        <w:spacing w:line="360" w:lineRule="auto"/>
        <w:ind w:firstLine="709"/>
        <w:jc w:val="both"/>
      </w:pPr>
      <w:r w:rsidRPr="00AD008C">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610E24" w:rsidRPr="00AD008C" w:rsidRDefault="00610E24" w:rsidP="00610E24">
      <w:pPr>
        <w:widowControl w:val="0"/>
        <w:overflowPunct w:val="0"/>
        <w:autoSpaceDE w:val="0"/>
        <w:spacing w:line="360" w:lineRule="auto"/>
        <w:ind w:firstLine="709"/>
        <w:jc w:val="both"/>
      </w:pPr>
      <w:r w:rsidRPr="00AD008C">
        <w:t xml:space="preserve">содействие родителям (законным представителям) в решении индивидуальных проблем воспитания детей; </w:t>
      </w:r>
    </w:p>
    <w:p w:rsidR="00610E24" w:rsidRPr="00AD008C" w:rsidRDefault="00610E24" w:rsidP="00610E24">
      <w:pPr>
        <w:widowControl w:val="0"/>
        <w:overflowPunct w:val="0"/>
        <w:autoSpaceDE w:val="0"/>
        <w:spacing w:line="360" w:lineRule="auto"/>
        <w:ind w:firstLine="709"/>
        <w:jc w:val="both"/>
      </w:pPr>
      <w:r w:rsidRPr="00AD008C">
        <w:t xml:space="preserve">опора на положительный опыт семейного воспитания.  </w:t>
      </w:r>
    </w:p>
    <w:p w:rsidR="00610E24" w:rsidRPr="00AD008C" w:rsidRDefault="00610E24" w:rsidP="00610E24">
      <w:pPr>
        <w:widowControl w:val="0"/>
        <w:overflowPunct w:val="0"/>
        <w:autoSpaceDE w:val="0"/>
        <w:spacing w:line="360" w:lineRule="auto"/>
        <w:ind w:firstLine="709"/>
        <w:jc w:val="both"/>
      </w:pPr>
      <w:r w:rsidRPr="00AD008C">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610E24" w:rsidRPr="00AD008C" w:rsidRDefault="00610E24" w:rsidP="00610E24">
      <w:pPr>
        <w:widowControl w:val="0"/>
        <w:overflowPunct w:val="0"/>
        <w:autoSpaceDE w:val="0"/>
        <w:spacing w:line="360" w:lineRule="auto"/>
        <w:ind w:firstLine="709"/>
        <w:jc w:val="both"/>
      </w:pPr>
      <w:r w:rsidRPr="00AD008C">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610E24" w:rsidRPr="00AD008C" w:rsidRDefault="00610E24" w:rsidP="00610E24">
      <w:pPr>
        <w:widowControl w:val="0"/>
        <w:overflowPunct w:val="0"/>
        <w:autoSpaceDE w:val="0"/>
        <w:spacing w:line="360" w:lineRule="auto"/>
        <w:ind w:firstLine="709"/>
        <w:jc w:val="both"/>
        <w:rPr>
          <w:b/>
          <w:bCs/>
        </w:rPr>
      </w:pPr>
      <w:r w:rsidRPr="00AD008C">
        <w:t>В системе повышения педагогической культуры родителей (законных пред</w:t>
      </w:r>
      <w:r w:rsidRPr="00AD008C">
        <w:softHyphen/>
        <w:t>с</w:t>
      </w:r>
      <w:r w:rsidRPr="00AD008C">
        <w:softHyphen/>
        <w:t>та</w:t>
      </w:r>
      <w:r w:rsidRPr="00AD008C">
        <w:softHyphen/>
        <w:t>ви</w:t>
      </w:r>
      <w:r w:rsidRPr="00AD008C">
        <w:softHyphen/>
        <w:t>те</w:t>
      </w:r>
      <w:r w:rsidRPr="00AD008C">
        <w:softHyphen/>
        <w:t>лей) могут быть использованы различные формы работы (родительское собрание, ро</w:t>
      </w:r>
      <w:r w:rsidRPr="00AD008C">
        <w:softHyphen/>
        <w:t>ди</w:t>
      </w:r>
      <w:r w:rsidRPr="00AD008C">
        <w:softHyphen/>
        <w:t>тельская конференция, организационно</w:t>
      </w:r>
      <w:r w:rsidR="00F92C72">
        <w:t xml:space="preserve"> </w:t>
      </w:r>
      <w:r w:rsidRPr="00AD008C">
        <w:t>-деятельностная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610E24" w:rsidRPr="00AD008C" w:rsidRDefault="00610E24" w:rsidP="00610E24">
      <w:pPr>
        <w:widowControl w:val="0"/>
        <w:overflowPunct w:val="0"/>
        <w:autoSpaceDE w:val="0"/>
        <w:spacing w:line="360" w:lineRule="auto"/>
        <w:ind w:firstLine="709"/>
        <w:jc w:val="center"/>
        <w:rPr>
          <w:b/>
          <w:bCs/>
        </w:rPr>
      </w:pPr>
      <w:r w:rsidRPr="00AD008C">
        <w:rPr>
          <w:b/>
          <w:bCs/>
        </w:rPr>
        <w:t>Планируемые результаты духовно-нравственного развития</w:t>
      </w:r>
    </w:p>
    <w:p w:rsidR="00610E24" w:rsidRPr="00AD008C" w:rsidRDefault="00610E24" w:rsidP="00610E24">
      <w:pPr>
        <w:widowControl w:val="0"/>
        <w:overflowPunct w:val="0"/>
        <w:autoSpaceDE w:val="0"/>
        <w:spacing w:line="360" w:lineRule="auto"/>
        <w:ind w:firstLine="709"/>
        <w:jc w:val="center"/>
        <w:rPr>
          <w:b/>
        </w:rPr>
      </w:pPr>
      <w:r w:rsidRPr="00AD008C">
        <w:rPr>
          <w:b/>
          <w:bCs/>
        </w:rPr>
        <w:t xml:space="preserve">обучающихся с умственной отсталостью </w:t>
      </w:r>
    </w:p>
    <w:p w:rsidR="00610E24" w:rsidRPr="00AD008C" w:rsidRDefault="00610E24" w:rsidP="00610E24">
      <w:pPr>
        <w:widowControl w:val="0"/>
        <w:overflowPunct w:val="0"/>
        <w:autoSpaceDE w:val="0"/>
        <w:spacing w:line="360" w:lineRule="auto"/>
        <w:ind w:firstLine="709"/>
        <w:jc w:val="center"/>
      </w:pPr>
      <w:r w:rsidRPr="00AD008C">
        <w:rPr>
          <w:b/>
        </w:rPr>
        <w:t>(интеллектуальными нарушениями)</w:t>
      </w:r>
    </w:p>
    <w:p w:rsidR="00610E24" w:rsidRPr="00AD008C" w:rsidRDefault="00610E24" w:rsidP="00610E24">
      <w:pPr>
        <w:widowControl w:val="0"/>
        <w:overflowPunct w:val="0"/>
        <w:autoSpaceDE w:val="0"/>
        <w:spacing w:line="360" w:lineRule="auto"/>
        <w:ind w:firstLine="709"/>
        <w:jc w:val="both"/>
      </w:pPr>
      <w:r w:rsidRPr="00AD008C">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610E24" w:rsidRPr="00AD008C" w:rsidRDefault="00610E24" w:rsidP="00610E24">
      <w:pPr>
        <w:widowControl w:val="0"/>
        <w:overflowPunct w:val="0"/>
        <w:autoSpaceDE w:val="0"/>
        <w:spacing w:line="360" w:lineRule="auto"/>
        <w:ind w:firstLine="709"/>
        <w:jc w:val="both"/>
      </w:pPr>
      <w:r w:rsidRPr="00AD008C">
        <w:t>В результате реализации программы духовно-нравственного развития должно обеспечиваться:</w:t>
      </w:r>
    </w:p>
    <w:p w:rsidR="00610E24" w:rsidRPr="00AD008C" w:rsidRDefault="00610E24" w:rsidP="00610E24">
      <w:pPr>
        <w:widowControl w:val="0"/>
        <w:tabs>
          <w:tab w:val="left" w:pos="1080"/>
        </w:tabs>
        <w:overflowPunct w:val="0"/>
        <w:autoSpaceDE w:val="0"/>
        <w:spacing w:line="360" w:lineRule="auto"/>
        <w:ind w:firstLine="1077"/>
        <w:jc w:val="both"/>
      </w:pPr>
      <w:r w:rsidRPr="00AD008C">
        <w:t>приобретение обучающимися представлений и знаний (о Родине, о бли</w:t>
      </w:r>
      <w:r w:rsidRPr="00AD008C">
        <w:softHyphen/>
        <w:t>жайшем окружении и о себе, об общественных нормах, социально одо</w:t>
      </w:r>
      <w:r w:rsidRPr="00AD008C">
        <w:softHyphen/>
        <w:t>б</w:t>
      </w:r>
      <w:r w:rsidRPr="00AD008C">
        <w:softHyphen/>
        <w:t>ря</w:t>
      </w:r>
      <w:r w:rsidRPr="00AD008C">
        <w:softHyphen/>
        <w:t>емых и не одобряемых формах поведения в обществе и  т. п.), первичного по</w:t>
      </w:r>
      <w:r w:rsidRPr="00AD008C">
        <w:softHyphen/>
        <w:t>ни</w:t>
      </w:r>
      <w:r w:rsidRPr="00AD008C">
        <w:softHyphen/>
        <w:t xml:space="preserve">мания социальной реальности и повседневной жизни;  </w:t>
      </w:r>
    </w:p>
    <w:p w:rsidR="00610E24" w:rsidRPr="00AD008C" w:rsidRDefault="00610E24" w:rsidP="00610E24">
      <w:pPr>
        <w:widowControl w:val="0"/>
        <w:tabs>
          <w:tab w:val="left" w:pos="1080"/>
          <w:tab w:val="left" w:pos="1440"/>
        </w:tabs>
        <w:overflowPunct w:val="0"/>
        <w:autoSpaceDE w:val="0"/>
        <w:spacing w:line="360" w:lineRule="auto"/>
        <w:ind w:firstLine="1077"/>
        <w:jc w:val="both"/>
      </w:pPr>
      <w:r w:rsidRPr="00AD008C">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610E24" w:rsidRPr="00AD008C" w:rsidRDefault="00610E24" w:rsidP="00610E24">
      <w:pPr>
        <w:widowControl w:val="0"/>
        <w:tabs>
          <w:tab w:val="left" w:pos="1080"/>
        </w:tabs>
        <w:overflowPunct w:val="0"/>
        <w:autoSpaceDE w:val="0"/>
        <w:spacing w:line="360" w:lineRule="auto"/>
        <w:ind w:firstLine="1077"/>
        <w:jc w:val="both"/>
      </w:pPr>
      <w:r w:rsidRPr="00AD008C">
        <w:t>приобретение обучающимся нравственных моделей поведения, ко</w:t>
      </w:r>
      <w:r w:rsidRPr="00AD008C">
        <w:softHyphen/>
        <w:t>то</w:t>
      </w:r>
      <w:r w:rsidRPr="00AD008C">
        <w:softHyphen/>
        <w:t xml:space="preserve">рые он усвоил вследствие участия в той или иной общественно значимой деятельности; </w:t>
      </w:r>
    </w:p>
    <w:p w:rsidR="00610E24" w:rsidRPr="00AD008C" w:rsidRDefault="00610E24" w:rsidP="00610E24">
      <w:pPr>
        <w:widowControl w:val="0"/>
        <w:tabs>
          <w:tab w:val="left" w:pos="1080"/>
        </w:tabs>
        <w:overflowPunct w:val="0"/>
        <w:autoSpaceDE w:val="0"/>
        <w:spacing w:line="360" w:lineRule="auto"/>
        <w:ind w:firstLine="1077"/>
        <w:jc w:val="both"/>
      </w:pPr>
      <w:r w:rsidRPr="00AD008C">
        <w:t xml:space="preserve">развитие обучающегося как личности, формирование его социальной компетентности, чувства патриотизма и т. д. </w:t>
      </w:r>
    </w:p>
    <w:p w:rsidR="00610E24" w:rsidRPr="00AD008C" w:rsidRDefault="00610E24" w:rsidP="00610E24">
      <w:pPr>
        <w:widowControl w:val="0"/>
        <w:overflowPunct w:val="0"/>
        <w:autoSpaceDE w:val="0"/>
        <w:spacing w:line="360" w:lineRule="auto"/>
        <w:ind w:firstLine="709"/>
        <w:jc w:val="both"/>
      </w:pPr>
      <w:r w:rsidRPr="00AD008C">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610E24" w:rsidRPr="00AD008C" w:rsidRDefault="00610E24" w:rsidP="00610E24">
      <w:pPr>
        <w:widowControl w:val="0"/>
        <w:overflowPunct w:val="0"/>
        <w:autoSpaceDE w:val="0"/>
        <w:spacing w:line="360" w:lineRule="auto"/>
        <w:ind w:firstLine="709"/>
        <w:jc w:val="both"/>
        <w:rPr>
          <w:b/>
          <w:bCs/>
          <w:i/>
          <w:iCs/>
        </w:rPr>
      </w:pPr>
      <w:r w:rsidRPr="00AD008C">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610E24" w:rsidRPr="00234F2A" w:rsidRDefault="00610E24" w:rsidP="00610E24">
      <w:pPr>
        <w:widowControl w:val="0"/>
        <w:overflowPunct w:val="0"/>
        <w:autoSpaceDE w:val="0"/>
        <w:spacing w:line="360" w:lineRule="auto"/>
        <w:ind w:firstLine="709"/>
        <w:jc w:val="center"/>
        <w:rPr>
          <w:b/>
          <w:bCs/>
          <w:i/>
          <w:iCs/>
        </w:rPr>
      </w:pPr>
      <w:r w:rsidRPr="00234F2A">
        <w:rPr>
          <w:b/>
          <w:bCs/>
          <w:i/>
          <w:iCs/>
        </w:rPr>
        <w:t>Воспитание гражданственности, патриотизма, уважения</w:t>
      </w:r>
    </w:p>
    <w:p w:rsidR="00610E24" w:rsidRPr="00234F2A" w:rsidRDefault="00610E24" w:rsidP="00610E24">
      <w:pPr>
        <w:widowControl w:val="0"/>
        <w:overflowPunct w:val="0"/>
        <w:autoSpaceDE w:val="0"/>
        <w:spacing w:line="360" w:lineRule="auto"/>
        <w:ind w:firstLine="709"/>
        <w:jc w:val="center"/>
        <w:rPr>
          <w:b/>
          <w:bCs/>
          <w:i/>
          <w:iCs/>
        </w:rPr>
      </w:pPr>
      <w:r w:rsidRPr="00234F2A">
        <w:rPr>
          <w:b/>
          <w:bCs/>
          <w:i/>
          <w:iCs/>
        </w:rPr>
        <w:t>к правам, свободам и обязанностям человека ―</w:t>
      </w:r>
    </w:p>
    <w:p w:rsidR="004F2E69" w:rsidRPr="00234F2A" w:rsidRDefault="004F2E69" w:rsidP="004F2E69">
      <w:pPr>
        <w:widowControl w:val="0"/>
        <w:overflowPunct w:val="0"/>
        <w:autoSpaceDE w:val="0"/>
        <w:spacing w:line="360" w:lineRule="auto"/>
        <w:ind w:firstLine="709"/>
        <w:jc w:val="center"/>
      </w:pPr>
      <w:r w:rsidRPr="00234F2A">
        <w:rPr>
          <w:b/>
          <w:iCs/>
        </w:rPr>
        <w:t>(</w:t>
      </w:r>
      <w:r w:rsidRPr="00234F2A">
        <w:rPr>
          <w:b/>
          <w:iCs/>
          <w:lang w:val="en-US"/>
        </w:rPr>
        <w:t>I</w:t>
      </w:r>
      <w:r w:rsidRPr="00234F2A">
        <w:rPr>
          <w:b/>
          <w:iCs/>
          <w:vertAlign w:val="superscript"/>
        </w:rPr>
        <w:t>1</w:t>
      </w:r>
      <w:r w:rsidRPr="00234F2A">
        <w:rPr>
          <w:b/>
          <w:iCs/>
        </w:rPr>
        <w:t xml:space="preserve">) </w:t>
      </w:r>
      <w:r w:rsidRPr="00234F2A">
        <w:rPr>
          <w:b/>
          <w:iCs/>
          <w:lang w:val="en-US"/>
        </w:rPr>
        <w:t>I</w:t>
      </w:r>
      <w:r w:rsidRPr="00234F2A">
        <w:rPr>
          <w:b/>
          <w:iCs/>
        </w:rPr>
        <w:t xml:space="preserve"> класс-</w:t>
      </w:r>
      <w:r w:rsidRPr="00234F2A">
        <w:rPr>
          <w:b/>
          <w:iCs/>
          <w:lang w:val="en-US"/>
        </w:rPr>
        <w:t>IV</w:t>
      </w:r>
      <w:r w:rsidRPr="00234F2A">
        <w:rPr>
          <w:b/>
          <w:iCs/>
        </w:rPr>
        <w:t xml:space="preserve"> классы:</w:t>
      </w:r>
    </w:p>
    <w:p w:rsidR="004F2E69" w:rsidRPr="00234F2A" w:rsidRDefault="004F2E69" w:rsidP="004F2E69">
      <w:pPr>
        <w:widowControl w:val="0"/>
        <w:overflowPunct w:val="0"/>
        <w:autoSpaceDE w:val="0"/>
        <w:spacing w:line="360" w:lineRule="auto"/>
        <w:ind w:firstLine="709"/>
        <w:jc w:val="both"/>
      </w:pPr>
      <w:r w:rsidRPr="00234F2A">
        <w:t xml:space="preserve">положительное отношение и любовь к близким, к своей школе, своему селу, городу, народу, России; </w:t>
      </w:r>
    </w:p>
    <w:p w:rsidR="004F2E69" w:rsidRPr="00234F2A" w:rsidRDefault="004F2E69" w:rsidP="00234F2A">
      <w:pPr>
        <w:widowControl w:val="0"/>
        <w:overflowPunct w:val="0"/>
        <w:autoSpaceDE w:val="0"/>
        <w:spacing w:line="360" w:lineRule="auto"/>
        <w:ind w:firstLine="709"/>
        <w:jc w:val="both"/>
        <w:rPr>
          <w:b/>
        </w:rPr>
      </w:pPr>
      <w:r w:rsidRPr="00234F2A">
        <w:t xml:space="preserve">опыт ролевого взаимодействия в классе, школе, семье.  </w:t>
      </w:r>
    </w:p>
    <w:p w:rsidR="00610E24" w:rsidRPr="00AD008C" w:rsidRDefault="00610E24" w:rsidP="00610E24">
      <w:pPr>
        <w:widowControl w:val="0"/>
        <w:overflowPunct w:val="0"/>
        <w:autoSpaceDE w:val="0"/>
        <w:spacing w:line="360" w:lineRule="auto"/>
        <w:ind w:firstLine="709"/>
        <w:jc w:val="center"/>
      </w:pPr>
      <w:r w:rsidRPr="00AD008C">
        <w:rPr>
          <w:b/>
        </w:rPr>
        <w:t>V-IX классы</w:t>
      </w:r>
      <w:r w:rsidRPr="00AD008C">
        <w:t>:</w:t>
      </w:r>
    </w:p>
    <w:p w:rsidR="00610E24" w:rsidRPr="00AD008C" w:rsidRDefault="00610E24" w:rsidP="00610E24">
      <w:pPr>
        <w:widowControl w:val="0"/>
        <w:overflowPunct w:val="0"/>
        <w:autoSpaceDE w:val="0"/>
        <w:spacing w:line="360" w:lineRule="auto"/>
        <w:ind w:firstLine="709"/>
        <w:jc w:val="both"/>
      </w:pPr>
      <w:r w:rsidRPr="00AD008C">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610E24" w:rsidRPr="00AD008C" w:rsidRDefault="00610E24" w:rsidP="00610E24">
      <w:pPr>
        <w:widowControl w:val="0"/>
        <w:overflowPunct w:val="0"/>
        <w:autoSpaceDE w:val="0"/>
        <w:spacing w:line="360" w:lineRule="auto"/>
        <w:ind w:firstLine="709"/>
        <w:jc w:val="both"/>
        <w:rPr>
          <w:b/>
        </w:rPr>
      </w:pPr>
      <w:r w:rsidRPr="00AD008C">
        <w:t xml:space="preserve">опыт социальной коммуникации. </w:t>
      </w:r>
    </w:p>
    <w:p w:rsidR="00610E24" w:rsidRDefault="00610E24" w:rsidP="00610E24">
      <w:pPr>
        <w:widowControl w:val="0"/>
        <w:autoSpaceDE w:val="0"/>
        <w:spacing w:line="360" w:lineRule="auto"/>
        <w:ind w:firstLine="709"/>
        <w:jc w:val="center"/>
        <w:rPr>
          <w:iCs/>
        </w:rPr>
      </w:pPr>
      <w:r w:rsidRPr="00AD008C">
        <w:rPr>
          <w:b/>
          <w:bCs/>
          <w:i/>
        </w:rPr>
        <w:t>Воспитание нравственных чувств и этического сознания</w:t>
      </w:r>
      <w:r w:rsidRPr="00AD008C">
        <w:rPr>
          <w:iCs/>
        </w:rPr>
        <w:t xml:space="preserve"> ―</w:t>
      </w:r>
    </w:p>
    <w:p w:rsidR="004F2E69" w:rsidRPr="00234F2A" w:rsidRDefault="004F2E69" w:rsidP="004F2E69">
      <w:pPr>
        <w:widowControl w:val="0"/>
        <w:overflowPunct w:val="0"/>
        <w:autoSpaceDE w:val="0"/>
        <w:spacing w:line="360" w:lineRule="auto"/>
        <w:ind w:firstLine="709"/>
        <w:jc w:val="center"/>
      </w:pPr>
      <w:r w:rsidRPr="00234F2A">
        <w:rPr>
          <w:b/>
          <w:iCs/>
        </w:rPr>
        <w:t>(</w:t>
      </w:r>
      <w:r w:rsidRPr="00234F2A">
        <w:rPr>
          <w:b/>
          <w:iCs/>
          <w:lang w:val="en-US"/>
        </w:rPr>
        <w:t>I</w:t>
      </w:r>
      <w:r w:rsidRPr="00234F2A">
        <w:rPr>
          <w:b/>
          <w:iCs/>
          <w:vertAlign w:val="superscript"/>
        </w:rPr>
        <w:t>1</w:t>
      </w:r>
      <w:r w:rsidRPr="00234F2A">
        <w:rPr>
          <w:b/>
          <w:iCs/>
        </w:rPr>
        <w:t>) 1 класс-</w:t>
      </w:r>
      <w:r w:rsidRPr="00234F2A">
        <w:rPr>
          <w:b/>
          <w:iCs/>
          <w:lang w:val="en-US"/>
        </w:rPr>
        <w:t>IV</w:t>
      </w:r>
      <w:r w:rsidRPr="00234F2A">
        <w:rPr>
          <w:b/>
          <w:iCs/>
        </w:rPr>
        <w:t xml:space="preserve"> классы:</w:t>
      </w:r>
    </w:p>
    <w:p w:rsidR="004F2E69" w:rsidRPr="00234F2A" w:rsidRDefault="004F2E69" w:rsidP="004F2E69">
      <w:pPr>
        <w:widowControl w:val="0"/>
        <w:overflowPunct w:val="0"/>
        <w:autoSpaceDE w:val="0"/>
        <w:spacing w:line="360" w:lineRule="auto"/>
        <w:ind w:firstLine="709"/>
        <w:jc w:val="both"/>
      </w:pPr>
      <w:r w:rsidRPr="00234F2A">
        <w:t xml:space="preserve">неравнодушие к жизненным проблемам других людей, сочувствие к человеку, находящемуся в трудной ситуации; </w:t>
      </w:r>
    </w:p>
    <w:p w:rsidR="004F2E69" w:rsidRPr="00234F2A" w:rsidRDefault="004F2E69" w:rsidP="004F2E69">
      <w:pPr>
        <w:widowControl w:val="0"/>
        <w:autoSpaceDE w:val="0"/>
        <w:spacing w:line="360" w:lineRule="auto"/>
        <w:ind w:firstLine="709"/>
        <w:jc w:val="center"/>
        <w:rPr>
          <w:b/>
          <w:iCs/>
        </w:rPr>
      </w:pPr>
      <w:r w:rsidRPr="00234F2A">
        <w:t>уважительное отношение к родителям (законным представителям</w:t>
      </w:r>
    </w:p>
    <w:p w:rsidR="00610E24" w:rsidRPr="00234F2A" w:rsidRDefault="00610E24" w:rsidP="00610E24">
      <w:pPr>
        <w:widowControl w:val="0"/>
        <w:overflowPunct w:val="0"/>
        <w:autoSpaceDE w:val="0"/>
        <w:spacing w:line="360" w:lineRule="auto"/>
        <w:ind w:firstLine="709"/>
        <w:jc w:val="center"/>
      </w:pPr>
      <w:r w:rsidRPr="00234F2A">
        <w:rPr>
          <w:b/>
        </w:rPr>
        <w:t>V-IX классы:</w:t>
      </w:r>
    </w:p>
    <w:p w:rsidR="00610E24" w:rsidRPr="00234F2A" w:rsidRDefault="00610E24" w:rsidP="00610E24">
      <w:pPr>
        <w:widowControl w:val="0"/>
        <w:overflowPunct w:val="0"/>
        <w:autoSpaceDE w:val="0"/>
        <w:spacing w:line="360" w:lineRule="auto"/>
        <w:ind w:firstLine="709"/>
        <w:jc w:val="both"/>
      </w:pPr>
      <w:r w:rsidRPr="00234F2A">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610E24" w:rsidRPr="00234F2A" w:rsidRDefault="00610E24" w:rsidP="00610E24">
      <w:pPr>
        <w:widowControl w:val="0"/>
        <w:overflowPunct w:val="0"/>
        <w:autoSpaceDE w:val="0"/>
        <w:spacing w:line="360" w:lineRule="auto"/>
        <w:ind w:firstLine="709"/>
        <w:jc w:val="both"/>
        <w:rPr>
          <w:b/>
        </w:rPr>
      </w:pPr>
      <w:r w:rsidRPr="00234F2A">
        <w:t>знание традиций своей семьи и общеобразовательной организации, бережное отношение к ним.</w:t>
      </w:r>
    </w:p>
    <w:p w:rsidR="00610E24" w:rsidRPr="00234F2A" w:rsidRDefault="00610E24" w:rsidP="00610E24">
      <w:pPr>
        <w:widowControl w:val="0"/>
        <w:overflowPunct w:val="0"/>
        <w:autoSpaceDE w:val="0"/>
        <w:spacing w:line="360" w:lineRule="auto"/>
        <w:ind w:firstLine="709"/>
        <w:jc w:val="center"/>
        <w:rPr>
          <w:b/>
          <w:bCs/>
          <w:i/>
        </w:rPr>
      </w:pPr>
      <w:r w:rsidRPr="00234F2A">
        <w:rPr>
          <w:b/>
          <w:bCs/>
          <w:i/>
        </w:rPr>
        <w:t>Воспитание трудолюбия, творческого отношения к учению, труду, жизни ―</w:t>
      </w:r>
    </w:p>
    <w:p w:rsidR="004F2E69" w:rsidRPr="00234F2A" w:rsidRDefault="004F2E69" w:rsidP="004F2E69">
      <w:pPr>
        <w:widowControl w:val="0"/>
        <w:overflowPunct w:val="0"/>
        <w:autoSpaceDE w:val="0"/>
        <w:spacing w:line="360" w:lineRule="auto"/>
        <w:ind w:firstLine="709"/>
        <w:jc w:val="center"/>
      </w:pPr>
      <w:r w:rsidRPr="00234F2A">
        <w:rPr>
          <w:b/>
          <w:iCs/>
        </w:rPr>
        <w:t>(</w:t>
      </w:r>
      <w:r w:rsidRPr="00234F2A">
        <w:rPr>
          <w:b/>
          <w:iCs/>
          <w:lang w:val="en-US"/>
        </w:rPr>
        <w:t>I</w:t>
      </w:r>
      <w:r w:rsidRPr="00234F2A">
        <w:rPr>
          <w:b/>
          <w:iCs/>
          <w:vertAlign w:val="superscript"/>
        </w:rPr>
        <w:t>1</w:t>
      </w:r>
      <w:r w:rsidRPr="00234F2A">
        <w:rPr>
          <w:b/>
          <w:iCs/>
        </w:rPr>
        <w:t xml:space="preserve">) </w:t>
      </w:r>
      <w:r w:rsidRPr="00234F2A">
        <w:rPr>
          <w:b/>
          <w:iCs/>
          <w:lang w:val="en-US"/>
        </w:rPr>
        <w:t>I</w:t>
      </w:r>
      <w:r w:rsidRPr="00234F2A">
        <w:rPr>
          <w:b/>
          <w:iCs/>
        </w:rPr>
        <w:t xml:space="preserve"> класс-</w:t>
      </w:r>
      <w:r w:rsidRPr="00234F2A">
        <w:rPr>
          <w:b/>
          <w:iCs/>
          <w:lang w:val="en-US"/>
        </w:rPr>
        <w:t>IV</w:t>
      </w:r>
      <w:r w:rsidRPr="00234F2A">
        <w:rPr>
          <w:b/>
          <w:iCs/>
        </w:rPr>
        <w:t xml:space="preserve"> классы:</w:t>
      </w:r>
    </w:p>
    <w:p w:rsidR="004F2E69" w:rsidRPr="00234F2A" w:rsidRDefault="004F2E69" w:rsidP="004F2E69">
      <w:pPr>
        <w:widowControl w:val="0"/>
        <w:overflowPunct w:val="0"/>
        <w:autoSpaceDE w:val="0"/>
        <w:spacing w:line="360" w:lineRule="auto"/>
        <w:ind w:firstLine="709"/>
        <w:jc w:val="both"/>
      </w:pPr>
      <w:r w:rsidRPr="00234F2A">
        <w:t xml:space="preserve">положительное отношение к учебному труду; </w:t>
      </w:r>
    </w:p>
    <w:p w:rsidR="004F2E69" w:rsidRPr="00234F2A" w:rsidRDefault="004F2E69" w:rsidP="004F2E69">
      <w:pPr>
        <w:widowControl w:val="0"/>
        <w:overflowPunct w:val="0"/>
        <w:autoSpaceDE w:val="0"/>
        <w:spacing w:line="360" w:lineRule="auto"/>
        <w:ind w:firstLine="709"/>
        <w:jc w:val="both"/>
      </w:pPr>
      <w:r w:rsidRPr="00234F2A">
        <w:t xml:space="preserve">первоначальные навыки трудового сотрудничества со сверстниками, старшими детьми и взрослыми; </w:t>
      </w:r>
    </w:p>
    <w:p w:rsidR="004F2E69" w:rsidRPr="00234F2A" w:rsidRDefault="004F2E69" w:rsidP="004F2E69">
      <w:pPr>
        <w:widowControl w:val="0"/>
        <w:overflowPunct w:val="0"/>
        <w:autoSpaceDE w:val="0"/>
        <w:spacing w:line="360" w:lineRule="auto"/>
        <w:ind w:firstLine="709"/>
        <w:jc w:val="both"/>
      </w:pPr>
    </w:p>
    <w:p w:rsidR="004F2E69" w:rsidRPr="00F92C72" w:rsidRDefault="004F2E69" w:rsidP="00F92C72">
      <w:pPr>
        <w:widowControl w:val="0"/>
        <w:overflowPunct w:val="0"/>
        <w:autoSpaceDE w:val="0"/>
        <w:spacing w:line="360" w:lineRule="auto"/>
        <w:ind w:firstLine="709"/>
        <w:jc w:val="both"/>
        <w:rPr>
          <w:b/>
        </w:rPr>
      </w:pPr>
      <w:r w:rsidRPr="00234F2A">
        <w:t xml:space="preserve">первоначальный опыт участия в различных видах общественно-полезной и личностно значимой деятельности. </w:t>
      </w:r>
    </w:p>
    <w:p w:rsidR="00610E24" w:rsidRPr="00234F2A" w:rsidRDefault="00610E24" w:rsidP="00610E24">
      <w:pPr>
        <w:widowControl w:val="0"/>
        <w:overflowPunct w:val="0"/>
        <w:autoSpaceDE w:val="0"/>
        <w:spacing w:line="360" w:lineRule="auto"/>
        <w:ind w:firstLine="709"/>
        <w:jc w:val="center"/>
      </w:pPr>
      <w:r w:rsidRPr="00234F2A">
        <w:rPr>
          <w:b/>
        </w:rPr>
        <w:t xml:space="preserve"> V-IX классы</w:t>
      </w:r>
      <w:r w:rsidRPr="00234F2A">
        <w:t>:</w:t>
      </w:r>
    </w:p>
    <w:p w:rsidR="00610E24" w:rsidRPr="00234F2A" w:rsidRDefault="00610E24" w:rsidP="00610E24">
      <w:pPr>
        <w:widowControl w:val="0"/>
        <w:overflowPunct w:val="0"/>
        <w:autoSpaceDE w:val="0"/>
        <w:spacing w:line="360" w:lineRule="auto"/>
        <w:ind w:firstLine="709"/>
        <w:jc w:val="both"/>
      </w:pPr>
      <w:r w:rsidRPr="00234F2A">
        <w:t xml:space="preserve">элементарные представления о различных профессиях; </w:t>
      </w:r>
    </w:p>
    <w:p w:rsidR="00610E24" w:rsidRPr="00234F2A" w:rsidRDefault="00610E24" w:rsidP="00610E24">
      <w:pPr>
        <w:widowControl w:val="0"/>
        <w:overflowPunct w:val="0"/>
        <w:autoSpaceDE w:val="0"/>
        <w:spacing w:line="360" w:lineRule="auto"/>
        <w:ind w:firstLine="709"/>
        <w:jc w:val="both"/>
      </w:pPr>
      <w:r w:rsidRPr="00234F2A">
        <w:t xml:space="preserve">осознание приоритета нравственных основ труда, творчества, создания нового; </w:t>
      </w:r>
    </w:p>
    <w:p w:rsidR="00610E24" w:rsidRPr="00234F2A" w:rsidRDefault="00610E24" w:rsidP="00610E24">
      <w:pPr>
        <w:widowControl w:val="0"/>
        <w:overflowPunct w:val="0"/>
        <w:autoSpaceDE w:val="0"/>
        <w:spacing w:line="360" w:lineRule="auto"/>
        <w:ind w:firstLine="709"/>
        <w:jc w:val="both"/>
        <w:rPr>
          <w:b/>
        </w:rPr>
      </w:pPr>
      <w:r w:rsidRPr="00234F2A">
        <w:t xml:space="preserve">потребность и начальные умения выражать себя в различных доступных видах деятельности. </w:t>
      </w:r>
    </w:p>
    <w:p w:rsidR="00610E24" w:rsidRPr="00234F2A" w:rsidRDefault="00610E24" w:rsidP="00610E24">
      <w:pPr>
        <w:widowControl w:val="0"/>
        <w:overflowPunct w:val="0"/>
        <w:autoSpaceDE w:val="0"/>
        <w:spacing w:line="360" w:lineRule="auto"/>
        <w:jc w:val="center"/>
        <w:rPr>
          <w:b/>
          <w:bCs/>
          <w:i/>
        </w:rPr>
      </w:pPr>
      <w:r w:rsidRPr="00234F2A">
        <w:rPr>
          <w:b/>
          <w:bCs/>
          <w:i/>
        </w:rPr>
        <w:t>Воспитание ценностного отношения к прекрасному,</w:t>
      </w:r>
    </w:p>
    <w:p w:rsidR="00610E24" w:rsidRPr="00234F2A" w:rsidRDefault="00610E24" w:rsidP="00610E24">
      <w:pPr>
        <w:widowControl w:val="0"/>
        <w:overflowPunct w:val="0"/>
        <w:autoSpaceDE w:val="0"/>
        <w:spacing w:line="360" w:lineRule="auto"/>
        <w:jc w:val="center"/>
        <w:rPr>
          <w:b/>
          <w:bCs/>
          <w:i/>
        </w:rPr>
      </w:pPr>
      <w:r w:rsidRPr="00234F2A">
        <w:rPr>
          <w:b/>
          <w:bCs/>
          <w:i/>
        </w:rPr>
        <w:t xml:space="preserve">формирование представлений об эстетических идеалах и ценностях </w:t>
      </w:r>
    </w:p>
    <w:p w:rsidR="00610E24" w:rsidRPr="00234F2A" w:rsidRDefault="00610E24" w:rsidP="00610E24">
      <w:pPr>
        <w:widowControl w:val="0"/>
        <w:overflowPunct w:val="0"/>
        <w:autoSpaceDE w:val="0"/>
        <w:spacing w:line="360" w:lineRule="auto"/>
        <w:jc w:val="center"/>
        <w:rPr>
          <w:b/>
          <w:iCs/>
        </w:rPr>
      </w:pPr>
      <w:r w:rsidRPr="00234F2A">
        <w:rPr>
          <w:b/>
          <w:bCs/>
          <w:i/>
        </w:rPr>
        <w:t>(эстетическое воспитание) ―</w:t>
      </w:r>
    </w:p>
    <w:p w:rsidR="004F2E69" w:rsidRPr="00234F2A" w:rsidRDefault="004F2E69" w:rsidP="004F2E69">
      <w:pPr>
        <w:widowControl w:val="0"/>
        <w:overflowPunct w:val="0"/>
        <w:autoSpaceDE w:val="0"/>
        <w:spacing w:line="360" w:lineRule="auto"/>
        <w:ind w:firstLine="709"/>
        <w:jc w:val="center"/>
      </w:pPr>
      <w:r w:rsidRPr="00234F2A">
        <w:rPr>
          <w:b/>
          <w:iCs/>
        </w:rPr>
        <w:t>(</w:t>
      </w:r>
      <w:r w:rsidRPr="00234F2A">
        <w:rPr>
          <w:b/>
          <w:iCs/>
          <w:lang w:val="en-US"/>
        </w:rPr>
        <w:t>I</w:t>
      </w:r>
      <w:r w:rsidRPr="00234F2A">
        <w:rPr>
          <w:b/>
          <w:iCs/>
          <w:vertAlign w:val="superscript"/>
        </w:rPr>
        <w:t>1</w:t>
      </w:r>
      <w:r w:rsidRPr="00234F2A">
        <w:rPr>
          <w:b/>
          <w:iCs/>
        </w:rPr>
        <w:t xml:space="preserve">) </w:t>
      </w:r>
      <w:r w:rsidRPr="00234F2A">
        <w:rPr>
          <w:b/>
          <w:iCs/>
          <w:lang w:val="en-US"/>
        </w:rPr>
        <w:t>I</w:t>
      </w:r>
      <w:r w:rsidRPr="00234F2A">
        <w:rPr>
          <w:b/>
          <w:iCs/>
        </w:rPr>
        <w:t xml:space="preserve"> класс-</w:t>
      </w:r>
      <w:r w:rsidRPr="00234F2A">
        <w:rPr>
          <w:b/>
          <w:iCs/>
          <w:lang w:val="en-US"/>
        </w:rPr>
        <w:t>IV</w:t>
      </w:r>
      <w:r w:rsidRPr="00234F2A">
        <w:rPr>
          <w:b/>
          <w:iCs/>
        </w:rPr>
        <w:t xml:space="preserve"> классы:</w:t>
      </w:r>
    </w:p>
    <w:p w:rsidR="004F2E69" w:rsidRPr="00234F2A" w:rsidRDefault="004F2E69" w:rsidP="004F2E69">
      <w:pPr>
        <w:widowControl w:val="0"/>
        <w:overflowPunct w:val="0"/>
        <w:autoSpaceDE w:val="0"/>
        <w:spacing w:line="360" w:lineRule="auto"/>
        <w:ind w:firstLine="709"/>
        <w:jc w:val="both"/>
      </w:pPr>
      <w:r w:rsidRPr="00234F2A">
        <w:t xml:space="preserve">первоначальные умения видеть красоту в окружающем мире; </w:t>
      </w:r>
    </w:p>
    <w:p w:rsidR="004F2E69" w:rsidRPr="00234F2A" w:rsidRDefault="004F2E69" w:rsidP="004F2E69">
      <w:pPr>
        <w:widowControl w:val="0"/>
        <w:overflowPunct w:val="0"/>
        <w:autoSpaceDE w:val="0"/>
        <w:spacing w:line="360" w:lineRule="auto"/>
        <w:ind w:firstLine="709"/>
        <w:jc w:val="both"/>
        <w:rPr>
          <w:b/>
        </w:rPr>
      </w:pPr>
      <w:r w:rsidRPr="00234F2A">
        <w:t xml:space="preserve">первоначальные умения видеть красоту в поведении, поступках людей. </w:t>
      </w:r>
    </w:p>
    <w:p w:rsidR="00610E24" w:rsidRPr="00234F2A" w:rsidRDefault="00610E24" w:rsidP="00610E24">
      <w:pPr>
        <w:widowControl w:val="0"/>
        <w:overflowPunct w:val="0"/>
        <w:autoSpaceDE w:val="0"/>
        <w:spacing w:line="360" w:lineRule="auto"/>
        <w:ind w:firstLine="709"/>
        <w:jc w:val="center"/>
      </w:pPr>
      <w:r w:rsidRPr="00234F2A">
        <w:rPr>
          <w:b/>
        </w:rPr>
        <w:t>V-IX классы</w:t>
      </w:r>
      <w:r w:rsidRPr="00234F2A">
        <w:t>:</w:t>
      </w:r>
    </w:p>
    <w:p w:rsidR="00610E24" w:rsidRPr="00AD008C" w:rsidRDefault="00610E24" w:rsidP="00610E24">
      <w:pPr>
        <w:widowControl w:val="0"/>
        <w:tabs>
          <w:tab w:val="left" w:pos="720"/>
        </w:tabs>
        <w:overflowPunct w:val="0"/>
        <w:autoSpaceDE w:val="0"/>
        <w:spacing w:line="360" w:lineRule="auto"/>
        <w:ind w:firstLine="709"/>
        <w:jc w:val="both"/>
      </w:pPr>
      <w:r w:rsidRPr="00AD008C">
        <w:t xml:space="preserve">элементарные представления об эстетических и художественных ценностях отечественной культуры. </w:t>
      </w:r>
    </w:p>
    <w:p w:rsidR="00610E24" w:rsidRPr="00AD008C" w:rsidRDefault="00610E24" w:rsidP="00610E24">
      <w:pPr>
        <w:widowControl w:val="0"/>
        <w:overflowPunct w:val="0"/>
        <w:autoSpaceDE w:val="0"/>
        <w:spacing w:line="360" w:lineRule="auto"/>
        <w:ind w:firstLine="709"/>
        <w:jc w:val="both"/>
        <w:rPr>
          <w:b/>
        </w:rPr>
      </w:pPr>
      <w:r w:rsidRPr="00AD008C">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610E24" w:rsidRPr="00AD008C" w:rsidRDefault="00610E24" w:rsidP="001133CD">
      <w:pPr>
        <w:spacing w:line="360" w:lineRule="auto"/>
        <w:jc w:val="both"/>
        <w:rPr>
          <w:b/>
        </w:rPr>
      </w:pPr>
    </w:p>
    <w:p w:rsidR="008673EA" w:rsidRPr="00AD008C" w:rsidRDefault="008673EA" w:rsidP="00054023">
      <w:pPr>
        <w:pStyle w:val="1"/>
        <w:jc w:val="center"/>
        <w:rPr>
          <w:sz w:val="24"/>
          <w:szCs w:val="24"/>
        </w:rPr>
      </w:pPr>
      <w:bookmarkStart w:id="11" w:name="_Toc31316664"/>
      <w:r w:rsidRPr="00AD008C">
        <w:rPr>
          <w:sz w:val="24"/>
          <w:szCs w:val="24"/>
        </w:rPr>
        <w:t>2.2.4. Программа формирования экологической культуры, здорового и безопасного образа жизни</w:t>
      </w:r>
      <w:bookmarkEnd w:id="11"/>
    </w:p>
    <w:p w:rsidR="008673EA" w:rsidRPr="00AD008C" w:rsidRDefault="008673EA" w:rsidP="001133CD">
      <w:pPr>
        <w:spacing w:line="360" w:lineRule="auto"/>
        <w:jc w:val="center"/>
        <w:rPr>
          <w:b/>
        </w:rPr>
      </w:pPr>
      <w:r w:rsidRPr="00AD008C">
        <w:rPr>
          <w:b/>
        </w:rPr>
        <w:t>Пояснительная записка</w:t>
      </w:r>
    </w:p>
    <w:p w:rsidR="008673EA" w:rsidRPr="00AD008C" w:rsidRDefault="008673EA" w:rsidP="001133CD">
      <w:pPr>
        <w:spacing w:line="360" w:lineRule="auto"/>
        <w:ind w:firstLine="708"/>
        <w:jc w:val="both"/>
      </w:pPr>
      <w:r w:rsidRPr="00AD008C">
        <w:t xml:space="preserve">Программа формирования экологической культуры разрабатывается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8673EA" w:rsidRPr="00AD008C" w:rsidRDefault="008673EA" w:rsidP="001133CD">
      <w:pPr>
        <w:spacing w:line="360" w:lineRule="auto"/>
        <w:ind w:firstLine="708"/>
        <w:jc w:val="both"/>
      </w:pPr>
      <w:r w:rsidRPr="00AD008C">
        <w:t xml:space="preserve">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 Программа формирования экологической культуры, здорового и безопасного образа жизни призвана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p>
    <w:p w:rsidR="008673EA" w:rsidRPr="00AD008C" w:rsidRDefault="008673EA" w:rsidP="001133CD">
      <w:pPr>
        <w:spacing w:line="360" w:lineRule="auto"/>
        <w:ind w:firstLine="708"/>
        <w:jc w:val="both"/>
      </w:pPr>
      <w:r w:rsidRPr="00AD008C">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 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w:t>
      </w:r>
    </w:p>
    <w:p w:rsidR="008673EA" w:rsidRPr="00AD008C" w:rsidRDefault="008673EA" w:rsidP="001133CD">
      <w:pPr>
        <w:spacing w:line="360" w:lineRule="auto"/>
        <w:ind w:firstLine="708"/>
        <w:jc w:val="both"/>
      </w:pPr>
      <w:r w:rsidRPr="00AD008C">
        <w:rPr>
          <w:b/>
        </w:rPr>
        <w:t>Целью программы</w:t>
      </w:r>
      <w:r w:rsidRPr="00AD008C">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 </w:t>
      </w:r>
    </w:p>
    <w:p w:rsidR="008673EA" w:rsidRPr="00AD008C" w:rsidRDefault="008673EA" w:rsidP="001133CD">
      <w:pPr>
        <w:spacing w:line="360" w:lineRule="auto"/>
        <w:ind w:firstLine="708"/>
        <w:jc w:val="both"/>
      </w:pPr>
      <w:r w:rsidRPr="00AD008C">
        <w:rPr>
          <w:b/>
        </w:rPr>
        <w:t>Основные задачи программы</w:t>
      </w:r>
      <w:r w:rsidRPr="00AD008C">
        <w:t xml:space="preserve">: </w:t>
      </w:r>
    </w:p>
    <w:p w:rsidR="008673EA" w:rsidRPr="00AD008C" w:rsidRDefault="008673EA" w:rsidP="001133CD">
      <w:pPr>
        <w:spacing w:line="360" w:lineRule="auto"/>
        <w:ind w:firstLine="708"/>
        <w:jc w:val="both"/>
      </w:pPr>
      <w:r w:rsidRPr="00AD008C">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8673EA" w:rsidRPr="00AD008C" w:rsidRDefault="008673EA" w:rsidP="001133CD">
      <w:pPr>
        <w:spacing w:line="360" w:lineRule="auto"/>
        <w:ind w:firstLine="708"/>
        <w:jc w:val="both"/>
      </w:pPr>
      <w:r w:rsidRPr="00AD008C">
        <w:t xml:space="preserve">- формирование познавательного интереса и бережного отношения к природе;  формирование представлений об основных компонентах культуры здоровья и здорового образа жизни; </w:t>
      </w:r>
    </w:p>
    <w:p w:rsidR="008673EA" w:rsidRPr="00AD008C" w:rsidRDefault="008673EA" w:rsidP="001133CD">
      <w:pPr>
        <w:spacing w:line="360" w:lineRule="auto"/>
        <w:ind w:firstLine="708"/>
        <w:jc w:val="both"/>
      </w:pPr>
      <w:r w:rsidRPr="00AD008C">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8673EA" w:rsidRPr="00AD008C" w:rsidRDefault="008673EA" w:rsidP="001133CD">
      <w:pPr>
        <w:spacing w:line="360" w:lineRule="auto"/>
        <w:ind w:firstLine="708"/>
        <w:jc w:val="both"/>
      </w:pPr>
      <w:r w:rsidRPr="00AD008C">
        <w:t xml:space="preserve">- формирование представлений о рациональной организации режима дня, учебы и отдыха, двигательной активности; </w:t>
      </w:r>
    </w:p>
    <w:p w:rsidR="008673EA" w:rsidRPr="00AD008C" w:rsidRDefault="008673EA" w:rsidP="001133CD">
      <w:pPr>
        <w:spacing w:line="360" w:lineRule="auto"/>
        <w:ind w:firstLine="708"/>
        <w:jc w:val="both"/>
      </w:pPr>
      <w:r w:rsidRPr="00AD008C">
        <w:t xml:space="preserve">- формирование установок на использование здорового питания; </w:t>
      </w:r>
    </w:p>
    <w:p w:rsidR="008673EA" w:rsidRPr="00AD008C" w:rsidRDefault="008673EA" w:rsidP="001133CD">
      <w:pPr>
        <w:spacing w:line="360" w:lineRule="auto"/>
        <w:ind w:firstLine="708"/>
        <w:jc w:val="both"/>
      </w:pPr>
      <w:r w:rsidRPr="00AD008C">
        <w:t xml:space="preserve">- 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соблюдение здоровьесозидающих режимов дня;  </w:t>
      </w:r>
    </w:p>
    <w:p w:rsidR="008673EA" w:rsidRPr="00AD008C" w:rsidRDefault="008673EA" w:rsidP="001133CD">
      <w:pPr>
        <w:spacing w:line="360" w:lineRule="auto"/>
        <w:ind w:firstLine="708"/>
        <w:jc w:val="both"/>
      </w:pPr>
      <w:r w:rsidRPr="00AD008C">
        <w:t xml:space="preserve">- развитие готовности самостоятельно поддерживать свое здоровье на основе использования навыков личной гигиены;  </w:t>
      </w:r>
    </w:p>
    <w:p w:rsidR="008673EA" w:rsidRPr="00AD008C" w:rsidRDefault="008673EA" w:rsidP="001133CD">
      <w:pPr>
        <w:spacing w:line="360" w:lineRule="auto"/>
        <w:ind w:firstLine="708"/>
        <w:jc w:val="both"/>
      </w:pPr>
      <w:r w:rsidRPr="00AD008C">
        <w:t xml:space="preserve">-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8673EA" w:rsidRPr="00AD008C" w:rsidRDefault="008673EA" w:rsidP="001133CD">
      <w:pPr>
        <w:spacing w:line="360" w:lineRule="auto"/>
        <w:ind w:firstLine="708"/>
        <w:jc w:val="both"/>
      </w:pPr>
      <w:r w:rsidRPr="00AD008C">
        <w:t xml:space="preserve">-  становление умений противостояния вовлечению в табакокурение, употребление алкоголя, наркотических и сильнодействующих веществ; </w:t>
      </w:r>
    </w:p>
    <w:p w:rsidR="008673EA" w:rsidRPr="00AD008C" w:rsidRDefault="008673EA" w:rsidP="001133CD">
      <w:pPr>
        <w:spacing w:line="360" w:lineRule="auto"/>
        <w:ind w:firstLine="708"/>
        <w:jc w:val="both"/>
      </w:pPr>
      <w:r w:rsidRPr="00AD008C">
        <w:t xml:space="preserve">-  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8673EA" w:rsidRPr="00AD008C" w:rsidRDefault="008673EA" w:rsidP="001133CD">
      <w:pPr>
        <w:spacing w:line="360" w:lineRule="auto"/>
        <w:ind w:firstLine="708"/>
        <w:jc w:val="both"/>
      </w:pPr>
      <w:r w:rsidRPr="00AD008C">
        <w:t xml:space="preserve">- формирование умений безопасного поведения в окружающей среде и простейших умений поведения в экстремальных (чрезвычайных) ситуациях. </w:t>
      </w:r>
    </w:p>
    <w:p w:rsidR="008673EA" w:rsidRPr="00AD008C" w:rsidRDefault="008673EA" w:rsidP="001133CD">
      <w:pPr>
        <w:spacing w:line="360" w:lineRule="auto"/>
        <w:ind w:firstLine="708"/>
        <w:jc w:val="both"/>
      </w:pPr>
      <w:r w:rsidRPr="00AD008C">
        <w:rPr>
          <w:b/>
        </w:rPr>
        <w:t>Основные направления, формы реализации программы</w:t>
      </w:r>
    </w:p>
    <w:p w:rsidR="008673EA" w:rsidRPr="00AD008C" w:rsidRDefault="008673EA" w:rsidP="001133CD">
      <w:pPr>
        <w:spacing w:line="360" w:lineRule="auto"/>
        <w:ind w:firstLine="708"/>
        <w:jc w:val="both"/>
      </w:pPr>
      <w:r w:rsidRPr="00AD008C">
        <w:t xml:space="preserve">Системная работа по формированию экологической культуры, здорового и безопасного образа жизни в </w:t>
      </w:r>
      <w:r w:rsidR="009D2ABA" w:rsidRPr="00AD008C">
        <w:t>МБОУ Глубокинская казачья СОШ №1</w:t>
      </w:r>
      <w:r w:rsidRPr="00AD008C">
        <w:t xml:space="preserve">  организована по следующим направлениям: </w:t>
      </w:r>
    </w:p>
    <w:p w:rsidR="008673EA" w:rsidRPr="00AD008C" w:rsidRDefault="008673EA" w:rsidP="001133CD">
      <w:pPr>
        <w:spacing w:line="360" w:lineRule="auto"/>
        <w:ind w:firstLine="708"/>
        <w:jc w:val="both"/>
      </w:pPr>
      <w:r w:rsidRPr="00AD008C">
        <w:t xml:space="preserve">1. Создание экологически безопасной, здоровьесберегающей инфраструктуры общеобразовательной организации. </w:t>
      </w:r>
    </w:p>
    <w:p w:rsidR="008673EA" w:rsidRPr="00AD008C" w:rsidRDefault="008673EA" w:rsidP="001133CD">
      <w:pPr>
        <w:spacing w:line="360" w:lineRule="auto"/>
        <w:ind w:firstLine="708"/>
        <w:jc w:val="both"/>
      </w:pPr>
      <w:r w:rsidRPr="00AD008C">
        <w:t xml:space="preserve">2. Реализация программы формирования экологической культуры и здорового образа жизни в урочной деятельности. </w:t>
      </w:r>
    </w:p>
    <w:p w:rsidR="008673EA" w:rsidRPr="00AD008C" w:rsidRDefault="008673EA" w:rsidP="001133CD">
      <w:pPr>
        <w:spacing w:line="360" w:lineRule="auto"/>
        <w:ind w:firstLine="708"/>
        <w:jc w:val="both"/>
      </w:pPr>
      <w:r w:rsidRPr="00AD008C">
        <w:t xml:space="preserve">3. Реализация программы формирования экологической культуры и здорового образа жизни во внеурочной деятельности. </w:t>
      </w:r>
    </w:p>
    <w:p w:rsidR="008673EA" w:rsidRPr="00AD008C" w:rsidRDefault="008673EA" w:rsidP="001133CD">
      <w:pPr>
        <w:spacing w:line="360" w:lineRule="auto"/>
        <w:ind w:firstLine="708"/>
        <w:jc w:val="both"/>
      </w:pPr>
      <w:r w:rsidRPr="00AD008C">
        <w:t xml:space="preserve">4. Работа с родителями (законными представителями). </w:t>
      </w:r>
    </w:p>
    <w:p w:rsidR="008673EA" w:rsidRDefault="008673EA" w:rsidP="001133CD">
      <w:pPr>
        <w:spacing w:line="360" w:lineRule="auto"/>
        <w:ind w:firstLine="708"/>
        <w:jc w:val="both"/>
      </w:pPr>
      <w:r w:rsidRPr="00AD008C">
        <w:t xml:space="preserve">5.Просветительская и методическая работа со специалистами общеобразовательной организации.  </w:t>
      </w:r>
    </w:p>
    <w:p w:rsidR="00F92C72" w:rsidRDefault="00F92C72" w:rsidP="001133CD">
      <w:pPr>
        <w:spacing w:line="360" w:lineRule="auto"/>
        <w:ind w:firstLine="708"/>
        <w:jc w:val="both"/>
      </w:pPr>
    </w:p>
    <w:p w:rsidR="00F92C72" w:rsidRDefault="00F92C72" w:rsidP="001133CD">
      <w:pPr>
        <w:spacing w:line="360" w:lineRule="auto"/>
        <w:ind w:firstLine="708"/>
        <w:jc w:val="both"/>
      </w:pPr>
    </w:p>
    <w:p w:rsidR="00F92C72" w:rsidRPr="00AD008C" w:rsidRDefault="00F92C72" w:rsidP="001133CD">
      <w:pPr>
        <w:spacing w:line="360" w:lineRule="auto"/>
        <w:ind w:firstLine="708"/>
        <w:jc w:val="both"/>
      </w:pPr>
    </w:p>
    <w:p w:rsidR="008673EA" w:rsidRPr="00AD008C" w:rsidRDefault="008673EA" w:rsidP="001133CD">
      <w:pPr>
        <w:pStyle w:val="af4"/>
        <w:spacing w:line="360" w:lineRule="auto"/>
        <w:rPr>
          <w:rFonts w:ascii="Times New Roman" w:hAnsi="Times New Roman" w:cs="Times New Roman"/>
          <w:b/>
          <w:sz w:val="24"/>
          <w:szCs w:val="24"/>
        </w:rPr>
      </w:pPr>
      <w:r w:rsidRPr="00AD008C">
        <w:rPr>
          <w:rFonts w:ascii="Times New Roman" w:hAnsi="Times New Roman" w:cs="Times New Roman"/>
          <w:b/>
          <w:sz w:val="24"/>
          <w:szCs w:val="24"/>
        </w:rPr>
        <w:t xml:space="preserve">1. Создание здоровьесберегающей инфраструктуры. </w:t>
      </w:r>
    </w:p>
    <w:p w:rsidR="008673EA" w:rsidRPr="00AD008C" w:rsidRDefault="008673EA" w:rsidP="001133CD">
      <w:pPr>
        <w:pStyle w:val="af4"/>
        <w:spacing w:line="360" w:lineRule="auto"/>
        <w:rPr>
          <w:rFonts w:ascii="Times New Roman" w:hAnsi="Times New Roman" w:cs="Times New Roman"/>
          <w:b/>
          <w:sz w:val="24"/>
          <w:szCs w:val="24"/>
        </w:rPr>
      </w:pPr>
    </w:p>
    <w:p w:rsidR="008673EA" w:rsidRPr="00AD008C" w:rsidRDefault="008673EA" w:rsidP="001133CD">
      <w:pPr>
        <w:spacing w:line="360" w:lineRule="auto"/>
        <w:ind w:firstLine="567"/>
        <w:jc w:val="both"/>
      </w:pPr>
      <w:r w:rsidRPr="00AD008C">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r w:rsidRPr="00AD008C">
        <w:br/>
        <w:t xml:space="preserve">В школе работает </w:t>
      </w:r>
      <w:r w:rsidRPr="00AD008C">
        <w:rPr>
          <w:bCs/>
        </w:rPr>
        <w:t>столовая,</w:t>
      </w:r>
      <w:r w:rsidRPr="00AD008C">
        <w:t xml:space="preserve">позволяющий организовывать горячие завтраки и обеды в урочное время. </w:t>
      </w:r>
    </w:p>
    <w:p w:rsidR="008673EA" w:rsidRPr="00AD008C" w:rsidRDefault="008673EA" w:rsidP="001133CD">
      <w:pPr>
        <w:spacing w:line="360" w:lineRule="auto"/>
        <w:ind w:firstLine="567"/>
        <w:jc w:val="both"/>
      </w:pPr>
      <w:r w:rsidRPr="00AD008C">
        <w:t xml:space="preserve">В школе работают оснащенный </w:t>
      </w:r>
      <w:r w:rsidRPr="00AD008C">
        <w:rPr>
          <w:bCs/>
        </w:rPr>
        <w:t>спортивный зал</w:t>
      </w:r>
      <w:r w:rsidRPr="00AD008C">
        <w:t>, оборудованный  необходимым игровым и спортивным  инвентарём.</w:t>
      </w:r>
    </w:p>
    <w:p w:rsidR="008673EA" w:rsidRPr="00AD008C" w:rsidRDefault="008673EA" w:rsidP="001133CD">
      <w:pPr>
        <w:spacing w:line="360" w:lineRule="auto"/>
        <w:ind w:firstLine="567"/>
        <w:jc w:val="both"/>
        <w:rPr>
          <w:bCs/>
        </w:rPr>
      </w:pPr>
      <w:r w:rsidRPr="00AD008C">
        <w:t xml:space="preserve">Ответственность и контроль за реализацию этого направления возлагаются на администрацию </w:t>
      </w:r>
      <w:r w:rsidR="00800374" w:rsidRPr="00AD008C">
        <w:t xml:space="preserve">МБОУ </w:t>
      </w:r>
      <w:r w:rsidR="00F57A4E" w:rsidRPr="00AD008C">
        <w:t>Глубокинской казачьей СОШ №1.</w:t>
      </w:r>
    </w:p>
    <w:p w:rsidR="008673EA" w:rsidRPr="00AD008C" w:rsidRDefault="008673EA" w:rsidP="001133CD">
      <w:pPr>
        <w:pStyle w:val="af4"/>
        <w:spacing w:line="360" w:lineRule="auto"/>
        <w:rPr>
          <w:rFonts w:ascii="Times New Roman" w:hAnsi="Times New Roman" w:cs="Times New Roman"/>
          <w:b/>
          <w:sz w:val="24"/>
          <w:szCs w:val="24"/>
        </w:rPr>
      </w:pPr>
    </w:p>
    <w:tbl>
      <w:tblPr>
        <w:tblW w:w="0" w:type="auto"/>
        <w:tblInd w:w="-5" w:type="dxa"/>
        <w:tblLayout w:type="fixed"/>
        <w:tblLook w:val="04A0"/>
      </w:tblPr>
      <w:tblGrid>
        <w:gridCol w:w="822"/>
        <w:gridCol w:w="5670"/>
        <w:gridCol w:w="3265"/>
      </w:tblGrid>
      <w:tr w:rsidR="008673EA" w:rsidRPr="00AD008C" w:rsidTr="00610899">
        <w:tc>
          <w:tcPr>
            <w:tcW w:w="822"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lang w:eastAsia="ar-SA"/>
              </w:rPr>
            </w:pPr>
            <w:r w:rsidRPr="00AD008C">
              <w:rPr>
                <w:rFonts w:ascii="Times New Roman" w:hAnsi="Times New Roman" w:cs="Times New Roman"/>
                <w:sz w:val="24"/>
                <w:szCs w:val="24"/>
                <w:lang w:eastAsia="ar-SA"/>
              </w:rPr>
              <w:t>№ п/п</w:t>
            </w:r>
          </w:p>
        </w:tc>
        <w:tc>
          <w:tcPr>
            <w:tcW w:w="5670"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lang w:eastAsia="ar-SA"/>
              </w:rPr>
            </w:pPr>
            <w:r w:rsidRPr="00AD008C">
              <w:rPr>
                <w:rFonts w:ascii="Times New Roman" w:hAnsi="Times New Roman" w:cs="Times New Roman"/>
                <w:sz w:val="24"/>
                <w:szCs w:val="24"/>
              </w:rPr>
              <w:t xml:space="preserve"> Показатели</w:t>
            </w:r>
          </w:p>
        </w:tc>
        <w:tc>
          <w:tcPr>
            <w:tcW w:w="3265" w:type="dxa"/>
            <w:tcBorders>
              <w:top w:val="single" w:sz="4" w:space="0" w:color="000000"/>
              <w:left w:val="single" w:sz="4" w:space="0" w:color="000000"/>
              <w:bottom w:val="single" w:sz="4" w:space="0" w:color="000000"/>
              <w:right w:val="single" w:sz="4" w:space="0" w:color="000000"/>
            </w:tcBorders>
            <w:hideMark/>
          </w:tcPr>
          <w:p w:rsidR="008673EA" w:rsidRPr="00AD008C" w:rsidRDefault="008673EA" w:rsidP="001133CD">
            <w:pPr>
              <w:pStyle w:val="af4"/>
              <w:snapToGrid w:val="0"/>
              <w:spacing w:line="360" w:lineRule="auto"/>
              <w:rPr>
                <w:rFonts w:ascii="Times New Roman" w:hAnsi="Times New Roman" w:cs="Times New Roman"/>
                <w:sz w:val="24"/>
                <w:szCs w:val="24"/>
                <w:lang w:eastAsia="ar-SA"/>
              </w:rPr>
            </w:pPr>
            <w:r w:rsidRPr="00AD008C">
              <w:rPr>
                <w:rFonts w:ascii="Times New Roman" w:hAnsi="Times New Roman" w:cs="Times New Roman"/>
                <w:sz w:val="24"/>
                <w:szCs w:val="24"/>
              </w:rPr>
              <w:t>Ответственные</w:t>
            </w:r>
          </w:p>
        </w:tc>
      </w:tr>
      <w:tr w:rsidR="008673EA" w:rsidRPr="00AD008C" w:rsidTr="00610899">
        <w:trPr>
          <w:trHeight w:val="1214"/>
        </w:trPr>
        <w:tc>
          <w:tcPr>
            <w:tcW w:w="822"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2"/>
              </w:numPr>
              <w:snapToGrid w:val="0"/>
              <w:spacing w:line="360" w:lineRule="auto"/>
              <w:ind w:left="0" w:firstLine="0"/>
              <w:rPr>
                <w:rFonts w:ascii="Times New Roman" w:hAnsi="Times New Roman" w:cs="Times New Roman"/>
                <w:sz w:val="24"/>
                <w:szCs w:val="24"/>
                <w:lang w:eastAsia="ar-SA"/>
              </w:rPr>
            </w:pPr>
          </w:p>
        </w:tc>
        <w:tc>
          <w:tcPr>
            <w:tcW w:w="5670"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lang w:eastAsia="ar-SA"/>
              </w:rPr>
            </w:pPr>
            <w:r w:rsidRPr="00AD008C">
              <w:rPr>
                <w:rFonts w:ascii="Times New Roman" w:hAnsi="Times New Roman" w:cs="Times New Roman"/>
                <w:sz w:val="24"/>
                <w:szCs w:val="24"/>
              </w:rPr>
              <w:t>Мониторинг соответствия состояния и содержания здания и помещений ОУ санитарным и гигиеническим нормам, нормам пожарной безопасности, требованиям охраны здоровья и охраны труда</w:t>
            </w:r>
          </w:p>
        </w:tc>
        <w:tc>
          <w:tcPr>
            <w:tcW w:w="3265" w:type="dxa"/>
            <w:tcBorders>
              <w:top w:val="single" w:sz="4" w:space="0" w:color="000000"/>
              <w:left w:val="single" w:sz="4" w:space="0" w:color="000000"/>
              <w:bottom w:val="single" w:sz="4" w:space="0" w:color="000000"/>
              <w:right w:val="single" w:sz="4" w:space="0" w:color="000000"/>
            </w:tcBorders>
          </w:tcPr>
          <w:p w:rsidR="008673EA" w:rsidRPr="00AD008C" w:rsidRDefault="008673EA" w:rsidP="001133CD">
            <w:pPr>
              <w:pStyle w:val="af4"/>
              <w:snapToGrid w:val="0"/>
              <w:spacing w:line="360" w:lineRule="auto"/>
              <w:rPr>
                <w:rFonts w:ascii="Times New Roman" w:hAnsi="Times New Roman" w:cs="Times New Roman"/>
                <w:sz w:val="24"/>
                <w:szCs w:val="24"/>
                <w:lang w:eastAsia="ar-SA"/>
              </w:rPr>
            </w:pPr>
            <w:r w:rsidRPr="00AD008C">
              <w:rPr>
                <w:rFonts w:ascii="Times New Roman" w:hAnsi="Times New Roman" w:cs="Times New Roman"/>
                <w:sz w:val="24"/>
                <w:szCs w:val="24"/>
              </w:rPr>
              <w:t>Директор школы</w:t>
            </w:r>
          </w:p>
          <w:p w:rsidR="008673EA" w:rsidRPr="00AD008C" w:rsidRDefault="008673EA" w:rsidP="001133CD">
            <w:pPr>
              <w:pStyle w:val="af4"/>
              <w:spacing w:line="360" w:lineRule="auto"/>
              <w:rPr>
                <w:rFonts w:ascii="Times New Roman" w:hAnsi="Times New Roman" w:cs="Times New Roman"/>
                <w:sz w:val="24"/>
                <w:szCs w:val="24"/>
                <w:lang w:eastAsia="ru-RU"/>
              </w:rPr>
            </w:pPr>
            <w:r w:rsidRPr="00AD008C">
              <w:rPr>
                <w:rFonts w:ascii="Times New Roman" w:hAnsi="Times New Roman" w:cs="Times New Roman"/>
                <w:sz w:val="24"/>
                <w:szCs w:val="24"/>
              </w:rPr>
              <w:t>Заместители директора АХЧ</w:t>
            </w:r>
          </w:p>
          <w:p w:rsidR="008673EA" w:rsidRPr="00AD008C" w:rsidRDefault="008673EA" w:rsidP="001133CD">
            <w:pPr>
              <w:pStyle w:val="af4"/>
              <w:spacing w:line="360" w:lineRule="auto"/>
              <w:rPr>
                <w:rFonts w:ascii="Times New Roman" w:hAnsi="Times New Roman" w:cs="Times New Roman"/>
                <w:sz w:val="24"/>
                <w:szCs w:val="24"/>
              </w:rPr>
            </w:pPr>
            <w:r w:rsidRPr="00AD008C">
              <w:rPr>
                <w:rFonts w:ascii="Times New Roman" w:hAnsi="Times New Roman" w:cs="Times New Roman"/>
                <w:sz w:val="24"/>
                <w:szCs w:val="24"/>
              </w:rPr>
              <w:t>Учителя-предметники</w:t>
            </w:r>
          </w:p>
          <w:p w:rsidR="008673EA" w:rsidRPr="00AD008C" w:rsidRDefault="008673EA" w:rsidP="001133CD">
            <w:pPr>
              <w:pStyle w:val="af4"/>
              <w:spacing w:line="360" w:lineRule="auto"/>
              <w:rPr>
                <w:rFonts w:ascii="Times New Roman" w:hAnsi="Times New Roman" w:cs="Times New Roman"/>
                <w:sz w:val="24"/>
                <w:szCs w:val="24"/>
              </w:rPr>
            </w:pPr>
            <w:r w:rsidRPr="00AD008C">
              <w:rPr>
                <w:rFonts w:ascii="Times New Roman" w:hAnsi="Times New Roman" w:cs="Times New Roman"/>
                <w:sz w:val="24"/>
                <w:szCs w:val="24"/>
              </w:rPr>
              <w:t>Медицинские работники</w:t>
            </w:r>
          </w:p>
          <w:p w:rsidR="008673EA" w:rsidRPr="00AD008C" w:rsidRDefault="008673EA" w:rsidP="001133CD">
            <w:pPr>
              <w:pStyle w:val="af4"/>
              <w:spacing w:line="360" w:lineRule="auto"/>
              <w:rPr>
                <w:rFonts w:ascii="Times New Roman" w:hAnsi="Times New Roman" w:cs="Times New Roman"/>
                <w:sz w:val="24"/>
                <w:szCs w:val="24"/>
                <w:lang w:eastAsia="ar-SA"/>
              </w:rPr>
            </w:pPr>
          </w:p>
        </w:tc>
      </w:tr>
      <w:tr w:rsidR="008673EA" w:rsidRPr="00AD008C" w:rsidTr="00610899">
        <w:tc>
          <w:tcPr>
            <w:tcW w:w="822"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2"/>
              </w:numPr>
              <w:spacing w:line="360" w:lineRule="auto"/>
              <w:ind w:left="0" w:firstLine="0"/>
              <w:rPr>
                <w:rFonts w:ascii="Times New Roman" w:hAnsi="Times New Roman" w:cs="Times New Roman"/>
                <w:sz w:val="24"/>
                <w:szCs w:val="24"/>
                <w:lang w:eastAsia="ar-SA"/>
              </w:rPr>
            </w:pPr>
          </w:p>
        </w:tc>
        <w:tc>
          <w:tcPr>
            <w:tcW w:w="5670"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lang w:eastAsia="ar-SA"/>
              </w:rPr>
            </w:pPr>
            <w:r w:rsidRPr="00AD008C">
              <w:rPr>
                <w:rFonts w:ascii="Times New Roman" w:hAnsi="Times New Roman" w:cs="Times New Roman"/>
                <w:sz w:val="24"/>
                <w:szCs w:val="24"/>
              </w:rPr>
              <w:t>Наличие и необходимое оснащение помещений для питания обучающихся. Организация питания</w:t>
            </w:r>
          </w:p>
        </w:tc>
        <w:tc>
          <w:tcPr>
            <w:tcW w:w="3265" w:type="dxa"/>
            <w:tcBorders>
              <w:top w:val="single" w:sz="4" w:space="0" w:color="000000"/>
              <w:left w:val="single" w:sz="4" w:space="0" w:color="000000"/>
              <w:bottom w:val="single" w:sz="4" w:space="0" w:color="000000"/>
              <w:right w:val="single" w:sz="4" w:space="0" w:color="000000"/>
            </w:tcBorders>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Директор школы</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Медицинские работники</w:t>
            </w:r>
          </w:p>
          <w:p w:rsidR="008673EA" w:rsidRPr="00AD008C" w:rsidRDefault="008673EA" w:rsidP="001133CD">
            <w:pPr>
              <w:pStyle w:val="af4"/>
              <w:snapToGrid w:val="0"/>
              <w:spacing w:line="360" w:lineRule="auto"/>
              <w:rPr>
                <w:rFonts w:ascii="Times New Roman" w:hAnsi="Times New Roman" w:cs="Times New Roman"/>
                <w:sz w:val="24"/>
                <w:szCs w:val="24"/>
                <w:lang w:eastAsia="ar-SA"/>
              </w:rPr>
            </w:pPr>
            <w:r w:rsidRPr="00AD008C">
              <w:rPr>
                <w:rFonts w:ascii="Times New Roman" w:hAnsi="Times New Roman" w:cs="Times New Roman"/>
                <w:sz w:val="24"/>
                <w:szCs w:val="24"/>
              </w:rPr>
              <w:t>Контрактный управляющий</w:t>
            </w:r>
          </w:p>
          <w:p w:rsidR="008673EA" w:rsidRPr="00AD008C" w:rsidRDefault="008673EA" w:rsidP="001133CD">
            <w:pPr>
              <w:pStyle w:val="af4"/>
              <w:spacing w:line="360" w:lineRule="auto"/>
              <w:rPr>
                <w:rFonts w:ascii="Times New Roman" w:hAnsi="Times New Roman" w:cs="Times New Roman"/>
                <w:sz w:val="24"/>
                <w:szCs w:val="24"/>
                <w:lang w:eastAsia="ar-SA"/>
              </w:rPr>
            </w:pPr>
          </w:p>
        </w:tc>
      </w:tr>
      <w:tr w:rsidR="008673EA" w:rsidRPr="00AD008C" w:rsidTr="00610899">
        <w:tc>
          <w:tcPr>
            <w:tcW w:w="822"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2"/>
              </w:numPr>
              <w:spacing w:line="360" w:lineRule="auto"/>
              <w:ind w:left="0" w:firstLine="0"/>
              <w:rPr>
                <w:rFonts w:ascii="Times New Roman" w:hAnsi="Times New Roman" w:cs="Times New Roman"/>
                <w:sz w:val="24"/>
                <w:szCs w:val="24"/>
                <w:lang w:eastAsia="ar-SA"/>
              </w:rPr>
            </w:pPr>
          </w:p>
        </w:tc>
        <w:tc>
          <w:tcPr>
            <w:tcW w:w="5670"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lang w:eastAsia="ar-SA"/>
              </w:rPr>
            </w:pPr>
            <w:r w:rsidRPr="00AD008C">
              <w:rPr>
                <w:rFonts w:ascii="Times New Roman" w:hAnsi="Times New Roman" w:cs="Times New Roman"/>
                <w:sz w:val="24"/>
                <w:szCs w:val="24"/>
              </w:rPr>
              <w:t>Оснащенность оборудованием, позволяющим организовать здоровьесберегающую  деятельность</w:t>
            </w:r>
          </w:p>
        </w:tc>
        <w:tc>
          <w:tcPr>
            <w:tcW w:w="3265" w:type="dxa"/>
            <w:tcBorders>
              <w:top w:val="single" w:sz="4" w:space="0" w:color="000000"/>
              <w:left w:val="single" w:sz="4" w:space="0" w:color="000000"/>
              <w:bottom w:val="single" w:sz="4" w:space="0" w:color="000000"/>
              <w:right w:val="single" w:sz="4" w:space="0" w:color="000000"/>
            </w:tcBorders>
          </w:tcPr>
          <w:p w:rsidR="008673EA" w:rsidRPr="00AD008C" w:rsidRDefault="008673EA" w:rsidP="001133CD">
            <w:pPr>
              <w:pStyle w:val="af4"/>
              <w:snapToGrid w:val="0"/>
              <w:spacing w:line="360" w:lineRule="auto"/>
              <w:rPr>
                <w:rFonts w:ascii="Times New Roman" w:hAnsi="Times New Roman" w:cs="Times New Roman"/>
                <w:sz w:val="24"/>
                <w:szCs w:val="24"/>
                <w:lang w:eastAsia="ar-SA"/>
              </w:rPr>
            </w:pPr>
            <w:r w:rsidRPr="00AD008C">
              <w:rPr>
                <w:rFonts w:ascii="Times New Roman" w:hAnsi="Times New Roman" w:cs="Times New Roman"/>
                <w:sz w:val="24"/>
                <w:szCs w:val="24"/>
              </w:rPr>
              <w:t>Директор</w:t>
            </w:r>
          </w:p>
          <w:p w:rsidR="008673EA" w:rsidRPr="00AD008C" w:rsidRDefault="008673EA" w:rsidP="001133CD">
            <w:pPr>
              <w:pStyle w:val="af4"/>
              <w:spacing w:line="360" w:lineRule="auto"/>
              <w:rPr>
                <w:rFonts w:ascii="Times New Roman" w:hAnsi="Times New Roman" w:cs="Times New Roman"/>
                <w:sz w:val="24"/>
                <w:szCs w:val="24"/>
                <w:lang w:eastAsia="ru-RU"/>
              </w:rPr>
            </w:pPr>
            <w:r w:rsidRPr="00AD008C">
              <w:rPr>
                <w:rFonts w:ascii="Times New Roman" w:hAnsi="Times New Roman" w:cs="Times New Roman"/>
                <w:sz w:val="24"/>
                <w:szCs w:val="24"/>
              </w:rPr>
              <w:t>Заместители директора АХЧ</w:t>
            </w:r>
          </w:p>
          <w:p w:rsidR="008673EA" w:rsidRPr="00AD008C" w:rsidRDefault="008673EA" w:rsidP="001133CD">
            <w:pPr>
              <w:pStyle w:val="af4"/>
              <w:spacing w:line="360" w:lineRule="auto"/>
              <w:rPr>
                <w:rFonts w:ascii="Times New Roman" w:hAnsi="Times New Roman" w:cs="Times New Roman"/>
                <w:sz w:val="24"/>
                <w:szCs w:val="24"/>
                <w:lang w:eastAsia="ar-SA"/>
              </w:rPr>
            </w:pPr>
          </w:p>
        </w:tc>
      </w:tr>
      <w:tr w:rsidR="008673EA" w:rsidRPr="00AD008C" w:rsidTr="00610899">
        <w:tc>
          <w:tcPr>
            <w:tcW w:w="822"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2"/>
              </w:numPr>
              <w:snapToGrid w:val="0"/>
              <w:spacing w:line="360" w:lineRule="auto"/>
              <w:ind w:left="0" w:firstLine="0"/>
              <w:rPr>
                <w:rFonts w:ascii="Times New Roman" w:hAnsi="Times New Roman" w:cs="Times New Roman"/>
                <w:sz w:val="24"/>
                <w:szCs w:val="24"/>
                <w:lang w:eastAsia="ar-SA"/>
              </w:rPr>
            </w:pPr>
          </w:p>
        </w:tc>
        <w:tc>
          <w:tcPr>
            <w:tcW w:w="5670"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lang w:eastAsia="ar-SA"/>
              </w:rPr>
            </w:pPr>
            <w:r w:rsidRPr="00AD008C">
              <w:rPr>
                <w:rFonts w:ascii="Times New Roman" w:hAnsi="Times New Roman" w:cs="Times New Roman"/>
                <w:sz w:val="24"/>
                <w:szCs w:val="24"/>
              </w:rPr>
              <w:t>Наличие рабочего места для медицинского работника</w:t>
            </w:r>
          </w:p>
        </w:tc>
        <w:tc>
          <w:tcPr>
            <w:tcW w:w="3265" w:type="dxa"/>
            <w:tcBorders>
              <w:top w:val="single" w:sz="4" w:space="0" w:color="000000"/>
              <w:left w:val="single" w:sz="4" w:space="0" w:color="000000"/>
              <w:bottom w:val="single" w:sz="4" w:space="0" w:color="000000"/>
              <w:right w:val="single" w:sz="4" w:space="0" w:color="000000"/>
            </w:tcBorders>
          </w:tcPr>
          <w:p w:rsidR="008673EA" w:rsidRPr="00AD008C" w:rsidRDefault="008673EA" w:rsidP="001133CD">
            <w:pPr>
              <w:pStyle w:val="af4"/>
              <w:snapToGrid w:val="0"/>
              <w:spacing w:line="360" w:lineRule="auto"/>
              <w:rPr>
                <w:rFonts w:ascii="Times New Roman" w:hAnsi="Times New Roman" w:cs="Times New Roman"/>
                <w:sz w:val="24"/>
                <w:szCs w:val="24"/>
                <w:lang w:eastAsia="ar-SA"/>
              </w:rPr>
            </w:pPr>
            <w:r w:rsidRPr="00AD008C">
              <w:rPr>
                <w:rFonts w:ascii="Times New Roman" w:hAnsi="Times New Roman" w:cs="Times New Roman"/>
                <w:sz w:val="24"/>
                <w:szCs w:val="24"/>
              </w:rPr>
              <w:t>Директор</w:t>
            </w:r>
          </w:p>
          <w:p w:rsidR="008673EA" w:rsidRPr="00AD008C" w:rsidRDefault="008673EA" w:rsidP="001133CD">
            <w:pPr>
              <w:pStyle w:val="af4"/>
              <w:spacing w:line="360" w:lineRule="auto"/>
              <w:rPr>
                <w:rFonts w:ascii="Times New Roman" w:hAnsi="Times New Roman" w:cs="Times New Roman"/>
                <w:sz w:val="24"/>
                <w:szCs w:val="24"/>
                <w:lang w:eastAsia="ar-SA"/>
              </w:rPr>
            </w:pPr>
          </w:p>
        </w:tc>
      </w:tr>
      <w:tr w:rsidR="008673EA" w:rsidRPr="00AD008C" w:rsidTr="00610899">
        <w:tc>
          <w:tcPr>
            <w:tcW w:w="822"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2"/>
              </w:numPr>
              <w:snapToGrid w:val="0"/>
              <w:spacing w:line="360" w:lineRule="auto"/>
              <w:ind w:left="0" w:firstLine="0"/>
              <w:rPr>
                <w:rFonts w:ascii="Times New Roman" w:hAnsi="Times New Roman" w:cs="Times New Roman"/>
                <w:sz w:val="24"/>
                <w:szCs w:val="24"/>
                <w:lang w:eastAsia="ar-SA"/>
              </w:rPr>
            </w:pPr>
          </w:p>
        </w:tc>
        <w:tc>
          <w:tcPr>
            <w:tcW w:w="5670"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lang w:eastAsia="ar-SA"/>
              </w:rPr>
            </w:pPr>
            <w:r w:rsidRPr="00AD008C">
              <w:rPr>
                <w:rFonts w:ascii="Times New Roman" w:hAnsi="Times New Roman" w:cs="Times New Roman"/>
                <w:sz w:val="24"/>
                <w:szCs w:val="24"/>
              </w:rPr>
              <w:t>Наличие квалифицированного состава специалистов, обеспечивающих оздоровительную работу</w:t>
            </w:r>
          </w:p>
        </w:tc>
        <w:tc>
          <w:tcPr>
            <w:tcW w:w="3265" w:type="dxa"/>
            <w:tcBorders>
              <w:top w:val="single" w:sz="4" w:space="0" w:color="000000"/>
              <w:left w:val="single" w:sz="4" w:space="0" w:color="000000"/>
              <w:bottom w:val="single" w:sz="4" w:space="0" w:color="000000"/>
              <w:right w:val="single" w:sz="4" w:space="0" w:color="000000"/>
            </w:tcBorders>
          </w:tcPr>
          <w:p w:rsidR="008673EA" w:rsidRPr="00AD008C" w:rsidRDefault="008673EA" w:rsidP="001133CD">
            <w:pPr>
              <w:pStyle w:val="af4"/>
              <w:snapToGrid w:val="0"/>
              <w:spacing w:line="360" w:lineRule="auto"/>
              <w:rPr>
                <w:rFonts w:ascii="Times New Roman" w:hAnsi="Times New Roman" w:cs="Times New Roman"/>
                <w:sz w:val="24"/>
                <w:szCs w:val="24"/>
                <w:lang w:eastAsia="ar-SA"/>
              </w:rPr>
            </w:pPr>
            <w:r w:rsidRPr="00AD008C">
              <w:rPr>
                <w:rFonts w:ascii="Times New Roman" w:hAnsi="Times New Roman" w:cs="Times New Roman"/>
                <w:sz w:val="24"/>
                <w:szCs w:val="24"/>
              </w:rPr>
              <w:t>Директор</w:t>
            </w:r>
          </w:p>
          <w:p w:rsidR="008673EA" w:rsidRPr="00AD008C" w:rsidRDefault="008673EA" w:rsidP="001133CD">
            <w:pPr>
              <w:pStyle w:val="af4"/>
              <w:spacing w:line="360" w:lineRule="auto"/>
              <w:rPr>
                <w:rFonts w:ascii="Times New Roman" w:hAnsi="Times New Roman" w:cs="Times New Roman"/>
                <w:sz w:val="24"/>
                <w:szCs w:val="24"/>
                <w:lang w:eastAsia="ru-RU"/>
              </w:rPr>
            </w:pPr>
          </w:p>
          <w:p w:rsidR="008673EA" w:rsidRPr="00AD008C" w:rsidRDefault="008673EA" w:rsidP="001133CD">
            <w:pPr>
              <w:pStyle w:val="af4"/>
              <w:spacing w:line="360" w:lineRule="auto"/>
              <w:rPr>
                <w:rFonts w:ascii="Times New Roman" w:hAnsi="Times New Roman" w:cs="Times New Roman"/>
                <w:sz w:val="24"/>
                <w:szCs w:val="24"/>
              </w:rPr>
            </w:pPr>
          </w:p>
          <w:p w:rsidR="008673EA" w:rsidRPr="00AD008C" w:rsidRDefault="008673EA" w:rsidP="001133CD">
            <w:pPr>
              <w:pStyle w:val="af4"/>
              <w:spacing w:line="360" w:lineRule="auto"/>
              <w:rPr>
                <w:rFonts w:ascii="Times New Roman" w:hAnsi="Times New Roman" w:cs="Times New Roman"/>
                <w:sz w:val="24"/>
                <w:szCs w:val="24"/>
                <w:lang w:eastAsia="ar-SA"/>
              </w:rPr>
            </w:pPr>
          </w:p>
        </w:tc>
      </w:tr>
      <w:tr w:rsidR="008673EA" w:rsidRPr="00AD008C" w:rsidTr="00610899">
        <w:tc>
          <w:tcPr>
            <w:tcW w:w="822"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2"/>
              </w:numPr>
              <w:snapToGrid w:val="0"/>
              <w:spacing w:line="360" w:lineRule="auto"/>
              <w:ind w:left="0" w:firstLine="0"/>
              <w:rPr>
                <w:rFonts w:ascii="Times New Roman" w:hAnsi="Times New Roman" w:cs="Times New Roman"/>
                <w:sz w:val="24"/>
                <w:szCs w:val="24"/>
                <w:lang w:eastAsia="ar-SA"/>
              </w:rPr>
            </w:pPr>
          </w:p>
        </w:tc>
        <w:tc>
          <w:tcPr>
            <w:tcW w:w="5670"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lang w:eastAsia="ar-SA"/>
              </w:rPr>
            </w:pPr>
            <w:r w:rsidRPr="00AD008C">
              <w:rPr>
                <w:rFonts w:ascii="Times New Roman" w:hAnsi="Times New Roman" w:cs="Times New Roman"/>
                <w:sz w:val="24"/>
                <w:szCs w:val="24"/>
              </w:rPr>
              <w:t>Мониторинг освещенности учебных кабинетов (естественное и искусственное освещение)</w:t>
            </w:r>
          </w:p>
        </w:tc>
        <w:tc>
          <w:tcPr>
            <w:tcW w:w="3265" w:type="dxa"/>
            <w:tcBorders>
              <w:top w:val="single" w:sz="4" w:space="0" w:color="000000"/>
              <w:left w:val="single" w:sz="4" w:space="0" w:color="000000"/>
              <w:bottom w:val="single" w:sz="4" w:space="0" w:color="000000"/>
              <w:right w:val="single" w:sz="4" w:space="0" w:color="000000"/>
            </w:tcBorders>
            <w:hideMark/>
          </w:tcPr>
          <w:p w:rsidR="008673EA" w:rsidRPr="00AD008C" w:rsidRDefault="008673EA" w:rsidP="001133CD">
            <w:pPr>
              <w:pStyle w:val="af4"/>
              <w:snapToGrid w:val="0"/>
              <w:spacing w:line="360" w:lineRule="auto"/>
              <w:rPr>
                <w:rFonts w:ascii="Times New Roman" w:hAnsi="Times New Roman" w:cs="Times New Roman"/>
                <w:sz w:val="24"/>
                <w:szCs w:val="24"/>
                <w:lang w:eastAsia="ar-SA"/>
              </w:rPr>
            </w:pPr>
            <w:r w:rsidRPr="00AD008C">
              <w:rPr>
                <w:rFonts w:ascii="Times New Roman" w:hAnsi="Times New Roman" w:cs="Times New Roman"/>
                <w:sz w:val="24"/>
                <w:szCs w:val="24"/>
              </w:rPr>
              <w:t>Директор школы</w:t>
            </w:r>
          </w:p>
          <w:p w:rsidR="008673EA" w:rsidRPr="00AD008C" w:rsidRDefault="008673EA" w:rsidP="001133CD">
            <w:pPr>
              <w:pStyle w:val="af4"/>
              <w:spacing w:line="360" w:lineRule="auto"/>
              <w:rPr>
                <w:rFonts w:ascii="Times New Roman" w:hAnsi="Times New Roman" w:cs="Times New Roman"/>
                <w:sz w:val="24"/>
                <w:szCs w:val="24"/>
                <w:lang w:eastAsia="ar-SA"/>
              </w:rPr>
            </w:pPr>
            <w:r w:rsidRPr="00AD008C">
              <w:rPr>
                <w:rFonts w:ascii="Times New Roman" w:hAnsi="Times New Roman" w:cs="Times New Roman"/>
                <w:sz w:val="24"/>
                <w:szCs w:val="24"/>
              </w:rPr>
              <w:t>Зам. директора по АХЧ</w:t>
            </w:r>
          </w:p>
        </w:tc>
      </w:tr>
      <w:tr w:rsidR="008673EA" w:rsidRPr="00AD008C" w:rsidTr="00610899">
        <w:tc>
          <w:tcPr>
            <w:tcW w:w="822"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2"/>
              </w:numPr>
              <w:snapToGrid w:val="0"/>
              <w:spacing w:line="360" w:lineRule="auto"/>
              <w:ind w:left="0" w:firstLine="0"/>
              <w:rPr>
                <w:rFonts w:ascii="Times New Roman" w:hAnsi="Times New Roman" w:cs="Times New Roman"/>
                <w:sz w:val="24"/>
                <w:szCs w:val="24"/>
                <w:lang w:eastAsia="ar-SA"/>
              </w:rPr>
            </w:pPr>
          </w:p>
        </w:tc>
        <w:tc>
          <w:tcPr>
            <w:tcW w:w="5670"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lang w:eastAsia="ar-SA"/>
              </w:rPr>
            </w:pPr>
            <w:r w:rsidRPr="00AD008C">
              <w:rPr>
                <w:rFonts w:ascii="Times New Roman" w:hAnsi="Times New Roman" w:cs="Times New Roman"/>
                <w:sz w:val="24"/>
                <w:szCs w:val="24"/>
              </w:rPr>
              <w:t>Целенаправленная работа по сохранению здоровья учащихся школы и преподавателей</w:t>
            </w:r>
          </w:p>
        </w:tc>
        <w:tc>
          <w:tcPr>
            <w:tcW w:w="3265" w:type="dxa"/>
            <w:tcBorders>
              <w:top w:val="single" w:sz="4" w:space="0" w:color="000000"/>
              <w:left w:val="single" w:sz="4" w:space="0" w:color="000000"/>
              <w:bottom w:val="single" w:sz="4" w:space="0" w:color="000000"/>
              <w:right w:val="single" w:sz="4" w:space="0" w:color="000000"/>
            </w:tcBorders>
          </w:tcPr>
          <w:p w:rsidR="008673EA" w:rsidRPr="00AD008C" w:rsidRDefault="008673EA" w:rsidP="001133CD">
            <w:pPr>
              <w:pStyle w:val="af4"/>
              <w:snapToGrid w:val="0"/>
              <w:spacing w:line="360" w:lineRule="auto"/>
              <w:rPr>
                <w:rFonts w:ascii="Times New Roman" w:hAnsi="Times New Roman" w:cs="Times New Roman"/>
                <w:sz w:val="24"/>
                <w:szCs w:val="24"/>
                <w:lang w:eastAsia="ar-SA"/>
              </w:rPr>
            </w:pPr>
            <w:r w:rsidRPr="00AD008C">
              <w:rPr>
                <w:rFonts w:ascii="Times New Roman" w:hAnsi="Times New Roman" w:cs="Times New Roman"/>
                <w:sz w:val="24"/>
                <w:szCs w:val="24"/>
              </w:rPr>
              <w:t>Директор школы</w:t>
            </w:r>
          </w:p>
          <w:p w:rsidR="008673EA" w:rsidRPr="00AD008C" w:rsidRDefault="008673EA" w:rsidP="001133CD">
            <w:pPr>
              <w:pStyle w:val="af4"/>
              <w:spacing w:line="360" w:lineRule="auto"/>
              <w:rPr>
                <w:rFonts w:ascii="Times New Roman" w:hAnsi="Times New Roman" w:cs="Times New Roman"/>
                <w:sz w:val="24"/>
                <w:szCs w:val="24"/>
                <w:lang w:eastAsia="ru-RU"/>
              </w:rPr>
            </w:pPr>
            <w:r w:rsidRPr="00AD008C">
              <w:rPr>
                <w:rFonts w:ascii="Times New Roman" w:hAnsi="Times New Roman" w:cs="Times New Roman"/>
                <w:sz w:val="24"/>
                <w:szCs w:val="24"/>
              </w:rPr>
              <w:t>Мед.работник</w:t>
            </w:r>
          </w:p>
          <w:p w:rsidR="008673EA" w:rsidRPr="00AD008C" w:rsidRDefault="008673EA" w:rsidP="001133CD">
            <w:pPr>
              <w:pStyle w:val="af4"/>
              <w:spacing w:line="360" w:lineRule="auto"/>
              <w:rPr>
                <w:rFonts w:ascii="Times New Roman" w:hAnsi="Times New Roman" w:cs="Times New Roman"/>
                <w:sz w:val="24"/>
                <w:szCs w:val="24"/>
              </w:rPr>
            </w:pPr>
            <w:r w:rsidRPr="00AD008C">
              <w:rPr>
                <w:rFonts w:ascii="Times New Roman" w:hAnsi="Times New Roman" w:cs="Times New Roman"/>
                <w:sz w:val="24"/>
                <w:szCs w:val="24"/>
              </w:rPr>
              <w:t>Вр</w:t>
            </w:r>
            <w:r w:rsidR="00F57A4E" w:rsidRPr="00AD008C">
              <w:rPr>
                <w:rFonts w:ascii="Times New Roman" w:hAnsi="Times New Roman" w:cs="Times New Roman"/>
                <w:sz w:val="24"/>
                <w:szCs w:val="24"/>
              </w:rPr>
              <w:t>ачи-специалисты поликлиники ЦРБ Каменского района</w:t>
            </w:r>
          </w:p>
          <w:p w:rsidR="008673EA" w:rsidRPr="00AD008C" w:rsidRDefault="008673EA" w:rsidP="001133CD">
            <w:pPr>
              <w:pStyle w:val="af4"/>
              <w:spacing w:line="360" w:lineRule="auto"/>
              <w:rPr>
                <w:rFonts w:ascii="Times New Roman" w:hAnsi="Times New Roman" w:cs="Times New Roman"/>
                <w:sz w:val="24"/>
                <w:szCs w:val="24"/>
              </w:rPr>
            </w:pPr>
            <w:r w:rsidRPr="00AD008C">
              <w:rPr>
                <w:rFonts w:ascii="Times New Roman" w:hAnsi="Times New Roman" w:cs="Times New Roman"/>
                <w:sz w:val="24"/>
                <w:szCs w:val="24"/>
              </w:rPr>
              <w:t>Учитель физической культуры</w:t>
            </w:r>
          </w:p>
          <w:p w:rsidR="008673EA" w:rsidRPr="00AD008C" w:rsidRDefault="008673EA" w:rsidP="001133CD">
            <w:pPr>
              <w:pStyle w:val="af4"/>
              <w:spacing w:line="360" w:lineRule="auto"/>
              <w:rPr>
                <w:rFonts w:ascii="Times New Roman" w:hAnsi="Times New Roman" w:cs="Times New Roman"/>
                <w:sz w:val="24"/>
                <w:szCs w:val="24"/>
                <w:lang w:eastAsia="ar-SA"/>
              </w:rPr>
            </w:pPr>
          </w:p>
        </w:tc>
      </w:tr>
      <w:tr w:rsidR="008673EA" w:rsidRPr="00AD008C" w:rsidTr="00610899">
        <w:tc>
          <w:tcPr>
            <w:tcW w:w="822"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2"/>
              </w:numPr>
              <w:snapToGrid w:val="0"/>
              <w:spacing w:line="360" w:lineRule="auto"/>
              <w:ind w:left="0" w:firstLine="0"/>
              <w:rPr>
                <w:rFonts w:ascii="Times New Roman" w:hAnsi="Times New Roman" w:cs="Times New Roman"/>
                <w:sz w:val="24"/>
                <w:szCs w:val="24"/>
                <w:lang w:eastAsia="ar-SA"/>
              </w:rPr>
            </w:pPr>
          </w:p>
        </w:tc>
        <w:tc>
          <w:tcPr>
            <w:tcW w:w="5670"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lang w:eastAsia="ar-SA"/>
              </w:rPr>
            </w:pPr>
            <w:r w:rsidRPr="00AD008C">
              <w:rPr>
                <w:rFonts w:ascii="Times New Roman" w:hAnsi="Times New Roman" w:cs="Times New Roman"/>
                <w:sz w:val="24"/>
                <w:szCs w:val="24"/>
              </w:rPr>
              <w:t>Мониторинг санитарного состояния учебных кабинетов, школьной столовой, спортивного зала</w:t>
            </w:r>
          </w:p>
        </w:tc>
        <w:tc>
          <w:tcPr>
            <w:tcW w:w="3265" w:type="dxa"/>
            <w:tcBorders>
              <w:top w:val="single" w:sz="4" w:space="0" w:color="000000"/>
              <w:left w:val="single" w:sz="4" w:space="0" w:color="000000"/>
              <w:bottom w:val="single" w:sz="4" w:space="0" w:color="000000"/>
              <w:right w:val="single" w:sz="4" w:space="0" w:color="000000"/>
            </w:tcBorders>
            <w:hideMark/>
          </w:tcPr>
          <w:p w:rsidR="008673EA" w:rsidRPr="00AD008C" w:rsidRDefault="00F57A4E" w:rsidP="001133CD">
            <w:pPr>
              <w:pStyle w:val="af4"/>
              <w:snapToGrid w:val="0"/>
              <w:spacing w:line="360" w:lineRule="auto"/>
              <w:rPr>
                <w:rFonts w:ascii="Times New Roman" w:hAnsi="Times New Roman" w:cs="Times New Roman"/>
                <w:sz w:val="24"/>
                <w:szCs w:val="24"/>
                <w:lang w:eastAsia="ar-SA"/>
              </w:rPr>
            </w:pPr>
            <w:r w:rsidRPr="00AD008C">
              <w:rPr>
                <w:rFonts w:ascii="Times New Roman" w:hAnsi="Times New Roman" w:cs="Times New Roman"/>
                <w:sz w:val="24"/>
                <w:szCs w:val="24"/>
              </w:rPr>
              <w:t>Зам. директора  по ВР, У</w:t>
            </w:r>
            <w:r w:rsidR="008673EA" w:rsidRPr="00AD008C">
              <w:rPr>
                <w:rFonts w:ascii="Times New Roman" w:hAnsi="Times New Roman" w:cs="Times New Roman"/>
                <w:sz w:val="24"/>
                <w:szCs w:val="24"/>
              </w:rPr>
              <w:t>Р</w:t>
            </w:r>
          </w:p>
          <w:p w:rsidR="008673EA" w:rsidRPr="00AD008C" w:rsidRDefault="008673EA" w:rsidP="001133CD">
            <w:pPr>
              <w:pStyle w:val="af4"/>
              <w:spacing w:line="360" w:lineRule="auto"/>
              <w:rPr>
                <w:rFonts w:ascii="Times New Roman" w:hAnsi="Times New Roman" w:cs="Times New Roman"/>
                <w:sz w:val="24"/>
                <w:szCs w:val="24"/>
                <w:lang w:eastAsia="ar-SA"/>
              </w:rPr>
            </w:pPr>
            <w:r w:rsidRPr="00AD008C">
              <w:rPr>
                <w:rFonts w:ascii="Times New Roman" w:hAnsi="Times New Roman" w:cs="Times New Roman"/>
                <w:sz w:val="24"/>
                <w:szCs w:val="24"/>
              </w:rPr>
              <w:t>Учителя предметники, медицинские работники</w:t>
            </w:r>
          </w:p>
        </w:tc>
      </w:tr>
      <w:tr w:rsidR="008673EA" w:rsidRPr="00AD008C" w:rsidTr="00610899">
        <w:tc>
          <w:tcPr>
            <w:tcW w:w="822"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2"/>
              </w:numPr>
              <w:snapToGrid w:val="0"/>
              <w:spacing w:line="360" w:lineRule="auto"/>
              <w:ind w:left="0" w:firstLine="0"/>
              <w:rPr>
                <w:rFonts w:ascii="Times New Roman" w:hAnsi="Times New Roman" w:cs="Times New Roman"/>
                <w:sz w:val="24"/>
                <w:szCs w:val="24"/>
                <w:lang w:eastAsia="ar-SA"/>
              </w:rPr>
            </w:pPr>
          </w:p>
        </w:tc>
        <w:tc>
          <w:tcPr>
            <w:tcW w:w="5670"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lang w:eastAsia="ar-SA"/>
              </w:rPr>
            </w:pPr>
            <w:r w:rsidRPr="00AD008C">
              <w:rPr>
                <w:rFonts w:ascii="Times New Roman" w:hAnsi="Times New Roman" w:cs="Times New Roman"/>
                <w:sz w:val="24"/>
                <w:szCs w:val="24"/>
              </w:rPr>
              <w:t>Плановая диспансеризация учащихся и учителей</w:t>
            </w:r>
          </w:p>
        </w:tc>
        <w:tc>
          <w:tcPr>
            <w:tcW w:w="3265" w:type="dxa"/>
            <w:tcBorders>
              <w:top w:val="single" w:sz="4" w:space="0" w:color="000000"/>
              <w:left w:val="single" w:sz="4" w:space="0" w:color="000000"/>
              <w:bottom w:val="single" w:sz="4" w:space="0" w:color="000000"/>
              <w:right w:val="single" w:sz="4" w:space="0" w:color="000000"/>
            </w:tcBorders>
            <w:hideMark/>
          </w:tcPr>
          <w:p w:rsidR="008673EA" w:rsidRPr="00AD008C" w:rsidRDefault="008673EA" w:rsidP="001133CD">
            <w:pPr>
              <w:pStyle w:val="af4"/>
              <w:snapToGrid w:val="0"/>
              <w:spacing w:line="360" w:lineRule="auto"/>
              <w:rPr>
                <w:rFonts w:ascii="Times New Roman" w:hAnsi="Times New Roman" w:cs="Times New Roman"/>
                <w:sz w:val="24"/>
                <w:szCs w:val="24"/>
                <w:lang w:eastAsia="ar-SA"/>
              </w:rPr>
            </w:pPr>
            <w:r w:rsidRPr="00AD008C">
              <w:rPr>
                <w:rFonts w:ascii="Times New Roman" w:hAnsi="Times New Roman" w:cs="Times New Roman"/>
                <w:sz w:val="24"/>
                <w:szCs w:val="24"/>
              </w:rPr>
              <w:t>Администрация школы</w:t>
            </w:r>
          </w:p>
          <w:p w:rsidR="008673EA" w:rsidRPr="00AD008C" w:rsidRDefault="008673EA" w:rsidP="001133CD">
            <w:pPr>
              <w:pStyle w:val="af4"/>
              <w:spacing w:line="360" w:lineRule="auto"/>
              <w:rPr>
                <w:rFonts w:ascii="Times New Roman" w:hAnsi="Times New Roman" w:cs="Times New Roman"/>
                <w:sz w:val="24"/>
                <w:szCs w:val="24"/>
                <w:lang w:eastAsia="ru-RU"/>
              </w:rPr>
            </w:pPr>
            <w:r w:rsidRPr="00AD008C">
              <w:rPr>
                <w:rFonts w:ascii="Times New Roman" w:hAnsi="Times New Roman" w:cs="Times New Roman"/>
                <w:sz w:val="24"/>
                <w:szCs w:val="24"/>
              </w:rPr>
              <w:t>Администрации ЦРБ</w:t>
            </w:r>
          </w:p>
          <w:p w:rsidR="008673EA" w:rsidRPr="00AD008C" w:rsidRDefault="008673EA" w:rsidP="001133CD">
            <w:pPr>
              <w:pStyle w:val="af4"/>
              <w:spacing w:line="360" w:lineRule="auto"/>
              <w:rPr>
                <w:rFonts w:ascii="Times New Roman" w:hAnsi="Times New Roman" w:cs="Times New Roman"/>
                <w:sz w:val="24"/>
                <w:szCs w:val="24"/>
              </w:rPr>
            </w:pPr>
            <w:r w:rsidRPr="00AD008C">
              <w:rPr>
                <w:rFonts w:ascii="Times New Roman" w:hAnsi="Times New Roman" w:cs="Times New Roman"/>
                <w:sz w:val="24"/>
                <w:szCs w:val="24"/>
              </w:rPr>
              <w:t>Мед.работник</w:t>
            </w:r>
          </w:p>
        </w:tc>
      </w:tr>
      <w:tr w:rsidR="008673EA" w:rsidRPr="00AD008C" w:rsidTr="00610899">
        <w:tc>
          <w:tcPr>
            <w:tcW w:w="822"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2"/>
              </w:numPr>
              <w:snapToGrid w:val="0"/>
              <w:spacing w:line="360" w:lineRule="auto"/>
              <w:ind w:left="0" w:firstLine="0"/>
              <w:rPr>
                <w:rFonts w:ascii="Times New Roman" w:hAnsi="Times New Roman" w:cs="Times New Roman"/>
                <w:sz w:val="24"/>
                <w:szCs w:val="24"/>
                <w:lang w:eastAsia="ar-SA"/>
              </w:rPr>
            </w:pPr>
          </w:p>
        </w:tc>
        <w:tc>
          <w:tcPr>
            <w:tcW w:w="5670"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lang w:eastAsia="ar-SA"/>
              </w:rPr>
            </w:pPr>
            <w:r w:rsidRPr="00AD008C">
              <w:rPr>
                <w:rFonts w:ascii="Times New Roman" w:hAnsi="Times New Roman" w:cs="Times New Roman"/>
                <w:sz w:val="24"/>
                <w:szCs w:val="24"/>
              </w:rPr>
              <w:t>Контроль пищевого рациона</w:t>
            </w:r>
          </w:p>
        </w:tc>
        <w:tc>
          <w:tcPr>
            <w:tcW w:w="3265" w:type="dxa"/>
            <w:tcBorders>
              <w:top w:val="single" w:sz="4" w:space="0" w:color="000000"/>
              <w:left w:val="single" w:sz="4" w:space="0" w:color="000000"/>
              <w:bottom w:val="single" w:sz="4" w:space="0" w:color="000000"/>
              <w:right w:val="single" w:sz="4" w:space="0" w:color="000000"/>
            </w:tcBorders>
            <w:hideMark/>
          </w:tcPr>
          <w:p w:rsidR="008673EA" w:rsidRPr="00AD008C" w:rsidRDefault="008673EA" w:rsidP="001133CD">
            <w:pPr>
              <w:pStyle w:val="af4"/>
              <w:snapToGrid w:val="0"/>
              <w:spacing w:line="360" w:lineRule="auto"/>
              <w:rPr>
                <w:rFonts w:ascii="Times New Roman" w:hAnsi="Times New Roman" w:cs="Times New Roman"/>
                <w:sz w:val="24"/>
                <w:szCs w:val="24"/>
                <w:lang w:eastAsia="ar-SA"/>
              </w:rPr>
            </w:pPr>
            <w:r w:rsidRPr="00AD008C">
              <w:rPr>
                <w:rFonts w:ascii="Times New Roman" w:hAnsi="Times New Roman" w:cs="Times New Roman"/>
                <w:sz w:val="24"/>
                <w:szCs w:val="24"/>
              </w:rPr>
              <w:t>Совет родителей, бракеражная комиссия</w:t>
            </w:r>
          </w:p>
        </w:tc>
      </w:tr>
      <w:tr w:rsidR="008673EA" w:rsidRPr="00AD008C" w:rsidTr="00610899">
        <w:tc>
          <w:tcPr>
            <w:tcW w:w="822"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2"/>
              </w:numPr>
              <w:snapToGrid w:val="0"/>
              <w:spacing w:line="360" w:lineRule="auto"/>
              <w:ind w:left="0" w:firstLine="0"/>
              <w:rPr>
                <w:rFonts w:ascii="Times New Roman" w:hAnsi="Times New Roman" w:cs="Times New Roman"/>
                <w:sz w:val="24"/>
                <w:szCs w:val="24"/>
                <w:lang w:eastAsia="ar-SA"/>
              </w:rPr>
            </w:pPr>
          </w:p>
        </w:tc>
        <w:tc>
          <w:tcPr>
            <w:tcW w:w="5670"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lang w:eastAsia="ar-SA"/>
              </w:rPr>
            </w:pPr>
            <w:r w:rsidRPr="00AD008C">
              <w:rPr>
                <w:rFonts w:ascii="Times New Roman" w:hAnsi="Times New Roman" w:cs="Times New Roman"/>
                <w:sz w:val="24"/>
                <w:szCs w:val="24"/>
              </w:rPr>
              <w:t>Контроль за использованием при текущем ремонте школы к новому учебному году красок и строительных материалов, разрешенных для применения в детских учреждениях</w:t>
            </w:r>
          </w:p>
        </w:tc>
        <w:tc>
          <w:tcPr>
            <w:tcW w:w="3265" w:type="dxa"/>
            <w:tcBorders>
              <w:top w:val="single" w:sz="4" w:space="0" w:color="000000"/>
              <w:left w:val="single" w:sz="4" w:space="0" w:color="000000"/>
              <w:bottom w:val="single" w:sz="4" w:space="0" w:color="000000"/>
              <w:right w:val="single" w:sz="4" w:space="0" w:color="000000"/>
            </w:tcBorders>
          </w:tcPr>
          <w:p w:rsidR="008673EA" w:rsidRPr="00AD008C" w:rsidRDefault="008673EA" w:rsidP="001133CD">
            <w:pPr>
              <w:pStyle w:val="af4"/>
              <w:snapToGrid w:val="0"/>
              <w:spacing w:line="360" w:lineRule="auto"/>
              <w:rPr>
                <w:rFonts w:ascii="Times New Roman" w:hAnsi="Times New Roman" w:cs="Times New Roman"/>
                <w:sz w:val="24"/>
                <w:szCs w:val="24"/>
                <w:lang w:eastAsia="ar-SA"/>
              </w:rPr>
            </w:pPr>
            <w:r w:rsidRPr="00AD008C">
              <w:rPr>
                <w:rFonts w:ascii="Times New Roman" w:hAnsi="Times New Roman" w:cs="Times New Roman"/>
                <w:sz w:val="24"/>
                <w:szCs w:val="24"/>
              </w:rPr>
              <w:t>Завхоз</w:t>
            </w:r>
          </w:p>
          <w:p w:rsidR="008673EA" w:rsidRPr="00AD008C" w:rsidRDefault="008673EA" w:rsidP="001133CD">
            <w:pPr>
              <w:pStyle w:val="af4"/>
              <w:spacing w:line="360" w:lineRule="auto"/>
              <w:rPr>
                <w:rFonts w:ascii="Times New Roman" w:hAnsi="Times New Roman" w:cs="Times New Roman"/>
                <w:sz w:val="24"/>
                <w:szCs w:val="24"/>
                <w:lang w:eastAsia="ar-SA"/>
              </w:rPr>
            </w:pPr>
          </w:p>
        </w:tc>
      </w:tr>
      <w:tr w:rsidR="008673EA" w:rsidRPr="00AD008C" w:rsidTr="00610899">
        <w:tc>
          <w:tcPr>
            <w:tcW w:w="822"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2"/>
              </w:numPr>
              <w:snapToGrid w:val="0"/>
              <w:spacing w:line="360" w:lineRule="auto"/>
              <w:ind w:left="0" w:firstLine="0"/>
              <w:rPr>
                <w:rFonts w:ascii="Times New Roman" w:hAnsi="Times New Roman" w:cs="Times New Roman"/>
                <w:sz w:val="24"/>
                <w:szCs w:val="24"/>
                <w:lang w:eastAsia="ar-SA"/>
              </w:rPr>
            </w:pPr>
          </w:p>
        </w:tc>
        <w:tc>
          <w:tcPr>
            <w:tcW w:w="5670"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lang w:eastAsia="ar-SA"/>
              </w:rPr>
            </w:pPr>
            <w:r w:rsidRPr="00AD008C">
              <w:rPr>
                <w:rFonts w:ascii="Times New Roman" w:hAnsi="Times New Roman" w:cs="Times New Roman"/>
                <w:sz w:val="24"/>
                <w:szCs w:val="24"/>
              </w:rPr>
              <w:t>Еженедельное проведение в школе по четвергам санитарного дня. Уборка кабинетов, спален и школьной территории</w:t>
            </w:r>
          </w:p>
        </w:tc>
        <w:tc>
          <w:tcPr>
            <w:tcW w:w="3265" w:type="dxa"/>
            <w:tcBorders>
              <w:top w:val="single" w:sz="4" w:space="0" w:color="000000"/>
              <w:left w:val="single" w:sz="4" w:space="0" w:color="000000"/>
              <w:bottom w:val="single" w:sz="4" w:space="0" w:color="000000"/>
              <w:right w:val="single" w:sz="4" w:space="0" w:color="000000"/>
            </w:tcBorders>
            <w:hideMark/>
          </w:tcPr>
          <w:p w:rsidR="008673EA" w:rsidRPr="00AD008C" w:rsidRDefault="008673EA" w:rsidP="001133CD">
            <w:pPr>
              <w:pStyle w:val="af4"/>
              <w:spacing w:line="360" w:lineRule="auto"/>
              <w:rPr>
                <w:rFonts w:ascii="Times New Roman" w:hAnsi="Times New Roman" w:cs="Times New Roman"/>
                <w:sz w:val="24"/>
                <w:szCs w:val="24"/>
              </w:rPr>
            </w:pPr>
            <w:r w:rsidRPr="00AD008C">
              <w:rPr>
                <w:rFonts w:ascii="Times New Roman" w:hAnsi="Times New Roman" w:cs="Times New Roman"/>
                <w:sz w:val="24"/>
                <w:szCs w:val="24"/>
              </w:rPr>
              <w:t>Зам. директора по ВР, педагог организатор, воспитатели.</w:t>
            </w:r>
          </w:p>
        </w:tc>
      </w:tr>
    </w:tbl>
    <w:p w:rsidR="008673EA" w:rsidRPr="00AD008C" w:rsidRDefault="008673EA" w:rsidP="001133CD">
      <w:pPr>
        <w:spacing w:line="360" w:lineRule="auto"/>
        <w:ind w:firstLine="708"/>
        <w:jc w:val="both"/>
        <w:rPr>
          <w:lang w:eastAsia="en-US"/>
        </w:rPr>
      </w:pPr>
    </w:p>
    <w:p w:rsidR="008673EA" w:rsidRPr="00AD008C" w:rsidRDefault="008673EA" w:rsidP="001133CD">
      <w:pPr>
        <w:spacing w:line="360" w:lineRule="auto"/>
        <w:ind w:firstLine="708"/>
        <w:jc w:val="both"/>
        <w:rPr>
          <w:b/>
        </w:rPr>
      </w:pPr>
      <w:r w:rsidRPr="00AD008C">
        <w:rPr>
          <w:b/>
        </w:rPr>
        <w:t xml:space="preserve">2. Реализация программы формирования экологической культуры и здорового образа жизни в урочной деятельности. </w:t>
      </w:r>
    </w:p>
    <w:p w:rsidR="008673EA" w:rsidRPr="00AD008C" w:rsidRDefault="008673EA" w:rsidP="001133CD">
      <w:pPr>
        <w:spacing w:line="360" w:lineRule="auto"/>
        <w:ind w:firstLine="708"/>
        <w:jc w:val="both"/>
      </w:pPr>
      <w:r w:rsidRPr="00AD008C">
        <w:t xml:space="preserve"> 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w:t>
      </w:r>
    </w:p>
    <w:p w:rsidR="008673EA" w:rsidRPr="00AD008C" w:rsidRDefault="008673EA" w:rsidP="001133CD">
      <w:pPr>
        <w:shd w:val="clear" w:color="auto" w:fill="FFFFFF"/>
        <w:spacing w:line="360" w:lineRule="auto"/>
        <w:ind w:firstLine="567"/>
        <w:jc w:val="both"/>
      </w:pPr>
      <w:r w:rsidRPr="00AD008C">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гигиенических норм и требований к орга</w:t>
      </w:r>
      <w:r w:rsidRPr="00AD008C">
        <w:softHyphen/>
        <w:t>низации и объёму учебной и внеучебной нагрузки (выполнение домашних заданий, занятия в кружках и спортивных секциях).</w:t>
      </w:r>
    </w:p>
    <w:p w:rsidR="008673EA" w:rsidRPr="00AD008C" w:rsidRDefault="008673EA" w:rsidP="001133CD">
      <w:pPr>
        <w:shd w:val="clear" w:color="auto" w:fill="FFFFFF"/>
        <w:spacing w:line="360" w:lineRule="auto"/>
        <w:ind w:firstLine="567"/>
        <w:jc w:val="both"/>
      </w:pPr>
      <w:r w:rsidRPr="00AD008C">
        <w:t xml:space="preserve"> В учебном процессе педагоги применяют методы и методики обучения, адекватные возрастным возможностям и особенностям обучающихся.  Используемые в учебные пособия 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личностно ориентированный и коррекционный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Учтены психологические и возрастные особенности воспитанников, различные учебные возможности детей. В этой связи и для достижения указанных личностных результатов в учебниках всех предметных линий. </w:t>
      </w:r>
    </w:p>
    <w:p w:rsidR="008673EA" w:rsidRPr="00AD008C" w:rsidRDefault="008673EA" w:rsidP="001133CD">
      <w:pPr>
        <w:spacing w:line="360" w:lineRule="auto"/>
        <w:ind w:firstLine="708"/>
        <w:jc w:val="both"/>
      </w:pPr>
      <w:r w:rsidRPr="00AD008C">
        <w:t xml:space="preserve">В результате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  </w:t>
      </w:r>
    </w:p>
    <w:p w:rsidR="008673EA" w:rsidRPr="00AD008C" w:rsidRDefault="008673EA" w:rsidP="001133CD">
      <w:pPr>
        <w:spacing w:line="360" w:lineRule="auto"/>
        <w:ind w:firstLine="708"/>
        <w:jc w:val="both"/>
      </w:pPr>
      <w:r w:rsidRPr="00AD008C">
        <w:t xml:space="preserve">- элементарные природосберегающие умения и навыки:  умения оценивать правильность поведения людей в природе; </w:t>
      </w:r>
    </w:p>
    <w:p w:rsidR="008673EA" w:rsidRPr="00AD008C" w:rsidRDefault="008673EA" w:rsidP="001133CD">
      <w:pPr>
        <w:spacing w:line="360" w:lineRule="auto"/>
        <w:ind w:firstLine="708"/>
        <w:jc w:val="both"/>
      </w:pPr>
      <w:r w:rsidRPr="00AD008C">
        <w:t xml:space="preserve">-  бережное отношения к природе, растениям и животным; </w:t>
      </w:r>
    </w:p>
    <w:p w:rsidR="008673EA" w:rsidRPr="00AD008C" w:rsidRDefault="008673EA" w:rsidP="001133CD">
      <w:pPr>
        <w:spacing w:line="360" w:lineRule="auto"/>
        <w:ind w:firstLine="708"/>
        <w:jc w:val="both"/>
      </w:pPr>
      <w:r w:rsidRPr="00AD008C">
        <w:t xml:space="preserve">- элементарный опыт природоохранительной деятельности элементарные здоровьесберегающие умения и навыки: навыки личной гигиены; </w:t>
      </w:r>
    </w:p>
    <w:p w:rsidR="008673EA" w:rsidRPr="00AD008C" w:rsidRDefault="008673EA" w:rsidP="001133CD">
      <w:pPr>
        <w:spacing w:line="360" w:lineRule="auto"/>
        <w:ind w:firstLine="708"/>
        <w:jc w:val="both"/>
      </w:pPr>
      <w:r w:rsidRPr="00AD008C">
        <w:t xml:space="preserve">- активного образа жизни;  умения организовывать здоровьесберегающую жизнедеятельность: режим дня, утренняя зарядка, оздоровительные мероприятия, подвижные игры и т. д.; </w:t>
      </w:r>
    </w:p>
    <w:p w:rsidR="008673EA" w:rsidRPr="00AD008C" w:rsidRDefault="008673EA" w:rsidP="001133CD">
      <w:pPr>
        <w:spacing w:line="360" w:lineRule="auto"/>
        <w:ind w:firstLine="708"/>
        <w:jc w:val="both"/>
      </w:pPr>
      <w:r w:rsidRPr="00AD008C">
        <w:t xml:space="preserve">- умение оценивать правильность собственного поведения и поведения окружающих с позиций здорового образа жизни;  </w:t>
      </w:r>
    </w:p>
    <w:p w:rsidR="008673EA" w:rsidRPr="00AD008C" w:rsidRDefault="008673EA" w:rsidP="001133CD">
      <w:pPr>
        <w:spacing w:line="360" w:lineRule="auto"/>
        <w:ind w:firstLine="708"/>
        <w:jc w:val="both"/>
      </w:pPr>
      <w:r w:rsidRPr="00AD008C">
        <w:t xml:space="preserve">- умение соблюдать правила здорового питания: навыков гигиены приготовления, хранения и культуры приема пищи;  </w:t>
      </w:r>
    </w:p>
    <w:p w:rsidR="008673EA" w:rsidRPr="00AD008C" w:rsidRDefault="008673EA" w:rsidP="001133CD">
      <w:pPr>
        <w:spacing w:line="360" w:lineRule="auto"/>
        <w:ind w:firstLine="708"/>
        <w:jc w:val="both"/>
      </w:pPr>
      <w:r w:rsidRPr="00AD008C">
        <w:t xml:space="preserve">- навыки противостояния вовлечению в табакокурение, употребления алкоголя, наркотических и сильнодействующих веществ; </w:t>
      </w:r>
    </w:p>
    <w:p w:rsidR="008673EA" w:rsidRPr="00AD008C" w:rsidRDefault="008673EA" w:rsidP="001133CD">
      <w:pPr>
        <w:spacing w:line="360" w:lineRule="auto"/>
        <w:ind w:firstLine="708"/>
        <w:jc w:val="both"/>
      </w:pPr>
      <w:r w:rsidRPr="00AD008C">
        <w:t xml:space="preserve">- навыки безбоязненного общения с медицинскими работниками; </w:t>
      </w:r>
    </w:p>
    <w:p w:rsidR="008673EA" w:rsidRPr="00AD008C" w:rsidRDefault="008673EA" w:rsidP="001133CD">
      <w:pPr>
        <w:spacing w:line="360" w:lineRule="auto"/>
        <w:ind w:firstLine="708"/>
        <w:jc w:val="both"/>
      </w:pPr>
      <w:r w:rsidRPr="00AD008C">
        <w:t xml:space="preserve">- адекватного поведения при посещении лечебного учреждения, а также при возникновении признаков заболеваний у себя и окружающих; </w:t>
      </w:r>
    </w:p>
    <w:p w:rsidR="008673EA" w:rsidRPr="00AD008C" w:rsidRDefault="008673EA" w:rsidP="001133CD">
      <w:pPr>
        <w:spacing w:line="360" w:lineRule="auto"/>
        <w:ind w:firstLine="708"/>
        <w:jc w:val="both"/>
      </w:pPr>
      <w:r w:rsidRPr="00AD008C">
        <w:t xml:space="preserve">- умения общего ухода за больными.навыки и умения безопасного образа жизни: навыки адекватного поведения в случае возникновения опасных ситуаций в школе, дома, на улице;  </w:t>
      </w:r>
    </w:p>
    <w:p w:rsidR="008673EA" w:rsidRPr="00AD008C" w:rsidRDefault="008673EA" w:rsidP="001133CD">
      <w:pPr>
        <w:spacing w:line="360" w:lineRule="auto"/>
        <w:ind w:firstLine="708"/>
        <w:jc w:val="both"/>
      </w:pPr>
      <w:r w:rsidRPr="00AD008C">
        <w:t xml:space="preserve">- умение оценивать правильность поведения в быту;  </w:t>
      </w:r>
    </w:p>
    <w:p w:rsidR="008673EA" w:rsidRPr="00AD008C" w:rsidRDefault="008673EA" w:rsidP="001133CD">
      <w:pPr>
        <w:spacing w:line="360" w:lineRule="auto"/>
        <w:ind w:firstLine="708"/>
        <w:jc w:val="both"/>
      </w:pPr>
      <w:r w:rsidRPr="00AD008C">
        <w:t xml:space="preserve">- умения соблюдать правила безопасного поведения с огнём, водой, газом, электричеством; </w:t>
      </w:r>
    </w:p>
    <w:p w:rsidR="008673EA" w:rsidRPr="00AD008C" w:rsidRDefault="008673EA" w:rsidP="001133CD">
      <w:pPr>
        <w:spacing w:line="360" w:lineRule="auto"/>
        <w:ind w:firstLine="708"/>
        <w:jc w:val="both"/>
      </w:pPr>
      <w:r w:rsidRPr="00AD008C">
        <w:t xml:space="preserve">- безопасного использования учебных принадлежностей, инструментов; </w:t>
      </w:r>
    </w:p>
    <w:p w:rsidR="008673EA" w:rsidRPr="00AD008C" w:rsidRDefault="008673EA" w:rsidP="001133CD">
      <w:pPr>
        <w:spacing w:line="360" w:lineRule="auto"/>
        <w:ind w:firstLine="708"/>
        <w:jc w:val="both"/>
      </w:pPr>
      <w:r w:rsidRPr="00AD008C">
        <w:t xml:space="preserve">-  навыки соблюдения правил дорожного движения и поведения на улице, пожарной безопасности;  </w:t>
      </w:r>
    </w:p>
    <w:p w:rsidR="008673EA" w:rsidRPr="00AD008C" w:rsidRDefault="008673EA" w:rsidP="001133CD">
      <w:pPr>
        <w:spacing w:line="360" w:lineRule="auto"/>
        <w:ind w:firstLine="708"/>
        <w:jc w:val="both"/>
      </w:pPr>
      <w:r w:rsidRPr="00AD008C">
        <w:t>- навыки позитивного общения;  соблюдение правил взаимоотношений с незнакомыми людьми; правил безопасного поведения в общественном транспорте;</w:t>
      </w:r>
    </w:p>
    <w:p w:rsidR="008673EA" w:rsidRPr="00AD008C" w:rsidRDefault="008673EA" w:rsidP="001133CD">
      <w:pPr>
        <w:spacing w:line="360" w:lineRule="auto"/>
        <w:ind w:firstLine="708"/>
        <w:jc w:val="both"/>
      </w:pPr>
      <w:r w:rsidRPr="00AD008C">
        <w:t>-  навыки и умения безопасного поведения в окружающей среде и простейшие умения поведения в экстремальных (чрезвычайных) ситуациях;</w:t>
      </w:r>
    </w:p>
    <w:p w:rsidR="008673EA" w:rsidRPr="00AD008C" w:rsidRDefault="008673EA" w:rsidP="001133CD">
      <w:pPr>
        <w:spacing w:line="360" w:lineRule="auto"/>
        <w:ind w:firstLine="708"/>
        <w:jc w:val="both"/>
      </w:pPr>
      <w:r w:rsidRPr="00AD008C">
        <w:t xml:space="preserve">- умения действовать в неблагоприятных погодных условиях (соблюдение правил поведения при грозе, в лесу, на водоёме и т.п.);  </w:t>
      </w:r>
    </w:p>
    <w:p w:rsidR="008673EA" w:rsidRPr="00AD008C" w:rsidRDefault="008673EA" w:rsidP="001133CD">
      <w:pPr>
        <w:spacing w:line="360" w:lineRule="auto"/>
        <w:ind w:firstLine="708"/>
        <w:jc w:val="both"/>
      </w:pPr>
      <w:r w:rsidRPr="00AD008C">
        <w:t xml:space="preserve">- 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8673EA" w:rsidRPr="00AD008C" w:rsidRDefault="008673EA" w:rsidP="001133CD">
      <w:pPr>
        <w:spacing w:line="360" w:lineRule="auto"/>
        <w:ind w:firstLine="708"/>
        <w:jc w:val="both"/>
      </w:pPr>
      <w:r w:rsidRPr="00AD008C">
        <w:t xml:space="preserve">- умения оказывать первую медицинскую помощь (при травмах, ушибах,  порезах, ожогах, укусах насекомых, при отравлении пищевыми продуктами). </w:t>
      </w:r>
    </w:p>
    <w:tbl>
      <w:tblPr>
        <w:tblW w:w="9825" w:type="dxa"/>
        <w:tblInd w:w="-71" w:type="dxa"/>
        <w:tblLayout w:type="fixed"/>
        <w:tblLook w:val="04A0"/>
      </w:tblPr>
      <w:tblGrid>
        <w:gridCol w:w="741"/>
        <w:gridCol w:w="5104"/>
        <w:gridCol w:w="3980"/>
      </w:tblGrid>
      <w:tr w:rsidR="008673EA" w:rsidRPr="00AD008C" w:rsidTr="00610899">
        <w:trPr>
          <w:trHeight w:val="70"/>
        </w:trPr>
        <w:tc>
          <w:tcPr>
            <w:tcW w:w="741"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w:t>
            </w:r>
          </w:p>
        </w:tc>
        <w:tc>
          <w:tcPr>
            <w:tcW w:w="5103"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Название мероприятия</w:t>
            </w:r>
          </w:p>
        </w:tc>
        <w:tc>
          <w:tcPr>
            <w:tcW w:w="3979" w:type="dxa"/>
            <w:tcBorders>
              <w:top w:val="single" w:sz="4" w:space="0" w:color="000000"/>
              <w:left w:val="single" w:sz="4" w:space="0" w:color="000000"/>
              <w:bottom w:val="single" w:sz="4" w:space="0" w:color="000000"/>
              <w:right w:val="single" w:sz="4" w:space="0" w:color="000000"/>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Ответственность и контроль за реализацию направления</w:t>
            </w:r>
          </w:p>
        </w:tc>
      </w:tr>
      <w:tr w:rsidR="008673EA" w:rsidRPr="00AD008C" w:rsidTr="00610899">
        <w:tc>
          <w:tcPr>
            <w:tcW w:w="741"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3"/>
              </w:numPr>
              <w:snapToGrid w:val="0"/>
              <w:spacing w:line="36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Соблюдение гигиенических норм и требований к организации и объёму учебной и внеучебной  нагрузки</w:t>
            </w:r>
          </w:p>
        </w:tc>
        <w:tc>
          <w:tcPr>
            <w:tcW w:w="3979" w:type="dxa"/>
            <w:tcBorders>
              <w:top w:val="single" w:sz="4" w:space="0" w:color="000000"/>
              <w:left w:val="single" w:sz="4" w:space="0" w:color="000000"/>
              <w:bottom w:val="single" w:sz="4" w:space="0" w:color="000000"/>
              <w:right w:val="single" w:sz="4" w:space="0" w:color="000000"/>
            </w:tcBorders>
            <w:hideMark/>
          </w:tcPr>
          <w:p w:rsidR="008673EA" w:rsidRPr="00AD008C" w:rsidRDefault="00F57A4E"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Зам. директора по У</w:t>
            </w:r>
            <w:r w:rsidR="008673EA" w:rsidRPr="00AD008C">
              <w:rPr>
                <w:rFonts w:ascii="Times New Roman" w:hAnsi="Times New Roman" w:cs="Times New Roman"/>
                <w:sz w:val="24"/>
                <w:szCs w:val="24"/>
              </w:rPr>
              <w:t>Р,ВР</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 xml:space="preserve">Классные руководители, </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Учителей предметников,</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Руководители кружков</w:t>
            </w:r>
          </w:p>
        </w:tc>
      </w:tr>
      <w:tr w:rsidR="008673EA" w:rsidRPr="00AD008C" w:rsidTr="00610899">
        <w:tc>
          <w:tcPr>
            <w:tcW w:w="741"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3"/>
              </w:numPr>
              <w:snapToGrid w:val="0"/>
              <w:spacing w:line="36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Использование методов и методик обучения, адекватных возрастным возможностям и особенностям обучающихся. Введение любых инноваций в учебный процесс только под контролем специалистов.</w:t>
            </w:r>
          </w:p>
        </w:tc>
        <w:tc>
          <w:tcPr>
            <w:tcW w:w="3979" w:type="dxa"/>
            <w:tcBorders>
              <w:top w:val="single" w:sz="4" w:space="0" w:color="000000"/>
              <w:left w:val="single" w:sz="4" w:space="0" w:color="000000"/>
              <w:bottom w:val="single" w:sz="4" w:space="0" w:color="000000"/>
              <w:right w:val="single" w:sz="4" w:space="0" w:color="000000"/>
            </w:tcBorders>
            <w:hideMark/>
          </w:tcPr>
          <w:p w:rsidR="008673EA" w:rsidRPr="00AD008C" w:rsidRDefault="00F57A4E"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Зам. директора по У</w:t>
            </w:r>
            <w:r w:rsidR="008673EA" w:rsidRPr="00AD008C">
              <w:rPr>
                <w:rFonts w:ascii="Times New Roman" w:hAnsi="Times New Roman" w:cs="Times New Roman"/>
                <w:sz w:val="24"/>
                <w:szCs w:val="24"/>
              </w:rPr>
              <w:t>Р,ВР</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 xml:space="preserve">Классные руководители, </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Учителей предметников,</w:t>
            </w:r>
          </w:p>
          <w:p w:rsidR="008673EA" w:rsidRPr="00AD008C" w:rsidRDefault="008673EA" w:rsidP="001133CD">
            <w:pPr>
              <w:pStyle w:val="af4"/>
              <w:snapToGrid w:val="0"/>
              <w:spacing w:line="360" w:lineRule="auto"/>
              <w:rPr>
                <w:rFonts w:ascii="Times New Roman" w:hAnsi="Times New Roman" w:cs="Times New Roman"/>
                <w:sz w:val="24"/>
                <w:szCs w:val="24"/>
              </w:rPr>
            </w:pPr>
          </w:p>
        </w:tc>
      </w:tr>
      <w:tr w:rsidR="008673EA" w:rsidRPr="00AD008C" w:rsidTr="00610899">
        <w:tc>
          <w:tcPr>
            <w:tcW w:w="741"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3"/>
              </w:numPr>
              <w:snapToGrid w:val="0"/>
              <w:spacing w:line="36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Строгое соблюдение всех требований к использованию ТСО, в том числе компьютеров и аудиовизуальных средств</w:t>
            </w:r>
          </w:p>
        </w:tc>
        <w:tc>
          <w:tcPr>
            <w:tcW w:w="3979" w:type="dxa"/>
            <w:tcBorders>
              <w:top w:val="single" w:sz="4" w:space="0" w:color="000000"/>
              <w:left w:val="single" w:sz="4" w:space="0" w:color="000000"/>
              <w:bottom w:val="single" w:sz="4" w:space="0" w:color="000000"/>
              <w:right w:val="single" w:sz="4" w:space="0" w:color="000000"/>
            </w:tcBorders>
            <w:hideMark/>
          </w:tcPr>
          <w:p w:rsidR="008673EA" w:rsidRPr="00AD008C" w:rsidRDefault="00F57A4E"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Зам. директора по У</w:t>
            </w:r>
            <w:r w:rsidR="008673EA" w:rsidRPr="00AD008C">
              <w:rPr>
                <w:rFonts w:ascii="Times New Roman" w:hAnsi="Times New Roman" w:cs="Times New Roman"/>
                <w:sz w:val="24"/>
                <w:szCs w:val="24"/>
              </w:rPr>
              <w:t>Р,ВР</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 xml:space="preserve">Классные руководители, </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Учителей предметников,</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Руководители кружков</w:t>
            </w:r>
          </w:p>
        </w:tc>
      </w:tr>
      <w:tr w:rsidR="008673EA" w:rsidRPr="00AD008C" w:rsidTr="00610899">
        <w:tc>
          <w:tcPr>
            <w:tcW w:w="741"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3"/>
              </w:numPr>
              <w:snapToGrid w:val="0"/>
              <w:spacing w:line="36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 xml:space="preserve">Индивидуализация обучения (учёт индивидуальных особенностей развития: темпа развития и темпа деятельности), работа по индивидуальным программам </w:t>
            </w:r>
          </w:p>
        </w:tc>
        <w:tc>
          <w:tcPr>
            <w:tcW w:w="3979" w:type="dxa"/>
            <w:tcBorders>
              <w:top w:val="single" w:sz="4" w:space="0" w:color="000000"/>
              <w:left w:val="single" w:sz="4" w:space="0" w:color="000000"/>
              <w:bottom w:val="single" w:sz="4" w:space="0" w:color="000000"/>
              <w:right w:val="single" w:sz="4" w:space="0" w:color="000000"/>
            </w:tcBorders>
            <w:hideMark/>
          </w:tcPr>
          <w:p w:rsidR="008673EA" w:rsidRPr="00AD008C" w:rsidRDefault="00F57A4E"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Зам. директора по У</w:t>
            </w:r>
            <w:r w:rsidR="008673EA" w:rsidRPr="00AD008C">
              <w:rPr>
                <w:rFonts w:ascii="Times New Roman" w:hAnsi="Times New Roman" w:cs="Times New Roman"/>
                <w:sz w:val="24"/>
                <w:szCs w:val="24"/>
              </w:rPr>
              <w:t>Р,ВР</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 xml:space="preserve">Классные руководители, </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Учителей предметников,</w:t>
            </w:r>
          </w:p>
          <w:p w:rsidR="008673EA" w:rsidRPr="00AD008C" w:rsidRDefault="008673EA" w:rsidP="001133CD">
            <w:pPr>
              <w:pStyle w:val="af4"/>
              <w:snapToGrid w:val="0"/>
              <w:spacing w:line="360" w:lineRule="auto"/>
              <w:rPr>
                <w:rFonts w:ascii="Times New Roman" w:hAnsi="Times New Roman" w:cs="Times New Roman"/>
                <w:sz w:val="24"/>
                <w:szCs w:val="24"/>
              </w:rPr>
            </w:pPr>
          </w:p>
        </w:tc>
      </w:tr>
      <w:tr w:rsidR="008673EA" w:rsidRPr="00AD008C" w:rsidTr="00610899">
        <w:tc>
          <w:tcPr>
            <w:tcW w:w="741"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3"/>
              </w:numPr>
              <w:snapToGrid w:val="0"/>
              <w:spacing w:line="36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Организация режима постепенного повышения нагрузок для учащихся первого класса с целью обеспечения адаптации к новым условиям</w:t>
            </w:r>
          </w:p>
        </w:tc>
        <w:tc>
          <w:tcPr>
            <w:tcW w:w="3979" w:type="dxa"/>
            <w:tcBorders>
              <w:top w:val="single" w:sz="4" w:space="0" w:color="000000"/>
              <w:left w:val="single" w:sz="4" w:space="0" w:color="000000"/>
              <w:bottom w:val="single" w:sz="4" w:space="0" w:color="000000"/>
              <w:right w:val="single" w:sz="4" w:space="0" w:color="000000"/>
            </w:tcBorders>
          </w:tcPr>
          <w:p w:rsidR="008673EA" w:rsidRPr="00AD008C" w:rsidRDefault="00F57A4E"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Зам. директора по У</w:t>
            </w:r>
            <w:r w:rsidR="008673EA" w:rsidRPr="00AD008C">
              <w:rPr>
                <w:rFonts w:ascii="Times New Roman" w:hAnsi="Times New Roman" w:cs="Times New Roman"/>
                <w:sz w:val="24"/>
                <w:szCs w:val="24"/>
              </w:rPr>
              <w:t xml:space="preserve">Р </w:t>
            </w:r>
          </w:p>
          <w:p w:rsidR="008673EA" w:rsidRPr="00AD008C" w:rsidRDefault="008673EA" w:rsidP="001133CD">
            <w:pPr>
              <w:pStyle w:val="af4"/>
              <w:snapToGrid w:val="0"/>
              <w:spacing w:line="360" w:lineRule="auto"/>
              <w:rPr>
                <w:rFonts w:ascii="Times New Roman" w:hAnsi="Times New Roman" w:cs="Times New Roman"/>
                <w:sz w:val="24"/>
                <w:szCs w:val="24"/>
              </w:rPr>
            </w:pP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Мед.работник</w:t>
            </w:r>
          </w:p>
        </w:tc>
      </w:tr>
      <w:tr w:rsidR="008673EA" w:rsidRPr="00AD008C" w:rsidTr="00F57A4E">
        <w:trPr>
          <w:trHeight w:val="1741"/>
        </w:trPr>
        <w:tc>
          <w:tcPr>
            <w:tcW w:w="741"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3"/>
              </w:numPr>
              <w:snapToGrid w:val="0"/>
              <w:spacing w:line="36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Обязательное проведение динамической паузы на уроке, организация перемен с пребыванием детей на свежем воздухе</w:t>
            </w:r>
          </w:p>
        </w:tc>
        <w:tc>
          <w:tcPr>
            <w:tcW w:w="3979" w:type="dxa"/>
            <w:tcBorders>
              <w:top w:val="single" w:sz="4" w:space="0" w:color="000000"/>
              <w:left w:val="single" w:sz="4" w:space="0" w:color="000000"/>
              <w:bottom w:val="single" w:sz="4" w:space="0" w:color="000000"/>
              <w:right w:val="single" w:sz="4" w:space="0" w:color="000000"/>
            </w:tcBorders>
            <w:hideMark/>
          </w:tcPr>
          <w:p w:rsidR="008673EA" w:rsidRPr="00AD008C" w:rsidRDefault="00F57A4E"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Зам. директора по У</w:t>
            </w:r>
            <w:r w:rsidR="008673EA" w:rsidRPr="00AD008C">
              <w:rPr>
                <w:rFonts w:ascii="Times New Roman" w:hAnsi="Times New Roman" w:cs="Times New Roman"/>
                <w:sz w:val="24"/>
                <w:szCs w:val="24"/>
              </w:rPr>
              <w:t>Р,ВР</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 xml:space="preserve">Классные руководители, </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Учителей предметников, Воспитатели</w:t>
            </w:r>
            <w:r w:rsidR="00F57A4E" w:rsidRPr="00AD008C">
              <w:rPr>
                <w:rFonts w:ascii="Times New Roman" w:hAnsi="Times New Roman" w:cs="Times New Roman"/>
                <w:sz w:val="24"/>
                <w:szCs w:val="24"/>
              </w:rPr>
              <w:t>.</w:t>
            </w:r>
          </w:p>
        </w:tc>
      </w:tr>
      <w:tr w:rsidR="008673EA" w:rsidRPr="00AD008C" w:rsidTr="00610899">
        <w:tc>
          <w:tcPr>
            <w:tcW w:w="741"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3"/>
              </w:numPr>
              <w:snapToGrid w:val="0"/>
              <w:spacing w:line="36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Организация перемен с целью создания условий для двигательной активности учащихся</w:t>
            </w:r>
          </w:p>
        </w:tc>
        <w:tc>
          <w:tcPr>
            <w:tcW w:w="3979" w:type="dxa"/>
            <w:tcBorders>
              <w:top w:val="single" w:sz="4" w:space="0" w:color="000000"/>
              <w:left w:val="single" w:sz="4" w:space="0" w:color="000000"/>
              <w:bottom w:val="single" w:sz="4" w:space="0" w:color="000000"/>
              <w:right w:val="single" w:sz="4" w:space="0" w:color="000000"/>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Классные руководители</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Учитель физической культуры</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Учителя предметники, педагог-организатор</w:t>
            </w:r>
          </w:p>
        </w:tc>
      </w:tr>
      <w:tr w:rsidR="008673EA" w:rsidRPr="00AD008C" w:rsidTr="00610899">
        <w:tc>
          <w:tcPr>
            <w:tcW w:w="741"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3"/>
              </w:numPr>
              <w:snapToGrid w:val="0"/>
              <w:spacing w:line="36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Повышение грамотности учителей в вопросах здоровьесбережения</w:t>
            </w:r>
          </w:p>
        </w:tc>
        <w:tc>
          <w:tcPr>
            <w:tcW w:w="3979" w:type="dxa"/>
            <w:tcBorders>
              <w:top w:val="single" w:sz="4" w:space="0" w:color="000000"/>
              <w:left w:val="single" w:sz="4" w:space="0" w:color="000000"/>
              <w:bottom w:val="single" w:sz="4" w:space="0" w:color="000000"/>
              <w:right w:val="single" w:sz="4" w:space="0" w:color="000000"/>
            </w:tcBorders>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Мед.работник</w:t>
            </w:r>
          </w:p>
          <w:p w:rsidR="008673EA" w:rsidRPr="00AD008C" w:rsidRDefault="008673EA" w:rsidP="001133CD">
            <w:pPr>
              <w:pStyle w:val="af4"/>
              <w:snapToGrid w:val="0"/>
              <w:spacing w:line="360" w:lineRule="auto"/>
              <w:rPr>
                <w:rFonts w:ascii="Times New Roman" w:hAnsi="Times New Roman" w:cs="Times New Roman"/>
                <w:sz w:val="24"/>
                <w:szCs w:val="24"/>
              </w:rPr>
            </w:pPr>
          </w:p>
        </w:tc>
      </w:tr>
      <w:tr w:rsidR="008673EA" w:rsidRPr="00AD008C" w:rsidTr="00610899">
        <w:tc>
          <w:tcPr>
            <w:tcW w:w="741"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3"/>
              </w:numPr>
              <w:snapToGrid w:val="0"/>
              <w:spacing w:line="36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Анализ урока с точки зрения построения его на основе здоровьесберегающих технологий</w:t>
            </w:r>
          </w:p>
        </w:tc>
        <w:tc>
          <w:tcPr>
            <w:tcW w:w="3979" w:type="dxa"/>
            <w:tcBorders>
              <w:top w:val="single" w:sz="4" w:space="0" w:color="000000"/>
              <w:left w:val="single" w:sz="4" w:space="0" w:color="000000"/>
              <w:bottom w:val="single" w:sz="4" w:space="0" w:color="000000"/>
              <w:right w:val="single" w:sz="4" w:space="0" w:color="000000"/>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Директор школы</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 xml:space="preserve">Заместители директора </w:t>
            </w:r>
          </w:p>
        </w:tc>
      </w:tr>
      <w:tr w:rsidR="008673EA" w:rsidRPr="00AD008C" w:rsidTr="00610899">
        <w:tc>
          <w:tcPr>
            <w:tcW w:w="741"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3"/>
              </w:numPr>
              <w:snapToGrid w:val="0"/>
              <w:spacing w:line="36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Анализ состояния здоровья учащихся,</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выявление приоритетных задач работы</w:t>
            </w:r>
          </w:p>
        </w:tc>
        <w:tc>
          <w:tcPr>
            <w:tcW w:w="3979" w:type="dxa"/>
            <w:tcBorders>
              <w:top w:val="single" w:sz="4" w:space="0" w:color="000000"/>
              <w:left w:val="single" w:sz="4" w:space="0" w:color="000000"/>
              <w:bottom w:val="single" w:sz="4" w:space="0" w:color="000000"/>
              <w:right w:val="single" w:sz="4" w:space="0" w:color="000000"/>
            </w:tcBorders>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Мед.работник</w:t>
            </w:r>
          </w:p>
          <w:p w:rsidR="008673EA" w:rsidRPr="00AD008C" w:rsidRDefault="008673EA" w:rsidP="001133CD">
            <w:pPr>
              <w:pStyle w:val="af4"/>
              <w:snapToGrid w:val="0"/>
              <w:spacing w:line="360" w:lineRule="auto"/>
              <w:rPr>
                <w:rFonts w:ascii="Times New Roman" w:hAnsi="Times New Roman" w:cs="Times New Roman"/>
                <w:sz w:val="24"/>
                <w:szCs w:val="24"/>
              </w:rPr>
            </w:pPr>
          </w:p>
        </w:tc>
      </w:tr>
      <w:tr w:rsidR="008673EA" w:rsidRPr="00AD008C" w:rsidTr="00610899">
        <w:tc>
          <w:tcPr>
            <w:tcW w:w="741"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3"/>
              </w:numPr>
              <w:snapToGrid w:val="0"/>
              <w:spacing w:line="36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Осуществление контроля за соблюдением норм учебной нагрузки (ежедневной, еженедельной, годовой)</w:t>
            </w:r>
          </w:p>
        </w:tc>
        <w:tc>
          <w:tcPr>
            <w:tcW w:w="3979" w:type="dxa"/>
            <w:tcBorders>
              <w:top w:val="single" w:sz="4" w:space="0" w:color="000000"/>
              <w:left w:val="single" w:sz="4" w:space="0" w:color="000000"/>
              <w:bottom w:val="single" w:sz="4" w:space="0" w:color="000000"/>
              <w:right w:val="single" w:sz="4" w:space="0" w:color="000000"/>
            </w:tcBorders>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Директор школы</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 xml:space="preserve">Заместители директора </w:t>
            </w:r>
          </w:p>
          <w:p w:rsidR="008673EA" w:rsidRPr="00AD008C" w:rsidRDefault="008673EA" w:rsidP="001133CD">
            <w:pPr>
              <w:pStyle w:val="af4"/>
              <w:snapToGrid w:val="0"/>
              <w:spacing w:line="360" w:lineRule="auto"/>
              <w:rPr>
                <w:rFonts w:ascii="Times New Roman" w:hAnsi="Times New Roman" w:cs="Times New Roman"/>
                <w:sz w:val="24"/>
                <w:szCs w:val="24"/>
              </w:rPr>
            </w:pPr>
          </w:p>
        </w:tc>
      </w:tr>
      <w:tr w:rsidR="008673EA" w:rsidRPr="00AD008C" w:rsidTr="00610899">
        <w:tc>
          <w:tcPr>
            <w:tcW w:w="741"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3"/>
              </w:numPr>
              <w:snapToGrid w:val="0"/>
              <w:spacing w:line="36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Работа в школе медико-психолого –педагогического консилиума</w:t>
            </w:r>
          </w:p>
        </w:tc>
        <w:tc>
          <w:tcPr>
            <w:tcW w:w="3979" w:type="dxa"/>
            <w:tcBorders>
              <w:top w:val="single" w:sz="4" w:space="0" w:color="000000"/>
              <w:left w:val="single" w:sz="4" w:space="0" w:color="000000"/>
              <w:bottom w:val="single" w:sz="4" w:space="0" w:color="000000"/>
              <w:right w:val="single" w:sz="4" w:space="0" w:color="000000"/>
            </w:tcBorders>
          </w:tcPr>
          <w:p w:rsidR="008673EA" w:rsidRPr="00AD008C" w:rsidRDefault="008673EA" w:rsidP="001133CD">
            <w:pPr>
              <w:pStyle w:val="af4"/>
              <w:snapToGrid w:val="0"/>
              <w:spacing w:line="360" w:lineRule="auto"/>
              <w:rPr>
                <w:rFonts w:ascii="Times New Roman" w:hAnsi="Times New Roman" w:cs="Times New Roman"/>
                <w:color w:val="000000"/>
                <w:sz w:val="24"/>
                <w:szCs w:val="24"/>
              </w:rPr>
            </w:pPr>
            <w:r w:rsidRPr="00AD008C">
              <w:rPr>
                <w:rFonts w:ascii="Times New Roman" w:hAnsi="Times New Roman" w:cs="Times New Roman"/>
                <w:color w:val="000000"/>
                <w:sz w:val="24"/>
                <w:szCs w:val="24"/>
              </w:rPr>
              <w:t>Директор школы</w:t>
            </w:r>
          </w:p>
          <w:p w:rsidR="008673EA" w:rsidRPr="00AD008C" w:rsidRDefault="008673EA" w:rsidP="001133CD">
            <w:pPr>
              <w:pStyle w:val="af4"/>
              <w:snapToGrid w:val="0"/>
              <w:spacing w:line="360" w:lineRule="auto"/>
              <w:rPr>
                <w:rFonts w:ascii="Times New Roman" w:hAnsi="Times New Roman" w:cs="Times New Roman"/>
                <w:color w:val="000000"/>
                <w:sz w:val="24"/>
                <w:szCs w:val="24"/>
              </w:rPr>
            </w:pPr>
            <w:r w:rsidRPr="00AD008C">
              <w:rPr>
                <w:rFonts w:ascii="Times New Roman" w:hAnsi="Times New Roman" w:cs="Times New Roman"/>
                <w:color w:val="000000"/>
                <w:sz w:val="24"/>
                <w:szCs w:val="24"/>
              </w:rPr>
              <w:t>Завуч п</w:t>
            </w:r>
            <w:r w:rsidR="00F57A4E" w:rsidRPr="00AD008C">
              <w:rPr>
                <w:rFonts w:ascii="Times New Roman" w:hAnsi="Times New Roman" w:cs="Times New Roman"/>
                <w:color w:val="000000"/>
                <w:sz w:val="24"/>
                <w:szCs w:val="24"/>
              </w:rPr>
              <w:t>о У</w:t>
            </w:r>
            <w:r w:rsidRPr="00AD008C">
              <w:rPr>
                <w:rFonts w:ascii="Times New Roman" w:hAnsi="Times New Roman" w:cs="Times New Roman"/>
                <w:color w:val="000000"/>
                <w:sz w:val="24"/>
                <w:szCs w:val="24"/>
              </w:rPr>
              <w:t>Р</w:t>
            </w:r>
            <w:r w:rsidR="00F57A4E" w:rsidRPr="00AD008C">
              <w:rPr>
                <w:rFonts w:ascii="Times New Roman" w:hAnsi="Times New Roman" w:cs="Times New Roman"/>
                <w:color w:val="000000"/>
                <w:sz w:val="24"/>
                <w:szCs w:val="24"/>
              </w:rPr>
              <w:t>, ВР</w:t>
            </w:r>
          </w:p>
          <w:p w:rsidR="008673EA" w:rsidRPr="00AD008C" w:rsidRDefault="008673EA" w:rsidP="001133CD">
            <w:pPr>
              <w:pStyle w:val="af4"/>
              <w:snapToGrid w:val="0"/>
              <w:spacing w:line="360" w:lineRule="auto"/>
              <w:rPr>
                <w:rFonts w:ascii="Times New Roman" w:hAnsi="Times New Roman" w:cs="Times New Roman"/>
                <w:color w:val="000000"/>
                <w:sz w:val="24"/>
                <w:szCs w:val="24"/>
              </w:rPr>
            </w:pPr>
            <w:r w:rsidRPr="00AD008C">
              <w:rPr>
                <w:rFonts w:ascii="Times New Roman" w:hAnsi="Times New Roman" w:cs="Times New Roman"/>
                <w:color w:val="000000"/>
                <w:sz w:val="24"/>
                <w:szCs w:val="24"/>
              </w:rPr>
              <w:t>Школьный психолог</w:t>
            </w:r>
          </w:p>
          <w:p w:rsidR="008673EA" w:rsidRPr="00AD008C" w:rsidRDefault="008673EA" w:rsidP="001133CD">
            <w:pPr>
              <w:pStyle w:val="af4"/>
              <w:snapToGrid w:val="0"/>
              <w:spacing w:line="360" w:lineRule="auto"/>
              <w:rPr>
                <w:rFonts w:ascii="Times New Roman" w:hAnsi="Times New Roman" w:cs="Times New Roman"/>
                <w:color w:val="000000"/>
                <w:sz w:val="24"/>
                <w:szCs w:val="24"/>
              </w:rPr>
            </w:pPr>
            <w:r w:rsidRPr="00AD008C">
              <w:rPr>
                <w:rFonts w:ascii="Times New Roman" w:hAnsi="Times New Roman" w:cs="Times New Roman"/>
                <w:color w:val="000000"/>
                <w:sz w:val="24"/>
                <w:szCs w:val="24"/>
              </w:rPr>
              <w:t>Совет профилактики</w:t>
            </w:r>
          </w:p>
          <w:p w:rsidR="008673EA" w:rsidRPr="00AD008C" w:rsidRDefault="008673EA" w:rsidP="001133CD">
            <w:pPr>
              <w:pStyle w:val="af4"/>
              <w:snapToGrid w:val="0"/>
              <w:spacing w:line="360" w:lineRule="auto"/>
              <w:rPr>
                <w:rFonts w:ascii="Times New Roman" w:hAnsi="Times New Roman" w:cs="Times New Roman"/>
                <w:color w:val="000000"/>
                <w:sz w:val="24"/>
                <w:szCs w:val="24"/>
              </w:rPr>
            </w:pPr>
            <w:r w:rsidRPr="00AD008C">
              <w:rPr>
                <w:rFonts w:ascii="Times New Roman" w:hAnsi="Times New Roman" w:cs="Times New Roman"/>
                <w:color w:val="000000"/>
                <w:sz w:val="24"/>
                <w:szCs w:val="24"/>
              </w:rPr>
              <w:t>Учителя-предметники</w:t>
            </w:r>
          </w:p>
          <w:p w:rsidR="008673EA" w:rsidRPr="00AD008C" w:rsidRDefault="008673EA" w:rsidP="001133CD">
            <w:pPr>
              <w:pStyle w:val="af4"/>
              <w:snapToGrid w:val="0"/>
              <w:spacing w:line="360" w:lineRule="auto"/>
              <w:rPr>
                <w:rFonts w:ascii="Times New Roman" w:hAnsi="Times New Roman" w:cs="Times New Roman"/>
                <w:color w:val="000000"/>
                <w:sz w:val="24"/>
                <w:szCs w:val="24"/>
              </w:rPr>
            </w:pPr>
          </w:p>
        </w:tc>
      </w:tr>
      <w:tr w:rsidR="008673EA" w:rsidRPr="00AD008C" w:rsidTr="00610899">
        <w:tc>
          <w:tcPr>
            <w:tcW w:w="741"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3"/>
              </w:numPr>
              <w:snapToGrid w:val="0"/>
              <w:spacing w:line="36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Ведение систематической работы с детьми с ослабленным здоровьем и детьми с ограниченными возможностями здоровья.</w:t>
            </w:r>
          </w:p>
        </w:tc>
        <w:tc>
          <w:tcPr>
            <w:tcW w:w="3979" w:type="dxa"/>
            <w:tcBorders>
              <w:top w:val="single" w:sz="4" w:space="0" w:color="000000"/>
              <w:left w:val="single" w:sz="4" w:space="0" w:color="000000"/>
              <w:bottom w:val="single" w:sz="4" w:space="0" w:color="000000"/>
              <w:right w:val="single" w:sz="4" w:space="0" w:color="000000"/>
            </w:tcBorders>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Специалисты школы</w:t>
            </w:r>
          </w:p>
          <w:p w:rsidR="008673EA" w:rsidRPr="00AD008C" w:rsidRDefault="008673EA" w:rsidP="001133CD">
            <w:pPr>
              <w:pStyle w:val="af4"/>
              <w:snapToGrid w:val="0"/>
              <w:spacing w:line="360" w:lineRule="auto"/>
              <w:rPr>
                <w:rFonts w:ascii="Times New Roman" w:hAnsi="Times New Roman" w:cs="Times New Roman"/>
                <w:sz w:val="24"/>
                <w:szCs w:val="24"/>
              </w:rPr>
            </w:pPr>
          </w:p>
        </w:tc>
      </w:tr>
    </w:tbl>
    <w:p w:rsidR="008673EA" w:rsidRPr="00AD008C" w:rsidRDefault="008673EA" w:rsidP="001133CD">
      <w:pPr>
        <w:spacing w:line="360" w:lineRule="auto"/>
        <w:ind w:firstLine="708"/>
        <w:jc w:val="both"/>
        <w:rPr>
          <w:lang w:eastAsia="en-US"/>
        </w:rPr>
      </w:pPr>
    </w:p>
    <w:p w:rsidR="008673EA" w:rsidRPr="00AD008C" w:rsidRDefault="008673EA" w:rsidP="00E361F0">
      <w:pPr>
        <w:rPr>
          <w:b/>
        </w:rPr>
      </w:pPr>
      <w:r w:rsidRPr="00AD008C">
        <w:rPr>
          <w:b/>
        </w:rPr>
        <w:t>3. Реализация программы формирования экологической культуры и здорового образа жизни во внеурочной деятельности.</w:t>
      </w:r>
    </w:p>
    <w:p w:rsidR="008673EA" w:rsidRPr="00AD008C" w:rsidRDefault="008673EA" w:rsidP="001133CD">
      <w:pPr>
        <w:spacing w:line="360" w:lineRule="auto"/>
        <w:ind w:firstLine="708"/>
        <w:jc w:val="both"/>
      </w:pPr>
      <w:r w:rsidRPr="00AD008C">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 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8673EA" w:rsidRPr="00AD008C" w:rsidRDefault="008673EA" w:rsidP="001133CD">
      <w:pPr>
        <w:spacing w:line="360" w:lineRule="auto"/>
        <w:ind w:firstLine="708"/>
        <w:jc w:val="both"/>
        <w:rPr>
          <w:b/>
        </w:rPr>
      </w:pPr>
      <w:r w:rsidRPr="00AD008C">
        <w:rPr>
          <w:b/>
        </w:rPr>
        <w:t>Основные направления работы:</w:t>
      </w:r>
    </w:p>
    <w:p w:rsidR="008673EA" w:rsidRPr="00AD008C" w:rsidRDefault="008673EA" w:rsidP="001133CD">
      <w:pPr>
        <w:spacing w:line="360" w:lineRule="auto"/>
        <w:ind w:firstLine="708"/>
        <w:jc w:val="both"/>
      </w:pPr>
      <w:r w:rsidRPr="00AD008C">
        <w:t xml:space="preserve">― организация работы спортивных секций и создание условий для их эффективного функционирования; </w:t>
      </w:r>
    </w:p>
    <w:p w:rsidR="008673EA" w:rsidRPr="00AD008C" w:rsidRDefault="008673EA" w:rsidP="001133CD">
      <w:pPr>
        <w:spacing w:line="360" w:lineRule="auto"/>
        <w:ind w:firstLine="708"/>
        <w:jc w:val="both"/>
      </w:pPr>
      <w:r w:rsidRPr="00AD008C">
        <w:t xml:space="preserve">― регулярное проведение спортивно-оздоровительных мероприятий (дней спорта, соревнований, олимпиад, походов и т. п.). </w:t>
      </w:r>
    </w:p>
    <w:p w:rsidR="008673EA" w:rsidRPr="00AD008C" w:rsidRDefault="008673EA" w:rsidP="001133CD">
      <w:pPr>
        <w:spacing w:line="360" w:lineRule="auto"/>
        <w:ind w:firstLine="708"/>
        <w:jc w:val="both"/>
      </w:pPr>
      <w:r w:rsidRPr="00AD008C">
        <w:t xml:space="preserve">― 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 </w:t>
      </w:r>
    </w:p>
    <w:p w:rsidR="008673EA" w:rsidRPr="00AD008C" w:rsidRDefault="008673EA" w:rsidP="001133CD">
      <w:pPr>
        <w:spacing w:line="360" w:lineRule="auto"/>
        <w:ind w:firstLine="708"/>
        <w:jc w:val="both"/>
      </w:pPr>
      <w:r w:rsidRPr="00AD008C">
        <w:t xml:space="preserve">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 Во внеурочной деятельности экологическое воспитание осуществляется в рамках духовно-нравственного воспитания. </w:t>
      </w:r>
    </w:p>
    <w:p w:rsidR="008673EA" w:rsidRPr="00AD008C" w:rsidRDefault="008673EA" w:rsidP="001133CD">
      <w:pPr>
        <w:spacing w:line="360" w:lineRule="auto"/>
        <w:ind w:firstLine="708"/>
        <w:jc w:val="both"/>
      </w:pPr>
      <w:r w:rsidRPr="00AD008C">
        <w:t xml:space="preserve">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 </w:t>
      </w:r>
    </w:p>
    <w:p w:rsidR="008673EA" w:rsidRPr="00AD008C" w:rsidRDefault="008673EA" w:rsidP="001133CD">
      <w:pPr>
        <w:spacing w:line="360" w:lineRule="auto"/>
        <w:ind w:firstLine="708"/>
        <w:jc w:val="both"/>
      </w:pPr>
      <w:r w:rsidRPr="00AD008C">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800374" w:rsidRPr="00AD008C" w:rsidRDefault="008673EA" w:rsidP="00FC2FE0">
      <w:pPr>
        <w:spacing w:line="360" w:lineRule="auto"/>
        <w:ind w:firstLine="708"/>
      </w:pPr>
      <w:r w:rsidRPr="00AD008C">
        <w:t xml:space="preserve">Формируемые ценности: природа, здоровье, экологическая культура, экологически безопасное поведение. 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  </w:t>
      </w:r>
    </w:p>
    <w:p w:rsidR="00800374" w:rsidRPr="00AD008C" w:rsidRDefault="00800374" w:rsidP="001133CD">
      <w:pPr>
        <w:spacing w:line="360" w:lineRule="auto"/>
        <w:jc w:val="center"/>
        <w:rPr>
          <w:b/>
        </w:rPr>
      </w:pPr>
    </w:p>
    <w:p w:rsidR="008673EA" w:rsidRPr="00AD008C" w:rsidRDefault="008673EA" w:rsidP="001133CD">
      <w:pPr>
        <w:spacing w:line="360" w:lineRule="auto"/>
        <w:jc w:val="center"/>
        <w:rPr>
          <w:b/>
        </w:rPr>
      </w:pPr>
      <w:r w:rsidRPr="00AD008C">
        <w:rPr>
          <w:b/>
        </w:rPr>
        <w:t>Формирование экологической культуры</w:t>
      </w:r>
    </w:p>
    <w:tbl>
      <w:tblPr>
        <w:tblW w:w="0" w:type="auto"/>
        <w:tblInd w:w="-5" w:type="dxa"/>
        <w:tblLayout w:type="fixed"/>
        <w:tblLook w:val="04A0"/>
      </w:tblPr>
      <w:tblGrid>
        <w:gridCol w:w="631"/>
        <w:gridCol w:w="5431"/>
        <w:gridCol w:w="3695"/>
      </w:tblGrid>
      <w:tr w:rsidR="008673EA" w:rsidRPr="00AD008C" w:rsidTr="00610899">
        <w:trPr>
          <w:trHeight w:val="49"/>
        </w:trPr>
        <w:tc>
          <w:tcPr>
            <w:tcW w:w="631"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w:t>
            </w:r>
          </w:p>
        </w:tc>
        <w:tc>
          <w:tcPr>
            <w:tcW w:w="5431"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Ответственность и контроль за реализацию направления</w:t>
            </w:r>
          </w:p>
        </w:tc>
      </w:tr>
      <w:tr w:rsidR="008673EA" w:rsidRPr="00AD008C" w:rsidTr="00610899">
        <w:trPr>
          <w:trHeight w:val="49"/>
        </w:trPr>
        <w:tc>
          <w:tcPr>
            <w:tcW w:w="631"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1</w:t>
            </w:r>
          </w:p>
        </w:tc>
        <w:tc>
          <w:tcPr>
            <w:tcW w:w="5431"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Усвоение элементарных представлений об  экокультурных ценностях, о традициях этического отношения к природе в культуре народов России, своего региона нормах экологической этики, об экологически грамотном взаимодействии человека с природой (в ходе изучения инвариантных и вариантных учебных дисциплин, бесед, просмотра учебных фильмов).</w:t>
            </w:r>
          </w:p>
        </w:tc>
        <w:tc>
          <w:tcPr>
            <w:tcW w:w="3695" w:type="dxa"/>
            <w:tcBorders>
              <w:top w:val="single" w:sz="4" w:space="0" w:color="000000"/>
              <w:left w:val="single" w:sz="4" w:space="0" w:color="000000"/>
              <w:bottom w:val="single" w:sz="4" w:space="0" w:color="000000"/>
              <w:right w:val="single" w:sz="4" w:space="0" w:color="000000"/>
            </w:tcBorders>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Администрация школы</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Учителя- предметники</w:t>
            </w:r>
          </w:p>
          <w:p w:rsidR="008673EA" w:rsidRPr="00AD008C" w:rsidRDefault="000C1C89"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Старшая вожатая</w:t>
            </w:r>
          </w:p>
          <w:p w:rsidR="008673EA" w:rsidRPr="00AD008C" w:rsidRDefault="000C1C89"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Классный руководитель</w:t>
            </w:r>
          </w:p>
        </w:tc>
      </w:tr>
      <w:tr w:rsidR="008673EA" w:rsidRPr="00AD008C" w:rsidTr="00610899">
        <w:trPr>
          <w:trHeight w:val="49"/>
        </w:trPr>
        <w:tc>
          <w:tcPr>
            <w:tcW w:w="631"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2</w:t>
            </w:r>
          </w:p>
        </w:tc>
        <w:tc>
          <w:tcPr>
            <w:tcW w:w="5431"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tc>
        <w:tc>
          <w:tcPr>
            <w:tcW w:w="3695" w:type="dxa"/>
            <w:tcBorders>
              <w:top w:val="single" w:sz="4" w:space="0" w:color="000000"/>
              <w:left w:val="single" w:sz="4" w:space="0" w:color="000000"/>
              <w:bottom w:val="single" w:sz="4" w:space="0" w:color="000000"/>
              <w:right w:val="single" w:sz="4" w:space="0" w:color="000000"/>
            </w:tcBorders>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Учителя- предметники</w:t>
            </w:r>
          </w:p>
          <w:p w:rsidR="008673EA" w:rsidRPr="00AD008C" w:rsidRDefault="000C1C89"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Классный руководитель</w:t>
            </w:r>
          </w:p>
          <w:p w:rsidR="008673EA" w:rsidRPr="00AD008C" w:rsidRDefault="000C1C89"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Старшая вожатая</w:t>
            </w:r>
          </w:p>
          <w:p w:rsidR="008673EA" w:rsidRPr="00AD008C" w:rsidRDefault="008673EA" w:rsidP="001133CD">
            <w:pPr>
              <w:pStyle w:val="af4"/>
              <w:snapToGrid w:val="0"/>
              <w:spacing w:line="360" w:lineRule="auto"/>
              <w:rPr>
                <w:rFonts w:ascii="Times New Roman" w:hAnsi="Times New Roman" w:cs="Times New Roman"/>
                <w:sz w:val="24"/>
                <w:szCs w:val="24"/>
              </w:rPr>
            </w:pPr>
          </w:p>
        </w:tc>
      </w:tr>
      <w:tr w:rsidR="008673EA" w:rsidRPr="00AD008C" w:rsidTr="00610899">
        <w:trPr>
          <w:trHeight w:val="49"/>
        </w:trPr>
        <w:tc>
          <w:tcPr>
            <w:tcW w:w="631"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3</w:t>
            </w:r>
          </w:p>
        </w:tc>
        <w:tc>
          <w:tcPr>
            <w:tcW w:w="5431"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tc>
        <w:tc>
          <w:tcPr>
            <w:tcW w:w="3695" w:type="dxa"/>
            <w:tcBorders>
              <w:top w:val="single" w:sz="4" w:space="0" w:color="000000"/>
              <w:left w:val="single" w:sz="4" w:space="0" w:color="000000"/>
              <w:bottom w:val="single" w:sz="4" w:space="0" w:color="000000"/>
              <w:right w:val="single" w:sz="4" w:space="0" w:color="000000"/>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Учителя- предметники</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Классные руководители</w:t>
            </w:r>
          </w:p>
          <w:p w:rsidR="000C1C89" w:rsidRPr="00AD008C" w:rsidRDefault="000C1C89" w:rsidP="000C1C89">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Старшая вожатая</w:t>
            </w:r>
          </w:p>
          <w:p w:rsidR="008673EA" w:rsidRPr="00AD008C" w:rsidRDefault="008673EA" w:rsidP="001133CD">
            <w:pPr>
              <w:pStyle w:val="af4"/>
              <w:snapToGrid w:val="0"/>
              <w:spacing w:line="360" w:lineRule="auto"/>
              <w:rPr>
                <w:rFonts w:ascii="Times New Roman" w:hAnsi="Times New Roman" w:cs="Times New Roman"/>
                <w:sz w:val="24"/>
                <w:szCs w:val="24"/>
              </w:rPr>
            </w:pPr>
          </w:p>
        </w:tc>
      </w:tr>
      <w:tr w:rsidR="008673EA" w:rsidRPr="00AD008C" w:rsidTr="00610899">
        <w:trPr>
          <w:trHeight w:val="49"/>
        </w:trPr>
        <w:tc>
          <w:tcPr>
            <w:tcW w:w="631"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4.</w:t>
            </w:r>
          </w:p>
        </w:tc>
        <w:tc>
          <w:tcPr>
            <w:tcW w:w="5431"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Участие в эко</w:t>
            </w:r>
            <w:r w:rsidR="000C1C89" w:rsidRPr="00AD008C">
              <w:rPr>
                <w:rFonts w:ascii="Times New Roman" w:hAnsi="Times New Roman" w:cs="Times New Roman"/>
                <w:sz w:val="24"/>
                <w:szCs w:val="24"/>
              </w:rPr>
              <w:t>логических акциях школы и поселка</w:t>
            </w:r>
            <w:r w:rsidRPr="00AD008C">
              <w:rPr>
                <w:rFonts w:ascii="Times New Roman" w:hAnsi="Times New Roman" w:cs="Times New Roman"/>
                <w:sz w:val="24"/>
                <w:szCs w:val="24"/>
              </w:rPr>
              <w:t>, проектной деятельности</w:t>
            </w:r>
          </w:p>
        </w:tc>
        <w:tc>
          <w:tcPr>
            <w:tcW w:w="3695" w:type="dxa"/>
            <w:tcBorders>
              <w:top w:val="single" w:sz="4" w:space="0" w:color="000000"/>
              <w:left w:val="single" w:sz="4" w:space="0" w:color="000000"/>
              <w:bottom w:val="single" w:sz="4" w:space="0" w:color="000000"/>
              <w:right w:val="single" w:sz="4" w:space="0" w:color="000000"/>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Администрация школы</w:t>
            </w:r>
          </w:p>
          <w:p w:rsidR="000C1C89" w:rsidRPr="00AD008C" w:rsidRDefault="000C1C89" w:rsidP="000C1C89">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Учителя- предметники</w:t>
            </w:r>
          </w:p>
          <w:p w:rsidR="000C1C89" w:rsidRPr="00AD008C" w:rsidRDefault="000C1C89" w:rsidP="000C1C89">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Классные руководители</w:t>
            </w:r>
          </w:p>
          <w:p w:rsidR="000C1C89" w:rsidRPr="00AD008C" w:rsidRDefault="000C1C89" w:rsidP="000C1C89">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Старшая вожатая</w:t>
            </w:r>
          </w:p>
          <w:p w:rsidR="008673EA" w:rsidRPr="00AD008C" w:rsidRDefault="008673EA" w:rsidP="001133CD">
            <w:pPr>
              <w:pStyle w:val="af4"/>
              <w:snapToGrid w:val="0"/>
              <w:spacing w:line="360" w:lineRule="auto"/>
              <w:rPr>
                <w:rFonts w:ascii="Times New Roman" w:hAnsi="Times New Roman" w:cs="Times New Roman"/>
                <w:sz w:val="24"/>
                <w:szCs w:val="24"/>
              </w:rPr>
            </w:pPr>
          </w:p>
        </w:tc>
      </w:tr>
      <w:tr w:rsidR="008673EA" w:rsidRPr="00AD008C" w:rsidTr="00610899">
        <w:trPr>
          <w:trHeight w:val="49"/>
        </w:trPr>
        <w:tc>
          <w:tcPr>
            <w:tcW w:w="631"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5.</w:t>
            </w:r>
          </w:p>
        </w:tc>
        <w:tc>
          <w:tcPr>
            <w:tcW w:w="5431"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3695" w:type="dxa"/>
            <w:tcBorders>
              <w:top w:val="single" w:sz="4" w:space="0" w:color="000000"/>
              <w:left w:val="single" w:sz="4" w:space="0" w:color="000000"/>
              <w:bottom w:val="single" w:sz="4" w:space="0" w:color="000000"/>
              <w:right w:val="single" w:sz="4" w:space="0" w:color="000000"/>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Классные руководители</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 xml:space="preserve">Педагог – психолог </w:t>
            </w:r>
          </w:p>
        </w:tc>
      </w:tr>
    </w:tbl>
    <w:p w:rsidR="008673EA" w:rsidRPr="00AD008C" w:rsidRDefault="008673EA" w:rsidP="001133CD">
      <w:pPr>
        <w:pStyle w:val="af4"/>
        <w:snapToGrid w:val="0"/>
        <w:spacing w:line="360" w:lineRule="auto"/>
        <w:rPr>
          <w:rFonts w:ascii="Times New Roman" w:hAnsi="Times New Roman" w:cs="Times New Roman"/>
          <w:sz w:val="24"/>
          <w:szCs w:val="24"/>
          <w:lang w:eastAsia="ru-RU"/>
        </w:rPr>
      </w:pPr>
    </w:p>
    <w:p w:rsidR="00247AB4" w:rsidRPr="00AD008C" w:rsidRDefault="00247AB4" w:rsidP="00234F2A">
      <w:pPr>
        <w:pStyle w:val="af4"/>
        <w:snapToGrid w:val="0"/>
        <w:spacing w:line="360" w:lineRule="auto"/>
        <w:rPr>
          <w:rFonts w:ascii="Times New Roman" w:hAnsi="Times New Roman" w:cs="Times New Roman"/>
          <w:b/>
          <w:sz w:val="24"/>
          <w:szCs w:val="24"/>
        </w:rPr>
      </w:pPr>
    </w:p>
    <w:p w:rsidR="008673EA" w:rsidRPr="00AD008C" w:rsidRDefault="008673EA" w:rsidP="001133CD">
      <w:pPr>
        <w:pStyle w:val="af4"/>
        <w:snapToGrid w:val="0"/>
        <w:spacing w:line="360" w:lineRule="auto"/>
        <w:ind w:left="360"/>
        <w:jc w:val="center"/>
        <w:rPr>
          <w:rFonts w:ascii="Times New Roman" w:hAnsi="Times New Roman" w:cs="Times New Roman"/>
          <w:b/>
          <w:sz w:val="24"/>
          <w:szCs w:val="24"/>
        </w:rPr>
      </w:pPr>
      <w:r w:rsidRPr="00AD008C">
        <w:rPr>
          <w:rFonts w:ascii="Times New Roman" w:hAnsi="Times New Roman" w:cs="Times New Roman"/>
          <w:b/>
          <w:sz w:val="24"/>
          <w:szCs w:val="24"/>
        </w:rPr>
        <w:t>Организация физкультурно-оздоровительной работы.</w:t>
      </w:r>
    </w:p>
    <w:p w:rsidR="008673EA" w:rsidRPr="00AD008C" w:rsidRDefault="008673EA" w:rsidP="001133CD">
      <w:pPr>
        <w:pStyle w:val="af4"/>
        <w:snapToGrid w:val="0"/>
        <w:spacing w:line="360" w:lineRule="auto"/>
        <w:ind w:left="360"/>
        <w:jc w:val="center"/>
        <w:rPr>
          <w:rFonts w:ascii="Times New Roman" w:hAnsi="Times New Roman" w:cs="Times New Roman"/>
          <w:b/>
          <w:sz w:val="24"/>
          <w:szCs w:val="24"/>
        </w:rPr>
      </w:pPr>
    </w:p>
    <w:p w:rsidR="008673EA" w:rsidRPr="00AD008C" w:rsidRDefault="008673EA" w:rsidP="001133CD">
      <w:pPr>
        <w:spacing w:line="360" w:lineRule="auto"/>
        <w:ind w:firstLine="567"/>
      </w:pPr>
      <w:r w:rsidRPr="00AD008C">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8673EA" w:rsidRPr="00AD008C" w:rsidRDefault="008673EA" w:rsidP="001133CD">
      <w:pPr>
        <w:numPr>
          <w:ilvl w:val="0"/>
          <w:numId w:val="14"/>
        </w:numPr>
        <w:spacing w:line="360" w:lineRule="auto"/>
        <w:ind w:firstLine="567"/>
        <w:jc w:val="both"/>
      </w:pPr>
      <w:r w:rsidRPr="00AD008C">
        <w:t>полноценную и эффективную работу с обучающимися всех групп здоровья (</w:t>
      </w:r>
      <w:r w:rsidR="000C1C89" w:rsidRPr="00AD008C">
        <w:t>на уроках физкультуры, на уроках внеурочной деятельности</w:t>
      </w:r>
      <w:r w:rsidRPr="00AD008C">
        <w:t xml:space="preserve"> и т. п.); </w:t>
      </w:r>
    </w:p>
    <w:p w:rsidR="008673EA" w:rsidRPr="00AD008C" w:rsidRDefault="008673EA" w:rsidP="001133CD">
      <w:pPr>
        <w:numPr>
          <w:ilvl w:val="0"/>
          <w:numId w:val="14"/>
        </w:numPr>
        <w:spacing w:line="360" w:lineRule="auto"/>
        <w:ind w:firstLine="567"/>
        <w:jc w:val="both"/>
      </w:pPr>
      <w:r w:rsidRPr="00AD008C">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8673EA" w:rsidRPr="00AD008C" w:rsidRDefault="008673EA" w:rsidP="001133CD">
      <w:pPr>
        <w:numPr>
          <w:ilvl w:val="0"/>
          <w:numId w:val="14"/>
        </w:numPr>
        <w:spacing w:line="360" w:lineRule="auto"/>
        <w:ind w:firstLine="567"/>
        <w:jc w:val="both"/>
      </w:pPr>
      <w:r w:rsidRPr="00AD008C">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8673EA" w:rsidRPr="00AD008C" w:rsidRDefault="008673EA" w:rsidP="001133CD">
      <w:pPr>
        <w:numPr>
          <w:ilvl w:val="0"/>
          <w:numId w:val="14"/>
        </w:numPr>
        <w:spacing w:line="360" w:lineRule="auto"/>
        <w:ind w:firstLine="567"/>
        <w:jc w:val="both"/>
      </w:pPr>
      <w:r w:rsidRPr="00AD008C">
        <w:t xml:space="preserve">организацию работы спортивных секций и создание условий для их эффективного функционирования; </w:t>
      </w:r>
    </w:p>
    <w:p w:rsidR="008673EA" w:rsidRPr="00AD008C" w:rsidRDefault="008673EA" w:rsidP="001133CD">
      <w:pPr>
        <w:numPr>
          <w:ilvl w:val="0"/>
          <w:numId w:val="14"/>
        </w:numPr>
        <w:spacing w:line="360" w:lineRule="auto"/>
        <w:ind w:firstLine="567"/>
        <w:jc w:val="both"/>
      </w:pPr>
      <w:r w:rsidRPr="00AD008C">
        <w:t xml:space="preserve">регулярное проведение спортивно-оздоровительных мероприятий (дней спорта, соревнований, олимпиад, походов и т. п.). </w:t>
      </w:r>
    </w:p>
    <w:p w:rsidR="008673EA" w:rsidRPr="00AD008C" w:rsidRDefault="008673EA" w:rsidP="001133CD">
      <w:pPr>
        <w:spacing w:line="360" w:lineRule="auto"/>
        <w:ind w:firstLine="567"/>
        <w:rPr>
          <w:bCs/>
        </w:rPr>
      </w:pPr>
      <w:r w:rsidRPr="00AD008C">
        <w:rPr>
          <w:bCs/>
        </w:rPr>
        <w:t>В школе ежегодно проводится следующая работа:</w:t>
      </w:r>
    </w:p>
    <w:p w:rsidR="008673EA" w:rsidRPr="00AD008C" w:rsidRDefault="008673EA" w:rsidP="001133CD">
      <w:pPr>
        <w:numPr>
          <w:ilvl w:val="0"/>
          <w:numId w:val="15"/>
        </w:numPr>
        <w:spacing w:line="360" w:lineRule="auto"/>
        <w:ind w:hanging="348"/>
        <w:jc w:val="both"/>
        <w:rPr>
          <w:bCs/>
        </w:rPr>
      </w:pPr>
      <w:r w:rsidRPr="00AD008C">
        <w:rPr>
          <w:bCs/>
        </w:rPr>
        <w:t>Общешкольные дни здоровья: «Здравствуй осень», «Мы за безопасность», «Сильные, смелые, ловкие»;</w:t>
      </w:r>
    </w:p>
    <w:p w:rsidR="008673EA" w:rsidRPr="00AD008C" w:rsidRDefault="008673EA" w:rsidP="001133CD">
      <w:pPr>
        <w:numPr>
          <w:ilvl w:val="0"/>
          <w:numId w:val="15"/>
        </w:numPr>
        <w:spacing w:line="360" w:lineRule="auto"/>
        <w:ind w:hanging="348"/>
        <w:jc w:val="both"/>
        <w:rPr>
          <w:bCs/>
        </w:rPr>
      </w:pPr>
      <w:r w:rsidRPr="00AD008C">
        <w:rPr>
          <w:bCs/>
        </w:rPr>
        <w:t>Различные спортивные соревнования;</w:t>
      </w:r>
    </w:p>
    <w:p w:rsidR="008673EA" w:rsidRPr="00AD008C" w:rsidRDefault="008673EA" w:rsidP="001133CD">
      <w:pPr>
        <w:numPr>
          <w:ilvl w:val="0"/>
          <w:numId w:val="15"/>
        </w:numPr>
        <w:spacing w:line="360" w:lineRule="auto"/>
        <w:ind w:hanging="348"/>
        <w:jc w:val="both"/>
        <w:rPr>
          <w:bCs/>
        </w:rPr>
      </w:pPr>
      <w:r w:rsidRPr="00AD008C">
        <w:rPr>
          <w:bCs/>
        </w:rPr>
        <w:t>«Весёлые старты»;</w:t>
      </w:r>
    </w:p>
    <w:p w:rsidR="008673EA" w:rsidRPr="00AD008C" w:rsidRDefault="008673EA" w:rsidP="001133CD">
      <w:pPr>
        <w:numPr>
          <w:ilvl w:val="0"/>
          <w:numId w:val="15"/>
        </w:numPr>
        <w:spacing w:line="360" w:lineRule="auto"/>
        <w:ind w:hanging="348"/>
        <w:jc w:val="both"/>
        <w:rPr>
          <w:bCs/>
        </w:rPr>
      </w:pPr>
      <w:r w:rsidRPr="00AD008C">
        <w:rPr>
          <w:bCs/>
        </w:rPr>
        <w:t>Секционная работа .</w:t>
      </w:r>
    </w:p>
    <w:tbl>
      <w:tblPr>
        <w:tblW w:w="0" w:type="auto"/>
        <w:tblInd w:w="-5" w:type="dxa"/>
        <w:tblLayout w:type="fixed"/>
        <w:tblLook w:val="04A0"/>
      </w:tblPr>
      <w:tblGrid>
        <w:gridCol w:w="959"/>
        <w:gridCol w:w="5033"/>
        <w:gridCol w:w="3765"/>
      </w:tblGrid>
      <w:tr w:rsidR="008673EA" w:rsidRPr="00AD008C" w:rsidTr="00610899">
        <w:trPr>
          <w:trHeight w:val="49"/>
        </w:trPr>
        <w:tc>
          <w:tcPr>
            <w:tcW w:w="959"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w:t>
            </w:r>
          </w:p>
        </w:tc>
        <w:tc>
          <w:tcPr>
            <w:tcW w:w="5033"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Название мероприятия</w:t>
            </w:r>
          </w:p>
        </w:tc>
        <w:tc>
          <w:tcPr>
            <w:tcW w:w="3765" w:type="dxa"/>
            <w:tcBorders>
              <w:top w:val="single" w:sz="4" w:space="0" w:color="000000"/>
              <w:left w:val="single" w:sz="4" w:space="0" w:color="000000"/>
              <w:bottom w:val="single" w:sz="4" w:space="0" w:color="000000"/>
              <w:right w:val="single" w:sz="4" w:space="0" w:color="000000"/>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Ответственность и контроль за реализацию направления</w:t>
            </w:r>
          </w:p>
        </w:tc>
      </w:tr>
      <w:tr w:rsidR="008673EA" w:rsidRPr="00AD008C" w:rsidTr="00610899">
        <w:trPr>
          <w:trHeight w:val="49"/>
        </w:trPr>
        <w:tc>
          <w:tcPr>
            <w:tcW w:w="959"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6"/>
              </w:numPr>
              <w:snapToGrid w:val="0"/>
              <w:spacing w:line="360" w:lineRule="auto"/>
              <w:jc w:val="both"/>
              <w:rPr>
                <w:rFonts w:ascii="Times New Roman" w:hAnsi="Times New Roman" w:cs="Times New Roman"/>
                <w:sz w:val="24"/>
                <w:szCs w:val="24"/>
              </w:rPr>
            </w:pPr>
          </w:p>
        </w:tc>
        <w:tc>
          <w:tcPr>
            <w:tcW w:w="5033"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Организация  эффективной работы с обучающимися всех групп здоровья (на уроках физической культуры, в секциях и т.п.)</w:t>
            </w:r>
          </w:p>
        </w:tc>
        <w:tc>
          <w:tcPr>
            <w:tcW w:w="3765" w:type="dxa"/>
            <w:tcBorders>
              <w:top w:val="single" w:sz="4" w:space="0" w:color="000000"/>
              <w:left w:val="single" w:sz="4" w:space="0" w:color="000000"/>
              <w:bottom w:val="single" w:sz="4" w:space="0" w:color="000000"/>
              <w:right w:val="single" w:sz="4" w:space="0" w:color="000000"/>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 xml:space="preserve">Заместители директора </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Учитель физической культуры</w:t>
            </w:r>
          </w:p>
          <w:p w:rsidR="008673EA" w:rsidRPr="00AD008C" w:rsidRDefault="000C1C89"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 xml:space="preserve">Учитель внеурочной деятельности </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Медицинские работники</w:t>
            </w:r>
          </w:p>
        </w:tc>
      </w:tr>
      <w:tr w:rsidR="008673EA" w:rsidRPr="00AD008C" w:rsidTr="00610899">
        <w:trPr>
          <w:trHeight w:val="49"/>
        </w:trPr>
        <w:tc>
          <w:tcPr>
            <w:tcW w:w="959"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6"/>
              </w:numPr>
              <w:snapToGrid w:val="0"/>
              <w:spacing w:line="360" w:lineRule="auto"/>
              <w:jc w:val="both"/>
              <w:rPr>
                <w:rFonts w:ascii="Times New Roman" w:hAnsi="Times New Roman" w:cs="Times New Roman"/>
                <w:sz w:val="24"/>
                <w:szCs w:val="24"/>
              </w:rPr>
            </w:pPr>
          </w:p>
        </w:tc>
        <w:tc>
          <w:tcPr>
            <w:tcW w:w="5033"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 xml:space="preserve">Организация рациональной и соответствующей организации уроков физической культуры и занятий активно-двигательного характера </w:t>
            </w:r>
          </w:p>
        </w:tc>
        <w:tc>
          <w:tcPr>
            <w:tcW w:w="3765" w:type="dxa"/>
            <w:tcBorders>
              <w:top w:val="single" w:sz="4" w:space="0" w:color="000000"/>
              <w:left w:val="single" w:sz="4" w:space="0" w:color="000000"/>
              <w:bottom w:val="single" w:sz="4" w:space="0" w:color="000000"/>
              <w:right w:val="single" w:sz="4" w:space="0" w:color="000000"/>
            </w:tcBorders>
            <w:hideMark/>
          </w:tcPr>
          <w:p w:rsidR="000C1C89" w:rsidRPr="00AD008C" w:rsidRDefault="000C1C89" w:rsidP="000C1C89">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 xml:space="preserve">Заместители директора </w:t>
            </w:r>
          </w:p>
          <w:p w:rsidR="000C1C89" w:rsidRPr="00AD008C" w:rsidRDefault="000C1C89" w:rsidP="000C1C89">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Учитель физической культуры</w:t>
            </w:r>
          </w:p>
          <w:p w:rsidR="000C1C89" w:rsidRPr="00AD008C" w:rsidRDefault="000C1C89" w:rsidP="000C1C89">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 xml:space="preserve">Учитель внеурочной деятельности </w:t>
            </w:r>
          </w:p>
          <w:p w:rsidR="008673EA" w:rsidRPr="00AD008C" w:rsidRDefault="000C1C89" w:rsidP="000C1C89">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Медицинские работники</w:t>
            </w:r>
          </w:p>
        </w:tc>
      </w:tr>
      <w:tr w:rsidR="008673EA" w:rsidRPr="00AD008C" w:rsidTr="00610899">
        <w:trPr>
          <w:trHeight w:val="49"/>
        </w:trPr>
        <w:tc>
          <w:tcPr>
            <w:tcW w:w="959"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6"/>
              </w:numPr>
              <w:snapToGrid w:val="0"/>
              <w:spacing w:line="360" w:lineRule="auto"/>
              <w:jc w:val="both"/>
              <w:rPr>
                <w:rFonts w:ascii="Times New Roman" w:hAnsi="Times New Roman" w:cs="Times New Roman"/>
                <w:sz w:val="24"/>
                <w:szCs w:val="24"/>
              </w:rPr>
            </w:pPr>
          </w:p>
        </w:tc>
        <w:tc>
          <w:tcPr>
            <w:tcW w:w="5033"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Организовать занятия лечебной физкультурой</w:t>
            </w:r>
          </w:p>
        </w:tc>
        <w:tc>
          <w:tcPr>
            <w:tcW w:w="3765" w:type="dxa"/>
            <w:tcBorders>
              <w:top w:val="single" w:sz="4" w:space="0" w:color="000000"/>
              <w:left w:val="single" w:sz="4" w:space="0" w:color="000000"/>
              <w:bottom w:val="single" w:sz="4" w:space="0" w:color="000000"/>
              <w:right w:val="single" w:sz="4" w:space="0" w:color="000000"/>
            </w:tcBorders>
            <w:hideMark/>
          </w:tcPr>
          <w:p w:rsidR="000C1C89" w:rsidRPr="00AD008C" w:rsidRDefault="000C1C89" w:rsidP="000C1C89">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 xml:space="preserve">Заместители директора </w:t>
            </w:r>
          </w:p>
          <w:p w:rsidR="000C1C89" w:rsidRPr="00AD008C" w:rsidRDefault="000C1C89" w:rsidP="000C1C89">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Учитель физической культуры</w:t>
            </w:r>
          </w:p>
          <w:p w:rsidR="000C1C89" w:rsidRPr="00AD008C" w:rsidRDefault="000C1C89" w:rsidP="000C1C89">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 xml:space="preserve">Учитель внеурочной деятельности </w:t>
            </w:r>
          </w:p>
          <w:p w:rsidR="008673EA" w:rsidRPr="00AD008C" w:rsidRDefault="000C1C89" w:rsidP="000C1C89">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Медицинские работники</w:t>
            </w:r>
          </w:p>
        </w:tc>
      </w:tr>
      <w:tr w:rsidR="008673EA" w:rsidRPr="00AD008C" w:rsidTr="00610899">
        <w:trPr>
          <w:trHeight w:val="49"/>
        </w:trPr>
        <w:tc>
          <w:tcPr>
            <w:tcW w:w="959"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6"/>
              </w:numPr>
              <w:snapToGrid w:val="0"/>
              <w:spacing w:line="360" w:lineRule="auto"/>
              <w:jc w:val="both"/>
              <w:rPr>
                <w:rFonts w:ascii="Times New Roman" w:hAnsi="Times New Roman" w:cs="Times New Roman"/>
                <w:sz w:val="24"/>
                <w:szCs w:val="24"/>
              </w:rPr>
            </w:pPr>
          </w:p>
        </w:tc>
        <w:tc>
          <w:tcPr>
            <w:tcW w:w="5033"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Организовать часы активных движений (динамическая пауза).</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 xml:space="preserve"> Организовать динамические перемены, физкультминутки на уроках, способствующих эмоциональной разгрузке и повышению двигательной активности</w:t>
            </w:r>
          </w:p>
        </w:tc>
        <w:tc>
          <w:tcPr>
            <w:tcW w:w="3765" w:type="dxa"/>
            <w:tcBorders>
              <w:top w:val="single" w:sz="4" w:space="0" w:color="000000"/>
              <w:left w:val="single" w:sz="4" w:space="0" w:color="000000"/>
              <w:bottom w:val="single" w:sz="4" w:space="0" w:color="000000"/>
              <w:right w:val="single" w:sz="4" w:space="0" w:color="000000"/>
            </w:tcBorders>
            <w:hideMark/>
          </w:tcPr>
          <w:p w:rsidR="000C1C89" w:rsidRPr="00AD008C" w:rsidRDefault="000C1C89" w:rsidP="000C1C89">
            <w:pPr>
              <w:pStyle w:val="af4"/>
              <w:snapToGrid w:val="0"/>
              <w:spacing w:line="360" w:lineRule="auto"/>
              <w:rPr>
                <w:rFonts w:ascii="Times New Roman" w:hAnsi="Times New Roman" w:cs="Times New Roman"/>
                <w:sz w:val="24"/>
                <w:szCs w:val="24"/>
              </w:rPr>
            </w:pPr>
          </w:p>
          <w:p w:rsidR="000C1C89" w:rsidRPr="00AD008C" w:rsidRDefault="000C1C89" w:rsidP="000C1C89">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Учитель физической культуры</w:t>
            </w:r>
          </w:p>
          <w:p w:rsidR="000C1C89" w:rsidRPr="00AD008C" w:rsidRDefault="000C1C89" w:rsidP="000C1C89">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 xml:space="preserve">Учитель внеурочной деятельности </w:t>
            </w:r>
          </w:p>
          <w:p w:rsidR="008673EA" w:rsidRPr="00AD008C" w:rsidRDefault="000C1C89" w:rsidP="000C1C89">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Медицинские работники</w:t>
            </w:r>
          </w:p>
        </w:tc>
      </w:tr>
      <w:tr w:rsidR="008673EA" w:rsidRPr="00AD008C" w:rsidTr="00610899">
        <w:trPr>
          <w:trHeight w:val="49"/>
        </w:trPr>
        <w:tc>
          <w:tcPr>
            <w:tcW w:w="959"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6"/>
              </w:numPr>
              <w:snapToGrid w:val="0"/>
              <w:spacing w:line="360" w:lineRule="auto"/>
              <w:jc w:val="both"/>
              <w:rPr>
                <w:rFonts w:ascii="Times New Roman" w:hAnsi="Times New Roman" w:cs="Times New Roman"/>
                <w:sz w:val="24"/>
                <w:szCs w:val="24"/>
              </w:rPr>
            </w:pPr>
          </w:p>
          <w:p w:rsidR="008673EA" w:rsidRPr="00AD008C" w:rsidRDefault="008673EA" w:rsidP="001133CD">
            <w:pPr>
              <w:pStyle w:val="af4"/>
              <w:snapToGrid w:val="0"/>
              <w:spacing w:line="360" w:lineRule="auto"/>
              <w:rPr>
                <w:rFonts w:ascii="Times New Roman" w:hAnsi="Times New Roman" w:cs="Times New Roman"/>
                <w:sz w:val="24"/>
                <w:szCs w:val="24"/>
              </w:rPr>
            </w:pPr>
          </w:p>
        </w:tc>
        <w:tc>
          <w:tcPr>
            <w:tcW w:w="5033"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Организовать на базе школы спортивные секции и создать условия для их эффективного функционирования</w:t>
            </w:r>
          </w:p>
        </w:tc>
        <w:tc>
          <w:tcPr>
            <w:tcW w:w="3765" w:type="dxa"/>
            <w:tcBorders>
              <w:top w:val="single" w:sz="4" w:space="0" w:color="000000"/>
              <w:left w:val="single" w:sz="4" w:space="0" w:color="000000"/>
              <w:bottom w:val="single" w:sz="4" w:space="0" w:color="000000"/>
              <w:right w:val="single" w:sz="4" w:space="0" w:color="000000"/>
            </w:tcBorders>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Администрация школы</w:t>
            </w:r>
          </w:p>
          <w:p w:rsidR="008673EA" w:rsidRPr="00AD008C" w:rsidRDefault="008673EA" w:rsidP="001133CD">
            <w:pPr>
              <w:pStyle w:val="af4"/>
              <w:snapToGrid w:val="0"/>
              <w:spacing w:line="360" w:lineRule="auto"/>
              <w:rPr>
                <w:rFonts w:ascii="Times New Roman" w:hAnsi="Times New Roman" w:cs="Times New Roman"/>
                <w:sz w:val="24"/>
                <w:szCs w:val="24"/>
              </w:rPr>
            </w:pPr>
          </w:p>
        </w:tc>
      </w:tr>
      <w:tr w:rsidR="008673EA" w:rsidRPr="00AD008C" w:rsidTr="00610899">
        <w:trPr>
          <w:trHeight w:val="49"/>
        </w:trPr>
        <w:tc>
          <w:tcPr>
            <w:tcW w:w="959"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6"/>
              </w:numPr>
              <w:snapToGrid w:val="0"/>
              <w:spacing w:line="360" w:lineRule="auto"/>
              <w:jc w:val="both"/>
              <w:rPr>
                <w:rFonts w:ascii="Times New Roman" w:hAnsi="Times New Roman" w:cs="Times New Roman"/>
                <w:sz w:val="24"/>
                <w:szCs w:val="24"/>
              </w:rPr>
            </w:pPr>
          </w:p>
        </w:tc>
        <w:tc>
          <w:tcPr>
            <w:tcW w:w="5033" w:type="dxa"/>
            <w:tcBorders>
              <w:top w:val="single" w:sz="4" w:space="0" w:color="000000"/>
              <w:left w:val="single" w:sz="4" w:space="0" w:color="000000"/>
              <w:bottom w:val="single" w:sz="4" w:space="0" w:color="000000"/>
              <w:right w:val="nil"/>
            </w:tcBorders>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Использование различных форм массовой пропаганды здорового образа жизни</w:t>
            </w:r>
          </w:p>
          <w:p w:rsidR="008673EA" w:rsidRPr="00AD008C" w:rsidRDefault="008673EA" w:rsidP="001133CD">
            <w:pPr>
              <w:pStyle w:val="af4"/>
              <w:snapToGrid w:val="0"/>
              <w:spacing w:line="360" w:lineRule="auto"/>
              <w:rPr>
                <w:rFonts w:ascii="Times New Roman" w:hAnsi="Times New Roman" w:cs="Times New Roman"/>
                <w:sz w:val="24"/>
                <w:szCs w:val="24"/>
              </w:rPr>
            </w:pPr>
          </w:p>
        </w:tc>
        <w:tc>
          <w:tcPr>
            <w:tcW w:w="3765" w:type="dxa"/>
            <w:tcBorders>
              <w:top w:val="single" w:sz="4" w:space="0" w:color="000000"/>
              <w:left w:val="single" w:sz="4" w:space="0" w:color="000000"/>
              <w:bottom w:val="single" w:sz="4" w:space="0" w:color="000000"/>
              <w:right w:val="single" w:sz="4" w:space="0" w:color="000000"/>
            </w:tcBorders>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Администрация школы</w:t>
            </w:r>
          </w:p>
          <w:p w:rsidR="008673EA" w:rsidRPr="00AD008C" w:rsidRDefault="008673EA" w:rsidP="001133CD">
            <w:pPr>
              <w:pStyle w:val="af4"/>
              <w:snapToGrid w:val="0"/>
              <w:spacing w:line="360" w:lineRule="auto"/>
              <w:rPr>
                <w:rFonts w:ascii="Times New Roman" w:hAnsi="Times New Roman" w:cs="Times New Roman"/>
                <w:sz w:val="24"/>
                <w:szCs w:val="24"/>
              </w:rPr>
            </w:pPr>
          </w:p>
        </w:tc>
      </w:tr>
      <w:tr w:rsidR="008673EA" w:rsidRPr="00AD008C" w:rsidTr="00610899">
        <w:trPr>
          <w:trHeight w:val="49"/>
        </w:trPr>
        <w:tc>
          <w:tcPr>
            <w:tcW w:w="959"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6"/>
              </w:numPr>
              <w:snapToGrid w:val="0"/>
              <w:spacing w:line="360" w:lineRule="auto"/>
              <w:jc w:val="both"/>
              <w:rPr>
                <w:rFonts w:ascii="Times New Roman" w:hAnsi="Times New Roman" w:cs="Times New Roman"/>
                <w:sz w:val="24"/>
                <w:szCs w:val="24"/>
              </w:rPr>
            </w:pPr>
          </w:p>
        </w:tc>
        <w:tc>
          <w:tcPr>
            <w:tcW w:w="5033"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Классные часы, пропагандирующие ЗОЖ; мероприятия по профилактике детского травматизма на дорогах;</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мероприятия по профилактике табакокурения, наркомании, алкогольной зависимости; мероприятия по правовой культуре</w:t>
            </w:r>
          </w:p>
        </w:tc>
        <w:tc>
          <w:tcPr>
            <w:tcW w:w="3765" w:type="dxa"/>
            <w:tcBorders>
              <w:top w:val="single" w:sz="4" w:space="0" w:color="000000"/>
              <w:left w:val="single" w:sz="4" w:space="0" w:color="000000"/>
              <w:bottom w:val="single" w:sz="4" w:space="0" w:color="000000"/>
              <w:right w:val="single" w:sz="4" w:space="0" w:color="000000"/>
            </w:tcBorders>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Классные руководители</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Преподаватель ОБЖ</w:t>
            </w:r>
          </w:p>
          <w:p w:rsidR="008673EA" w:rsidRPr="00AD008C" w:rsidRDefault="008673EA" w:rsidP="001133CD">
            <w:pPr>
              <w:pStyle w:val="af4"/>
              <w:snapToGrid w:val="0"/>
              <w:spacing w:line="360" w:lineRule="auto"/>
              <w:rPr>
                <w:rFonts w:ascii="Times New Roman" w:hAnsi="Times New Roman" w:cs="Times New Roman"/>
                <w:sz w:val="24"/>
                <w:szCs w:val="24"/>
              </w:rPr>
            </w:pP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Совет профилактики</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Заместитель директора по ВР</w:t>
            </w:r>
          </w:p>
          <w:p w:rsidR="008673EA" w:rsidRPr="00AD008C" w:rsidRDefault="008673EA" w:rsidP="001133CD">
            <w:pPr>
              <w:pStyle w:val="af4"/>
              <w:snapToGrid w:val="0"/>
              <w:spacing w:line="360" w:lineRule="auto"/>
              <w:rPr>
                <w:rFonts w:ascii="Times New Roman" w:hAnsi="Times New Roman" w:cs="Times New Roman"/>
                <w:sz w:val="24"/>
                <w:szCs w:val="24"/>
              </w:rPr>
            </w:pPr>
          </w:p>
        </w:tc>
      </w:tr>
      <w:tr w:rsidR="008673EA" w:rsidRPr="00AD008C" w:rsidTr="00610899">
        <w:trPr>
          <w:trHeight w:val="49"/>
        </w:trPr>
        <w:tc>
          <w:tcPr>
            <w:tcW w:w="959"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6"/>
              </w:numPr>
              <w:snapToGrid w:val="0"/>
              <w:spacing w:line="360" w:lineRule="auto"/>
              <w:jc w:val="both"/>
              <w:rPr>
                <w:rFonts w:ascii="Times New Roman" w:hAnsi="Times New Roman" w:cs="Times New Roman"/>
                <w:sz w:val="24"/>
                <w:szCs w:val="24"/>
              </w:rPr>
            </w:pPr>
          </w:p>
        </w:tc>
        <w:tc>
          <w:tcPr>
            <w:tcW w:w="5033"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Организация спортивно-массовых мероприятий во время субботнего и воскресного отдыха через проведение секций и школьной спартакиады</w:t>
            </w:r>
          </w:p>
        </w:tc>
        <w:tc>
          <w:tcPr>
            <w:tcW w:w="3765" w:type="dxa"/>
            <w:tcBorders>
              <w:top w:val="single" w:sz="4" w:space="0" w:color="000000"/>
              <w:left w:val="single" w:sz="4" w:space="0" w:color="000000"/>
              <w:bottom w:val="single" w:sz="4" w:space="0" w:color="000000"/>
              <w:right w:val="single" w:sz="4" w:space="0" w:color="000000"/>
            </w:tcBorders>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Зам. директора по ВР</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Учитель физической культуры</w:t>
            </w:r>
          </w:p>
          <w:p w:rsidR="008673EA" w:rsidRPr="00AD008C" w:rsidRDefault="008673EA" w:rsidP="001133CD">
            <w:pPr>
              <w:pStyle w:val="af4"/>
              <w:snapToGrid w:val="0"/>
              <w:spacing w:line="360" w:lineRule="auto"/>
              <w:rPr>
                <w:rFonts w:ascii="Times New Roman" w:hAnsi="Times New Roman" w:cs="Times New Roman"/>
                <w:sz w:val="24"/>
                <w:szCs w:val="24"/>
              </w:rPr>
            </w:pPr>
          </w:p>
          <w:p w:rsidR="008673EA" w:rsidRPr="00AD008C" w:rsidRDefault="008673EA" w:rsidP="001133CD">
            <w:pPr>
              <w:pStyle w:val="af4"/>
              <w:snapToGrid w:val="0"/>
              <w:spacing w:line="360" w:lineRule="auto"/>
              <w:rPr>
                <w:rFonts w:ascii="Times New Roman" w:hAnsi="Times New Roman" w:cs="Times New Roman"/>
                <w:sz w:val="24"/>
                <w:szCs w:val="24"/>
              </w:rPr>
            </w:pPr>
          </w:p>
        </w:tc>
      </w:tr>
      <w:tr w:rsidR="008673EA" w:rsidRPr="00AD008C" w:rsidTr="00610899">
        <w:trPr>
          <w:trHeight w:val="764"/>
        </w:trPr>
        <w:tc>
          <w:tcPr>
            <w:tcW w:w="959"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6"/>
              </w:numPr>
              <w:snapToGrid w:val="0"/>
              <w:spacing w:line="360" w:lineRule="auto"/>
              <w:jc w:val="both"/>
              <w:rPr>
                <w:rFonts w:ascii="Times New Roman" w:hAnsi="Times New Roman" w:cs="Times New Roman"/>
                <w:sz w:val="24"/>
                <w:szCs w:val="24"/>
              </w:rPr>
            </w:pPr>
          </w:p>
        </w:tc>
        <w:tc>
          <w:tcPr>
            <w:tcW w:w="5033"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Участие в районных и областных соревнованиях</w:t>
            </w:r>
          </w:p>
        </w:tc>
        <w:tc>
          <w:tcPr>
            <w:tcW w:w="3765" w:type="dxa"/>
            <w:tcBorders>
              <w:top w:val="single" w:sz="4" w:space="0" w:color="000000"/>
              <w:left w:val="single" w:sz="4" w:space="0" w:color="000000"/>
              <w:bottom w:val="single" w:sz="4" w:space="0" w:color="000000"/>
              <w:right w:val="single" w:sz="4" w:space="0" w:color="000000"/>
            </w:tcBorders>
          </w:tcPr>
          <w:p w:rsidR="008673EA" w:rsidRPr="00AD008C" w:rsidRDefault="008673EA" w:rsidP="001133CD">
            <w:pPr>
              <w:pStyle w:val="af4"/>
              <w:snapToGrid w:val="0"/>
              <w:spacing w:line="360" w:lineRule="auto"/>
              <w:rPr>
                <w:rFonts w:ascii="Times New Roman" w:hAnsi="Times New Roman" w:cs="Times New Roman"/>
                <w:sz w:val="24"/>
                <w:szCs w:val="24"/>
              </w:rPr>
            </w:pP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Учитель физической культуры</w:t>
            </w:r>
          </w:p>
        </w:tc>
      </w:tr>
      <w:tr w:rsidR="008673EA" w:rsidRPr="00AD008C" w:rsidTr="00610899">
        <w:trPr>
          <w:trHeight w:val="437"/>
        </w:trPr>
        <w:tc>
          <w:tcPr>
            <w:tcW w:w="959"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6"/>
              </w:numPr>
              <w:snapToGrid w:val="0"/>
              <w:spacing w:line="360" w:lineRule="auto"/>
              <w:jc w:val="both"/>
              <w:rPr>
                <w:rFonts w:ascii="Times New Roman" w:hAnsi="Times New Roman" w:cs="Times New Roman"/>
                <w:sz w:val="24"/>
                <w:szCs w:val="24"/>
              </w:rPr>
            </w:pPr>
          </w:p>
        </w:tc>
        <w:tc>
          <w:tcPr>
            <w:tcW w:w="5033"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Работа медико-психолого-педагогического консилиума с целью выявления дезадаптацииучащихся а также коррекции, индивидуальной траектории обучения и психологического комфорта учащихся</w:t>
            </w:r>
          </w:p>
        </w:tc>
        <w:tc>
          <w:tcPr>
            <w:tcW w:w="3765" w:type="dxa"/>
            <w:tcBorders>
              <w:top w:val="single" w:sz="4" w:space="0" w:color="000000"/>
              <w:left w:val="single" w:sz="4" w:space="0" w:color="000000"/>
              <w:bottom w:val="single" w:sz="4" w:space="0" w:color="000000"/>
              <w:right w:val="single" w:sz="4" w:space="0" w:color="000000"/>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Директор школы</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Школьный психолог</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Совет профилактики</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Учителя-предметники</w:t>
            </w:r>
          </w:p>
        </w:tc>
      </w:tr>
      <w:tr w:rsidR="008673EA" w:rsidRPr="00AD008C" w:rsidTr="00610899">
        <w:trPr>
          <w:trHeight w:val="437"/>
        </w:trPr>
        <w:tc>
          <w:tcPr>
            <w:tcW w:w="959"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6"/>
              </w:numPr>
              <w:snapToGrid w:val="0"/>
              <w:spacing w:line="360" w:lineRule="auto"/>
              <w:jc w:val="both"/>
              <w:rPr>
                <w:rFonts w:ascii="Times New Roman" w:hAnsi="Times New Roman" w:cs="Times New Roman"/>
                <w:sz w:val="24"/>
                <w:szCs w:val="24"/>
              </w:rPr>
            </w:pPr>
          </w:p>
        </w:tc>
        <w:tc>
          <w:tcPr>
            <w:tcW w:w="5033"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 xml:space="preserve">Оформление стендов, пропагандирующих ЗОЖ </w:t>
            </w:r>
          </w:p>
        </w:tc>
        <w:tc>
          <w:tcPr>
            <w:tcW w:w="3765" w:type="dxa"/>
            <w:tcBorders>
              <w:top w:val="single" w:sz="4" w:space="0" w:color="000000"/>
              <w:left w:val="single" w:sz="4" w:space="0" w:color="000000"/>
              <w:bottom w:val="single" w:sz="4" w:space="0" w:color="000000"/>
              <w:right w:val="single" w:sz="4" w:space="0" w:color="000000"/>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Зам. директора по ВР</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Учитель физической культуры</w:t>
            </w:r>
          </w:p>
        </w:tc>
      </w:tr>
      <w:tr w:rsidR="008673EA" w:rsidRPr="00AD008C" w:rsidTr="00610899">
        <w:trPr>
          <w:trHeight w:val="437"/>
        </w:trPr>
        <w:tc>
          <w:tcPr>
            <w:tcW w:w="959"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6"/>
              </w:numPr>
              <w:snapToGrid w:val="0"/>
              <w:spacing w:line="360" w:lineRule="auto"/>
              <w:jc w:val="both"/>
              <w:rPr>
                <w:rFonts w:ascii="Times New Roman" w:hAnsi="Times New Roman" w:cs="Times New Roman"/>
                <w:sz w:val="24"/>
                <w:szCs w:val="24"/>
              </w:rPr>
            </w:pPr>
          </w:p>
        </w:tc>
        <w:tc>
          <w:tcPr>
            <w:tcW w:w="5033"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 xml:space="preserve">Воспитание учащихся личным примером учителей  (участие преподавателей в Днях здоровья, доброжелательность в общении, </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забота о собственном здоровье)</w:t>
            </w:r>
          </w:p>
        </w:tc>
        <w:tc>
          <w:tcPr>
            <w:tcW w:w="3765" w:type="dxa"/>
            <w:tcBorders>
              <w:top w:val="single" w:sz="4" w:space="0" w:color="000000"/>
              <w:left w:val="single" w:sz="4" w:space="0" w:color="000000"/>
              <w:bottom w:val="single" w:sz="4" w:space="0" w:color="000000"/>
              <w:right w:val="single" w:sz="4" w:space="0" w:color="000000"/>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Учителя-предметники</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Классные руководители</w:t>
            </w:r>
          </w:p>
        </w:tc>
      </w:tr>
      <w:tr w:rsidR="008673EA" w:rsidRPr="00AD008C" w:rsidTr="00610899">
        <w:trPr>
          <w:trHeight w:val="437"/>
        </w:trPr>
        <w:tc>
          <w:tcPr>
            <w:tcW w:w="959"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6"/>
              </w:numPr>
              <w:snapToGrid w:val="0"/>
              <w:spacing w:line="360" w:lineRule="auto"/>
              <w:jc w:val="both"/>
              <w:rPr>
                <w:rFonts w:ascii="Times New Roman" w:hAnsi="Times New Roman" w:cs="Times New Roman"/>
                <w:sz w:val="24"/>
                <w:szCs w:val="24"/>
              </w:rPr>
            </w:pPr>
          </w:p>
        </w:tc>
        <w:tc>
          <w:tcPr>
            <w:tcW w:w="5033"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Воспитание учащихся личным примером родителей (участие в Днях здоровья, помощь в проведении и организации спортивных соревнований; отказ от вредных привычек;   здоровый психологический климат в семье.</w:t>
            </w:r>
          </w:p>
        </w:tc>
        <w:tc>
          <w:tcPr>
            <w:tcW w:w="3765" w:type="dxa"/>
            <w:tcBorders>
              <w:top w:val="single" w:sz="4" w:space="0" w:color="000000"/>
              <w:left w:val="single" w:sz="4" w:space="0" w:color="000000"/>
              <w:bottom w:val="single" w:sz="4" w:space="0" w:color="000000"/>
              <w:right w:val="single" w:sz="4" w:space="0" w:color="000000"/>
            </w:tcBorders>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Родители</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Классные руководители</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Школьный психолог</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Совет профилактики</w:t>
            </w:r>
          </w:p>
          <w:p w:rsidR="008673EA" w:rsidRPr="00AD008C" w:rsidRDefault="008673EA" w:rsidP="001133CD">
            <w:pPr>
              <w:pStyle w:val="af4"/>
              <w:snapToGrid w:val="0"/>
              <w:spacing w:line="360" w:lineRule="auto"/>
              <w:rPr>
                <w:rFonts w:ascii="Times New Roman" w:hAnsi="Times New Roman" w:cs="Times New Roman"/>
                <w:sz w:val="24"/>
                <w:szCs w:val="24"/>
              </w:rPr>
            </w:pPr>
          </w:p>
          <w:p w:rsidR="008673EA" w:rsidRPr="00AD008C" w:rsidRDefault="008673EA" w:rsidP="001133CD">
            <w:pPr>
              <w:pStyle w:val="af4"/>
              <w:snapToGrid w:val="0"/>
              <w:spacing w:line="360" w:lineRule="auto"/>
              <w:rPr>
                <w:rFonts w:ascii="Times New Roman" w:hAnsi="Times New Roman" w:cs="Times New Roman"/>
                <w:sz w:val="24"/>
                <w:szCs w:val="24"/>
              </w:rPr>
            </w:pPr>
          </w:p>
        </w:tc>
      </w:tr>
      <w:tr w:rsidR="008673EA" w:rsidRPr="00AD008C" w:rsidTr="00610899">
        <w:trPr>
          <w:trHeight w:val="437"/>
        </w:trPr>
        <w:tc>
          <w:tcPr>
            <w:tcW w:w="959" w:type="dxa"/>
            <w:tcBorders>
              <w:top w:val="single" w:sz="4" w:space="0" w:color="000000"/>
              <w:left w:val="single" w:sz="4" w:space="0" w:color="000000"/>
              <w:bottom w:val="single" w:sz="4" w:space="0" w:color="000000"/>
              <w:right w:val="nil"/>
            </w:tcBorders>
          </w:tcPr>
          <w:p w:rsidR="008673EA" w:rsidRPr="00AD008C" w:rsidRDefault="008673EA" w:rsidP="001133CD">
            <w:pPr>
              <w:pStyle w:val="af4"/>
              <w:numPr>
                <w:ilvl w:val="0"/>
                <w:numId w:val="16"/>
              </w:numPr>
              <w:snapToGrid w:val="0"/>
              <w:spacing w:line="360" w:lineRule="auto"/>
              <w:jc w:val="both"/>
              <w:rPr>
                <w:rFonts w:ascii="Times New Roman" w:hAnsi="Times New Roman" w:cs="Times New Roman"/>
                <w:sz w:val="24"/>
                <w:szCs w:val="24"/>
              </w:rPr>
            </w:pPr>
          </w:p>
        </w:tc>
        <w:tc>
          <w:tcPr>
            <w:tcW w:w="5033"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Обновление страницы школьного сайта, посвященной пропаганде ЗОЖ</w:t>
            </w:r>
          </w:p>
        </w:tc>
        <w:tc>
          <w:tcPr>
            <w:tcW w:w="3765" w:type="dxa"/>
            <w:tcBorders>
              <w:top w:val="single" w:sz="4" w:space="0" w:color="000000"/>
              <w:left w:val="single" w:sz="4" w:space="0" w:color="000000"/>
              <w:bottom w:val="single" w:sz="4" w:space="0" w:color="000000"/>
              <w:right w:val="single" w:sz="4" w:space="0" w:color="000000"/>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Руководитель сайта</w:t>
            </w:r>
          </w:p>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Учащиеся школы</w:t>
            </w:r>
          </w:p>
        </w:tc>
      </w:tr>
    </w:tbl>
    <w:p w:rsidR="008673EA" w:rsidRPr="00AD008C" w:rsidRDefault="008673EA" w:rsidP="001133CD">
      <w:pPr>
        <w:spacing w:line="360" w:lineRule="auto"/>
        <w:ind w:firstLine="708"/>
        <w:jc w:val="both"/>
        <w:rPr>
          <w:lang w:eastAsia="en-US"/>
        </w:rPr>
      </w:pPr>
    </w:p>
    <w:p w:rsidR="008673EA" w:rsidRPr="00AD008C" w:rsidRDefault="008673EA" w:rsidP="001133CD">
      <w:pPr>
        <w:spacing w:line="360" w:lineRule="auto"/>
        <w:ind w:firstLine="708"/>
        <w:jc w:val="both"/>
      </w:pPr>
      <w:r w:rsidRPr="00AD008C">
        <w:t xml:space="preserve">В содержании дополнительных программ предусмотрено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 Программы характеризуются выраженной практической и профилактической направленностью. </w:t>
      </w:r>
    </w:p>
    <w:p w:rsidR="008673EA" w:rsidRPr="00AD008C" w:rsidRDefault="008673EA" w:rsidP="001133CD">
      <w:pPr>
        <w:pStyle w:val="af4"/>
        <w:spacing w:line="360" w:lineRule="auto"/>
        <w:rPr>
          <w:rFonts w:ascii="Times New Roman" w:hAnsi="Times New Roman" w:cs="Times New Roman"/>
          <w:b/>
          <w:bCs/>
          <w:sz w:val="24"/>
          <w:szCs w:val="24"/>
        </w:rPr>
      </w:pPr>
      <w:r w:rsidRPr="00AD008C">
        <w:rPr>
          <w:rFonts w:ascii="Times New Roman" w:hAnsi="Times New Roman" w:cs="Times New Roman"/>
          <w:b/>
          <w:sz w:val="24"/>
          <w:szCs w:val="24"/>
        </w:rPr>
        <w:t>Формы организации внеурочной деятельности:</w:t>
      </w:r>
      <w:r w:rsidRPr="00AD008C">
        <w:rPr>
          <w:rFonts w:ascii="Times New Roman" w:hAnsi="Times New Roman" w:cs="Times New Roman"/>
          <w:sz w:val="24"/>
          <w:szCs w:val="24"/>
        </w:rPr>
        <w:t xml:space="preserve"> спортивно</w:t>
      </w:r>
      <w:r w:rsidR="00800374" w:rsidRPr="00AD008C">
        <w:rPr>
          <w:rFonts w:ascii="Times New Roman" w:hAnsi="Times New Roman" w:cs="Times New Roman"/>
          <w:sz w:val="24"/>
          <w:szCs w:val="24"/>
        </w:rPr>
        <w:t>-</w:t>
      </w:r>
      <w:r w:rsidRPr="00AD008C">
        <w:rPr>
          <w:rFonts w:ascii="Times New Roman" w:hAnsi="Times New Roman" w:cs="Times New Roman"/>
          <w:sz w:val="24"/>
          <w:szCs w:val="24"/>
        </w:rPr>
        <w:t xml:space="preserve">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 </w:t>
      </w:r>
    </w:p>
    <w:p w:rsidR="008673EA" w:rsidRPr="00AD008C" w:rsidRDefault="008673EA" w:rsidP="001133CD">
      <w:pPr>
        <w:pStyle w:val="af4"/>
        <w:spacing w:line="360" w:lineRule="auto"/>
        <w:rPr>
          <w:rFonts w:ascii="Times New Roman" w:hAnsi="Times New Roman" w:cs="Times New Roman"/>
          <w:sz w:val="24"/>
          <w:szCs w:val="24"/>
        </w:rPr>
      </w:pPr>
      <w:r w:rsidRPr="00AD008C">
        <w:rPr>
          <w:rFonts w:ascii="Times New Roman" w:hAnsi="Times New Roman" w:cs="Times New Roman"/>
          <w:sz w:val="24"/>
          <w:szCs w:val="24"/>
        </w:rPr>
        <w:t>В рамках данных направлений осуществляются следующие действия:</w:t>
      </w:r>
    </w:p>
    <w:p w:rsidR="008673EA" w:rsidRPr="00AD008C" w:rsidRDefault="008673EA" w:rsidP="001133CD">
      <w:pPr>
        <w:pStyle w:val="af4"/>
        <w:spacing w:line="360" w:lineRule="auto"/>
        <w:ind w:firstLine="709"/>
        <w:rPr>
          <w:rFonts w:ascii="Times New Roman" w:hAnsi="Times New Roman" w:cs="Times New Roman"/>
          <w:sz w:val="24"/>
          <w:szCs w:val="24"/>
        </w:rPr>
      </w:pPr>
      <w:r w:rsidRPr="00AD008C">
        <w:rPr>
          <w:rFonts w:ascii="Times New Roman" w:hAnsi="Times New Roman" w:cs="Times New Roman"/>
          <w:sz w:val="24"/>
          <w:szCs w:val="24"/>
        </w:rPr>
        <w:t>1. Убеждение учащихся ежедневно выполнять утреннюю гимнастику, соблюдать режим труда и отдыха школьника.</w:t>
      </w:r>
    </w:p>
    <w:p w:rsidR="008673EA" w:rsidRPr="00AD008C" w:rsidRDefault="008673EA" w:rsidP="001133CD">
      <w:pPr>
        <w:pStyle w:val="af4"/>
        <w:spacing w:line="360" w:lineRule="auto"/>
        <w:ind w:firstLine="709"/>
        <w:rPr>
          <w:rFonts w:ascii="Times New Roman" w:hAnsi="Times New Roman" w:cs="Times New Roman"/>
          <w:sz w:val="24"/>
          <w:szCs w:val="24"/>
        </w:rPr>
      </w:pPr>
      <w:r w:rsidRPr="00AD008C">
        <w:rPr>
          <w:rFonts w:ascii="Times New Roman" w:hAnsi="Times New Roman" w:cs="Times New Roman"/>
          <w:sz w:val="24"/>
          <w:szCs w:val="24"/>
        </w:rPr>
        <w:t>2. Во время учебного дня в школе проводить динамические паузы, подвижные игры.</w:t>
      </w:r>
    </w:p>
    <w:p w:rsidR="008673EA" w:rsidRPr="00AD008C" w:rsidRDefault="008673EA" w:rsidP="001133CD">
      <w:pPr>
        <w:pStyle w:val="af4"/>
        <w:spacing w:line="360" w:lineRule="auto"/>
        <w:ind w:firstLine="709"/>
        <w:rPr>
          <w:rFonts w:ascii="Times New Roman" w:hAnsi="Times New Roman" w:cs="Times New Roman"/>
          <w:sz w:val="24"/>
          <w:szCs w:val="24"/>
        </w:rPr>
      </w:pPr>
      <w:r w:rsidRPr="00AD008C">
        <w:rPr>
          <w:rFonts w:ascii="Times New Roman" w:hAnsi="Times New Roman" w:cs="Times New Roman"/>
          <w:sz w:val="24"/>
          <w:szCs w:val="24"/>
        </w:rPr>
        <w:t>3. Посильные домашние задания, которые должны составлять не более одной трети выполняемой работы в классе.</w:t>
      </w:r>
    </w:p>
    <w:p w:rsidR="008673EA" w:rsidRPr="00AD008C" w:rsidRDefault="008673EA" w:rsidP="001133CD">
      <w:pPr>
        <w:pStyle w:val="af4"/>
        <w:spacing w:line="360" w:lineRule="auto"/>
        <w:ind w:firstLine="709"/>
        <w:rPr>
          <w:rFonts w:ascii="Times New Roman" w:hAnsi="Times New Roman" w:cs="Times New Roman"/>
          <w:sz w:val="24"/>
          <w:szCs w:val="24"/>
        </w:rPr>
      </w:pPr>
      <w:r w:rsidRPr="00AD008C">
        <w:rPr>
          <w:rFonts w:ascii="Times New Roman" w:hAnsi="Times New Roman" w:cs="Times New Roman"/>
          <w:sz w:val="24"/>
          <w:szCs w:val="24"/>
        </w:rPr>
        <w:t>4. Слежение за сменой видов деятельности школьников в течение дня, чему способствует удобное расписание уроков.</w:t>
      </w:r>
    </w:p>
    <w:p w:rsidR="008673EA" w:rsidRPr="00AD008C" w:rsidRDefault="008673EA" w:rsidP="001133CD">
      <w:pPr>
        <w:pStyle w:val="af4"/>
        <w:spacing w:line="360" w:lineRule="auto"/>
        <w:ind w:firstLine="709"/>
        <w:rPr>
          <w:rFonts w:ascii="Times New Roman" w:hAnsi="Times New Roman" w:cs="Times New Roman"/>
          <w:sz w:val="24"/>
          <w:szCs w:val="24"/>
        </w:rPr>
      </w:pPr>
      <w:r w:rsidRPr="00AD008C">
        <w:rPr>
          <w:rFonts w:ascii="Times New Roman" w:hAnsi="Times New Roman" w:cs="Times New Roman"/>
          <w:sz w:val="24"/>
          <w:szCs w:val="24"/>
        </w:rPr>
        <w:t>5. Проведение ежедневной влажной уборки, проветривание классных комнат на переменах, озеленение классных помещений комнатными растениями.</w:t>
      </w:r>
    </w:p>
    <w:p w:rsidR="008673EA" w:rsidRPr="00AD008C" w:rsidRDefault="008673EA" w:rsidP="001133CD">
      <w:pPr>
        <w:pStyle w:val="af4"/>
        <w:spacing w:line="360" w:lineRule="auto"/>
        <w:ind w:firstLine="709"/>
        <w:rPr>
          <w:rFonts w:ascii="Times New Roman" w:hAnsi="Times New Roman" w:cs="Times New Roman"/>
          <w:sz w:val="24"/>
          <w:szCs w:val="24"/>
        </w:rPr>
      </w:pPr>
      <w:r w:rsidRPr="00AD008C">
        <w:rPr>
          <w:rFonts w:ascii="Times New Roman" w:hAnsi="Times New Roman" w:cs="Times New Roman"/>
          <w:sz w:val="24"/>
          <w:szCs w:val="24"/>
        </w:rPr>
        <w:t>6. Ежемесячное проведение генеральной уборки классных помещений.</w:t>
      </w:r>
    </w:p>
    <w:p w:rsidR="008673EA" w:rsidRPr="00AD008C" w:rsidRDefault="008673EA" w:rsidP="001133CD">
      <w:pPr>
        <w:pStyle w:val="af4"/>
        <w:spacing w:line="360" w:lineRule="auto"/>
        <w:ind w:firstLine="709"/>
        <w:rPr>
          <w:rFonts w:ascii="Times New Roman" w:hAnsi="Times New Roman" w:cs="Times New Roman"/>
          <w:sz w:val="24"/>
          <w:szCs w:val="24"/>
        </w:rPr>
      </w:pPr>
      <w:r w:rsidRPr="00AD008C">
        <w:rPr>
          <w:rFonts w:ascii="Times New Roman" w:hAnsi="Times New Roman" w:cs="Times New Roman"/>
          <w:sz w:val="24"/>
          <w:szCs w:val="24"/>
        </w:rPr>
        <w:t>7. Обеспечение каждого учащегося горячим питанием в буфете.</w:t>
      </w:r>
    </w:p>
    <w:p w:rsidR="008673EA" w:rsidRPr="00AD008C" w:rsidRDefault="008673EA" w:rsidP="001133CD">
      <w:pPr>
        <w:pStyle w:val="af4"/>
        <w:spacing w:line="360" w:lineRule="auto"/>
        <w:ind w:firstLine="709"/>
        <w:rPr>
          <w:rFonts w:ascii="Times New Roman" w:hAnsi="Times New Roman" w:cs="Times New Roman"/>
          <w:sz w:val="24"/>
          <w:szCs w:val="24"/>
        </w:rPr>
      </w:pPr>
      <w:r w:rsidRPr="00AD008C">
        <w:rPr>
          <w:rFonts w:ascii="Times New Roman" w:hAnsi="Times New Roman" w:cs="Times New Roman"/>
          <w:sz w:val="24"/>
          <w:szCs w:val="24"/>
        </w:rPr>
        <w:t>8. Слежение за условиями теплового режима, освещённости классных помещений.</w:t>
      </w:r>
    </w:p>
    <w:p w:rsidR="008673EA" w:rsidRPr="00AD008C" w:rsidRDefault="008673EA" w:rsidP="001133CD">
      <w:pPr>
        <w:pStyle w:val="af4"/>
        <w:spacing w:line="360" w:lineRule="auto"/>
        <w:ind w:firstLine="709"/>
        <w:rPr>
          <w:rFonts w:ascii="Times New Roman" w:hAnsi="Times New Roman" w:cs="Times New Roman"/>
          <w:sz w:val="24"/>
          <w:szCs w:val="24"/>
        </w:rPr>
      </w:pPr>
      <w:r w:rsidRPr="00AD008C">
        <w:rPr>
          <w:rFonts w:ascii="Times New Roman" w:hAnsi="Times New Roman" w:cs="Times New Roman"/>
          <w:sz w:val="24"/>
          <w:szCs w:val="24"/>
        </w:rPr>
        <w:t>9. Привлечение учащихся к занятиям во внеурочное время в спортивных секциях, действующих в школе и вне школы.</w:t>
      </w:r>
    </w:p>
    <w:p w:rsidR="008673EA" w:rsidRPr="00AD008C" w:rsidRDefault="008673EA" w:rsidP="001133CD">
      <w:pPr>
        <w:pStyle w:val="af4"/>
        <w:spacing w:line="360" w:lineRule="auto"/>
        <w:ind w:firstLine="709"/>
        <w:rPr>
          <w:rFonts w:ascii="Times New Roman" w:hAnsi="Times New Roman" w:cs="Times New Roman"/>
          <w:sz w:val="24"/>
          <w:szCs w:val="24"/>
        </w:rPr>
      </w:pPr>
      <w:r w:rsidRPr="00AD008C">
        <w:rPr>
          <w:rFonts w:ascii="Times New Roman" w:hAnsi="Times New Roman" w:cs="Times New Roman"/>
          <w:sz w:val="24"/>
          <w:szCs w:val="24"/>
        </w:rPr>
        <w:t>10. В рамках обучения детей правильному отношению к собственному здоровью проведение беседы, воспитательные часы с учётом возрастных особенностей детей.</w:t>
      </w:r>
    </w:p>
    <w:p w:rsidR="008673EA" w:rsidRPr="00AD008C" w:rsidRDefault="008673EA" w:rsidP="001133CD">
      <w:pPr>
        <w:pStyle w:val="af4"/>
        <w:spacing w:line="360" w:lineRule="auto"/>
        <w:ind w:firstLine="709"/>
        <w:rPr>
          <w:rFonts w:ascii="Times New Roman" w:hAnsi="Times New Roman" w:cs="Times New Roman"/>
          <w:sz w:val="24"/>
          <w:szCs w:val="24"/>
        </w:rPr>
      </w:pPr>
      <w:r w:rsidRPr="00AD008C">
        <w:rPr>
          <w:rFonts w:ascii="Times New Roman" w:hAnsi="Times New Roman" w:cs="Times New Roman"/>
          <w:sz w:val="24"/>
          <w:szCs w:val="24"/>
        </w:rPr>
        <w:t>11. Способствование созданию комфортной атмосферы в школе  и классных коллективах.</w:t>
      </w:r>
    </w:p>
    <w:p w:rsidR="008673EA" w:rsidRPr="00AD008C" w:rsidRDefault="008673EA" w:rsidP="001133CD">
      <w:pPr>
        <w:pStyle w:val="af4"/>
        <w:spacing w:line="360" w:lineRule="auto"/>
        <w:ind w:firstLine="709"/>
        <w:rPr>
          <w:rFonts w:ascii="Times New Roman" w:hAnsi="Times New Roman" w:cs="Times New Roman"/>
          <w:sz w:val="24"/>
          <w:szCs w:val="24"/>
        </w:rPr>
      </w:pPr>
      <w:r w:rsidRPr="00AD008C">
        <w:rPr>
          <w:rFonts w:ascii="Times New Roman" w:hAnsi="Times New Roman" w:cs="Times New Roman"/>
          <w:sz w:val="24"/>
          <w:szCs w:val="24"/>
        </w:rPr>
        <w:t xml:space="preserve">Применять разнообразные формы работы: </w:t>
      </w:r>
    </w:p>
    <w:p w:rsidR="008673EA" w:rsidRPr="00AD008C" w:rsidRDefault="008673EA" w:rsidP="001133CD">
      <w:pPr>
        <w:pStyle w:val="af4"/>
        <w:spacing w:line="360" w:lineRule="auto"/>
        <w:rPr>
          <w:rFonts w:ascii="Times New Roman" w:hAnsi="Times New Roman" w:cs="Times New Roman"/>
          <w:sz w:val="24"/>
          <w:szCs w:val="24"/>
        </w:rPr>
      </w:pPr>
      <w:r w:rsidRPr="00AD008C">
        <w:rPr>
          <w:rFonts w:ascii="Times New Roman" w:hAnsi="Times New Roman" w:cs="Times New Roman"/>
          <w:b/>
          <w:sz w:val="24"/>
          <w:szCs w:val="24"/>
        </w:rPr>
        <w:t xml:space="preserve">1) Учет состояния здоровья  детей: </w:t>
      </w:r>
    </w:p>
    <w:p w:rsidR="008673EA" w:rsidRPr="00AD008C" w:rsidRDefault="008673EA" w:rsidP="001133CD">
      <w:pPr>
        <w:pStyle w:val="af4"/>
        <w:numPr>
          <w:ilvl w:val="0"/>
          <w:numId w:val="17"/>
        </w:numPr>
        <w:suppressAutoHyphens/>
        <w:spacing w:line="360" w:lineRule="auto"/>
        <w:jc w:val="both"/>
        <w:rPr>
          <w:rFonts w:ascii="Times New Roman" w:hAnsi="Times New Roman" w:cs="Times New Roman"/>
          <w:sz w:val="24"/>
          <w:szCs w:val="24"/>
        </w:rPr>
      </w:pPr>
      <w:r w:rsidRPr="00AD008C">
        <w:rPr>
          <w:rFonts w:ascii="Times New Roman" w:hAnsi="Times New Roman" w:cs="Times New Roman"/>
          <w:sz w:val="24"/>
          <w:szCs w:val="24"/>
        </w:rPr>
        <w:t xml:space="preserve">Анализ медицинских карт учащихся. </w:t>
      </w:r>
    </w:p>
    <w:p w:rsidR="008673EA" w:rsidRPr="00AD008C" w:rsidRDefault="008673EA" w:rsidP="001133CD">
      <w:pPr>
        <w:pStyle w:val="af4"/>
        <w:numPr>
          <w:ilvl w:val="0"/>
          <w:numId w:val="17"/>
        </w:numPr>
        <w:suppressAutoHyphens/>
        <w:spacing w:line="360" w:lineRule="auto"/>
        <w:jc w:val="both"/>
        <w:rPr>
          <w:rFonts w:ascii="Times New Roman" w:hAnsi="Times New Roman" w:cs="Times New Roman"/>
          <w:sz w:val="24"/>
          <w:szCs w:val="24"/>
        </w:rPr>
      </w:pPr>
      <w:r w:rsidRPr="00AD008C">
        <w:rPr>
          <w:rFonts w:ascii="Times New Roman" w:hAnsi="Times New Roman" w:cs="Times New Roman"/>
          <w:sz w:val="24"/>
          <w:szCs w:val="24"/>
        </w:rPr>
        <w:t xml:space="preserve">Определения группы здоровья. </w:t>
      </w:r>
    </w:p>
    <w:p w:rsidR="008673EA" w:rsidRPr="00AD008C" w:rsidRDefault="008673EA" w:rsidP="001133CD">
      <w:pPr>
        <w:pStyle w:val="af4"/>
        <w:numPr>
          <w:ilvl w:val="0"/>
          <w:numId w:val="17"/>
        </w:numPr>
        <w:suppressAutoHyphens/>
        <w:spacing w:line="360" w:lineRule="auto"/>
        <w:jc w:val="both"/>
        <w:rPr>
          <w:rFonts w:ascii="Times New Roman" w:hAnsi="Times New Roman" w:cs="Times New Roman"/>
          <w:sz w:val="24"/>
          <w:szCs w:val="24"/>
        </w:rPr>
      </w:pPr>
      <w:r w:rsidRPr="00AD008C">
        <w:rPr>
          <w:rFonts w:ascii="Times New Roman" w:hAnsi="Times New Roman" w:cs="Times New Roman"/>
          <w:sz w:val="24"/>
          <w:szCs w:val="24"/>
        </w:rPr>
        <w:t xml:space="preserve">Учет посещаемости занятий. </w:t>
      </w:r>
    </w:p>
    <w:p w:rsidR="008673EA" w:rsidRPr="00AD008C" w:rsidRDefault="008673EA" w:rsidP="001133CD">
      <w:pPr>
        <w:pStyle w:val="af4"/>
        <w:numPr>
          <w:ilvl w:val="0"/>
          <w:numId w:val="17"/>
        </w:numPr>
        <w:suppressAutoHyphens/>
        <w:spacing w:line="360" w:lineRule="auto"/>
        <w:jc w:val="both"/>
        <w:rPr>
          <w:rFonts w:ascii="Times New Roman" w:hAnsi="Times New Roman" w:cs="Times New Roman"/>
          <w:sz w:val="24"/>
          <w:szCs w:val="24"/>
        </w:rPr>
      </w:pPr>
      <w:r w:rsidRPr="00AD008C">
        <w:rPr>
          <w:rFonts w:ascii="Times New Roman" w:hAnsi="Times New Roman" w:cs="Times New Roman"/>
          <w:sz w:val="24"/>
          <w:szCs w:val="24"/>
        </w:rPr>
        <w:t>Контроль  санитарно-гигиенических условий и режима работы классов.</w:t>
      </w:r>
    </w:p>
    <w:p w:rsidR="008673EA" w:rsidRPr="00AD008C" w:rsidRDefault="008673EA" w:rsidP="001133CD">
      <w:pPr>
        <w:pStyle w:val="af4"/>
        <w:spacing w:line="360" w:lineRule="auto"/>
        <w:rPr>
          <w:rFonts w:ascii="Times New Roman" w:hAnsi="Times New Roman" w:cs="Times New Roman"/>
          <w:sz w:val="24"/>
          <w:szCs w:val="24"/>
        </w:rPr>
      </w:pPr>
      <w:r w:rsidRPr="00AD008C">
        <w:rPr>
          <w:rFonts w:ascii="Times New Roman" w:hAnsi="Times New Roman" w:cs="Times New Roman"/>
          <w:b/>
          <w:sz w:val="24"/>
          <w:szCs w:val="24"/>
        </w:rPr>
        <w:t>2)Физическая и психологическая разгрузка учащихся:</w:t>
      </w:r>
    </w:p>
    <w:p w:rsidR="008673EA" w:rsidRPr="00AD008C" w:rsidRDefault="008673EA" w:rsidP="001133CD">
      <w:pPr>
        <w:pStyle w:val="af4"/>
        <w:numPr>
          <w:ilvl w:val="0"/>
          <w:numId w:val="18"/>
        </w:numPr>
        <w:suppressAutoHyphens/>
        <w:spacing w:line="360" w:lineRule="auto"/>
        <w:jc w:val="both"/>
        <w:rPr>
          <w:rFonts w:ascii="Times New Roman" w:hAnsi="Times New Roman" w:cs="Times New Roman"/>
          <w:sz w:val="24"/>
          <w:szCs w:val="24"/>
        </w:rPr>
      </w:pPr>
      <w:r w:rsidRPr="00AD008C">
        <w:rPr>
          <w:rFonts w:ascii="Times New Roman" w:hAnsi="Times New Roman" w:cs="Times New Roman"/>
          <w:sz w:val="24"/>
          <w:szCs w:val="24"/>
        </w:rPr>
        <w:t>Организация работы спортивных секций, кружков.</w:t>
      </w:r>
    </w:p>
    <w:p w:rsidR="008673EA" w:rsidRPr="00AD008C" w:rsidRDefault="008673EA" w:rsidP="001133CD">
      <w:pPr>
        <w:pStyle w:val="af4"/>
        <w:numPr>
          <w:ilvl w:val="0"/>
          <w:numId w:val="18"/>
        </w:numPr>
        <w:suppressAutoHyphens/>
        <w:spacing w:line="360" w:lineRule="auto"/>
        <w:jc w:val="both"/>
        <w:rPr>
          <w:rFonts w:ascii="Times New Roman" w:hAnsi="Times New Roman" w:cs="Times New Roman"/>
          <w:sz w:val="24"/>
          <w:szCs w:val="24"/>
        </w:rPr>
      </w:pPr>
      <w:r w:rsidRPr="00AD008C">
        <w:rPr>
          <w:rFonts w:ascii="Times New Roman" w:hAnsi="Times New Roman" w:cs="Times New Roman"/>
          <w:sz w:val="24"/>
          <w:szCs w:val="24"/>
        </w:rPr>
        <w:t xml:space="preserve">Проведение дополнительных уроков физической культуры. </w:t>
      </w:r>
    </w:p>
    <w:p w:rsidR="008673EA" w:rsidRPr="00AD008C" w:rsidRDefault="008673EA" w:rsidP="001133CD">
      <w:pPr>
        <w:pStyle w:val="af4"/>
        <w:numPr>
          <w:ilvl w:val="0"/>
          <w:numId w:val="18"/>
        </w:numPr>
        <w:suppressAutoHyphens/>
        <w:spacing w:line="360" w:lineRule="auto"/>
        <w:jc w:val="both"/>
        <w:rPr>
          <w:rFonts w:ascii="Times New Roman" w:hAnsi="Times New Roman" w:cs="Times New Roman"/>
          <w:sz w:val="24"/>
          <w:szCs w:val="24"/>
        </w:rPr>
      </w:pPr>
      <w:r w:rsidRPr="00AD008C">
        <w:rPr>
          <w:rFonts w:ascii="Times New Roman" w:hAnsi="Times New Roman" w:cs="Times New Roman"/>
          <w:sz w:val="24"/>
          <w:szCs w:val="24"/>
        </w:rPr>
        <w:t xml:space="preserve">Динамические паузы. </w:t>
      </w:r>
    </w:p>
    <w:p w:rsidR="008673EA" w:rsidRPr="00AD008C" w:rsidRDefault="008673EA" w:rsidP="001133CD">
      <w:pPr>
        <w:pStyle w:val="af4"/>
        <w:numPr>
          <w:ilvl w:val="0"/>
          <w:numId w:val="18"/>
        </w:numPr>
        <w:suppressAutoHyphens/>
        <w:spacing w:line="360" w:lineRule="auto"/>
        <w:jc w:val="both"/>
        <w:rPr>
          <w:rFonts w:ascii="Times New Roman" w:hAnsi="Times New Roman" w:cs="Times New Roman"/>
          <w:sz w:val="24"/>
          <w:szCs w:val="24"/>
        </w:rPr>
      </w:pPr>
      <w:r w:rsidRPr="00AD008C">
        <w:rPr>
          <w:rFonts w:ascii="Times New Roman" w:hAnsi="Times New Roman" w:cs="Times New Roman"/>
          <w:sz w:val="24"/>
          <w:szCs w:val="24"/>
        </w:rPr>
        <w:t xml:space="preserve">Индивидуальные занятия. </w:t>
      </w:r>
    </w:p>
    <w:p w:rsidR="008673EA" w:rsidRPr="00AD008C" w:rsidRDefault="008673EA" w:rsidP="001133CD">
      <w:pPr>
        <w:pStyle w:val="af4"/>
        <w:numPr>
          <w:ilvl w:val="0"/>
          <w:numId w:val="18"/>
        </w:numPr>
        <w:suppressAutoHyphens/>
        <w:spacing w:line="360" w:lineRule="auto"/>
        <w:jc w:val="both"/>
        <w:rPr>
          <w:rFonts w:ascii="Times New Roman" w:hAnsi="Times New Roman" w:cs="Times New Roman"/>
          <w:sz w:val="24"/>
          <w:szCs w:val="24"/>
        </w:rPr>
      </w:pPr>
      <w:r w:rsidRPr="00AD008C">
        <w:rPr>
          <w:rFonts w:ascii="Times New Roman" w:hAnsi="Times New Roman" w:cs="Times New Roman"/>
          <w:sz w:val="24"/>
          <w:szCs w:val="24"/>
        </w:rPr>
        <w:t xml:space="preserve">Организация спортивных перемен. </w:t>
      </w:r>
    </w:p>
    <w:p w:rsidR="008673EA" w:rsidRPr="00AD008C" w:rsidRDefault="008673EA" w:rsidP="001133CD">
      <w:pPr>
        <w:pStyle w:val="af4"/>
        <w:numPr>
          <w:ilvl w:val="0"/>
          <w:numId w:val="18"/>
        </w:numPr>
        <w:suppressAutoHyphens/>
        <w:spacing w:line="360" w:lineRule="auto"/>
        <w:jc w:val="both"/>
        <w:rPr>
          <w:rFonts w:ascii="Times New Roman" w:hAnsi="Times New Roman" w:cs="Times New Roman"/>
          <w:sz w:val="24"/>
          <w:szCs w:val="24"/>
        </w:rPr>
      </w:pPr>
      <w:r w:rsidRPr="00AD008C">
        <w:rPr>
          <w:rFonts w:ascii="Times New Roman" w:hAnsi="Times New Roman" w:cs="Times New Roman"/>
          <w:sz w:val="24"/>
          <w:szCs w:val="24"/>
        </w:rPr>
        <w:t xml:space="preserve">Дни здоровья. </w:t>
      </w:r>
    </w:p>
    <w:p w:rsidR="008673EA" w:rsidRPr="00AD008C" w:rsidRDefault="008673EA" w:rsidP="001133CD">
      <w:pPr>
        <w:pStyle w:val="af4"/>
        <w:numPr>
          <w:ilvl w:val="0"/>
          <w:numId w:val="18"/>
        </w:numPr>
        <w:suppressAutoHyphens/>
        <w:spacing w:line="360" w:lineRule="auto"/>
        <w:jc w:val="both"/>
        <w:rPr>
          <w:rFonts w:ascii="Times New Roman" w:hAnsi="Times New Roman" w:cs="Times New Roman"/>
          <w:sz w:val="24"/>
          <w:szCs w:val="24"/>
        </w:rPr>
      </w:pPr>
      <w:r w:rsidRPr="00AD008C">
        <w:rPr>
          <w:rFonts w:ascii="Times New Roman" w:hAnsi="Times New Roman" w:cs="Times New Roman"/>
          <w:sz w:val="24"/>
          <w:szCs w:val="24"/>
        </w:rPr>
        <w:t xml:space="preserve">Физкультминутки для учащихся. </w:t>
      </w:r>
    </w:p>
    <w:p w:rsidR="008673EA" w:rsidRPr="00AD008C" w:rsidRDefault="008673EA" w:rsidP="001133CD">
      <w:pPr>
        <w:pStyle w:val="af4"/>
        <w:numPr>
          <w:ilvl w:val="0"/>
          <w:numId w:val="18"/>
        </w:numPr>
        <w:suppressAutoHyphens/>
        <w:spacing w:line="360" w:lineRule="auto"/>
        <w:jc w:val="both"/>
        <w:rPr>
          <w:rFonts w:ascii="Times New Roman" w:hAnsi="Times New Roman" w:cs="Times New Roman"/>
          <w:sz w:val="24"/>
          <w:szCs w:val="24"/>
        </w:rPr>
      </w:pPr>
      <w:r w:rsidRPr="00AD008C">
        <w:rPr>
          <w:rFonts w:ascii="Times New Roman" w:hAnsi="Times New Roman" w:cs="Times New Roman"/>
          <w:sz w:val="24"/>
          <w:szCs w:val="24"/>
        </w:rPr>
        <w:t xml:space="preserve">Организация летних оздоровительных лагерей при школе с дневным пребыванием. </w:t>
      </w:r>
      <w:r w:rsidRPr="00AD008C">
        <w:rPr>
          <w:rFonts w:ascii="Times New Roman" w:hAnsi="Times New Roman" w:cs="Times New Roman"/>
          <w:sz w:val="24"/>
          <w:szCs w:val="24"/>
        </w:rPr>
        <w:br/>
      </w:r>
    </w:p>
    <w:p w:rsidR="008673EA" w:rsidRPr="00AD008C" w:rsidRDefault="008673EA" w:rsidP="001133CD">
      <w:pPr>
        <w:pStyle w:val="af4"/>
        <w:spacing w:line="360" w:lineRule="auto"/>
        <w:rPr>
          <w:rFonts w:ascii="Times New Roman" w:hAnsi="Times New Roman" w:cs="Times New Roman"/>
          <w:sz w:val="24"/>
          <w:szCs w:val="24"/>
        </w:rPr>
      </w:pPr>
      <w:r w:rsidRPr="00AD008C">
        <w:rPr>
          <w:rFonts w:ascii="Times New Roman" w:hAnsi="Times New Roman" w:cs="Times New Roman"/>
          <w:b/>
          <w:sz w:val="24"/>
          <w:szCs w:val="24"/>
        </w:rPr>
        <w:t xml:space="preserve">3)Урочная и внеурочная работа. </w:t>
      </w:r>
    </w:p>
    <w:p w:rsidR="008673EA" w:rsidRPr="00AD008C" w:rsidRDefault="008673EA" w:rsidP="001133CD">
      <w:pPr>
        <w:pStyle w:val="af4"/>
        <w:numPr>
          <w:ilvl w:val="0"/>
          <w:numId w:val="18"/>
        </w:numPr>
        <w:suppressAutoHyphens/>
        <w:spacing w:line="360" w:lineRule="auto"/>
        <w:jc w:val="both"/>
        <w:rPr>
          <w:rFonts w:ascii="Times New Roman" w:hAnsi="Times New Roman" w:cs="Times New Roman"/>
          <w:sz w:val="24"/>
          <w:szCs w:val="24"/>
        </w:rPr>
      </w:pPr>
      <w:r w:rsidRPr="00AD008C">
        <w:rPr>
          <w:rFonts w:ascii="Times New Roman" w:hAnsi="Times New Roman" w:cs="Times New Roman"/>
          <w:sz w:val="24"/>
          <w:szCs w:val="24"/>
        </w:rPr>
        <w:t xml:space="preserve">Открытые уроки учителей физкультуры, ОБЖ. </w:t>
      </w:r>
    </w:p>
    <w:p w:rsidR="008673EA" w:rsidRPr="00AD008C" w:rsidRDefault="008673EA" w:rsidP="001133CD">
      <w:pPr>
        <w:pStyle w:val="af4"/>
        <w:numPr>
          <w:ilvl w:val="0"/>
          <w:numId w:val="18"/>
        </w:numPr>
        <w:suppressAutoHyphens/>
        <w:spacing w:line="360" w:lineRule="auto"/>
        <w:jc w:val="both"/>
        <w:rPr>
          <w:rFonts w:ascii="Times New Roman" w:hAnsi="Times New Roman" w:cs="Times New Roman"/>
          <w:sz w:val="24"/>
          <w:szCs w:val="24"/>
        </w:rPr>
      </w:pPr>
      <w:r w:rsidRPr="00AD008C">
        <w:rPr>
          <w:rFonts w:ascii="Times New Roman" w:hAnsi="Times New Roman" w:cs="Times New Roman"/>
          <w:sz w:val="24"/>
          <w:szCs w:val="24"/>
        </w:rPr>
        <w:t xml:space="preserve">Открытые классные и общешкольные мероприятия физкультурно-оздоровительной направленности. </w:t>
      </w:r>
    </w:p>
    <w:p w:rsidR="008673EA" w:rsidRPr="00AD008C" w:rsidRDefault="008673EA" w:rsidP="001133CD">
      <w:pPr>
        <w:pStyle w:val="af4"/>
        <w:numPr>
          <w:ilvl w:val="0"/>
          <w:numId w:val="18"/>
        </w:numPr>
        <w:suppressAutoHyphens/>
        <w:spacing w:line="360" w:lineRule="auto"/>
        <w:jc w:val="both"/>
        <w:rPr>
          <w:rFonts w:ascii="Times New Roman" w:hAnsi="Times New Roman" w:cs="Times New Roman"/>
          <w:b/>
          <w:sz w:val="24"/>
          <w:szCs w:val="24"/>
        </w:rPr>
      </w:pPr>
      <w:r w:rsidRPr="00AD008C">
        <w:rPr>
          <w:rFonts w:ascii="Times New Roman" w:hAnsi="Times New Roman" w:cs="Times New Roman"/>
          <w:sz w:val="24"/>
          <w:szCs w:val="24"/>
        </w:rPr>
        <w:t>Спортивные кружки и секции.</w:t>
      </w:r>
    </w:p>
    <w:p w:rsidR="008673EA" w:rsidRPr="00AD008C" w:rsidRDefault="008673EA" w:rsidP="001133CD">
      <w:pPr>
        <w:pStyle w:val="af4"/>
        <w:suppressAutoHyphens/>
        <w:spacing w:line="360" w:lineRule="auto"/>
        <w:rPr>
          <w:rFonts w:ascii="Times New Roman" w:hAnsi="Times New Roman" w:cs="Times New Roman"/>
          <w:b/>
          <w:sz w:val="24"/>
          <w:szCs w:val="24"/>
        </w:rPr>
      </w:pPr>
    </w:p>
    <w:p w:rsidR="008673EA" w:rsidRPr="00AD008C" w:rsidRDefault="008673EA" w:rsidP="001133CD">
      <w:pPr>
        <w:pStyle w:val="a3"/>
        <w:spacing w:line="360" w:lineRule="auto"/>
        <w:jc w:val="center"/>
        <w:rPr>
          <w:b/>
        </w:rPr>
      </w:pPr>
      <w:r w:rsidRPr="00AD008C">
        <w:rPr>
          <w:b/>
        </w:rPr>
        <w:t>4. Работа с родителями (законными представителями).</w:t>
      </w:r>
    </w:p>
    <w:p w:rsidR="008673EA" w:rsidRPr="00AD008C" w:rsidRDefault="008673EA" w:rsidP="001133CD">
      <w:pPr>
        <w:spacing w:line="360" w:lineRule="auto"/>
        <w:jc w:val="both"/>
      </w:pPr>
      <w:r w:rsidRPr="00AD008C">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8673EA" w:rsidRPr="00AD008C" w:rsidRDefault="008673EA" w:rsidP="001133CD">
      <w:pPr>
        <w:spacing w:line="360" w:lineRule="auto"/>
        <w:jc w:val="both"/>
      </w:pPr>
      <w:r w:rsidRPr="00AD008C">
        <w:t xml:space="preserve">- проведение родительских собраний, семинаров, лекций, тренингов, конференций, круглых столов и т.п.; </w:t>
      </w:r>
    </w:p>
    <w:p w:rsidR="008673EA" w:rsidRPr="00AD008C" w:rsidRDefault="008673EA" w:rsidP="001133CD">
      <w:pPr>
        <w:spacing w:line="360" w:lineRule="auto"/>
        <w:jc w:val="both"/>
      </w:pPr>
      <w:r w:rsidRPr="00AD008C">
        <w:t xml:space="preserve">- 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 </w:t>
      </w:r>
    </w:p>
    <w:p w:rsidR="008673EA" w:rsidRPr="00AD008C" w:rsidRDefault="008673EA" w:rsidP="001133CD">
      <w:pPr>
        <w:spacing w:line="360" w:lineRule="auto"/>
        <w:ind w:firstLine="708"/>
        <w:jc w:val="both"/>
      </w:pPr>
      <w:r w:rsidRPr="00AD008C">
        <w:t xml:space="preserve">Просветительская работа в </w:t>
      </w:r>
      <w:r w:rsidR="00800374" w:rsidRPr="00AD008C">
        <w:t xml:space="preserve">МБОУ </w:t>
      </w:r>
      <w:r w:rsidR="000C1C89" w:rsidRPr="00AD008C">
        <w:t xml:space="preserve">Глубокинской казачьей </w:t>
      </w:r>
      <w:r w:rsidR="00800374" w:rsidRPr="00AD008C">
        <w:t xml:space="preserve"> СОШ </w:t>
      </w:r>
      <w:r w:rsidR="000C1C89" w:rsidRPr="00AD008C">
        <w:t xml:space="preserve"> №1</w:t>
      </w:r>
      <w:r w:rsidRPr="00AD008C">
        <w:t xml:space="preserve"> направлена:</w:t>
      </w:r>
    </w:p>
    <w:p w:rsidR="008673EA" w:rsidRPr="00AD008C" w:rsidRDefault="008673EA" w:rsidP="001133CD">
      <w:pPr>
        <w:spacing w:line="360" w:lineRule="auto"/>
        <w:ind w:firstLine="708"/>
        <w:jc w:val="both"/>
      </w:pPr>
      <w:r w:rsidRPr="00AD008C">
        <w:t>-  на ознакомление родителей</w:t>
      </w:r>
      <w:r w:rsidR="000C1C89" w:rsidRPr="00AD008C">
        <w:t xml:space="preserve"> с </w:t>
      </w:r>
      <w:r w:rsidRPr="00AD008C">
        <w:t xml:space="preserve"> широким кругом вопросов, связанных с особенностями психофизического развития детей, </w:t>
      </w:r>
    </w:p>
    <w:p w:rsidR="008673EA" w:rsidRPr="00AD008C" w:rsidRDefault="008673EA" w:rsidP="001133CD">
      <w:pPr>
        <w:spacing w:line="360" w:lineRule="auto"/>
        <w:ind w:firstLine="708"/>
        <w:jc w:val="both"/>
      </w:pPr>
      <w:r w:rsidRPr="00AD008C">
        <w:t xml:space="preserve">-    укреплением здоровья детей, созданием оптимальных средовых условий в семье, </w:t>
      </w:r>
    </w:p>
    <w:p w:rsidR="008673EA" w:rsidRPr="00AD008C" w:rsidRDefault="008673EA" w:rsidP="001133CD">
      <w:pPr>
        <w:spacing w:line="360" w:lineRule="auto"/>
        <w:ind w:firstLine="708"/>
        <w:jc w:val="both"/>
      </w:pPr>
      <w:r w:rsidRPr="00AD008C">
        <w:t xml:space="preserve">-  соблюдением режима дня в семье, </w:t>
      </w:r>
    </w:p>
    <w:p w:rsidR="008673EA" w:rsidRPr="00AD008C" w:rsidRDefault="008673EA" w:rsidP="001133CD">
      <w:pPr>
        <w:spacing w:line="360" w:lineRule="auto"/>
        <w:ind w:firstLine="708"/>
        <w:jc w:val="both"/>
      </w:pPr>
      <w:r w:rsidRPr="00AD008C">
        <w:t xml:space="preserve">- формированием у детей стереотипов безопасного поведения, повышением адаптивных возможностей организма, </w:t>
      </w:r>
    </w:p>
    <w:p w:rsidR="008673EA" w:rsidRPr="00AD008C" w:rsidRDefault="008673EA" w:rsidP="001133CD">
      <w:pPr>
        <w:spacing w:line="360" w:lineRule="auto"/>
        <w:ind w:firstLine="708"/>
        <w:jc w:val="both"/>
      </w:pPr>
      <w:r w:rsidRPr="00AD008C">
        <w:t xml:space="preserve">-  профилактикой вредных привычек, дорожно-транспортного травматизма и т. д. </w:t>
      </w:r>
    </w:p>
    <w:p w:rsidR="008673EA" w:rsidRPr="00AD008C" w:rsidRDefault="008673EA" w:rsidP="001133CD">
      <w:pPr>
        <w:spacing w:line="360" w:lineRule="auto"/>
        <w:ind w:firstLine="708"/>
        <w:jc w:val="both"/>
      </w:pPr>
      <w:r w:rsidRPr="00AD008C">
        <w:t xml:space="preserve">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 </w:t>
      </w:r>
    </w:p>
    <w:p w:rsidR="008673EA" w:rsidRPr="00AD008C" w:rsidRDefault="008673EA" w:rsidP="001133CD">
      <w:pPr>
        <w:spacing w:line="360" w:lineRule="auto"/>
        <w:ind w:firstLine="567"/>
      </w:pPr>
      <w:r w:rsidRPr="00AD008C">
        <w:t>Ежегодно  с родителями проводит инструктаж зам. директора</w:t>
      </w:r>
      <w:r w:rsidR="000C1C89" w:rsidRPr="00AD008C">
        <w:t xml:space="preserve"> </w:t>
      </w:r>
      <w:r w:rsidRPr="00AD008C">
        <w:t>по</w:t>
      </w:r>
      <w:r w:rsidR="000C1C89" w:rsidRPr="00AD008C">
        <w:t xml:space="preserve"> </w:t>
      </w:r>
      <w:r w:rsidRPr="00AD008C">
        <w:t>и/или учитель-организатор ОБЖ.</w:t>
      </w:r>
    </w:p>
    <w:p w:rsidR="008673EA" w:rsidRPr="00AD008C" w:rsidRDefault="008673EA" w:rsidP="001133CD">
      <w:pPr>
        <w:spacing w:line="360" w:lineRule="auto"/>
        <w:ind w:firstLine="567"/>
      </w:pPr>
      <w:r w:rsidRPr="00AD008C">
        <w:t>Работа со всеми родителями ведётся по направлениям профилактики детского дорожно-транспортного травматизма, употребления учащимися ПАВ.</w:t>
      </w:r>
    </w:p>
    <w:tbl>
      <w:tblPr>
        <w:tblW w:w="0" w:type="auto"/>
        <w:tblInd w:w="-5" w:type="dxa"/>
        <w:tblLayout w:type="fixed"/>
        <w:tblLook w:val="04A0"/>
      </w:tblPr>
      <w:tblGrid>
        <w:gridCol w:w="631"/>
        <w:gridCol w:w="5431"/>
        <w:gridCol w:w="3695"/>
      </w:tblGrid>
      <w:tr w:rsidR="008673EA" w:rsidRPr="00AD008C" w:rsidTr="00610899">
        <w:trPr>
          <w:trHeight w:val="49"/>
        </w:trPr>
        <w:tc>
          <w:tcPr>
            <w:tcW w:w="631"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w:t>
            </w:r>
          </w:p>
        </w:tc>
        <w:tc>
          <w:tcPr>
            <w:tcW w:w="5431"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 xml:space="preserve"> Ответственность и контроль за реализацию направления</w:t>
            </w:r>
          </w:p>
        </w:tc>
      </w:tr>
      <w:tr w:rsidR="008673EA" w:rsidRPr="00AD008C" w:rsidTr="00610899">
        <w:trPr>
          <w:trHeight w:val="49"/>
        </w:trPr>
        <w:tc>
          <w:tcPr>
            <w:tcW w:w="631"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1.</w:t>
            </w:r>
          </w:p>
        </w:tc>
        <w:tc>
          <w:tcPr>
            <w:tcW w:w="5431"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p>
        </w:tc>
        <w:tc>
          <w:tcPr>
            <w:tcW w:w="3695" w:type="dxa"/>
            <w:tcBorders>
              <w:top w:val="single" w:sz="4" w:space="0" w:color="000000"/>
              <w:left w:val="single" w:sz="4" w:space="0" w:color="000000"/>
              <w:bottom w:val="single" w:sz="4" w:space="0" w:color="000000"/>
              <w:right w:val="single" w:sz="4" w:space="0" w:color="000000"/>
            </w:tcBorders>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Администрация школы</w:t>
            </w:r>
          </w:p>
          <w:p w:rsidR="008673EA" w:rsidRPr="00AD008C" w:rsidRDefault="008673EA" w:rsidP="001133CD">
            <w:pPr>
              <w:pStyle w:val="af4"/>
              <w:snapToGrid w:val="0"/>
              <w:spacing w:line="360" w:lineRule="auto"/>
              <w:rPr>
                <w:rFonts w:ascii="Times New Roman" w:hAnsi="Times New Roman" w:cs="Times New Roman"/>
                <w:sz w:val="24"/>
                <w:szCs w:val="24"/>
              </w:rPr>
            </w:pPr>
          </w:p>
        </w:tc>
      </w:tr>
      <w:tr w:rsidR="008673EA" w:rsidRPr="00AD008C" w:rsidTr="00610899">
        <w:trPr>
          <w:trHeight w:val="704"/>
        </w:trPr>
        <w:tc>
          <w:tcPr>
            <w:tcW w:w="631"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2.</w:t>
            </w:r>
          </w:p>
        </w:tc>
        <w:tc>
          <w:tcPr>
            <w:tcW w:w="5431"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Организация совместной работы по проведению соревнований, дней здоровья, занятий по профилактике вредных привычек</w:t>
            </w:r>
          </w:p>
        </w:tc>
        <w:tc>
          <w:tcPr>
            <w:tcW w:w="3695" w:type="dxa"/>
            <w:tcBorders>
              <w:top w:val="single" w:sz="4" w:space="0" w:color="000000"/>
              <w:left w:val="single" w:sz="4" w:space="0" w:color="000000"/>
              <w:bottom w:val="single" w:sz="4" w:space="0" w:color="000000"/>
              <w:right w:val="single" w:sz="4" w:space="0" w:color="000000"/>
            </w:tcBorders>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Администрация школы</w:t>
            </w:r>
          </w:p>
          <w:p w:rsidR="008673EA" w:rsidRPr="00AD008C" w:rsidRDefault="008673EA" w:rsidP="001133CD">
            <w:pPr>
              <w:pStyle w:val="af4"/>
              <w:snapToGrid w:val="0"/>
              <w:spacing w:line="360" w:lineRule="auto"/>
              <w:rPr>
                <w:rFonts w:ascii="Times New Roman" w:hAnsi="Times New Roman" w:cs="Times New Roman"/>
                <w:sz w:val="24"/>
                <w:szCs w:val="24"/>
              </w:rPr>
            </w:pPr>
          </w:p>
          <w:p w:rsidR="008673EA" w:rsidRPr="00AD008C" w:rsidRDefault="008673EA" w:rsidP="001133CD">
            <w:pPr>
              <w:pStyle w:val="af4"/>
              <w:snapToGrid w:val="0"/>
              <w:spacing w:line="360" w:lineRule="auto"/>
              <w:rPr>
                <w:rFonts w:ascii="Times New Roman" w:hAnsi="Times New Roman" w:cs="Times New Roman"/>
                <w:sz w:val="24"/>
                <w:szCs w:val="24"/>
              </w:rPr>
            </w:pPr>
          </w:p>
        </w:tc>
      </w:tr>
      <w:tr w:rsidR="008673EA" w:rsidRPr="00AD008C" w:rsidTr="00610899">
        <w:trPr>
          <w:trHeight w:val="49"/>
        </w:trPr>
        <w:tc>
          <w:tcPr>
            <w:tcW w:w="631"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3.</w:t>
            </w:r>
          </w:p>
        </w:tc>
        <w:tc>
          <w:tcPr>
            <w:tcW w:w="5431"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Информационная безопасность о негативных факторах риска здоровью детей</w:t>
            </w:r>
          </w:p>
        </w:tc>
        <w:tc>
          <w:tcPr>
            <w:tcW w:w="3695" w:type="dxa"/>
            <w:tcBorders>
              <w:top w:val="single" w:sz="4" w:space="0" w:color="000000"/>
              <w:left w:val="single" w:sz="4" w:space="0" w:color="000000"/>
              <w:bottom w:val="single" w:sz="4" w:space="0" w:color="000000"/>
              <w:right w:val="single" w:sz="4" w:space="0" w:color="000000"/>
            </w:tcBorders>
          </w:tcPr>
          <w:p w:rsidR="008673EA" w:rsidRPr="00AD008C" w:rsidRDefault="008673EA" w:rsidP="001133CD">
            <w:pPr>
              <w:pStyle w:val="af4"/>
              <w:snapToGrid w:val="0"/>
              <w:spacing w:line="360" w:lineRule="auto"/>
              <w:rPr>
                <w:rFonts w:ascii="Times New Roman" w:hAnsi="Times New Roman" w:cs="Times New Roman"/>
                <w:sz w:val="24"/>
                <w:szCs w:val="24"/>
              </w:rPr>
            </w:pPr>
            <w:r w:rsidRPr="00AD008C">
              <w:rPr>
                <w:rFonts w:ascii="Times New Roman" w:hAnsi="Times New Roman" w:cs="Times New Roman"/>
                <w:sz w:val="24"/>
                <w:szCs w:val="24"/>
              </w:rPr>
              <w:t>Администрация школы</w:t>
            </w:r>
          </w:p>
          <w:p w:rsidR="008673EA" w:rsidRPr="00AD008C" w:rsidRDefault="008673EA" w:rsidP="001133CD">
            <w:pPr>
              <w:pStyle w:val="af4"/>
              <w:snapToGrid w:val="0"/>
              <w:spacing w:line="360" w:lineRule="auto"/>
              <w:rPr>
                <w:rFonts w:ascii="Times New Roman" w:hAnsi="Times New Roman" w:cs="Times New Roman"/>
                <w:sz w:val="24"/>
                <w:szCs w:val="24"/>
              </w:rPr>
            </w:pPr>
          </w:p>
        </w:tc>
      </w:tr>
    </w:tbl>
    <w:p w:rsidR="008673EA" w:rsidRPr="00AD008C" w:rsidRDefault="008673EA" w:rsidP="001133CD">
      <w:pPr>
        <w:spacing w:line="360" w:lineRule="auto"/>
        <w:jc w:val="both"/>
        <w:rPr>
          <w:lang w:eastAsia="en-US"/>
        </w:rPr>
      </w:pPr>
    </w:p>
    <w:p w:rsidR="008673EA" w:rsidRPr="00AD008C" w:rsidRDefault="008673EA" w:rsidP="001133CD">
      <w:pPr>
        <w:pStyle w:val="a3"/>
        <w:spacing w:line="360" w:lineRule="auto"/>
        <w:jc w:val="center"/>
      </w:pPr>
      <w:r w:rsidRPr="00AD008C">
        <w:rPr>
          <w:b/>
        </w:rPr>
        <w:t>5. Просветительская и методическая работа с педагогами и специалистами.</w:t>
      </w:r>
    </w:p>
    <w:p w:rsidR="008673EA" w:rsidRPr="00AD008C" w:rsidRDefault="008673EA" w:rsidP="001133CD">
      <w:pPr>
        <w:spacing w:line="360" w:lineRule="auto"/>
        <w:ind w:firstLine="708"/>
        <w:jc w:val="both"/>
      </w:pPr>
      <w:r w:rsidRPr="00AD008C">
        <w:t xml:space="preserve">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 </w:t>
      </w:r>
    </w:p>
    <w:p w:rsidR="008673EA" w:rsidRPr="00AD008C" w:rsidRDefault="008673EA" w:rsidP="001133CD">
      <w:pPr>
        <w:spacing w:line="360" w:lineRule="auto"/>
        <w:ind w:firstLine="708"/>
        <w:jc w:val="both"/>
      </w:pPr>
      <w:r w:rsidRPr="00AD008C">
        <w:t xml:space="preserve">-  проведение соответствующих лекций, консультаций, семинаров, круглых столов, родительских собраний, педагогических советов по данной проблеме; </w:t>
      </w:r>
    </w:p>
    <w:p w:rsidR="008673EA" w:rsidRPr="00AD008C" w:rsidRDefault="008673EA" w:rsidP="001133CD">
      <w:pPr>
        <w:spacing w:line="360" w:lineRule="auto"/>
        <w:ind w:firstLine="708"/>
        <w:jc w:val="both"/>
      </w:pPr>
      <w:r w:rsidRPr="00AD008C">
        <w:t xml:space="preserve">- приобретение для педагогов, специалистов и родителей (законных представителей) необходимой научно-методической литературы; </w:t>
      </w:r>
    </w:p>
    <w:p w:rsidR="008673EA" w:rsidRPr="00AD008C" w:rsidRDefault="008673EA" w:rsidP="001133CD">
      <w:pPr>
        <w:spacing w:line="360" w:lineRule="auto"/>
        <w:ind w:firstLine="708"/>
        <w:jc w:val="both"/>
      </w:pPr>
      <w:r w:rsidRPr="00AD008C">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8673EA" w:rsidRPr="00AD008C" w:rsidRDefault="008673EA" w:rsidP="001133CD">
      <w:pPr>
        <w:spacing w:line="360" w:lineRule="auto"/>
        <w:ind w:firstLine="708"/>
        <w:jc w:val="both"/>
      </w:pPr>
      <w:r w:rsidRPr="00AD008C">
        <w:t>- повышение квалификации на курсах по данному направлению.</w:t>
      </w:r>
    </w:p>
    <w:p w:rsidR="008673EA" w:rsidRPr="00AD008C" w:rsidRDefault="008673EA" w:rsidP="001133CD">
      <w:pPr>
        <w:spacing w:line="360" w:lineRule="auto"/>
        <w:jc w:val="center"/>
      </w:pPr>
      <w:r w:rsidRPr="00AD008C">
        <w:rPr>
          <w:b/>
        </w:rPr>
        <w:t>Планируемые результаты освоения программы формирования  экологической культуры, здорового и безопасного образа жизни</w:t>
      </w:r>
      <w:r w:rsidRPr="00AD008C">
        <w:t>.</w:t>
      </w:r>
    </w:p>
    <w:p w:rsidR="008673EA" w:rsidRPr="00AD008C" w:rsidRDefault="008673EA" w:rsidP="001133CD">
      <w:pPr>
        <w:spacing w:line="360" w:lineRule="auto"/>
        <w:jc w:val="both"/>
      </w:pPr>
      <w:r w:rsidRPr="00AD008C">
        <w:br/>
      </w:r>
      <w:r w:rsidRPr="00AD008C">
        <w:rPr>
          <w:b/>
        </w:rPr>
        <w:t>Важнейшие личностные результаты:</w:t>
      </w:r>
    </w:p>
    <w:p w:rsidR="008673EA" w:rsidRPr="00AD008C" w:rsidRDefault="008673EA" w:rsidP="001133CD">
      <w:pPr>
        <w:spacing w:line="360" w:lineRule="auto"/>
        <w:jc w:val="both"/>
      </w:pPr>
      <w:r w:rsidRPr="00AD008C">
        <w:t xml:space="preserve">- ценностное отношение к природе; </w:t>
      </w:r>
    </w:p>
    <w:p w:rsidR="008673EA" w:rsidRPr="00AD008C" w:rsidRDefault="008673EA" w:rsidP="001133CD">
      <w:pPr>
        <w:spacing w:line="360" w:lineRule="auto"/>
        <w:jc w:val="both"/>
      </w:pPr>
      <w:r w:rsidRPr="00AD008C">
        <w:t xml:space="preserve">- бережное отношение к живым организмам,  способность сочувствовать природе и её обитателям; </w:t>
      </w:r>
    </w:p>
    <w:p w:rsidR="008673EA" w:rsidRPr="00AD008C" w:rsidRDefault="008673EA" w:rsidP="001133CD">
      <w:pPr>
        <w:spacing w:line="360" w:lineRule="auto"/>
        <w:jc w:val="both"/>
      </w:pPr>
      <w:r w:rsidRPr="00AD008C">
        <w:t xml:space="preserve">- потребность в занятиях физической культурой и спортом; </w:t>
      </w:r>
    </w:p>
    <w:p w:rsidR="008673EA" w:rsidRPr="00AD008C" w:rsidRDefault="008673EA" w:rsidP="001133CD">
      <w:pPr>
        <w:spacing w:line="360" w:lineRule="auto"/>
        <w:jc w:val="both"/>
      </w:pPr>
      <w:r w:rsidRPr="00AD008C">
        <w:t xml:space="preserve">-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w:t>
      </w:r>
    </w:p>
    <w:p w:rsidR="008673EA" w:rsidRPr="00AD008C" w:rsidRDefault="008673EA" w:rsidP="001133CD">
      <w:pPr>
        <w:spacing w:line="360" w:lineRule="auto"/>
        <w:jc w:val="both"/>
      </w:pPr>
      <w:r w:rsidRPr="00AD008C">
        <w:t>- эмоционально-ценностное отношение к окружающей среде, осознание необходимости ее охраны;</w:t>
      </w:r>
    </w:p>
    <w:p w:rsidR="008673EA" w:rsidRPr="00AD008C" w:rsidRDefault="008673EA" w:rsidP="001133CD">
      <w:pPr>
        <w:spacing w:line="360" w:lineRule="auto"/>
        <w:jc w:val="both"/>
      </w:pPr>
      <w:r w:rsidRPr="00AD008C">
        <w:t xml:space="preserve">-  ценностное отношение к своему здоровью, здоровью близких и окружающих людей;  </w:t>
      </w:r>
    </w:p>
    <w:p w:rsidR="008673EA" w:rsidRPr="00AD008C" w:rsidRDefault="008673EA" w:rsidP="001133CD">
      <w:pPr>
        <w:spacing w:line="360" w:lineRule="auto"/>
        <w:jc w:val="both"/>
      </w:pPr>
      <w:r w:rsidRPr="00AD008C">
        <w:t xml:space="preserve">-  элементарные представления об окружающем мире в совокупности его природных и социальных компонентов;  </w:t>
      </w:r>
    </w:p>
    <w:p w:rsidR="008673EA" w:rsidRPr="00AD008C" w:rsidRDefault="008673EA" w:rsidP="001133CD">
      <w:pPr>
        <w:spacing w:line="360" w:lineRule="auto"/>
        <w:jc w:val="both"/>
      </w:pPr>
      <w:r w:rsidRPr="00AD008C">
        <w:t xml:space="preserve">-  установка на здоровый образ жизни и реализация ее в реальном поведении  и поступках; -  стремление заботиться о своем здоровье;  </w:t>
      </w:r>
    </w:p>
    <w:p w:rsidR="008673EA" w:rsidRPr="00AD008C" w:rsidRDefault="008673EA" w:rsidP="001133CD">
      <w:pPr>
        <w:spacing w:line="360" w:lineRule="auto"/>
        <w:jc w:val="both"/>
      </w:pPr>
      <w:r w:rsidRPr="00AD008C">
        <w:t>- 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8673EA" w:rsidRPr="00AD008C" w:rsidRDefault="008673EA" w:rsidP="001133CD">
      <w:pPr>
        <w:spacing w:line="360" w:lineRule="auto"/>
        <w:jc w:val="both"/>
      </w:pPr>
      <w:r w:rsidRPr="00AD008C">
        <w:t xml:space="preserve">-  готовность противостоять вовлечению в табакокурение, употребление алкоголя, наркотических и сильнодействующих веществ; </w:t>
      </w:r>
    </w:p>
    <w:p w:rsidR="008673EA" w:rsidRPr="00AD008C" w:rsidRDefault="008673EA" w:rsidP="001133CD">
      <w:pPr>
        <w:spacing w:line="360" w:lineRule="auto"/>
        <w:jc w:val="both"/>
      </w:pPr>
      <w:r w:rsidRPr="00AD008C">
        <w:t xml:space="preserve">- готовность самостоятельно поддерживать свое здоровье на основе использования навыков личной гигиены; </w:t>
      </w:r>
    </w:p>
    <w:p w:rsidR="008673EA" w:rsidRPr="00AD008C" w:rsidRDefault="008673EA" w:rsidP="001133CD">
      <w:pPr>
        <w:spacing w:line="360" w:lineRule="auto"/>
        <w:jc w:val="both"/>
      </w:pPr>
      <w:r w:rsidRPr="00AD008C">
        <w:t xml:space="preserve">-  овладение умениями взаимодействия с людьми, работать в коллективе с выполнением различных социальных ролей;  </w:t>
      </w:r>
    </w:p>
    <w:p w:rsidR="008673EA" w:rsidRPr="00AD008C" w:rsidRDefault="008673EA" w:rsidP="001133CD">
      <w:pPr>
        <w:spacing w:line="360" w:lineRule="auto"/>
        <w:jc w:val="both"/>
      </w:pPr>
      <w:r w:rsidRPr="00AD008C">
        <w:t xml:space="preserve">- освоение доступных способов изучения природы и общества (наблюдение, запись, измерение, опыт, сравнение, классификация и др.); </w:t>
      </w:r>
    </w:p>
    <w:p w:rsidR="008673EA" w:rsidRPr="00AD008C" w:rsidRDefault="008673EA" w:rsidP="001133CD">
      <w:pPr>
        <w:spacing w:line="360" w:lineRule="auto"/>
        <w:jc w:val="both"/>
      </w:pPr>
      <w:r w:rsidRPr="00AD008C">
        <w:t xml:space="preserve">- развитие навыков устанавливать и выявлять причинно-следственные связи в окружающем мире;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673EA" w:rsidRPr="00AD008C" w:rsidRDefault="008673EA" w:rsidP="001133CD">
      <w:pPr>
        <w:pStyle w:val="a5"/>
        <w:spacing w:before="0" w:after="0" w:line="360" w:lineRule="auto"/>
        <w:jc w:val="center"/>
        <w:rPr>
          <w:b/>
          <w:color w:val="000000"/>
          <w:sz w:val="24"/>
          <w:szCs w:val="24"/>
        </w:rPr>
      </w:pPr>
      <w:r w:rsidRPr="00AD008C">
        <w:rPr>
          <w:b/>
          <w:color w:val="000000"/>
          <w:sz w:val="24"/>
          <w:szCs w:val="24"/>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tbl>
      <w:tblPr>
        <w:tblW w:w="9508" w:type="dxa"/>
        <w:tblInd w:w="108" w:type="dxa"/>
        <w:tblLayout w:type="fixed"/>
        <w:tblLook w:val="04A0"/>
      </w:tblPr>
      <w:tblGrid>
        <w:gridCol w:w="4245"/>
        <w:gridCol w:w="5263"/>
      </w:tblGrid>
      <w:tr w:rsidR="008673EA" w:rsidRPr="00AD008C" w:rsidTr="00234F2A">
        <w:tc>
          <w:tcPr>
            <w:tcW w:w="4245"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5"/>
              <w:snapToGrid w:val="0"/>
              <w:spacing w:before="0" w:after="0" w:line="360" w:lineRule="auto"/>
              <w:rPr>
                <w:b/>
                <w:color w:val="000000"/>
                <w:sz w:val="24"/>
                <w:szCs w:val="24"/>
              </w:rPr>
            </w:pPr>
            <w:r w:rsidRPr="00AD008C">
              <w:rPr>
                <w:b/>
                <w:color w:val="000000"/>
                <w:sz w:val="24"/>
                <w:szCs w:val="24"/>
              </w:rPr>
              <w:t>Критерии</w:t>
            </w:r>
          </w:p>
        </w:tc>
        <w:tc>
          <w:tcPr>
            <w:tcW w:w="5263" w:type="dxa"/>
            <w:tcBorders>
              <w:top w:val="single" w:sz="4" w:space="0" w:color="000000"/>
              <w:left w:val="single" w:sz="4" w:space="0" w:color="000000"/>
              <w:bottom w:val="single" w:sz="4" w:space="0" w:color="000000"/>
              <w:right w:val="single" w:sz="4" w:space="0" w:color="000000"/>
            </w:tcBorders>
            <w:hideMark/>
          </w:tcPr>
          <w:p w:rsidR="008673EA" w:rsidRPr="00AD008C" w:rsidRDefault="008673EA" w:rsidP="001133CD">
            <w:pPr>
              <w:pStyle w:val="a5"/>
              <w:snapToGrid w:val="0"/>
              <w:spacing w:before="0" w:after="0" w:line="360" w:lineRule="auto"/>
              <w:rPr>
                <w:b/>
                <w:color w:val="000000"/>
                <w:sz w:val="24"/>
                <w:szCs w:val="24"/>
              </w:rPr>
            </w:pPr>
            <w:r w:rsidRPr="00AD008C">
              <w:rPr>
                <w:b/>
                <w:color w:val="000000"/>
                <w:sz w:val="24"/>
                <w:szCs w:val="24"/>
              </w:rPr>
              <w:t>Показатели</w:t>
            </w:r>
          </w:p>
        </w:tc>
      </w:tr>
      <w:tr w:rsidR="008673EA" w:rsidRPr="00AD008C" w:rsidTr="00234F2A">
        <w:tc>
          <w:tcPr>
            <w:tcW w:w="4245"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5"/>
              <w:snapToGrid w:val="0"/>
              <w:spacing w:before="0" w:after="0" w:line="360" w:lineRule="auto"/>
              <w:rPr>
                <w:color w:val="000000"/>
                <w:sz w:val="24"/>
                <w:szCs w:val="24"/>
              </w:rPr>
            </w:pPr>
            <w:r w:rsidRPr="00AD008C">
              <w:rPr>
                <w:color w:val="000000"/>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5263" w:type="dxa"/>
            <w:tcBorders>
              <w:top w:val="single" w:sz="4" w:space="0" w:color="000000"/>
              <w:left w:val="single" w:sz="4" w:space="0" w:color="000000"/>
              <w:bottom w:val="single" w:sz="4" w:space="0" w:color="000000"/>
              <w:right w:val="single" w:sz="4" w:space="0" w:color="000000"/>
            </w:tcBorders>
            <w:hideMark/>
          </w:tcPr>
          <w:p w:rsidR="008673EA" w:rsidRPr="00AD008C" w:rsidRDefault="008673EA" w:rsidP="001133CD">
            <w:pPr>
              <w:pStyle w:val="a5"/>
              <w:numPr>
                <w:ilvl w:val="0"/>
                <w:numId w:val="19"/>
              </w:numPr>
              <w:snapToGrid w:val="0"/>
              <w:spacing w:before="0" w:after="0" w:line="360" w:lineRule="auto"/>
              <w:ind w:left="42" w:hanging="42"/>
              <w:rPr>
                <w:color w:val="000000"/>
                <w:sz w:val="24"/>
                <w:szCs w:val="24"/>
              </w:rPr>
            </w:pPr>
            <w:r w:rsidRPr="00AD008C">
              <w:rPr>
                <w:color w:val="000000"/>
                <w:sz w:val="24"/>
                <w:szCs w:val="24"/>
              </w:rPr>
              <w:t>Результаты участия в конкурсах экологической направленности (личностные и школьные)</w:t>
            </w:r>
          </w:p>
          <w:p w:rsidR="008673EA" w:rsidRPr="00AD008C" w:rsidRDefault="008673EA" w:rsidP="001133CD">
            <w:pPr>
              <w:pStyle w:val="a5"/>
              <w:numPr>
                <w:ilvl w:val="0"/>
                <w:numId w:val="19"/>
              </w:numPr>
              <w:spacing w:before="0" w:after="0" w:line="360" w:lineRule="auto"/>
              <w:ind w:left="42" w:firstLine="0"/>
              <w:rPr>
                <w:color w:val="000000"/>
                <w:sz w:val="24"/>
                <w:szCs w:val="24"/>
              </w:rPr>
            </w:pPr>
            <w:r w:rsidRPr="00AD008C">
              <w:rPr>
                <w:color w:val="000000"/>
                <w:sz w:val="24"/>
                <w:szCs w:val="24"/>
              </w:rPr>
              <w:t>Количество акций, походов, мероприятий экологической направленности</w:t>
            </w:r>
          </w:p>
          <w:p w:rsidR="008673EA" w:rsidRPr="00AD008C" w:rsidRDefault="008673EA" w:rsidP="001133CD">
            <w:pPr>
              <w:pStyle w:val="a5"/>
              <w:numPr>
                <w:ilvl w:val="0"/>
                <w:numId w:val="19"/>
              </w:numPr>
              <w:spacing w:before="0" w:after="0" w:line="360" w:lineRule="auto"/>
              <w:ind w:left="42" w:firstLine="0"/>
              <w:rPr>
                <w:color w:val="000000"/>
                <w:sz w:val="24"/>
                <w:szCs w:val="24"/>
              </w:rPr>
            </w:pPr>
            <w:r w:rsidRPr="00AD008C">
              <w:rPr>
                <w:color w:val="000000"/>
                <w:sz w:val="24"/>
                <w:szCs w:val="24"/>
              </w:rPr>
              <w:t>Реализация экологических проектов (классов, школы)</w:t>
            </w:r>
          </w:p>
        </w:tc>
      </w:tr>
      <w:tr w:rsidR="008673EA" w:rsidRPr="00AD008C" w:rsidTr="00234F2A">
        <w:tc>
          <w:tcPr>
            <w:tcW w:w="4245"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5"/>
              <w:snapToGrid w:val="0"/>
              <w:spacing w:before="0" w:after="0" w:line="360" w:lineRule="auto"/>
              <w:rPr>
                <w:color w:val="000000"/>
                <w:sz w:val="24"/>
                <w:szCs w:val="24"/>
              </w:rPr>
            </w:pPr>
            <w:r w:rsidRPr="00AD008C">
              <w:rPr>
                <w:color w:val="000000"/>
                <w:sz w:val="24"/>
                <w:szCs w:val="24"/>
              </w:rPr>
              <w:t xml:space="preserve">Побуждение в детях желания заботиться о своем здоровье </w:t>
            </w:r>
          </w:p>
        </w:tc>
        <w:tc>
          <w:tcPr>
            <w:tcW w:w="5263" w:type="dxa"/>
            <w:tcBorders>
              <w:top w:val="single" w:sz="4" w:space="0" w:color="000000"/>
              <w:left w:val="single" w:sz="4" w:space="0" w:color="000000"/>
              <w:bottom w:val="single" w:sz="4" w:space="0" w:color="000000"/>
              <w:right w:val="single" w:sz="4" w:space="0" w:color="000000"/>
            </w:tcBorders>
            <w:hideMark/>
          </w:tcPr>
          <w:p w:rsidR="008673EA" w:rsidRPr="00AD008C" w:rsidRDefault="008673EA" w:rsidP="001133CD">
            <w:pPr>
              <w:pStyle w:val="a5"/>
              <w:numPr>
                <w:ilvl w:val="0"/>
                <w:numId w:val="20"/>
              </w:numPr>
              <w:snapToGrid w:val="0"/>
              <w:spacing w:before="0" w:after="0" w:line="360" w:lineRule="auto"/>
              <w:ind w:left="42" w:hanging="42"/>
              <w:rPr>
                <w:color w:val="000000"/>
                <w:sz w:val="24"/>
                <w:szCs w:val="24"/>
              </w:rPr>
            </w:pPr>
            <w:r w:rsidRPr="00AD008C">
              <w:rPr>
                <w:color w:val="000000"/>
                <w:sz w:val="24"/>
                <w:szCs w:val="24"/>
              </w:rPr>
              <w:t>Сформированность личностного заинтересованного отношения к своему здоровью (анкетирование, наблюдение).</w:t>
            </w:r>
          </w:p>
          <w:p w:rsidR="008673EA" w:rsidRPr="00AD008C" w:rsidRDefault="008673EA" w:rsidP="001133CD">
            <w:pPr>
              <w:pStyle w:val="a5"/>
              <w:numPr>
                <w:ilvl w:val="0"/>
                <w:numId w:val="20"/>
              </w:numPr>
              <w:spacing w:before="0" w:after="0" w:line="360" w:lineRule="auto"/>
              <w:ind w:left="42" w:hanging="42"/>
              <w:rPr>
                <w:color w:val="000000"/>
                <w:sz w:val="24"/>
                <w:szCs w:val="24"/>
              </w:rPr>
            </w:pPr>
            <w:r w:rsidRPr="00AD008C">
              <w:rPr>
                <w:color w:val="000000"/>
                <w:sz w:val="24"/>
                <w:szCs w:val="24"/>
              </w:rPr>
              <w:t>Использование здоровьесберегающих технологий в учебной деятельности</w:t>
            </w:r>
          </w:p>
          <w:p w:rsidR="008673EA" w:rsidRPr="00AD008C" w:rsidRDefault="008673EA" w:rsidP="001133CD">
            <w:pPr>
              <w:pStyle w:val="a5"/>
              <w:numPr>
                <w:ilvl w:val="0"/>
                <w:numId w:val="20"/>
              </w:numPr>
              <w:spacing w:before="0" w:after="0" w:line="360" w:lineRule="auto"/>
              <w:ind w:left="42" w:hanging="42"/>
              <w:rPr>
                <w:color w:val="000000"/>
                <w:sz w:val="24"/>
                <w:szCs w:val="24"/>
              </w:rPr>
            </w:pPr>
            <w:r w:rsidRPr="00AD008C">
              <w:rPr>
                <w:color w:val="000000"/>
                <w:sz w:val="24"/>
                <w:szCs w:val="24"/>
              </w:rPr>
              <w:t>Психологический комфорт классного коллектива (диагностика)</w:t>
            </w:r>
          </w:p>
        </w:tc>
      </w:tr>
      <w:tr w:rsidR="008673EA" w:rsidRPr="00AD008C" w:rsidTr="00234F2A">
        <w:tc>
          <w:tcPr>
            <w:tcW w:w="4245"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5"/>
              <w:snapToGrid w:val="0"/>
              <w:spacing w:before="0" w:after="0" w:line="360" w:lineRule="auto"/>
              <w:rPr>
                <w:color w:val="000000"/>
                <w:sz w:val="24"/>
                <w:szCs w:val="24"/>
              </w:rPr>
            </w:pPr>
            <w:r w:rsidRPr="00AD008C">
              <w:rPr>
                <w:color w:val="000000"/>
                <w:sz w:val="24"/>
                <w:szCs w:val="24"/>
              </w:rPr>
              <w:t>Формирование  познавательного интереса и бережного отношения  к природе</w:t>
            </w:r>
          </w:p>
        </w:tc>
        <w:tc>
          <w:tcPr>
            <w:tcW w:w="5263" w:type="dxa"/>
            <w:tcBorders>
              <w:top w:val="single" w:sz="4" w:space="0" w:color="000000"/>
              <w:left w:val="single" w:sz="4" w:space="0" w:color="000000"/>
              <w:bottom w:val="single" w:sz="4" w:space="0" w:color="000000"/>
              <w:right w:val="single" w:sz="4" w:space="0" w:color="000000"/>
            </w:tcBorders>
            <w:hideMark/>
          </w:tcPr>
          <w:p w:rsidR="008673EA" w:rsidRPr="00AD008C" w:rsidRDefault="008673EA" w:rsidP="001133CD">
            <w:pPr>
              <w:pStyle w:val="a5"/>
              <w:numPr>
                <w:ilvl w:val="0"/>
                <w:numId w:val="21"/>
              </w:numPr>
              <w:snapToGrid w:val="0"/>
              <w:spacing w:before="0" w:after="0" w:line="360" w:lineRule="auto"/>
              <w:ind w:left="42" w:firstLine="0"/>
              <w:rPr>
                <w:color w:val="000000"/>
                <w:sz w:val="24"/>
                <w:szCs w:val="24"/>
              </w:rPr>
            </w:pPr>
            <w:r w:rsidRPr="00AD008C">
              <w:rPr>
                <w:color w:val="000000"/>
                <w:sz w:val="24"/>
                <w:szCs w:val="24"/>
              </w:rPr>
              <w:t>Уровень развития познавательного интереса, в том числе к предметам с экологическим содержанием (диагностика)</w:t>
            </w:r>
          </w:p>
        </w:tc>
      </w:tr>
      <w:tr w:rsidR="008673EA" w:rsidRPr="00AD008C" w:rsidTr="00234F2A">
        <w:trPr>
          <w:trHeight w:val="1647"/>
        </w:trPr>
        <w:tc>
          <w:tcPr>
            <w:tcW w:w="4245"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5"/>
              <w:snapToGrid w:val="0"/>
              <w:spacing w:before="0" w:after="0" w:line="360" w:lineRule="auto"/>
              <w:rPr>
                <w:color w:val="000000"/>
                <w:sz w:val="24"/>
                <w:szCs w:val="24"/>
              </w:rPr>
            </w:pPr>
            <w:r w:rsidRPr="00AD008C">
              <w:rPr>
                <w:color w:val="000000"/>
                <w:sz w:val="24"/>
                <w:szCs w:val="24"/>
              </w:rPr>
              <w:t>Формирование установок на использование здорового питания</w:t>
            </w:r>
          </w:p>
        </w:tc>
        <w:tc>
          <w:tcPr>
            <w:tcW w:w="5263" w:type="dxa"/>
            <w:tcBorders>
              <w:top w:val="single" w:sz="4" w:space="0" w:color="000000"/>
              <w:left w:val="single" w:sz="4" w:space="0" w:color="000000"/>
              <w:bottom w:val="single" w:sz="4" w:space="0" w:color="000000"/>
              <w:right w:val="single" w:sz="4" w:space="0" w:color="000000"/>
            </w:tcBorders>
          </w:tcPr>
          <w:p w:rsidR="008673EA" w:rsidRPr="00AD008C" w:rsidRDefault="008673EA" w:rsidP="001133CD">
            <w:pPr>
              <w:pStyle w:val="a5"/>
              <w:numPr>
                <w:ilvl w:val="0"/>
                <w:numId w:val="22"/>
              </w:numPr>
              <w:snapToGrid w:val="0"/>
              <w:spacing w:before="0" w:after="0" w:line="360" w:lineRule="auto"/>
              <w:ind w:left="42" w:firstLine="0"/>
              <w:rPr>
                <w:color w:val="000000"/>
                <w:sz w:val="24"/>
                <w:szCs w:val="24"/>
              </w:rPr>
            </w:pPr>
            <w:r w:rsidRPr="00AD008C">
              <w:rPr>
                <w:color w:val="000000"/>
                <w:sz w:val="24"/>
                <w:szCs w:val="24"/>
              </w:rPr>
              <w:t>Охват горячим питанием обучающихся начальной школы</w:t>
            </w:r>
          </w:p>
          <w:p w:rsidR="008673EA" w:rsidRPr="00AD008C" w:rsidRDefault="008673EA" w:rsidP="001133CD">
            <w:pPr>
              <w:pStyle w:val="a5"/>
              <w:numPr>
                <w:ilvl w:val="0"/>
                <w:numId w:val="22"/>
              </w:numPr>
              <w:spacing w:before="0" w:after="0" w:line="360" w:lineRule="auto"/>
              <w:ind w:left="42" w:firstLine="0"/>
              <w:rPr>
                <w:color w:val="000000"/>
                <w:sz w:val="24"/>
                <w:szCs w:val="24"/>
              </w:rPr>
            </w:pPr>
            <w:r w:rsidRPr="00AD008C">
              <w:rPr>
                <w:color w:val="000000"/>
                <w:sz w:val="24"/>
                <w:szCs w:val="24"/>
              </w:rPr>
              <w:t>Степень соответствия организации школьного питания гигиеническим нормам</w:t>
            </w:r>
          </w:p>
          <w:p w:rsidR="008673EA" w:rsidRPr="00AD008C" w:rsidRDefault="008673EA" w:rsidP="001133CD">
            <w:pPr>
              <w:pStyle w:val="a5"/>
              <w:spacing w:before="0" w:after="0" w:line="360" w:lineRule="auto"/>
              <w:ind w:left="42"/>
              <w:rPr>
                <w:color w:val="000000"/>
                <w:sz w:val="24"/>
                <w:szCs w:val="24"/>
              </w:rPr>
            </w:pPr>
          </w:p>
        </w:tc>
      </w:tr>
      <w:tr w:rsidR="008673EA" w:rsidRPr="00AD008C" w:rsidTr="00234F2A">
        <w:tc>
          <w:tcPr>
            <w:tcW w:w="4245"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5"/>
              <w:snapToGrid w:val="0"/>
              <w:spacing w:before="0" w:after="0" w:line="360" w:lineRule="auto"/>
              <w:rPr>
                <w:color w:val="000000"/>
                <w:sz w:val="24"/>
                <w:szCs w:val="24"/>
              </w:rPr>
            </w:pPr>
            <w:r w:rsidRPr="00AD008C">
              <w:rPr>
                <w:color w:val="000000"/>
                <w:sz w:val="24"/>
                <w:szCs w:val="24"/>
              </w:rPr>
              <w:t>Формирование представлений с учетом принципа информационной безопасности о негативных факторах риска здоровью детей</w:t>
            </w:r>
          </w:p>
        </w:tc>
        <w:tc>
          <w:tcPr>
            <w:tcW w:w="5263" w:type="dxa"/>
            <w:tcBorders>
              <w:top w:val="single" w:sz="4" w:space="0" w:color="000000"/>
              <w:left w:val="single" w:sz="4" w:space="0" w:color="000000"/>
              <w:bottom w:val="single" w:sz="4" w:space="0" w:color="000000"/>
              <w:right w:val="single" w:sz="4" w:space="0" w:color="000000"/>
            </w:tcBorders>
          </w:tcPr>
          <w:p w:rsidR="008673EA" w:rsidRPr="00AD008C" w:rsidRDefault="008673EA" w:rsidP="001133CD">
            <w:pPr>
              <w:pStyle w:val="a5"/>
              <w:snapToGrid w:val="0"/>
              <w:spacing w:before="0" w:after="0" w:line="360" w:lineRule="auto"/>
              <w:ind w:left="42"/>
              <w:rPr>
                <w:color w:val="000000"/>
                <w:sz w:val="24"/>
                <w:szCs w:val="24"/>
              </w:rPr>
            </w:pPr>
            <w:r w:rsidRPr="00AD008C">
              <w:rPr>
                <w:color w:val="000000"/>
                <w:sz w:val="24"/>
                <w:szCs w:val="24"/>
              </w:rPr>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p w:rsidR="008673EA" w:rsidRPr="00AD008C" w:rsidRDefault="008673EA" w:rsidP="001133CD">
            <w:pPr>
              <w:pStyle w:val="a5"/>
              <w:spacing w:before="0" w:after="0" w:line="360" w:lineRule="auto"/>
              <w:rPr>
                <w:color w:val="000000"/>
                <w:sz w:val="24"/>
                <w:szCs w:val="24"/>
              </w:rPr>
            </w:pPr>
          </w:p>
        </w:tc>
      </w:tr>
      <w:tr w:rsidR="008673EA" w:rsidRPr="00AD008C" w:rsidTr="00234F2A">
        <w:tc>
          <w:tcPr>
            <w:tcW w:w="4245" w:type="dxa"/>
            <w:tcBorders>
              <w:top w:val="single" w:sz="4" w:space="0" w:color="000000"/>
              <w:left w:val="single" w:sz="4" w:space="0" w:color="000000"/>
              <w:bottom w:val="single" w:sz="4" w:space="0" w:color="000000"/>
              <w:right w:val="nil"/>
            </w:tcBorders>
            <w:hideMark/>
          </w:tcPr>
          <w:p w:rsidR="008673EA" w:rsidRPr="00AD008C" w:rsidRDefault="008673EA" w:rsidP="001133CD">
            <w:pPr>
              <w:pStyle w:val="a5"/>
              <w:snapToGrid w:val="0"/>
              <w:spacing w:before="0" w:after="0" w:line="360" w:lineRule="auto"/>
              <w:rPr>
                <w:color w:val="000000"/>
                <w:sz w:val="24"/>
                <w:szCs w:val="24"/>
              </w:rPr>
            </w:pPr>
            <w:r w:rsidRPr="00AD008C">
              <w:rPr>
                <w:color w:val="000000"/>
                <w:sz w:val="24"/>
                <w:szCs w:val="24"/>
              </w:rPr>
              <w:t xml:space="preserve">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приемы </w:t>
            </w:r>
          </w:p>
        </w:tc>
        <w:tc>
          <w:tcPr>
            <w:tcW w:w="5263" w:type="dxa"/>
            <w:tcBorders>
              <w:top w:val="single" w:sz="4" w:space="0" w:color="000000"/>
              <w:left w:val="single" w:sz="4" w:space="0" w:color="000000"/>
              <w:bottom w:val="single" w:sz="4" w:space="0" w:color="000000"/>
              <w:right w:val="single" w:sz="4" w:space="0" w:color="000000"/>
            </w:tcBorders>
            <w:hideMark/>
          </w:tcPr>
          <w:p w:rsidR="008673EA" w:rsidRPr="00AD008C" w:rsidRDefault="008673EA" w:rsidP="001133CD">
            <w:pPr>
              <w:pStyle w:val="a5"/>
              <w:snapToGrid w:val="0"/>
              <w:spacing w:before="0" w:after="0" w:line="360" w:lineRule="auto"/>
              <w:rPr>
                <w:color w:val="000000"/>
                <w:sz w:val="24"/>
                <w:szCs w:val="24"/>
              </w:rPr>
            </w:pPr>
            <w:r w:rsidRPr="00AD008C">
              <w:rPr>
                <w:color w:val="000000"/>
                <w:sz w:val="24"/>
                <w:szCs w:val="24"/>
              </w:rPr>
              <w:t>Сформированность  основ здоровьесберегающей учебной культуры. (Наблюдение).</w:t>
            </w:r>
          </w:p>
        </w:tc>
      </w:tr>
    </w:tbl>
    <w:p w:rsidR="00234F2A" w:rsidRDefault="00234F2A" w:rsidP="00234F2A">
      <w:pPr>
        <w:spacing w:line="360" w:lineRule="auto"/>
        <w:jc w:val="center"/>
        <w:rPr>
          <w:b/>
        </w:rPr>
      </w:pPr>
    </w:p>
    <w:p w:rsidR="00234F2A" w:rsidRDefault="00234F2A" w:rsidP="00234F2A">
      <w:pPr>
        <w:spacing w:line="360" w:lineRule="auto"/>
        <w:jc w:val="center"/>
        <w:rPr>
          <w:b/>
        </w:rPr>
      </w:pPr>
      <w:r w:rsidRPr="00234F2A">
        <w:rPr>
          <w:b/>
        </w:rPr>
        <w:t xml:space="preserve">Реализация возможностей, используемых УМК  </w:t>
      </w:r>
    </w:p>
    <w:p w:rsidR="00234F2A" w:rsidRPr="00234F2A" w:rsidRDefault="00234F2A" w:rsidP="00234F2A">
      <w:pPr>
        <w:spacing w:line="360" w:lineRule="auto"/>
        <w:jc w:val="center"/>
        <w:rPr>
          <w:b/>
        </w:rPr>
      </w:pPr>
      <w:r w:rsidRPr="00234F2A">
        <w:rPr>
          <w:b/>
        </w:rPr>
        <w:t xml:space="preserve"> в образовательной деятельности. </w:t>
      </w:r>
    </w:p>
    <w:p w:rsidR="00234F2A" w:rsidRDefault="00234F2A" w:rsidP="00234F2A">
      <w:pPr>
        <w:spacing w:line="360" w:lineRule="auto"/>
        <w:jc w:val="center"/>
      </w:pPr>
      <w:r>
        <w:t xml:space="preserve"> </w:t>
      </w:r>
    </w:p>
    <w:p w:rsidR="00234F2A" w:rsidRDefault="00234F2A" w:rsidP="00234F2A">
      <w:pPr>
        <w:spacing w:line="360" w:lineRule="auto"/>
        <w:jc w:val="both"/>
      </w:pPr>
      <w:r>
        <w:t xml:space="preserve">      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основ экологической культуры, установки на здоровый и безопасный образ жизни.        </w:t>
      </w:r>
    </w:p>
    <w:p w:rsidR="00234F2A" w:rsidRDefault="00234F2A" w:rsidP="00234F2A">
      <w:pPr>
        <w:spacing w:line="360" w:lineRule="auto"/>
        <w:jc w:val="both"/>
      </w:pPr>
      <w:r>
        <w:t>Ведущая роль принадлежит таким предметным областям как «Физическая культура», «Естествознание», а также «Технологии».</w:t>
      </w:r>
    </w:p>
    <w:p w:rsidR="00234F2A" w:rsidRDefault="00234F2A" w:rsidP="00234F2A">
      <w:pPr>
        <w:spacing w:line="360" w:lineRule="auto"/>
        <w:jc w:val="both"/>
      </w:pPr>
      <w:r>
        <w:t xml:space="preserve">Практическая направленность учебного предмета «Мир природы и человека»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 </w:t>
      </w:r>
    </w:p>
    <w:p w:rsidR="00234F2A" w:rsidRDefault="00234F2A" w:rsidP="00234F2A">
      <w:pPr>
        <w:spacing w:line="360" w:lineRule="auto"/>
        <w:jc w:val="both"/>
      </w:pPr>
      <w:r>
        <w:t xml:space="preserve">Структура курса представлена следующими разделами: «Сезонные изменения», «Неживая природа», «Живая природа (в том числе человек)», «Безопасное поведение». </w:t>
      </w:r>
    </w:p>
    <w:p w:rsidR="00234F2A" w:rsidRDefault="00234F2A" w:rsidP="00234F2A">
      <w:pPr>
        <w:spacing w:line="360" w:lineRule="auto"/>
        <w:jc w:val="both"/>
      </w:pPr>
      <w:r>
        <w:t xml:space="preserve"> «Откуда в наш дом приходит вода?», Откуда берутся снег и лёд», «Откуда берётся и куда девается мусор?», «Откуда в снежках грязь?», «Как живут животные», «Как живут растения?», «Почему мы не будем рвать цветы и ловить бабочек?», «Почему в лесу мы будем соблюдать тишину?», «Здоровье и безопасность», «Мы и наше здоровье», «Наша безопасность», «Как устроен мир», и др. и темы: «Охрана здоровья и безопасное поведение», «Правила поведения в лесу», «Зачем мы спим ночью?», «Почему нужно есть много овощей и фруктов?», «Почему нужно чистить зубы и мыть руки?». Во 2 классе: «Красная книга, или возьмём под защиту», проект «Будь природе другом», наблюдение над сезонными изменениями в природе,  «Если хочешь быть здоров. Режим дня </w:t>
      </w:r>
    </w:p>
    <w:p w:rsidR="00234F2A" w:rsidRDefault="00234F2A" w:rsidP="00234F2A">
      <w:pPr>
        <w:spacing w:line="360" w:lineRule="auto"/>
        <w:jc w:val="both"/>
      </w:pPr>
      <w:r>
        <w:t xml:space="preserve">второклассника», «Берегись автомобиля!», «Школа пешехода», «Опасности дома», «Пожар», «На воде и на льду», «Опасные незнакомцы». На многообразном материале природы и культуры родного края учащиеся учатся осмысливать причинно-следственные связи в окружающем мире, связь между живой и неживой природой, внутри живой природы, между природой и человеком.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234F2A" w:rsidRDefault="00234F2A" w:rsidP="00234F2A">
      <w:pPr>
        <w:spacing w:line="360" w:lineRule="auto"/>
        <w:jc w:val="both"/>
      </w:pPr>
      <w:r>
        <w:t xml:space="preserve">В курсе </w:t>
      </w:r>
      <w:r w:rsidRPr="00234F2A">
        <w:rPr>
          <w:b/>
        </w:rPr>
        <w:t>«Ручной труд»</w:t>
      </w:r>
      <w: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труд»  показано знакомство с особенностями урока труда, с требованиями к нему и организацией рабочего места.  </w:t>
      </w:r>
    </w:p>
    <w:p w:rsidR="00234F2A" w:rsidRDefault="00234F2A" w:rsidP="00234F2A">
      <w:pPr>
        <w:spacing w:line="360" w:lineRule="auto"/>
        <w:jc w:val="both"/>
      </w:pPr>
      <w:r>
        <w:t xml:space="preserve"> </w:t>
      </w:r>
    </w:p>
    <w:p w:rsidR="008673EA" w:rsidRDefault="00234F2A" w:rsidP="00234F2A">
      <w:pPr>
        <w:spacing w:line="360" w:lineRule="auto"/>
        <w:jc w:val="both"/>
      </w:pPr>
      <w:r>
        <w:t xml:space="preserve">В курсе </w:t>
      </w:r>
      <w:r w:rsidRPr="00234F2A">
        <w:rPr>
          <w:b/>
        </w:rPr>
        <w:t xml:space="preserve">«Чтение»  </w:t>
      </w:r>
      <w:r>
        <w:t xml:space="preserve">в разделах «Работа над рассказом «Зима», рассказ «Лужок»,  Чтение рассказа «На поляне», Чтение рассказа «Клюква». Чтение текстов : «Когда   это   бывает?»,   «Мячик», «Кошка»,  «Чиж», «Котята», «Верный друг», «Светофор». (1 класс), «Люблю природу русскую», «Люби живое» (2 класс), «Собирай по ягодке – наберешь кузовок», (3 класс), «Природа и мы» (4 класс) средствами литературных произведений формируется целостный взгляд на мир, восприятие многообразия природы, чувства сопереживания и эмоциональной отзывчивости, формирование установки на безопасный и здоровый образ жизни.   В курсе </w:t>
      </w:r>
      <w:r w:rsidRPr="00234F2A">
        <w:rPr>
          <w:b/>
        </w:rPr>
        <w:t>«Физическая культура»</w:t>
      </w:r>
      <w:r>
        <w:t xml:space="preserve"> весь материал программы (1-4 кл.) способствует выработке установки на безопасный, здоровый образ жизни. Развитию мотивации к творческому труду, работе на результат служат материалы для организации проектной деятельности в учебнике «Ручной труд». Содержание материала рубрики «Наши проекты» выстроено так, что способствует организации проектной деятельности,  как на уроке, так и во внеурочной работе.                                                                                         Задача формирования бережного, уважительного, сознательного отношения к материальным и духовным ценностям  решается  в течение всей учебно-воспитательной деятельности.</w:t>
      </w:r>
    </w:p>
    <w:p w:rsidR="00F92C72" w:rsidRDefault="00F92C72" w:rsidP="00234F2A">
      <w:pPr>
        <w:spacing w:line="360" w:lineRule="auto"/>
        <w:jc w:val="both"/>
      </w:pPr>
    </w:p>
    <w:p w:rsidR="00F92C72" w:rsidRDefault="00F92C72" w:rsidP="00234F2A">
      <w:pPr>
        <w:spacing w:line="360" w:lineRule="auto"/>
        <w:jc w:val="both"/>
      </w:pPr>
    </w:p>
    <w:p w:rsidR="00F92C72" w:rsidRPr="00AD008C" w:rsidRDefault="00F92C72" w:rsidP="00234F2A">
      <w:pPr>
        <w:spacing w:line="360" w:lineRule="auto"/>
        <w:jc w:val="both"/>
      </w:pPr>
    </w:p>
    <w:p w:rsidR="008673EA" w:rsidRPr="00AD008C" w:rsidRDefault="008673EA" w:rsidP="00054023">
      <w:pPr>
        <w:pStyle w:val="1"/>
        <w:jc w:val="center"/>
        <w:rPr>
          <w:sz w:val="24"/>
          <w:szCs w:val="24"/>
        </w:rPr>
      </w:pPr>
      <w:bookmarkStart w:id="12" w:name="_Toc31316665"/>
      <w:r w:rsidRPr="00AD008C">
        <w:rPr>
          <w:sz w:val="24"/>
          <w:szCs w:val="24"/>
        </w:rPr>
        <w:t>2.2.5. Программа коррекционной работы</w:t>
      </w:r>
      <w:bookmarkEnd w:id="12"/>
    </w:p>
    <w:p w:rsidR="008673EA" w:rsidRPr="00AD008C" w:rsidRDefault="008673EA" w:rsidP="001133CD">
      <w:pPr>
        <w:spacing w:line="360" w:lineRule="auto"/>
        <w:jc w:val="both"/>
      </w:pPr>
      <w:r w:rsidRPr="00AD008C">
        <w:rPr>
          <w:b/>
        </w:rPr>
        <w:t>Целью программы коррекционной работы</w:t>
      </w:r>
      <w:r w:rsidRPr="00AD008C">
        <w:t xml:space="preserve"> является обеспечение успешности освоения АООП обучающимися с легкой умственной отсталостью (интеллектуальными нарушениями). 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673EA" w:rsidRPr="00AD008C" w:rsidRDefault="008673EA" w:rsidP="001133CD">
      <w:pPr>
        <w:spacing w:line="360" w:lineRule="auto"/>
        <w:jc w:val="both"/>
      </w:pPr>
      <w:r w:rsidRPr="00AD008C">
        <w:rPr>
          <w:b/>
        </w:rPr>
        <w:t>Задачи коррекционной работы</w:t>
      </w:r>
      <w:r w:rsidRPr="00AD008C">
        <w:t xml:space="preserve">: </w:t>
      </w:r>
    </w:p>
    <w:p w:rsidR="008673EA" w:rsidRPr="00AD008C" w:rsidRDefault="008673EA" w:rsidP="001133CD">
      <w:pPr>
        <w:spacing w:line="360" w:lineRule="auto"/>
        <w:jc w:val="both"/>
      </w:pPr>
      <w:r w:rsidRPr="00AD008C">
        <w:t xml:space="preserve">―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 </w:t>
      </w:r>
    </w:p>
    <w:p w:rsidR="008673EA" w:rsidRPr="00AD008C" w:rsidRDefault="008673EA" w:rsidP="001133CD">
      <w:pPr>
        <w:spacing w:line="360" w:lineRule="auto"/>
        <w:jc w:val="both"/>
      </w:pPr>
      <w:r w:rsidRPr="00AD008C">
        <w:t>― осуществление индивидуально ориентированной психолого-медико - 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8673EA" w:rsidRPr="00AD008C" w:rsidRDefault="008673EA" w:rsidP="001133CD">
      <w:pPr>
        <w:spacing w:line="360" w:lineRule="auto"/>
        <w:jc w:val="both"/>
      </w:pPr>
      <w:r w:rsidRPr="00AD008C">
        <w:t xml:space="preserve"> ―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 </w:t>
      </w:r>
    </w:p>
    <w:p w:rsidR="008673EA" w:rsidRPr="00AD008C" w:rsidRDefault="008673EA" w:rsidP="001133CD">
      <w:pPr>
        <w:spacing w:line="360" w:lineRule="auto"/>
        <w:jc w:val="both"/>
      </w:pPr>
      <w:r w:rsidRPr="00AD008C">
        <w:t xml:space="preserve">― реализация системы мероприятий по социальной адаптации обучающихся с умственной отсталостью (интеллектуальными нарушениями); </w:t>
      </w:r>
    </w:p>
    <w:p w:rsidR="008673EA" w:rsidRPr="00AD008C" w:rsidRDefault="008673EA" w:rsidP="001133CD">
      <w:pPr>
        <w:spacing w:line="360" w:lineRule="auto"/>
        <w:jc w:val="both"/>
      </w:pPr>
      <w:r w:rsidRPr="00AD008C">
        <w:t xml:space="preserve">― 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 </w:t>
      </w:r>
    </w:p>
    <w:p w:rsidR="008673EA" w:rsidRPr="00AD008C" w:rsidRDefault="008673EA" w:rsidP="001133CD">
      <w:pPr>
        <w:spacing w:line="360" w:lineRule="auto"/>
        <w:jc w:val="both"/>
      </w:pPr>
      <w:r w:rsidRPr="00AD008C">
        <w:rPr>
          <w:b/>
        </w:rPr>
        <w:t>Принципы коррекционной работы</w:t>
      </w:r>
      <w:r w:rsidRPr="00AD008C">
        <w:t xml:space="preserve">: </w:t>
      </w:r>
    </w:p>
    <w:p w:rsidR="008673EA" w:rsidRPr="00AD008C" w:rsidRDefault="008673EA" w:rsidP="001133CD">
      <w:pPr>
        <w:spacing w:line="360" w:lineRule="auto"/>
        <w:jc w:val="both"/>
      </w:pPr>
      <w:r w:rsidRPr="00AD008C">
        <w:rPr>
          <w:b/>
        </w:rPr>
        <w:t>Принцип приоритетности интересов обучающегося</w:t>
      </w:r>
      <w:r w:rsidRPr="00AD008C">
        <w:t xml:space="preserve">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8673EA" w:rsidRPr="00AD008C" w:rsidRDefault="008673EA" w:rsidP="001133CD">
      <w:pPr>
        <w:spacing w:line="360" w:lineRule="auto"/>
        <w:jc w:val="both"/>
      </w:pPr>
      <w:r w:rsidRPr="00AD008C">
        <w:rPr>
          <w:b/>
        </w:rPr>
        <w:t>Принцип системности</w:t>
      </w:r>
      <w:r w:rsidRPr="00AD008C">
        <w:t xml:space="preserve"> -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  </w:t>
      </w:r>
    </w:p>
    <w:p w:rsidR="008673EA" w:rsidRPr="00AD008C" w:rsidRDefault="008673EA" w:rsidP="001133CD">
      <w:pPr>
        <w:spacing w:line="360" w:lineRule="auto"/>
        <w:jc w:val="both"/>
      </w:pPr>
      <w:r w:rsidRPr="00AD008C">
        <w:rPr>
          <w:b/>
        </w:rPr>
        <w:t>Принцип непрерывности</w:t>
      </w:r>
      <w:r w:rsidRPr="00AD008C">
        <w:t xml:space="preserve"> обеспечивает проведение коррекционной работы на всем протяжении обучения школьника с учетом изменений в их личности. 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8673EA" w:rsidRPr="00AD008C" w:rsidRDefault="008673EA" w:rsidP="001133CD">
      <w:pPr>
        <w:spacing w:line="360" w:lineRule="auto"/>
        <w:jc w:val="both"/>
      </w:pPr>
      <w:r w:rsidRPr="00AD008C">
        <w:rPr>
          <w:b/>
        </w:rPr>
        <w:t>Принцип единства</w:t>
      </w:r>
      <w:r w:rsidRPr="00AD008C">
        <w:t xml:space="preserve">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 </w:t>
      </w:r>
    </w:p>
    <w:p w:rsidR="008673EA" w:rsidRPr="00AD008C" w:rsidRDefault="008673EA" w:rsidP="001133CD">
      <w:pPr>
        <w:spacing w:line="360" w:lineRule="auto"/>
        <w:jc w:val="both"/>
      </w:pPr>
      <w:r w:rsidRPr="00AD008C">
        <w:rPr>
          <w:b/>
        </w:rPr>
        <w:t>Принцип сотрудничества с семьей</w:t>
      </w:r>
      <w:r w:rsidRPr="00AD008C">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8673EA" w:rsidRPr="00AD008C" w:rsidRDefault="008673EA" w:rsidP="001133CD">
      <w:pPr>
        <w:spacing w:line="360" w:lineRule="auto"/>
        <w:ind w:firstLine="708"/>
        <w:jc w:val="center"/>
        <w:rPr>
          <w:b/>
        </w:rPr>
      </w:pPr>
      <w:r w:rsidRPr="00AD008C">
        <w:rPr>
          <w:b/>
        </w:rPr>
        <w:t>Специфика организации коррекционной работы с обучающимися с умственной отсталостью (интеллектуальными нарушениями)</w:t>
      </w:r>
    </w:p>
    <w:p w:rsidR="008673EA" w:rsidRPr="00AD008C" w:rsidRDefault="008673EA" w:rsidP="001133CD">
      <w:pPr>
        <w:spacing w:line="360" w:lineRule="auto"/>
        <w:ind w:firstLine="708"/>
        <w:jc w:val="both"/>
      </w:pPr>
      <w:r w:rsidRPr="00AD008C">
        <w:t xml:space="preserve">Коррекционная работа с обучающимися с умственной отсталостью (интеллектуальными нарушениями) проводится: </w:t>
      </w:r>
    </w:p>
    <w:p w:rsidR="008673EA" w:rsidRPr="00AD008C" w:rsidRDefault="008673EA" w:rsidP="001133CD">
      <w:pPr>
        <w:spacing w:line="360" w:lineRule="auto"/>
        <w:ind w:firstLine="708"/>
        <w:jc w:val="both"/>
      </w:pPr>
      <w:r w:rsidRPr="00AD008C">
        <w:t xml:space="preserve">―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8673EA" w:rsidRPr="00AD008C" w:rsidRDefault="008673EA" w:rsidP="001133CD">
      <w:pPr>
        <w:spacing w:line="360" w:lineRule="auto"/>
        <w:ind w:firstLine="708"/>
        <w:jc w:val="both"/>
      </w:pPr>
      <w:r w:rsidRPr="00AD008C">
        <w:t xml:space="preserve">―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8673EA" w:rsidRPr="00AD008C" w:rsidRDefault="008673EA" w:rsidP="001133CD">
      <w:pPr>
        <w:spacing w:line="360" w:lineRule="auto"/>
        <w:ind w:firstLine="708"/>
        <w:jc w:val="both"/>
      </w:pPr>
      <w:r w:rsidRPr="00AD008C">
        <w:t xml:space="preserve">― в рамках психологического и социально-педагогического сопровождения обучающихся. </w:t>
      </w:r>
    </w:p>
    <w:p w:rsidR="008673EA" w:rsidRPr="00AD008C" w:rsidRDefault="008673EA" w:rsidP="001133CD">
      <w:pPr>
        <w:spacing w:line="360" w:lineRule="auto"/>
        <w:ind w:firstLine="708"/>
        <w:jc w:val="both"/>
        <w:rPr>
          <w:b/>
        </w:rPr>
      </w:pPr>
      <w:r w:rsidRPr="00AD008C">
        <w:rPr>
          <w:b/>
        </w:rPr>
        <w:t xml:space="preserve">Основными направлениями коррекционной работы </w:t>
      </w:r>
    </w:p>
    <w:p w:rsidR="008673EA" w:rsidRPr="00AD008C" w:rsidRDefault="008673EA" w:rsidP="001133CD">
      <w:pPr>
        <w:spacing w:line="360" w:lineRule="auto"/>
        <w:ind w:firstLine="708"/>
        <w:jc w:val="both"/>
      </w:pPr>
      <w:r w:rsidRPr="00AD008C">
        <w:rPr>
          <w:b/>
        </w:rPr>
        <w:t>1. Диагностическая работа</w:t>
      </w:r>
      <w:r w:rsidRPr="00AD008C">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w:t>
      </w:r>
    </w:p>
    <w:p w:rsidR="008673EA" w:rsidRPr="00AD008C" w:rsidRDefault="008673EA" w:rsidP="001133CD">
      <w:pPr>
        <w:spacing w:line="360" w:lineRule="auto"/>
        <w:ind w:firstLine="708"/>
        <w:jc w:val="both"/>
      </w:pPr>
      <w:r w:rsidRPr="00AD008C">
        <w:t>Проведение диагностической работы предполагает осуществление:</w:t>
      </w:r>
    </w:p>
    <w:p w:rsidR="008673EA" w:rsidRPr="00AD008C" w:rsidRDefault="008673EA" w:rsidP="001133CD">
      <w:pPr>
        <w:spacing w:line="360" w:lineRule="auto"/>
        <w:ind w:firstLine="708"/>
        <w:jc w:val="both"/>
      </w:pPr>
      <w:r w:rsidRPr="00AD008C">
        <w:t xml:space="preserve">1) психолого-педагогического и медицинского обследования с целью выявления их особых образовательных потребностей: </w:t>
      </w:r>
    </w:p>
    <w:p w:rsidR="008673EA" w:rsidRPr="00AD008C" w:rsidRDefault="008673EA" w:rsidP="001133CD">
      <w:pPr>
        <w:spacing w:line="360" w:lineRule="auto"/>
        <w:ind w:firstLine="708"/>
        <w:jc w:val="both"/>
      </w:pPr>
      <w:r w:rsidRPr="00AD008C">
        <w:t xml:space="preserve">― развития познавательной сферы, специфических трудностей в овладении содержанием образования и потенциальных возможностей; </w:t>
      </w:r>
    </w:p>
    <w:p w:rsidR="008673EA" w:rsidRPr="00AD008C" w:rsidRDefault="008673EA" w:rsidP="001133CD">
      <w:pPr>
        <w:spacing w:line="360" w:lineRule="auto"/>
        <w:ind w:firstLine="708"/>
        <w:jc w:val="both"/>
      </w:pPr>
      <w:r w:rsidRPr="00AD008C">
        <w:t xml:space="preserve">― развития эмоционально-волевой сферы и личностных особенностей обучающихся; </w:t>
      </w:r>
    </w:p>
    <w:p w:rsidR="008673EA" w:rsidRPr="00AD008C" w:rsidRDefault="008673EA" w:rsidP="001133CD">
      <w:pPr>
        <w:spacing w:line="360" w:lineRule="auto"/>
        <w:ind w:firstLine="708"/>
        <w:jc w:val="both"/>
      </w:pPr>
      <w:r w:rsidRPr="00AD008C">
        <w:t xml:space="preserve">― определение социальной ситуации развития и условий семейного воспитания ученика; </w:t>
      </w:r>
    </w:p>
    <w:p w:rsidR="008673EA" w:rsidRPr="00AD008C" w:rsidRDefault="008673EA" w:rsidP="001133CD">
      <w:pPr>
        <w:spacing w:line="360" w:lineRule="auto"/>
        <w:ind w:firstLine="708"/>
        <w:jc w:val="both"/>
      </w:pPr>
      <w:r w:rsidRPr="00AD008C">
        <w:t xml:space="preserve">2) мониторинга динамики развития обучающихся, их успешности в освоении АООП; </w:t>
      </w:r>
    </w:p>
    <w:p w:rsidR="008673EA" w:rsidRPr="00AD008C" w:rsidRDefault="008673EA" w:rsidP="001133CD">
      <w:pPr>
        <w:spacing w:line="360" w:lineRule="auto"/>
        <w:ind w:firstLine="708"/>
        <w:jc w:val="both"/>
      </w:pPr>
      <w:r w:rsidRPr="00AD008C">
        <w:t xml:space="preserve">3) анализа результатов обследования с целью проектирования и корректировки коррекционных мероприятий. </w:t>
      </w:r>
    </w:p>
    <w:p w:rsidR="008673EA" w:rsidRPr="00AD008C" w:rsidRDefault="008673EA" w:rsidP="001133CD">
      <w:pPr>
        <w:spacing w:line="360" w:lineRule="auto"/>
        <w:ind w:firstLine="708"/>
        <w:jc w:val="both"/>
      </w:pPr>
      <w:r w:rsidRPr="00AD008C">
        <w:t>В процессе диагностической работы используются следующие формы и методы:</w:t>
      </w:r>
    </w:p>
    <w:p w:rsidR="008673EA" w:rsidRPr="00AD008C" w:rsidRDefault="008673EA" w:rsidP="001133CD">
      <w:pPr>
        <w:spacing w:line="360" w:lineRule="auto"/>
        <w:ind w:firstLine="708"/>
        <w:jc w:val="both"/>
      </w:pPr>
      <w:r w:rsidRPr="00AD008C">
        <w:t xml:space="preserve"> ― сбор сведений о ребенке у педагогов, родителей (беседы, анкетирование, интервьюирование), </w:t>
      </w:r>
    </w:p>
    <w:p w:rsidR="008673EA" w:rsidRPr="00AD008C" w:rsidRDefault="008673EA" w:rsidP="001133CD">
      <w:pPr>
        <w:spacing w:line="360" w:lineRule="auto"/>
        <w:ind w:firstLine="708"/>
        <w:jc w:val="both"/>
      </w:pPr>
      <w:r w:rsidRPr="00AD008C">
        <w:t xml:space="preserve">― психолого-педагогический эксперимент,  </w:t>
      </w:r>
    </w:p>
    <w:p w:rsidR="008673EA" w:rsidRPr="00AD008C" w:rsidRDefault="008673EA" w:rsidP="001133CD">
      <w:pPr>
        <w:spacing w:line="360" w:lineRule="auto"/>
        <w:ind w:firstLine="708"/>
        <w:jc w:val="both"/>
      </w:pPr>
      <w:r w:rsidRPr="00AD008C">
        <w:t xml:space="preserve">― наблюдение за учениками во время учебной и внеурочной деятельности, </w:t>
      </w:r>
    </w:p>
    <w:p w:rsidR="008673EA" w:rsidRPr="00AD008C" w:rsidRDefault="008673EA" w:rsidP="001133CD">
      <w:pPr>
        <w:spacing w:line="360" w:lineRule="auto"/>
        <w:ind w:firstLine="708"/>
        <w:jc w:val="both"/>
      </w:pPr>
      <w:r w:rsidRPr="00AD008C">
        <w:t xml:space="preserve">― беседы с учащимися, учителями и родителями, </w:t>
      </w:r>
    </w:p>
    <w:p w:rsidR="008673EA" w:rsidRPr="00AD008C" w:rsidRDefault="008673EA" w:rsidP="001133CD">
      <w:pPr>
        <w:spacing w:line="360" w:lineRule="auto"/>
        <w:ind w:firstLine="708"/>
        <w:jc w:val="both"/>
      </w:pPr>
      <w:r w:rsidRPr="00AD008C">
        <w:t xml:space="preserve">― изучение работ ребенка (тетради, рисунки, поделки и т. п.) и др. </w:t>
      </w:r>
    </w:p>
    <w:p w:rsidR="008673EA" w:rsidRPr="00AD008C" w:rsidRDefault="008673EA" w:rsidP="001133CD">
      <w:pPr>
        <w:spacing w:line="360" w:lineRule="auto"/>
        <w:ind w:firstLine="708"/>
        <w:jc w:val="both"/>
      </w:pPr>
      <w:r w:rsidRPr="00AD008C">
        <w:t xml:space="preserve">― оформление документации (психолого-педагогические дневники наблюдения за учащимися и др.). </w:t>
      </w:r>
    </w:p>
    <w:p w:rsidR="008673EA" w:rsidRPr="00AD008C" w:rsidRDefault="008673EA" w:rsidP="001133CD">
      <w:pPr>
        <w:spacing w:line="360" w:lineRule="auto"/>
        <w:ind w:firstLine="708"/>
        <w:jc w:val="both"/>
      </w:pPr>
      <w:r w:rsidRPr="00AD008C">
        <w:rPr>
          <w:b/>
        </w:rPr>
        <w:t>2. Коррекционно-развивающая работа</w:t>
      </w:r>
      <w:r w:rsidR="00831C48" w:rsidRPr="00AD008C">
        <w:rPr>
          <w:b/>
        </w:rPr>
        <w:t xml:space="preserve"> </w:t>
      </w:r>
      <w:r w:rsidRPr="00AD008C">
        <w:t xml:space="preserve">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8673EA" w:rsidRPr="00AD008C" w:rsidRDefault="008673EA" w:rsidP="001133CD">
      <w:pPr>
        <w:spacing w:line="360" w:lineRule="auto"/>
        <w:ind w:firstLine="708"/>
        <w:jc w:val="both"/>
      </w:pPr>
      <w:r w:rsidRPr="00AD008C">
        <w:t xml:space="preserve">Коррекционно-развивающая работа включает: </w:t>
      </w:r>
    </w:p>
    <w:p w:rsidR="008673EA" w:rsidRPr="00AD008C" w:rsidRDefault="008673EA" w:rsidP="001133CD">
      <w:pPr>
        <w:spacing w:line="360" w:lineRule="auto"/>
        <w:ind w:firstLine="708"/>
        <w:jc w:val="both"/>
      </w:pPr>
      <w:r w:rsidRPr="00AD008C">
        <w:t xml:space="preserve">― составление индивидуальной программы психологического сопровождения учащегося (совместно с педагогами), </w:t>
      </w:r>
    </w:p>
    <w:p w:rsidR="008673EA" w:rsidRPr="00AD008C" w:rsidRDefault="008673EA" w:rsidP="001133CD">
      <w:pPr>
        <w:spacing w:line="360" w:lineRule="auto"/>
        <w:ind w:firstLine="708"/>
        <w:jc w:val="both"/>
      </w:pPr>
      <w:r w:rsidRPr="00AD008C">
        <w:t xml:space="preserve">― формирование в классе психологического климата комфортного для всех обучающихся, </w:t>
      </w:r>
    </w:p>
    <w:p w:rsidR="008673EA" w:rsidRPr="00AD008C" w:rsidRDefault="008673EA" w:rsidP="001133CD">
      <w:pPr>
        <w:spacing w:line="360" w:lineRule="auto"/>
        <w:ind w:firstLine="708"/>
        <w:jc w:val="both"/>
      </w:pPr>
      <w:r w:rsidRPr="00AD008C">
        <w:t xml:space="preserve">― организация внеурочной деятельности, направленной на развитие познавательных интересов учащихся, их общее социально-личностное развитие, </w:t>
      </w:r>
    </w:p>
    <w:p w:rsidR="008673EA" w:rsidRPr="00AD008C" w:rsidRDefault="008673EA" w:rsidP="001133CD">
      <w:pPr>
        <w:spacing w:line="360" w:lineRule="auto"/>
        <w:ind w:firstLine="708"/>
        <w:jc w:val="both"/>
      </w:pPr>
      <w:r w:rsidRPr="00AD008C">
        <w:t xml:space="preserve">―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 </w:t>
      </w:r>
    </w:p>
    <w:p w:rsidR="008673EA" w:rsidRPr="00AD008C" w:rsidRDefault="008673EA" w:rsidP="001133CD">
      <w:pPr>
        <w:spacing w:line="360" w:lineRule="auto"/>
        <w:ind w:firstLine="708"/>
        <w:jc w:val="both"/>
      </w:pPr>
      <w:r w:rsidRPr="00AD008C">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w:t>
      </w:r>
    </w:p>
    <w:p w:rsidR="008673EA" w:rsidRPr="00AD008C" w:rsidRDefault="008673EA" w:rsidP="001133CD">
      <w:pPr>
        <w:spacing w:line="360" w:lineRule="auto"/>
        <w:ind w:firstLine="708"/>
        <w:jc w:val="both"/>
      </w:pPr>
      <w:r w:rsidRPr="00AD008C">
        <w:t xml:space="preserve">― развитие эмоционально-волевой и личностной сферы ученика и коррекцию его поведения, </w:t>
      </w:r>
    </w:p>
    <w:p w:rsidR="008673EA" w:rsidRPr="00AD008C" w:rsidRDefault="008673EA" w:rsidP="001133CD">
      <w:pPr>
        <w:spacing w:line="360" w:lineRule="auto"/>
        <w:ind w:firstLine="708"/>
        <w:jc w:val="both"/>
      </w:pPr>
      <w:r w:rsidRPr="00AD008C">
        <w:t xml:space="preserve">― социальное сопровождение ученика в случае неблагоприятных условий жизни при психотравмирующих обстоятельствах. </w:t>
      </w:r>
    </w:p>
    <w:p w:rsidR="008673EA" w:rsidRPr="00AD008C" w:rsidRDefault="008673EA" w:rsidP="001133CD">
      <w:pPr>
        <w:spacing w:line="360" w:lineRule="auto"/>
        <w:ind w:firstLine="708"/>
        <w:jc w:val="both"/>
      </w:pPr>
      <w:r w:rsidRPr="00AD008C">
        <w:t xml:space="preserve">В процессе коррекционно-развивающей работы используются следующие формы и методы работы: </w:t>
      </w:r>
    </w:p>
    <w:p w:rsidR="008673EA" w:rsidRPr="00AD008C" w:rsidRDefault="008673EA" w:rsidP="001133CD">
      <w:pPr>
        <w:spacing w:line="360" w:lineRule="auto"/>
        <w:ind w:firstLine="708"/>
        <w:jc w:val="both"/>
      </w:pPr>
      <w:r w:rsidRPr="00AD008C">
        <w:t xml:space="preserve">― занятия индивидуальные и групповые, </w:t>
      </w:r>
    </w:p>
    <w:p w:rsidR="008673EA" w:rsidRPr="00AD008C" w:rsidRDefault="008673EA" w:rsidP="001133CD">
      <w:pPr>
        <w:spacing w:line="360" w:lineRule="auto"/>
        <w:ind w:firstLine="708"/>
        <w:jc w:val="both"/>
      </w:pPr>
      <w:r w:rsidRPr="00AD008C">
        <w:t xml:space="preserve">― игры, упражнения, этюды, </w:t>
      </w:r>
    </w:p>
    <w:p w:rsidR="008673EA" w:rsidRPr="00AD008C" w:rsidRDefault="008673EA" w:rsidP="001133CD">
      <w:pPr>
        <w:spacing w:line="360" w:lineRule="auto"/>
        <w:ind w:firstLine="708"/>
        <w:jc w:val="both"/>
      </w:pPr>
      <w:r w:rsidRPr="00AD008C">
        <w:t xml:space="preserve">― психокоррекционные методики и технологии,  </w:t>
      </w:r>
    </w:p>
    <w:p w:rsidR="008673EA" w:rsidRPr="00AD008C" w:rsidRDefault="008673EA" w:rsidP="001133CD">
      <w:pPr>
        <w:spacing w:line="360" w:lineRule="auto"/>
        <w:ind w:firstLine="708"/>
        <w:jc w:val="both"/>
      </w:pPr>
      <w:r w:rsidRPr="00AD008C">
        <w:t xml:space="preserve">― беседы с учащимися, </w:t>
      </w:r>
    </w:p>
    <w:p w:rsidR="008673EA" w:rsidRPr="00AD008C" w:rsidRDefault="008673EA" w:rsidP="001133CD">
      <w:pPr>
        <w:spacing w:line="360" w:lineRule="auto"/>
        <w:ind w:firstLine="708"/>
        <w:jc w:val="both"/>
      </w:pPr>
      <w:r w:rsidRPr="00AD008C">
        <w:t xml:space="preserve">― организация деятельности (игра, труд, изобразительная, конструирование и др.). </w:t>
      </w:r>
    </w:p>
    <w:p w:rsidR="008673EA" w:rsidRPr="00AD008C" w:rsidRDefault="008673EA" w:rsidP="001133CD">
      <w:pPr>
        <w:spacing w:line="360" w:lineRule="auto"/>
        <w:ind w:firstLine="708"/>
        <w:jc w:val="both"/>
      </w:pPr>
      <w:r w:rsidRPr="00AD008C">
        <w:rPr>
          <w:b/>
        </w:rPr>
        <w:t>3. Консультативная работа</w:t>
      </w:r>
      <w:r w:rsidRPr="00AD008C">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673EA" w:rsidRPr="00AD008C" w:rsidRDefault="008673EA" w:rsidP="001133CD">
      <w:pPr>
        <w:spacing w:line="360" w:lineRule="auto"/>
        <w:ind w:firstLine="708"/>
        <w:jc w:val="both"/>
      </w:pPr>
      <w:r w:rsidRPr="00AD008C">
        <w:t xml:space="preserve">Консультативная работа включает: </w:t>
      </w:r>
    </w:p>
    <w:p w:rsidR="008673EA" w:rsidRPr="00AD008C" w:rsidRDefault="008673EA" w:rsidP="001133CD">
      <w:pPr>
        <w:spacing w:line="360" w:lineRule="auto"/>
        <w:ind w:firstLine="708"/>
        <w:jc w:val="both"/>
      </w:pPr>
      <w:r w:rsidRPr="00AD008C">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8673EA" w:rsidRPr="00AD008C" w:rsidRDefault="008673EA" w:rsidP="001133CD">
      <w:pPr>
        <w:spacing w:line="360" w:lineRule="auto"/>
        <w:ind w:firstLine="708"/>
        <w:jc w:val="both"/>
      </w:pPr>
      <w:r w:rsidRPr="00AD008C">
        <w:t xml:space="preserve">―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 </w:t>
      </w:r>
    </w:p>
    <w:p w:rsidR="008673EA" w:rsidRPr="00AD008C" w:rsidRDefault="008673EA" w:rsidP="001133CD">
      <w:pPr>
        <w:spacing w:line="360" w:lineRule="auto"/>
        <w:ind w:firstLine="708"/>
        <w:jc w:val="both"/>
      </w:pPr>
      <w:r w:rsidRPr="00AD008C">
        <w:t xml:space="preserve">В процессе консультативной работы используются следующие формы и методы работы: беседа, семинар, лекция, консультация, тренинг, анкетирование педагогов, родителей, разработка методических материалов и рекомендаций учителю, родителям. </w:t>
      </w:r>
    </w:p>
    <w:p w:rsidR="008673EA" w:rsidRPr="00AD008C" w:rsidRDefault="008673EA" w:rsidP="001133CD">
      <w:pPr>
        <w:spacing w:line="360" w:lineRule="auto"/>
        <w:ind w:firstLine="708"/>
        <w:jc w:val="both"/>
      </w:pPr>
      <w:r w:rsidRPr="00AD008C">
        <w:t xml:space="preserve">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 </w:t>
      </w:r>
    </w:p>
    <w:p w:rsidR="008673EA" w:rsidRPr="00AD008C" w:rsidRDefault="008673EA" w:rsidP="001133CD">
      <w:pPr>
        <w:spacing w:line="360" w:lineRule="auto"/>
        <w:ind w:firstLine="708"/>
        <w:jc w:val="both"/>
      </w:pPr>
      <w:r w:rsidRPr="00AD008C">
        <w:rPr>
          <w:b/>
        </w:rPr>
        <w:t>4.Информационно-просветительская работа</w:t>
      </w:r>
      <w:r w:rsidRPr="00AD008C">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 </w:t>
      </w:r>
    </w:p>
    <w:p w:rsidR="008673EA" w:rsidRPr="00AD008C" w:rsidRDefault="008673EA" w:rsidP="001133CD">
      <w:pPr>
        <w:spacing w:line="360" w:lineRule="auto"/>
        <w:ind w:firstLine="708"/>
        <w:jc w:val="both"/>
      </w:pPr>
      <w:r w:rsidRPr="00AD008C">
        <w:t xml:space="preserve">Информационно-просветительская работа включает:  </w:t>
      </w:r>
    </w:p>
    <w:p w:rsidR="008673EA" w:rsidRPr="00AD008C" w:rsidRDefault="008673EA" w:rsidP="001133CD">
      <w:pPr>
        <w:spacing w:line="360" w:lineRule="auto"/>
        <w:ind w:firstLine="708"/>
        <w:jc w:val="both"/>
      </w:pPr>
      <w:r w:rsidRPr="00AD008C">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 оформление информационных стендов, печатных и других материалов, </w:t>
      </w:r>
    </w:p>
    <w:p w:rsidR="008673EA" w:rsidRPr="00AD008C" w:rsidRDefault="008673EA" w:rsidP="001133CD">
      <w:pPr>
        <w:spacing w:line="360" w:lineRule="auto"/>
        <w:ind w:firstLine="708"/>
        <w:jc w:val="both"/>
      </w:pPr>
      <w:r w:rsidRPr="00AD008C">
        <w:t xml:space="preserve">― психологическое просвещение педагогов с целью повышения их психологической компетентности, </w:t>
      </w:r>
    </w:p>
    <w:p w:rsidR="008673EA" w:rsidRPr="00AD008C" w:rsidRDefault="008673EA" w:rsidP="001133CD">
      <w:pPr>
        <w:spacing w:line="360" w:lineRule="auto"/>
        <w:ind w:firstLine="708"/>
        <w:jc w:val="both"/>
      </w:pPr>
      <w:r w:rsidRPr="00AD008C">
        <w:t xml:space="preserve">― психологическое просвещение родителей с целью формирования у них элементарной психолого-психологической компетентности. </w:t>
      </w:r>
    </w:p>
    <w:p w:rsidR="008673EA" w:rsidRPr="00AD008C" w:rsidRDefault="008673EA" w:rsidP="001133CD">
      <w:pPr>
        <w:spacing w:line="360" w:lineRule="auto"/>
        <w:ind w:firstLine="708"/>
        <w:jc w:val="both"/>
      </w:pPr>
      <w:r w:rsidRPr="00AD008C">
        <w:rPr>
          <w:b/>
        </w:rPr>
        <w:t>5. Социально-педагогическое сопровождение</w:t>
      </w:r>
      <w:r w:rsidRPr="00AD008C">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8673EA" w:rsidRPr="00AD008C" w:rsidRDefault="008673EA" w:rsidP="001133CD">
      <w:pPr>
        <w:spacing w:line="360" w:lineRule="auto"/>
        <w:ind w:firstLine="708"/>
        <w:jc w:val="both"/>
      </w:pPr>
      <w:r w:rsidRPr="00AD008C">
        <w:t xml:space="preserve">Социально-педагогическое сопровождение включает: </w:t>
      </w:r>
    </w:p>
    <w:p w:rsidR="008673EA" w:rsidRPr="00AD008C" w:rsidRDefault="008673EA" w:rsidP="001133CD">
      <w:pPr>
        <w:spacing w:line="360" w:lineRule="auto"/>
        <w:ind w:firstLine="708"/>
        <w:jc w:val="both"/>
      </w:pPr>
      <w:r w:rsidRPr="00AD008C">
        <w:t xml:space="preserve">― разработку и реализацию программы социально-педагогического сопровождения учащихся, направленную на их социальную интеграцию в общество, </w:t>
      </w:r>
    </w:p>
    <w:p w:rsidR="008673EA" w:rsidRPr="00AD008C" w:rsidRDefault="008673EA" w:rsidP="001133CD">
      <w:pPr>
        <w:spacing w:line="360" w:lineRule="auto"/>
        <w:ind w:firstLine="708"/>
        <w:jc w:val="both"/>
      </w:pPr>
      <w:r w:rsidRPr="00AD008C">
        <w:t xml:space="preserve">― взаимодействие с социальными партнерами и общественными организациями в интересах учащегося и его семьи. </w:t>
      </w:r>
    </w:p>
    <w:p w:rsidR="008673EA" w:rsidRPr="00AD008C" w:rsidRDefault="008673EA" w:rsidP="001133CD">
      <w:pPr>
        <w:spacing w:line="360" w:lineRule="auto"/>
        <w:ind w:firstLine="708"/>
        <w:jc w:val="both"/>
      </w:pPr>
      <w:r w:rsidRPr="00AD008C">
        <w:t xml:space="preserve">В процессе информационно-просветительской и социально-педагогической работы используются следующие формы и методы работы: </w:t>
      </w:r>
    </w:p>
    <w:p w:rsidR="008673EA" w:rsidRPr="00AD008C" w:rsidRDefault="008673EA" w:rsidP="001133CD">
      <w:pPr>
        <w:spacing w:line="360" w:lineRule="auto"/>
        <w:ind w:firstLine="708"/>
        <w:jc w:val="both"/>
      </w:pPr>
      <w:r w:rsidRPr="00AD008C">
        <w:t xml:space="preserve">― индивидуальные и групповые беседы, семинары, тренинги,  </w:t>
      </w:r>
    </w:p>
    <w:p w:rsidR="008673EA" w:rsidRPr="00AD008C" w:rsidRDefault="008673EA" w:rsidP="001133CD">
      <w:pPr>
        <w:spacing w:line="360" w:lineRule="auto"/>
        <w:ind w:firstLine="708"/>
        <w:jc w:val="both"/>
      </w:pPr>
      <w:r w:rsidRPr="00AD008C">
        <w:t xml:space="preserve">― лекции для родителей, </w:t>
      </w:r>
    </w:p>
    <w:p w:rsidR="008673EA" w:rsidRPr="00AD008C" w:rsidRDefault="008673EA" w:rsidP="001133CD">
      <w:pPr>
        <w:spacing w:line="360" w:lineRule="auto"/>
        <w:ind w:firstLine="708"/>
        <w:jc w:val="both"/>
      </w:pPr>
      <w:r w:rsidRPr="00AD008C">
        <w:t xml:space="preserve">― анкетирование педагогов, родителей, </w:t>
      </w:r>
    </w:p>
    <w:p w:rsidR="008673EA" w:rsidRPr="00AD008C" w:rsidRDefault="008673EA" w:rsidP="001133CD">
      <w:pPr>
        <w:spacing w:line="360" w:lineRule="auto"/>
        <w:ind w:firstLine="708"/>
        <w:jc w:val="both"/>
      </w:pPr>
      <w:r w:rsidRPr="00AD008C">
        <w:t>― разработка методических материалов и рекомендаций учителю, родителям.</w:t>
      </w:r>
    </w:p>
    <w:p w:rsidR="00FC2FE0" w:rsidRPr="00AD008C" w:rsidRDefault="00FC2FE0" w:rsidP="001133CD">
      <w:pPr>
        <w:spacing w:line="360" w:lineRule="auto"/>
        <w:ind w:firstLine="708"/>
        <w:jc w:val="center"/>
        <w:rPr>
          <w:b/>
        </w:rPr>
      </w:pPr>
    </w:p>
    <w:p w:rsidR="008673EA" w:rsidRPr="00AD008C" w:rsidRDefault="008673EA" w:rsidP="001133CD">
      <w:pPr>
        <w:spacing w:line="360" w:lineRule="auto"/>
        <w:ind w:firstLine="708"/>
        <w:jc w:val="center"/>
      </w:pPr>
      <w:r w:rsidRPr="00AD008C">
        <w:rPr>
          <w:b/>
        </w:rPr>
        <w:t>Механизмы реализации программы коррекционной работы</w:t>
      </w:r>
    </w:p>
    <w:p w:rsidR="008673EA" w:rsidRPr="00AD008C" w:rsidRDefault="008673EA" w:rsidP="001133CD">
      <w:pPr>
        <w:spacing w:line="360" w:lineRule="auto"/>
        <w:ind w:firstLine="708"/>
        <w:jc w:val="both"/>
      </w:pPr>
      <w:r w:rsidRPr="00AD008C">
        <w:t xml:space="preserve"> Взаимодействие специалистов общеобразовательной организации в процессе реализации адаптированной основной общеобразовательной программы  – один из основных механизмов реализации программы коррекционной работы.  </w:t>
      </w:r>
    </w:p>
    <w:p w:rsidR="008673EA" w:rsidRPr="00AD008C" w:rsidRDefault="008673EA" w:rsidP="001133CD">
      <w:pPr>
        <w:spacing w:line="360" w:lineRule="auto"/>
        <w:ind w:firstLine="708"/>
        <w:jc w:val="both"/>
      </w:pPr>
      <w:r w:rsidRPr="00AD008C">
        <w:t xml:space="preserve">Взаимодействие специалистов требует: </w:t>
      </w:r>
    </w:p>
    <w:p w:rsidR="008673EA" w:rsidRPr="00AD008C" w:rsidRDefault="008673EA" w:rsidP="001133CD">
      <w:pPr>
        <w:spacing w:line="360" w:lineRule="auto"/>
        <w:ind w:firstLine="708"/>
        <w:jc w:val="both"/>
      </w:pPr>
      <w:r w:rsidRPr="00AD008C">
        <w:t xml:space="preserve"> ― создания программы взаимодействия всех специалистов в рамках реализации коррекционной работы,  </w:t>
      </w:r>
    </w:p>
    <w:p w:rsidR="008673EA" w:rsidRPr="00AD008C" w:rsidRDefault="008673EA" w:rsidP="001133CD">
      <w:pPr>
        <w:spacing w:line="360" w:lineRule="auto"/>
        <w:ind w:firstLine="708"/>
        <w:jc w:val="both"/>
      </w:pPr>
      <w:r w:rsidRPr="00AD008C">
        <w:t xml:space="preserve">―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673EA" w:rsidRPr="00AD008C" w:rsidRDefault="008673EA" w:rsidP="001133CD">
      <w:pPr>
        <w:spacing w:line="360" w:lineRule="auto"/>
        <w:ind w:firstLine="708"/>
        <w:jc w:val="both"/>
      </w:pPr>
      <w:r w:rsidRPr="00AD008C">
        <w:t xml:space="preserve">―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8673EA" w:rsidRPr="00AD008C" w:rsidRDefault="008673EA" w:rsidP="001133CD">
      <w:pPr>
        <w:spacing w:line="360" w:lineRule="auto"/>
        <w:ind w:firstLine="708"/>
        <w:jc w:val="both"/>
      </w:pPr>
      <w:r w:rsidRPr="00AD008C">
        <w:t>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  С</w:t>
      </w:r>
    </w:p>
    <w:p w:rsidR="008673EA" w:rsidRPr="00AD008C" w:rsidRDefault="00247AB4" w:rsidP="001133CD">
      <w:pPr>
        <w:spacing w:line="360" w:lineRule="auto"/>
        <w:ind w:firstLine="708"/>
        <w:jc w:val="both"/>
      </w:pPr>
      <w:r>
        <w:t>С</w:t>
      </w:r>
      <w:r w:rsidR="008673EA" w:rsidRPr="00AD008C">
        <w:t xml:space="preserve">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673EA" w:rsidRPr="00AD008C" w:rsidRDefault="008673EA" w:rsidP="001133CD">
      <w:pPr>
        <w:spacing w:line="360" w:lineRule="auto"/>
        <w:ind w:firstLine="708"/>
        <w:jc w:val="both"/>
      </w:pPr>
      <w:r w:rsidRPr="00AD008C">
        <w:t xml:space="preserve">Социальное партнерство включает сотрудничество (на основе заключенных договоров):  ― 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 ― со средствами массовой информации в решении вопросов формирования отношения общества к лицам с умственной отсталостью (интеллектуальными нарушениями), ― 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 ― 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8673EA" w:rsidRPr="00AD008C" w:rsidRDefault="008673EA" w:rsidP="001133CD">
      <w:pPr>
        <w:spacing w:line="360" w:lineRule="auto"/>
        <w:ind w:left="360"/>
        <w:jc w:val="center"/>
        <w:rPr>
          <w:b/>
          <w:bCs/>
        </w:rPr>
      </w:pPr>
      <w:r w:rsidRPr="00AD008C">
        <w:rPr>
          <w:b/>
          <w:bCs/>
        </w:rPr>
        <w:t>Целевая группа программы коррекционной работы.</w:t>
      </w:r>
    </w:p>
    <w:p w:rsidR="008673EA" w:rsidRPr="00AD008C" w:rsidRDefault="008673EA" w:rsidP="001133CD">
      <w:pPr>
        <w:spacing w:line="360" w:lineRule="auto"/>
        <w:ind w:firstLine="567"/>
        <w:jc w:val="both"/>
        <w:rPr>
          <w:bCs/>
          <w:u w:val="single"/>
        </w:rPr>
      </w:pPr>
      <w:r w:rsidRPr="00AD008C">
        <w:rPr>
          <w:bCs/>
        </w:rPr>
        <w:t xml:space="preserve">В </w:t>
      </w:r>
      <w:r w:rsidR="00612B7E" w:rsidRPr="00AD008C">
        <w:rPr>
          <w:bCs/>
        </w:rPr>
        <w:t xml:space="preserve">МБОУ Глубокинской казачьей </w:t>
      </w:r>
      <w:r w:rsidR="009D2ABA" w:rsidRPr="00AD008C">
        <w:rPr>
          <w:bCs/>
        </w:rPr>
        <w:t xml:space="preserve"> СОШ №1</w:t>
      </w:r>
      <w:r w:rsidR="00831C48" w:rsidRPr="00AD008C">
        <w:rPr>
          <w:bCs/>
        </w:rPr>
        <w:t xml:space="preserve"> </w:t>
      </w:r>
      <w:r w:rsidRPr="00AD008C">
        <w:rPr>
          <w:bCs/>
        </w:rPr>
        <w:t xml:space="preserve">обучаются  дети с ограниченными возможностями здоровья, имеющие особые  образовательные потребности, обусловленные недостатками в их физическом или психическом развитии. </w:t>
      </w:r>
    </w:p>
    <w:p w:rsidR="008673EA" w:rsidRPr="00AD008C" w:rsidRDefault="008673EA" w:rsidP="001133CD">
      <w:pPr>
        <w:pStyle w:val="a3"/>
        <w:spacing w:line="360" w:lineRule="auto"/>
        <w:ind w:left="1080"/>
        <w:jc w:val="center"/>
        <w:rPr>
          <w:b/>
        </w:rPr>
      </w:pPr>
      <w:r w:rsidRPr="00AD008C">
        <w:rPr>
          <w:b/>
        </w:rPr>
        <w:t>Направления работы службы сопровождения</w:t>
      </w:r>
    </w:p>
    <w:p w:rsidR="008673EA" w:rsidRPr="00AD008C" w:rsidRDefault="008673EA" w:rsidP="001133CD">
      <w:pPr>
        <w:pStyle w:val="a3"/>
        <w:spacing w:line="360" w:lineRule="auto"/>
        <w:ind w:left="1080"/>
        <w:jc w:val="both"/>
        <w:rPr>
          <w:b/>
        </w:rPr>
      </w:pPr>
    </w:p>
    <w:tbl>
      <w:tblPr>
        <w:tblStyle w:val="a4"/>
        <w:tblW w:w="0" w:type="auto"/>
        <w:tblInd w:w="-318" w:type="dxa"/>
        <w:tblLook w:val="04A0"/>
      </w:tblPr>
      <w:tblGrid>
        <w:gridCol w:w="2694"/>
        <w:gridCol w:w="4678"/>
        <w:gridCol w:w="2517"/>
      </w:tblGrid>
      <w:tr w:rsidR="008673EA" w:rsidRPr="00AD008C" w:rsidTr="00610899">
        <w:tc>
          <w:tcPr>
            <w:tcW w:w="269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center"/>
              <w:rPr>
                <w:lang w:eastAsia="en-US"/>
              </w:rPr>
            </w:pPr>
            <w:r w:rsidRPr="00AD008C">
              <w:t>Направления деятельности</w:t>
            </w:r>
          </w:p>
        </w:tc>
        <w:tc>
          <w:tcPr>
            <w:tcW w:w="4678"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center"/>
              <w:rPr>
                <w:lang w:eastAsia="en-US"/>
              </w:rPr>
            </w:pPr>
            <w:r w:rsidRPr="00AD008C">
              <w:t>Содержание</w:t>
            </w:r>
          </w:p>
        </w:tc>
        <w:tc>
          <w:tcPr>
            <w:tcW w:w="2517"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center"/>
              <w:rPr>
                <w:lang w:eastAsia="en-US"/>
              </w:rPr>
            </w:pPr>
            <w:r w:rsidRPr="00AD008C">
              <w:t>Ответственный, сроки</w:t>
            </w:r>
          </w:p>
        </w:tc>
      </w:tr>
      <w:tr w:rsidR="008673EA" w:rsidRPr="00AD008C" w:rsidTr="00610899">
        <w:tc>
          <w:tcPr>
            <w:tcW w:w="269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Диагностическая работа</w:t>
            </w:r>
          </w:p>
        </w:tc>
        <w:tc>
          <w:tcPr>
            <w:tcW w:w="4678"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spacing w:line="360" w:lineRule="auto"/>
              <w:jc w:val="both"/>
            </w:pPr>
            <w:r w:rsidRPr="00AD008C">
              <w:t>Выявление детей с ОВЗ;</w:t>
            </w:r>
          </w:p>
          <w:p w:rsidR="008673EA" w:rsidRPr="00AD008C" w:rsidRDefault="008673EA" w:rsidP="001133CD">
            <w:pPr>
              <w:spacing w:line="360" w:lineRule="auto"/>
              <w:jc w:val="both"/>
              <w:rPr>
                <w:lang w:eastAsia="en-US"/>
              </w:rPr>
            </w:pPr>
            <w:r w:rsidRPr="00AD008C">
              <w:t xml:space="preserve">Организация комплексного обследования, определение особых образовательных потребностей и составление рекомендаций по обучению (подбор оптимальных методов обучения, стиля учебного взаимодействия, формы проверки знаний). Карта развития. </w:t>
            </w:r>
          </w:p>
        </w:tc>
        <w:tc>
          <w:tcPr>
            <w:tcW w:w="2517" w:type="dxa"/>
            <w:tcBorders>
              <w:top w:val="single" w:sz="4" w:space="0" w:color="auto"/>
              <w:left w:val="single" w:sz="4" w:space="0" w:color="auto"/>
              <w:bottom w:val="single" w:sz="4" w:space="0" w:color="auto"/>
              <w:right w:val="single" w:sz="4" w:space="0" w:color="auto"/>
            </w:tcBorders>
          </w:tcPr>
          <w:p w:rsidR="008673EA" w:rsidRPr="00AD008C" w:rsidRDefault="008673EA" w:rsidP="001133CD">
            <w:pPr>
              <w:spacing w:line="360" w:lineRule="auto"/>
              <w:jc w:val="both"/>
            </w:pPr>
            <w:r w:rsidRPr="00AD008C">
              <w:t>Специалисты с</w:t>
            </w:r>
            <w:r w:rsidR="004F2E69">
              <w:t>лужбы сопровождения, учитель, ППК</w:t>
            </w:r>
          </w:p>
          <w:p w:rsidR="008673EA" w:rsidRPr="00AD008C" w:rsidRDefault="008673EA" w:rsidP="001133CD">
            <w:pPr>
              <w:pStyle w:val="a3"/>
              <w:spacing w:line="360" w:lineRule="auto"/>
              <w:ind w:left="0"/>
              <w:jc w:val="both"/>
              <w:rPr>
                <w:b/>
                <w:lang w:eastAsia="en-US"/>
              </w:rPr>
            </w:pPr>
          </w:p>
        </w:tc>
      </w:tr>
      <w:tr w:rsidR="008673EA" w:rsidRPr="00AD008C" w:rsidTr="00610899">
        <w:tc>
          <w:tcPr>
            <w:tcW w:w="2694" w:type="dxa"/>
            <w:tcBorders>
              <w:top w:val="single" w:sz="4" w:space="0" w:color="auto"/>
              <w:left w:val="single" w:sz="4" w:space="0" w:color="auto"/>
              <w:bottom w:val="single" w:sz="4" w:space="0" w:color="auto"/>
              <w:right w:val="single" w:sz="4" w:space="0" w:color="auto"/>
            </w:tcBorders>
          </w:tcPr>
          <w:p w:rsidR="008673EA" w:rsidRPr="00AD008C" w:rsidRDefault="008673EA" w:rsidP="001133CD">
            <w:pPr>
              <w:spacing w:line="360" w:lineRule="auto"/>
              <w:jc w:val="both"/>
            </w:pPr>
            <w:r w:rsidRPr="00AD008C">
              <w:t>Коррекционно-развивающая</w:t>
            </w:r>
          </w:p>
          <w:p w:rsidR="008673EA" w:rsidRPr="00AD008C" w:rsidRDefault="008673EA" w:rsidP="001133CD">
            <w:pPr>
              <w:spacing w:line="360" w:lineRule="auto"/>
              <w:jc w:val="both"/>
            </w:pPr>
            <w:r w:rsidRPr="00AD008C">
              <w:t xml:space="preserve">работа </w:t>
            </w:r>
          </w:p>
          <w:p w:rsidR="008673EA" w:rsidRPr="00AD008C" w:rsidRDefault="008673EA" w:rsidP="001133CD">
            <w:pPr>
              <w:pStyle w:val="a3"/>
              <w:spacing w:line="360" w:lineRule="auto"/>
              <w:ind w:left="0"/>
              <w:jc w:val="both"/>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673EA" w:rsidRPr="00AD008C" w:rsidRDefault="008673EA" w:rsidP="001133CD">
            <w:pPr>
              <w:spacing w:line="360" w:lineRule="auto"/>
              <w:jc w:val="both"/>
            </w:pPr>
            <w:r w:rsidRPr="00AD008C">
              <w:t xml:space="preserve">Индивидуальная и групповая работа с учащимися </w:t>
            </w:r>
          </w:p>
          <w:p w:rsidR="008673EA" w:rsidRPr="00AD008C" w:rsidRDefault="008673EA" w:rsidP="001133CD">
            <w:pPr>
              <w:pStyle w:val="a3"/>
              <w:spacing w:line="360" w:lineRule="auto"/>
              <w:ind w:left="0"/>
              <w:jc w:val="both"/>
              <w:rPr>
                <w:lang w:eastAsia="en-US"/>
              </w:rPr>
            </w:pPr>
          </w:p>
        </w:tc>
        <w:tc>
          <w:tcPr>
            <w:tcW w:w="2517" w:type="dxa"/>
            <w:tcBorders>
              <w:top w:val="single" w:sz="4" w:space="0" w:color="auto"/>
              <w:left w:val="single" w:sz="4" w:space="0" w:color="auto"/>
              <w:bottom w:val="single" w:sz="4" w:space="0" w:color="auto"/>
              <w:right w:val="single" w:sz="4" w:space="0" w:color="auto"/>
            </w:tcBorders>
          </w:tcPr>
          <w:p w:rsidR="008673EA" w:rsidRPr="00AD008C" w:rsidRDefault="00831C48" w:rsidP="001133CD">
            <w:pPr>
              <w:spacing w:line="360" w:lineRule="auto"/>
              <w:jc w:val="both"/>
            </w:pPr>
            <w:r w:rsidRPr="00AD008C">
              <w:t>Логопед, психолог</w:t>
            </w:r>
            <w:r w:rsidR="008673EA" w:rsidRPr="00AD008C">
              <w:t xml:space="preserve">  </w:t>
            </w:r>
          </w:p>
          <w:p w:rsidR="008673EA" w:rsidRPr="00AD008C" w:rsidRDefault="008673EA" w:rsidP="001133CD">
            <w:pPr>
              <w:pStyle w:val="a3"/>
              <w:spacing w:line="360" w:lineRule="auto"/>
              <w:ind w:left="0"/>
              <w:jc w:val="both"/>
              <w:rPr>
                <w:lang w:eastAsia="en-US"/>
              </w:rPr>
            </w:pPr>
          </w:p>
        </w:tc>
      </w:tr>
      <w:tr w:rsidR="008673EA" w:rsidRPr="00AD008C" w:rsidTr="00610899">
        <w:tc>
          <w:tcPr>
            <w:tcW w:w="2694" w:type="dxa"/>
            <w:tcBorders>
              <w:top w:val="single" w:sz="4" w:space="0" w:color="auto"/>
              <w:left w:val="single" w:sz="4" w:space="0" w:color="auto"/>
              <w:bottom w:val="single" w:sz="4" w:space="0" w:color="auto"/>
              <w:right w:val="single" w:sz="4" w:space="0" w:color="auto"/>
            </w:tcBorders>
          </w:tcPr>
          <w:p w:rsidR="008673EA" w:rsidRPr="00AD008C" w:rsidRDefault="008673EA" w:rsidP="001133CD">
            <w:pPr>
              <w:spacing w:line="360" w:lineRule="auto"/>
              <w:jc w:val="both"/>
            </w:pPr>
            <w:r w:rsidRPr="00AD008C">
              <w:t xml:space="preserve">Консультативная работа </w:t>
            </w:r>
          </w:p>
          <w:p w:rsidR="008673EA" w:rsidRPr="00AD008C" w:rsidRDefault="008673EA" w:rsidP="001133CD">
            <w:pPr>
              <w:pStyle w:val="a3"/>
              <w:spacing w:line="360" w:lineRule="auto"/>
              <w:ind w:left="0"/>
              <w:jc w:val="both"/>
              <w:rPr>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spacing w:line="360" w:lineRule="auto"/>
              <w:jc w:val="both"/>
            </w:pPr>
            <w:r w:rsidRPr="00AD008C">
              <w:t>-Консультации учителей по проблемам оказания помощи детям с ОВЗ в условиях урока;</w:t>
            </w:r>
          </w:p>
          <w:p w:rsidR="008673EA" w:rsidRPr="00AD008C" w:rsidRDefault="008673EA" w:rsidP="001133CD">
            <w:pPr>
              <w:spacing w:line="360" w:lineRule="auto"/>
              <w:jc w:val="both"/>
              <w:rPr>
                <w:lang w:eastAsia="en-US"/>
              </w:rPr>
            </w:pPr>
            <w:r w:rsidRPr="00AD008C">
              <w:t xml:space="preserve">-Консультации для родителей, педагогов. </w:t>
            </w:r>
          </w:p>
        </w:tc>
        <w:tc>
          <w:tcPr>
            <w:tcW w:w="2517" w:type="dxa"/>
            <w:tcBorders>
              <w:top w:val="single" w:sz="4" w:space="0" w:color="auto"/>
              <w:left w:val="single" w:sz="4" w:space="0" w:color="auto"/>
              <w:bottom w:val="single" w:sz="4" w:space="0" w:color="auto"/>
              <w:right w:val="single" w:sz="4" w:space="0" w:color="auto"/>
            </w:tcBorders>
          </w:tcPr>
          <w:p w:rsidR="008673EA" w:rsidRPr="00AD008C" w:rsidRDefault="00831C48" w:rsidP="001133CD">
            <w:pPr>
              <w:spacing w:line="360" w:lineRule="auto"/>
              <w:jc w:val="both"/>
            </w:pPr>
            <w:r w:rsidRPr="00AD008C">
              <w:t>Логопед, психолог</w:t>
            </w:r>
            <w:r w:rsidR="008673EA" w:rsidRPr="00AD008C">
              <w:t xml:space="preserve">  </w:t>
            </w:r>
          </w:p>
          <w:p w:rsidR="008673EA" w:rsidRPr="00AD008C" w:rsidRDefault="008673EA" w:rsidP="001133CD">
            <w:pPr>
              <w:pStyle w:val="a3"/>
              <w:spacing w:line="360" w:lineRule="auto"/>
              <w:ind w:left="0"/>
              <w:jc w:val="both"/>
              <w:rPr>
                <w:lang w:eastAsia="en-US"/>
              </w:rPr>
            </w:pPr>
          </w:p>
        </w:tc>
      </w:tr>
      <w:tr w:rsidR="008673EA" w:rsidRPr="00AD008C" w:rsidTr="00610899">
        <w:tc>
          <w:tcPr>
            <w:tcW w:w="2694" w:type="dxa"/>
            <w:tcBorders>
              <w:top w:val="single" w:sz="4" w:space="0" w:color="auto"/>
              <w:left w:val="single" w:sz="4" w:space="0" w:color="auto"/>
              <w:bottom w:val="single" w:sz="4" w:space="0" w:color="auto"/>
              <w:right w:val="single" w:sz="4" w:space="0" w:color="auto"/>
            </w:tcBorders>
          </w:tcPr>
          <w:p w:rsidR="008673EA" w:rsidRPr="00AD008C" w:rsidRDefault="008673EA" w:rsidP="001133CD">
            <w:pPr>
              <w:spacing w:line="360" w:lineRule="auto"/>
              <w:jc w:val="both"/>
            </w:pPr>
            <w:r w:rsidRPr="00AD008C">
              <w:t>Организационная работа</w:t>
            </w:r>
          </w:p>
          <w:p w:rsidR="008673EA" w:rsidRPr="00AD008C" w:rsidRDefault="008673EA" w:rsidP="001133CD">
            <w:pPr>
              <w:pStyle w:val="a3"/>
              <w:spacing w:line="360" w:lineRule="auto"/>
              <w:ind w:left="0"/>
              <w:jc w:val="both"/>
              <w:rPr>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spacing w:line="360" w:lineRule="auto"/>
              <w:jc w:val="both"/>
              <w:rPr>
                <w:lang w:eastAsia="en-US"/>
              </w:rPr>
            </w:pPr>
            <w:r w:rsidRPr="00AD008C">
              <w:t xml:space="preserve">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 информационно-разъяснительная работа. </w:t>
            </w:r>
          </w:p>
        </w:tc>
        <w:tc>
          <w:tcPr>
            <w:tcW w:w="2517" w:type="dxa"/>
            <w:tcBorders>
              <w:top w:val="single" w:sz="4" w:space="0" w:color="auto"/>
              <w:left w:val="single" w:sz="4" w:space="0" w:color="auto"/>
              <w:bottom w:val="single" w:sz="4" w:space="0" w:color="auto"/>
              <w:right w:val="single" w:sz="4" w:space="0" w:color="auto"/>
            </w:tcBorders>
          </w:tcPr>
          <w:p w:rsidR="008673EA" w:rsidRPr="00AD008C" w:rsidRDefault="00831C48" w:rsidP="001133CD">
            <w:pPr>
              <w:spacing w:line="360" w:lineRule="auto"/>
              <w:jc w:val="both"/>
            </w:pPr>
            <w:r w:rsidRPr="00AD008C">
              <w:t>Логопед, психолог</w:t>
            </w:r>
            <w:r w:rsidR="008673EA" w:rsidRPr="00AD008C">
              <w:t xml:space="preserve">  </w:t>
            </w:r>
          </w:p>
          <w:p w:rsidR="008673EA" w:rsidRPr="00AD008C" w:rsidRDefault="008673EA" w:rsidP="001133CD">
            <w:pPr>
              <w:pStyle w:val="a3"/>
              <w:spacing w:line="360" w:lineRule="auto"/>
              <w:ind w:left="0"/>
              <w:jc w:val="both"/>
              <w:rPr>
                <w:lang w:eastAsia="en-US"/>
              </w:rPr>
            </w:pPr>
          </w:p>
        </w:tc>
      </w:tr>
    </w:tbl>
    <w:p w:rsidR="00831C48" w:rsidRPr="00AD008C" w:rsidRDefault="00831C48" w:rsidP="001133CD">
      <w:pPr>
        <w:spacing w:line="360" w:lineRule="auto"/>
        <w:jc w:val="both"/>
        <w:rPr>
          <w:b/>
          <w:bCs/>
        </w:rPr>
      </w:pPr>
    </w:p>
    <w:p w:rsidR="00AC7928" w:rsidRDefault="00AC7928" w:rsidP="00AC7928">
      <w:pPr>
        <w:pStyle w:val="a3"/>
        <w:spacing w:line="360" w:lineRule="auto"/>
        <w:ind w:left="-426"/>
        <w:jc w:val="both"/>
        <w:rPr>
          <w:b/>
          <w:bCs/>
        </w:rPr>
      </w:pPr>
      <w:r w:rsidRPr="00AC7928">
        <w:rPr>
          <w:bCs/>
        </w:rPr>
        <w:t xml:space="preserve">  В процессе информационно-просветительской и социально-педагогической работы используются следующие </w:t>
      </w:r>
      <w:r w:rsidRPr="00AC7928">
        <w:rPr>
          <w:b/>
          <w:bCs/>
        </w:rPr>
        <w:t>формы и методы работы:</w:t>
      </w:r>
    </w:p>
    <w:p w:rsidR="00AC7928" w:rsidRDefault="00AC7928" w:rsidP="00AC7928">
      <w:pPr>
        <w:pStyle w:val="a3"/>
        <w:spacing w:line="360" w:lineRule="auto"/>
        <w:ind w:left="-426"/>
        <w:jc w:val="both"/>
        <w:rPr>
          <w:bCs/>
        </w:rPr>
      </w:pPr>
      <w:r w:rsidRPr="00AC7928">
        <w:rPr>
          <w:bCs/>
        </w:rPr>
        <w:t xml:space="preserve"> - индивидуальные и групповые беседы, семинары, тренинги, </w:t>
      </w:r>
    </w:p>
    <w:p w:rsidR="00AC7928" w:rsidRDefault="00AC7928" w:rsidP="00AC7928">
      <w:pPr>
        <w:pStyle w:val="a3"/>
        <w:spacing w:line="360" w:lineRule="auto"/>
        <w:ind w:left="-426"/>
        <w:jc w:val="both"/>
        <w:rPr>
          <w:bCs/>
        </w:rPr>
      </w:pPr>
      <w:r w:rsidRPr="00AC7928">
        <w:rPr>
          <w:bCs/>
        </w:rPr>
        <w:t xml:space="preserve">- лекции для родителей, </w:t>
      </w:r>
    </w:p>
    <w:p w:rsidR="00AC7928" w:rsidRDefault="00AC7928" w:rsidP="00AC7928">
      <w:pPr>
        <w:pStyle w:val="a3"/>
        <w:spacing w:line="360" w:lineRule="auto"/>
        <w:ind w:left="-426"/>
        <w:jc w:val="both"/>
        <w:rPr>
          <w:bCs/>
        </w:rPr>
      </w:pPr>
      <w:r w:rsidRPr="00AC7928">
        <w:rPr>
          <w:bCs/>
        </w:rPr>
        <w:t xml:space="preserve">- анкетирование педагогов, родителей, </w:t>
      </w:r>
    </w:p>
    <w:p w:rsidR="008673EA" w:rsidRDefault="00AC7928" w:rsidP="00AC7928">
      <w:pPr>
        <w:pStyle w:val="a3"/>
        <w:spacing w:line="360" w:lineRule="auto"/>
        <w:ind w:left="-426"/>
        <w:jc w:val="both"/>
        <w:rPr>
          <w:bCs/>
        </w:rPr>
      </w:pPr>
      <w:r w:rsidRPr="00AC7928">
        <w:rPr>
          <w:bCs/>
        </w:rPr>
        <w:t>- разработка методических материалов и рекомендаций учителю, родителям.</w:t>
      </w:r>
    </w:p>
    <w:p w:rsidR="00AC7928" w:rsidRPr="00EB74F3" w:rsidRDefault="00AC7928" w:rsidP="00AC7928">
      <w:pPr>
        <w:spacing w:line="360" w:lineRule="auto"/>
        <w:ind w:left="-425" w:right="142"/>
        <w:jc w:val="both"/>
        <w:rPr>
          <w:b/>
        </w:rPr>
      </w:pPr>
      <w:r>
        <w:t xml:space="preserve">Программа включает в себя три модуля: </w:t>
      </w:r>
      <w:r w:rsidRPr="00EB74F3">
        <w:rPr>
          <w:b/>
        </w:rPr>
        <w:t>диагностико-консультативный, коррекционно-развивающий, социально-педагогический.</w:t>
      </w:r>
    </w:p>
    <w:p w:rsidR="00AC7928" w:rsidRDefault="00AC7928" w:rsidP="00AC7928">
      <w:pPr>
        <w:spacing w:line="360" w:lineRule="auto"/>
        <w:ind w:left="-425" w:right="142"/>
        <w:jc w:val="both"/>
      </w:pPr>
      <w:r w:rsidRPr="00EB74F3">
        <w:rPr>
          <w:b/>
          <w:i/>
        </w:rPr>
        <w:t>Диагностико-консультативный модуль</w:t>
      </w:r>
      <w:r>
        <w:t xml:space="preserve"> включает в себя программы изучения ребенка различными специалистами (педагогами, психологом, логопедом, медицинскими работниками) и консультативную деятельность.</w:t>
      </w:r>
    </w:p>
    <w:p w:rsidR="00AC7928" w:rsidRDefault="00AC7928" w:rsidP="00AC7928">
      <w:pPr>
        <w:spacing w:line="360" w:lineRule="auto"/>
        <w:ind w:right="142"/>
        <w:jc w:val="both"/>
      </w:pPr>
      <w:r w:rsidRPr="00EB74F3">
        <w:rPr>
          <w:b/>
          <w:i/>
        </w:rPr>
        <w:t>Коррекционно-развивающиий модуль</w:t>
      </w:r>
      <w: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AC7928" w:rsidRDefault="00AC7928" w:rsidP="00AC7928">
      <w:pPr>
        <w:tabs>
          <w:tab w:val="right" w:pos="10065"/>
        </w:tabs>
        <w:spacing w:line="360" w:lineRule="auto"/>
        <w:ind w:right="-181" w:firstLine="852"/>
      </w:pPr>
      <w:r w:rsidRPr="00EB74F3">
        <w:rPr>
          <w:b/>
          <w:i/>
        </w:rPr>
        <w:t>Социально-педагогический модуль</w:t>
      </w:r>
      <w:r>
        <w:t xml:space="preserve"> нацелен на повышение уровня профессионального образования педагогов; организацию   социально -педагогической помощи детям и их родителям.</w:t>
      </w:r>
    </w:p>
    <w:p w:rsidR="00AC7928" w:rsidRDefault="00AC7928" w:rsidP="00AC7928">
      <w:pPr>
        <w:tabs>
          <w:tab w:val="right" w:pos="10065"/>
        </w:tabs>
        <w:spacing w:line="360" w:lineRule="auto"/>
        <w:ind w:left="-426" w:right="-181" w:firstLine="852"/>
      </w:pPr>
    </w:p>
    <w:p w:rsidR="00AC7928" w:rsidRDefault="00AC7928" w:rsidP="00AC7928">
      <w:pPr>
        <w:pStyle w:val="1f4"/>
        <w:keepNext/>
        <w:keepLines/>
        <w:numPr>
          <w:ilvl w:val="0"/>
          <w:numId w:val="49"/>
        </w:numPr>
        <w:shd w:val="clear" w:color="auto" w:fill="auto"/>
        <w:tabs>
          <w:tab w:val="left" w:pos="462"/>
        </w:tabs>
        <w:spacing w:after="46" w:line="370" w:lineRule="exact"/>
        <w:ind w:left="560" w:firstLine="7"/>
        <w:rPr>
          <w:b/>
        </w:rPr>
      </w:pPr>
      <w:bookmarkStart w:id="13" w:name="bookmark10"/>
      <w:r w:rsidRPr="00EC0F88">
        <w:rPr>
          <w:b/>
        </w:rPr>
        <w:t>Диагностико-консультативный модуль</w:t>
      </w:r>
      <w:bookmarkEnd w:id="13"/>
    </w:p>
    <w:p w:rsidR="00AC7928" w:rsidRDefault="00AC7928" w:rsidP="00AC7928">
      <w:pPr>
        <w:pStyle w:val="1f4"/>
        <w:keepNext/>
        <w:keepLines/>
        <w:shd w:val="clear" w:color="auto" w:fill="auto"/>
        <w:tabs>
          <w:tab w:val="left" w:pos="462"/>
        </w:tabs>
        <w:spacing w:after="46" w:line="370" w:lineRule="exact"/>
        <w:ind w:left="560" w:firstLine="0"/>
      </w:pPr>
      <w:r>
        <w:t>В данном модуле происходит изучение ребенка различными специалистами.</w:t>
      </w:r>
    </w:p>
    <w:p w:rsidR="00AC7928" w:rsidRDefault="00AC7928" w:rsidP="00AC7928">
      <w:pPr>
        <w:pStyle w:val="1f4"/>
        <w:keepNext/>
        <w:keepLines/>
        <w:shd w:val="clear" w:color="auto" w:fill="auto"/>
        <w:tabs>
          <w:tab w:val="left" w:pos="462"/>
        </w:tabs>
        <w:spacing w:after="46" w:line="370" w:lineRule="exact"/>
        <w:ind w:left="560" w:firstLine="0"/>
      </w:pPr>
    </w:p>
    <w:tbl>
      <w:tblPr>
        <w:tblStyle w:val="a4"/>
        <w:tblW w:w="9613" w:type="dxa"/>
        <w:tblLayout w:type="fixed"/>
        <w:tblLook w:val="04A0"/>
      </w:tblPr>
      <w:tblGrid>
        <w:gridCol w:w="1951"/>
        <w:gridCol w:w="149"/>
        <w:gridCol w:w="1901"/>
        <w:gridCol w:w="225"/>
        <w:gridCol w:w="2063"/>
        <w:gridCol w:w="63"/>
        <w:gridCol w:w="1193"/>
        <w:gridCol w:w="83"/>
        <w:gridCol w:w="1985"/>
      </w:tblGrid>
      <w:tr w:rsidR="00AC7928" w:rsidTr="00AC7928">
        <w:tc>
          <w:tcPr>
            <w:tcW w:w="1951" w:type="dxa"/>
          </w:tcPr>
          <w:p w:rsidR="00AC7928" w:rsidRPr="00EC0F88" w:rsidRDefault="00AC7928" w:rsidP="00691D2E">
            <w:pPr>
              <w:pStyle w:val="1f4"/>
              <w:keepNext/>
              <w:keepLines/>
              <w:shd w:val="clear" w:color="auto" w:fill="auto"/>
              <w:tabs>
                <w:tab w:val="left" w:pos="462"/>
              </w:tabs>
              <w:spacing w:after="46" w:line="370" w:lineRule="exact"/>
              <w:ind w:firstLine="0"/>
              <w:jc w:val="center"/>
              <w:rPr>
                <w:b/>
              </w:rPr>
            </w:pPr>
            <w:r w:rsidRPr="00EC0F88">
              <w:rPr>
                <w:rStyle w:val="2d"/>
                <w:b/>
              </w:rPr>
              <w:t>Направления</w:t>
            </w:r>
          </w:p>
        </w:tc>
        <w:tc>
          <w:tcPr>
            <w:tcW w:w="2050" w:type="dxa"/>
            <w:gridSpan w:val="2"/>
          </w:tcPr>
          <w:p w:rsidR="00AC7928" w:rsidRPr="00EC0F88" w:rsidRDefault="00AC7928" w:rsidP="00691D2E">
            <w:pPr>
              <w:pStyle w:val="af4"/>
              <w:jc w:val="center"/>
              <w:rPr>
                <w:b/>
              </w:rPr>
            </w:pPr>
            <w:r w:rsidRPr="00EC0F88">
              <w:rPr>
                <w:rStyle w:val="2d"/>
                <w:rFonts w:eastAsia="Courier New"/>
                <w:b/>
              </w:rPr>
              <w:t>Планируемые</w:t>
            </w:r>
          </w:p>
          <w:p w:rsidR="00AC7928" w:rsidRPr="00EC0F88" w:rsidRDefault="00AC7928" w:rsidP="00691D2E">
            <w:pPr>
              <w:pStyle w:val="af4"/>
              <w:jc w:val="center"/>
              <w:rPr>
                <w:b/>
              </w:rPr>
            </w:pPr>
            <w:r w:rsidRPr="00EC0F88">
              <w:rPr>
                <w:rStyle w:val="2d"/>
                <w:rFonts w:eastAsia="Courier New"/>
                <w:b/>
              </w:rPr>
              <w:t>результаты</w:t>
            </w:r>
          </w:p>
        </w:tc>
        <w:tc>
          <w:tcPr>
            <w:tcW w:w="2288" w:type="dxa"/>
            <w:gridSpan w:val="2"/>
          </w:tcPr>
          <w:p w:rsidR="00AC7928" w:rsidRPr="00EC0F88" w:rsidRDefault="00AC7928" w:rsidP="00691D2E">
            <w:pPr>
              <w:pStyle w:val="af4"/>
              <w:jc w:val="center"/>
              <w:rPr>
                <w:b/>
              </w:rPr>
            </w:pPr>
            <w:r w:rsidRPr="00EC0F88">
              <w:rPr>
                <w:rStyle w:val="2d"/>
                <w:rFonts w:eastAsia="Courier New"/>
                <w:b/>
              </w:rPr>
              <w:t>Виды и формы</w:t>
            </w:r>
          </w:p>
          <w:p w:rsidR="00AC7928" w:rsidRPr="00EC0F88" w:rsidRDefault="00AC7928" w:rsidP="00691D2E">
            <w:pPr>
              <w:pStyle w:val="af4"/>
              <w:jc w:val="center"/>
              <w:rPr>
                <w:b/>
              </w:rPr>
            </w:pPr>
            <w:r w:rsidRPr="00EC0F88">
              <w:rPr>
                <w:rStyle w:val="2d"/>
                <w:rFonts w:eastAsia="Courier New"/>
                <w:b/>
              </w:rPr>
              <w:t>деятельности,</w:t>
            </w:r>
          </w:p>
          <w:p w:rsidR="00AC7928" w:rsidRPr="00EC0F88" w:rsidRDefault="00AC7928" w:rsidP="00691D2E">
            <w:pPr>
              <w:pStyle w:val="af4"/>
              <w:jc w:val="center"/>
              <w:rPr>
                <w:b/>
              </w:rPr>
            </w:pPr>
            <w:r w:rsidRPr="00EC0F88">
              <w:rPr>
                <w:rStyle w:val="2d"/>
                <w:rFonts w:eastAsia="Courier New"/>
                <w:b/>
              </w:rPr>
              <w:t>мероприятия</w:t>
            </w:r>
          </w:p>
        </w:tc>
        <w:tc>
          <w:tcPr>
            <w:tcW w:w="1256" w:type="dxa"/>
            <w:gridSpan w:val="2"/>
          </w:tcPr>
          <w:p w:rsidR="00AC7928" w:rsidRPr="00EC0F88" w:rsidRDefault="00AC7928" w:rsidP="00691D2E">
            <w:pPr>
              <w:pStyle w:val="1f4"/>
              <w:keepNext/>
              <w:keepLines/>
              <w:shd w:val="clear" w:color="auto" w:fill="auto"/>
              <w:tabs>
                <w:tab w:val="left" w:pos="462"/>
              </w:tabs>
              <w:spacing w:after="46" w:line="370" w:lineRule="exact"/>
              <w:ind w:firstLine="0"/>
              <w:jc w:val="center"/>
              <w:rPr>
                <w:b/>
              </w:rPr>
            </w:pPr>
            <w:r w:rsidRPr="00EC0F88">
              <w:rPr>
                <w:rStyle w:val="2d"/>
                <w:b/>
              </w:rPr>
              <w:t>Период</w:t>
            </w:r>
          </w:p>
        </w:tc>
        <w:tc>
          <w:tcPr>
            <w:tcW w:w="2068" w:type="dxa"/>
            <w:gridSpan w:val="2"/>
          </w:tcPr>
          <w:p w:rsidR="00AC7928" w:rsidRPr="00EC0F88" w:rsidRDefault="00AC7928" w:rsidP="00691D2E">
            <w:pPr>
              <w:pStyle w:val="1f4"/>
              <w:keepNext/>
              <w:keepLines/>
              <w:shd w:val="clear" w:color="auto" w:fill="auto"/>
              <w:tabs>
                <w:tab w:val="left" w:pos="462"/>
              </w:tabs>
              <w:spacing w:after="46" w:line="370" w:lineRule="exact"/>
              <w:ind w:firstLine="0"/>
              <w:jc w:val="center"/>
              <w:rPr>
                <w:b/>
              </w:rPr>
            </w:pPr>
            <w:r w:rsidRPr="00EC0F88">
              <w:rPr>
                <w:rStyle w:val="2d"/>
                <w:b/>
              </w:rPr>
              <w:t>Ответственные</w:t>
            </w:r>
          </w:p>
        </w:tc>
      </w:tr>
      <w:tr w:rsidR="00AC7928" w:rsidTr="00AC7928">
        <w:tc>
          <w:tcPr>
            <w:tcW w:w="9613" w:type="dxa"/>
            <w:gridSpan w:val="9"/>
          </w:tcPr>
          <w:p w:rsidR="00AC7928" w:rsidRPr="00EC0F88" w:rsidRDefault="00AC7928" w:rsidP="00691D2E">
            <w:pPr>
              <w:pStyle w:val="1f4"/>
              <w:keepNext/>
              <w:keepLines/>
              <w:shd w:val="clear" w:color="auto" w:fill="auto"/>
              <w:tabs>
                <w:tab w:val="left" w:pos="462"/>
              </w:tabs>
              <w:spacing w:after="46" w:line="370" w:lineRule="exact"/>
              <w:ind w:firstLine="0"/>
              <w:jc w:val="center"/>
              <w:rPr>
                <w:b/>
              </w:rPr>
            </w:pPr>
            <w:r w:rsidRPr="00EC0F88">
              <w:rPr>
                <w:rStyle w:val="2d"/>
                <w:b/>
              </w:rPr>
              <w:t>Медицинская диагностика</w:t>
            </w:r>
          </w:p>
        </w:tc>
      </w:tr>
      <w:tr w:rsidR="00AC7928" w:rsidTr="00AC7928">
        <w:tc>
          <w:tcPr>
            <w:tcW w:w="2100" w:type="dxa"/>
            <w:gridSpan w:val="2"/>
          </w:tcPr>
          <w:p w:rsidR="00AC7928" w:rsidRPr="00EC0F88" w:rsidRDefault="00AC7928" w:rsidP="00691D2E">
            <w:pPr>
              <w:pStyle w:val="af4"/>
              <w:rPr>
                <w:sz w:val="26"/>
                <w:szCs w:val="26"/>
              </w:rPr>
            </w:pPr>
            <w:r w:rsidRPr="00EC0F88">
              <w:rPr>
                <w:sz w:val="26"/>
                <w:szCs w:val="26"/>
              </w:rPr>
              <w:t>Определение состояния физического и психического здоровья ребенка</w:t>
            </w:r>
          </w:p>
        </w:tc>
        <w:tc>
          <w:tcPr>
            <w:tcW w:w="2126" w:type="dxa"/>
            <w:gridSpan w:val="2"/>
          </w:tcPr>
          <w:p w:rsidR="00AC7928" w:rsidRPr="00EC0F88" w:rsidRDefault="00AC7928" w:rsidP="00691D2E">
            <w:pPr>
              <w:pStyle w:val="af4"/>
              <w:rPr>
                <w:sz w:val="26"/>
                <w:szCs w:val="26"/>
              </w:rPr>
            </w:pPr>
            <w:r>
              <w:rPr>
                <w:sz w:val="26"/>
                <w:szCs w:val="26"/>
              </w:rPr>
              <w:t>Выяв</w:t>
            </w:r>
            <w:r w:rsidRPr="00EC0F88">
              <w:rPr>
                <w:sz w:val="26"/>
                <w:szCs w:val="26"/>
              </w:rPr>
              <w:t>ление состояния физического и психического здоровья ребенка</w:t>
            </w:r>
          </w:p>
        </w:tc>
        <w:tc>
          <w:tcPr>
            <w:tcW w:w="2126" w:type="dxa"/>
            <w:gridSpan w:val="2"/>
          </w:tcPr>
          <w:p w:rsidR="00AC7928" w:rsidRDefault="00AC7928" w:rsidP="00691D2E">
            <w:pPr>
              <w:pStyle w:val="af4"/>
            </w:pPr>
            <w:r>
              <w:rPr>
                <w:rStyle w:val="2d"/>
                <w:rFonts w:eastAsia="Courier New"/>
              </w:rPr>
              <w:t>Изучение развития ребенка, беседа с родителями, наблюдение классного руководителя, анализ работ учащихся</w:t>
            </w:r>
          </w:p>
        </w:tc>
        <w:tc>
          <w:tcPr>
            <w:tcW w:w="1276" w:type="dxa"/>
            <w:gridSpan w:val="2"/>
          </w:tcPr>
          <w:p w:rsidR="00AC7928" w:rsidRDefault="00AC7928" w:rsidP="00691D2E">
            <w:pPr>
              <w:pStyle w:val="1f4"/>
              <w:keepNext/>
              <w:keepLines/>
              <w:shd w:val="clear" w:color="auto" w:fill="auto"/>
              <w:tabs>
                <w:tab w:val="left" w:pos="462"/>
              </w:tabs>
              <w:spacing w:after="46" w:line="370" w:lineRule="exact"/>
              <w:ind w:firstLine="0"/>
            </w:pPr>
            <w:r>
              <w:t>сентябрь</w:t>
            </w:r>
          </w:p>
        </w:tc>
        <w:tc>
          <w:tcPr>
            <w:tcW w:w="1985" w:type="dxa"/>
          </w:tcPr>
          <w:p w:rsidR="00AC7928" w:rsidRDefault="00AC7928" w:rsidP="00691D2E">
            <w:pPr>
              <w:spacing w:line="317" w:lineRule="exact"/>
              <w:jc w:val="center"/>
            </w:pPr>
            <w:r>
              <w:rPr>
                <w:rStyle w:val="2d"/>
              </w:rPr>
              <w:t>Классный руководитель, педагог-</w:t>
            </w:r>
          </w:p>
          <w:p w:rsidR="00AC7928" w:rsidRDefault="00AC7928" w:rsidP="00691D2E">
            <w:pPr>
              <w:spacing w:line="317" w:lineRule="exact"/>
              <w:jc w:val="center"/>
            </w:pPr>
            <w:r>
              <w:rPr>
                <w:rStyle w:val="2d"/>
              </w:rPr>
              <w:t>психолог,</w:t>
            </w:r>
          </w:p>
          <w:p w:rsidR="00AC7928" w:rsidRDefault="00AC7928" w:rsidP="00691D2E">
            <w:pPr>
              <w:spacing w:line="317" w:lineRule="exact"/>
              <w:jc w:val="center"/>
            </w:pPr>
            <w:r>
              <w:rPr>
                <w:rStyle w:val="2d"/>
              </w:rPr>
              <w:t>медицинский</w:t>
            </w:r>
          </w:p>
          <w:p w:rsidR="00AC7928" w:rsidRDefault="00AC7928" w:rsidP="00691D2E">
            <w:pPr>
              <w:pStyle w:val="1f4"/>
              <w:keepNext/>
              <w:keepLines/>
              <w:shd w:val="clear" w:color="auto" w:fill="auto"/>
              <w:tabs>
                <w:tab w:val="left" w:pos="462"/>
              </w:tabs>
              <w:spacing w:after="46" w:line="370" w:lineRule="exact"/>
              <w:ind w:firstLine="0"/>
              <w:jc w:val="center"/>
            </w:pPr>
            <w:r>
              <w:rPr>
                <w:rStyle w:val="2d"/>
              </w:rPr>
              <w:t>работник</w:t>
            </w:r>
          </w:p>
        </w:tc>
      </w:tr>
      <w:tr w:rsidR="00AC7928" w:rsidTr="00AC7928">
        <w:tc>
          <w:tcPr>
            <w:tcW w:w="9613" w:type="dxa"/>
            <w:gridSpan w:val="9"/>
          </w:tcPr>
          <w:p w:rsidR="00AC7928" w:rsidRPr="00C420CB" w:rsidRDefault="00AC7928" w:rsidP="00691D2E">
            <w:pPr>
              <w:pStyle w:val="1f4"/>
              <w:keepNext/>
              <w:keepLines/>
              <w:shd w:val="clear" w:color="auto" w:fill="auto"/>
              <w:tabs>
                <w:tab w:val="left" w:pos="462"/>
              </w:tabs>
              <w:spacing w:after="46" w:line="370" w:lineRule="exact"/>
              <w:ind w:firstLine="0"/>
              <w:jc w:val="center"/>
              <w:rPr>
                <w:b/>
              </w:rPr>
            </w:pPr>
            <w:r w:rsidRPr="00C420CB">
              <w:rPr>
                <w:b/>
              </w:rPr>
              <w:t>Психолого-педагогическая диагностика</w:t>
            </w:r>
          </w:p>
        </w:tc>
      </w:tr>
      <w:tr w:rsidR="00AC7928" w:rsidTr="00AC7928">
        <w:tc>
          <w:tcPr>
            <w:tcW w:w="2100" w:type="dxa"/>
            <w:gridSpan w:val="2"/>
          </w:tcPr>
          <w:p w:rsidR="00AC7928" w:rsidRPr="004B77C8" w:rsidRDefault="00AC7928" w:rsidP="00691D2E">
            <w:pPr>
              <w:pStyle w:val="af4"/>
            </w:pPr>
            <w:r w:rsidRPr="004B77C8">
              <w:rPr>
                <w:rStyle w:val="2d"/>
                <w:rFonts w:eastAsia="Courier New"/>
              </w:rPr>
              <w:t>Уточняющая</w:t>
            </w:r>
          </w:p>
          <w:p w:rsidR="00AC7928" w:rsidRPr="004B77C8" w:rsidRDefault="00AC7928" w:rsidP="00691D2E">
            <w:pPr>
              <w:pStyle w:val="af4"/>
            </w:pPr>
            <w:r w:rsidRPr="004B77C8">
              <w:rPr>
                <w:rStyle w:val="2d"/>
                <w:rFonts w:eastAsia="Courier New"/>
              </w:rPr>
              <w:t>диагностика</w:t>
            </w:r>
          </w:p>
        </w:tc>
        <w:tc>
          <w:tcPr>
            <w:tcW w:w="2126" w:type="dxa"/>
            <w:gridSpan w:val="2"/>
            <w:vAlign w:val="bottom"/>
          </w:tcPr>
          <w:p w:rsidR="00AC7928" w:rsidRPr="004B77C8" w:rsidRDefault="00AC7928" w:rsidP="00691D2E">
            <w:pPr>
              <w:pStyle w:val="af4"/>
            </w:pPr>
            <w:r w:rsidRPr="004B77C8">
              <w:rPr>
                <w:rStyle w:val="2d"/>
                <w:rFonts w:eastAsia="Courier New"/>
              </w:rPr>
              <w:t>Получение объективных сведений об учащемся на основании диагностической информации специалистов разного профиля</w:t>
            </w:r>
          </w:p>
        </w:tc>
        <w:tc>
          <w:tcPr>
            <w:tcW w:w="2126" w:type="dxa"/>
            <w:gridSpan w:val="2"/>
          </w:tcPr>
          <w:p w:rsidR="00AC7928" w:rsidRDefault="00AC7928" w:rsidP="00691D2E">
            <w:pPr>
              <w:pStyle w:val="af4"/>
            </w:pPr>
            <w:r>
              <w:rPr>
                <w:rStyle w:val="2d"/>
                <w:rFonts w:eastAsia="Courier New"/>
              </w:rPr>
              <w:t>Диагностиро-вание.</w:t>
            </w:r>
          </w:p>
          <w:p w:rsidR="00AC7928" w:rsidRDefault="00AC7928" w:rsidP="00691D2E">
            <w:pPr>
              <w:pStyle w:val="af4"/>
            </w:pPr>
            <w:r>
              <w:rPr>
                <w:rStyle w:val="2d"/>
                <w:rFonts w:eastAsia="Courier New"/>
              </w:rPr>
              <w:t>Анализ</w:t>
            </w:r>
          </w:p>
        </w:tc>
        <w:tc>
          <w:tcPr>
            <w:tcW w:w="1276" w:type="dxa"/>
            <w:gridSpan w:val="2"/>
          </w:tcPr>
          <w:p w:rsidR="00AC7928" w:rsidRDefault="00AC7928" w:rsidP="00691D2E">
            <w:pPr>
              <w:pStyle w:val="af4"/>
            </w:pPr>
            <w:r>
              <w:rPr>
                <w:rStyle w:val="2d"/>
                <w:rFonts w:eastAsia="Courier New"/>
              </w:rPr>
              <w:t>сентябрь-</w:t>
            </w:r>
          </w:p>
          <w:p w:rsidR="00AC7928" w:rsidRDefault="00AC7928" w:rsidP="00691D2E">
            <w:pPr>
              <w:pStyle w:val="af4"/>
            </w:pPr>
            <w:r>
              <w:rPr>
                <w:rStyle w:val="2d"/>
                <w:rFonts w:eastAsia="Courier New"/>
              </w:rPr>
              <w:t>октябрь</w:t>
            </w:r>
          </w:p>
        </w:tc>
        <w:tc>
          <w:tcPr>
            <w:tcW w:w="1985" w:type="dxa"/>
          </w:tcPr>
          <w:p w:rsidR="00AC7928" w:rsidRDefault="00AC7928" w:rsidP="00691D2E">
            <w:pPr>
              <w:spacing w:line="317" w:lineRule="exact"/>
              <w:jc w:val="center"/>
            </w:pPr>
            <w:r>
              <w:rPr>
                <w:rStyle w:val="2d"/>
              </w:rPr>
              <w:t>Учитель,</w:t>
            </w:r>
          </w:p>
          <w:p w:rsidR="00AC7928" w:rsidRDefault="00AC7928" w:rsidP="00691D2E">
            <w:pPr>
              <w:spacing w:line="317" w:lineRule="exact"/>
              <w:jc w:val="center"/>
            </w:pPr>
            <w:r>
              <w:rPr>
                <w:rStyle w:val="2d"/>
              </w:rPr>
              <w:t>педагог-</w:t>
            </w:r>
          </w:p>
          <w:p w:rsidR="00AC7928" w:rsidRDefault="00AC7928" w:rsidP="00691D2E">
            <w:pPr>
              <w:spacing w:line="317" w:lineRule="exact"/>
              <w:jc w:val="center"/>
            </w:pPr>
            <w:r>
              <w:rPr>
                <w:rStyle w:val="2d"/>
              </w:rPr>
              <w:t>психолог,</w:t>
            </w:r>
          </w:p>
          <w:p w:rsidR="00AC7928" w:rsidRDefault="00AC7928" w:rsidP="00691D2E">
            <w:pPr>
              <w:pStyle w:val="1f4"/>
              <w:keepNext/>
              <w:keepLines/>
              <w:shd w:val="clear" w:color="auto" w:fill="auto"/>
              <w:tabs>
                <w:tab w:val="left" w:pos="462"/>
              </w:tabs>
              <w:spacing w:after="46" w:line="370" w:lineRule="exact"/>
              <w:ind w:firstLine="0"/>
              <w:jc w:val="center"/>
            </w:pPr>
            <w:r>
              <w:rPr>
                <w:rStyle w:val="2d"/>
              </w:rPr>
              <w:t>учитель-логопед</w:t>
            </w:r>
          </w:p>
        </w:tc>
      </w:tr>
      <w:tr w:rsidR="00AC7928" w:rsidTr="00AC7928">
        <w:tc>
          <w:tcPr>
            <w:tcW w:w="2100" w:type="dxa"/>
            <w:gridSpan w:val="2"/>
          </w:tcPr>
          <w:p w:rsidR="00AC7928" w:rsidRDefault="00AC7928" w:rsidP="00691D2E">
            <w:pPr>
              <w:spacing w:line="317" w:lineRule="exact"/>
            </w:pPr>
            <w:r>
              <w:rPr>
                <w:rStyle w:val="2d"/>
              </w:rPr>
              <w:t>Анализ причин</w:t>
            </w:r>
          </w:p>
          <w:p w:rsidR="00AC7928" w:rsidRDefault="00AC7928" w:rsidP="00691D2E">
            <w:pPr>
              <w:spacing w:line="317" w:lineRule="exact"/>
            </w:pPr>
            <w:r>
              <w:rPr>
                <w:rStyle w:val="2d"/>
              </w:rPr>
              <w:t>возникновения</w:t>
            </w:r>
          </w:p>
          <w:p w:rsidR="00AC7928" w:rsidRDefault="00AC7928" w:rsidP="00691D2E">
            <w:pPr>
              <w:spacing w:line="317" w:lineRule="exact"/>
            </w:pPr>
            <w:r>
              <w:rPr>
                <w:rStyle w:val="2d"/>
              </w:rPr>
              <w:t>трудностей в</w:t>
            </w:r>
          </w:p>
          <w:p w:rsidR="00AC7928" w:rsidRDefault="00AC7928" w:rsidP="00691D2E">
            <w:pPr>
              <w:spacing w:line="317" w:lineRule="exact"/>
            </w:pPr>
            <w:r>
              <w:rPr>
                <w:rStyle w:val="2d"/>
              </w:rPr>
              <w:t>обучении.</w:t>
            </w:r>
          </w:p>
          <w:p w:rsidR="00AC7928" w:rsidRDefault="00AC7928" w:rsidP="00691D2E">
            <w:pPr>
              <w:spacing w:line="317" w:lineRule="exact"/>
            </w:pPr>
            <w:r>
              <w:rPr>
                <w:rStyle w:val="2d"/>
              </w:rPr>
              <w:t>Выявление</w:t>
            </w:r>
          </w:p>
          <w:p w:rsidR="00AC7928" w:rsidRDefault="00AC7928" w:rsidP="00691D2E">
            <w:pPr>
              <w:spacing w:line="317" w:lineRule="exact"/>
            </w:pPr>
            <w:r>
              <w:rPr>
                <w:rStyle w:val="2d"/>
              </w:rPr>
              <w:t>резервных</w:t>
            </w:r>
          </w:p>
          <w:p w:rsidR="00AC7928" w:rsidRDefault="00AC7928" w:rsidP="00691D2E">
            <w:pPr>
              <w:spacing w:line="317" w:lineRule="exact"/>
              <w:ind w:left="120"/>
            </w:pPr>
            <w:r>
              <w:rPr>
                <w:rStyle w:val="2d"/>
              </w:rPr>
              <w:t>возможностей</w:t>
            </w:r>
          </w:p>
        </w:tc>
        <w:tc>
          <w:tcPr>
            <w:tcW w:w="2126" w:type="dxa"/>
            <w:gridSpan w:val="2"/>
          </w:tcPr>
          <w:p w:rsidR="00AC7928" w:rsidRDefault="00AC7928" w:rsidP="00691D2E">
            <w:pPr>
              <w:spacing w:line="317" w:lineRule="exact"/>
              <w:ind w:left="120"/>
            </w:pPr>
            <w:r>
              <w:rPr>
                <w:rStyle w:val="2d"/>
              </w:rPr>
              <w:t>Выбор</w:t>
            </w:r>
          </w:p>
          <w:p w:rsidR="00AC7928" w:rsidRDefault="00AC7928" w:rsidP="00691D2E">
            <w:pPr>
              <w:spacing w:line="317" w:lineRule="exact"/>
            </w:pPr>
            <w:r>
              <w:rPr>
                <w:rStyle w:val="2d"/>
              </w:rPr>
              <w:t>индивидуальной</w:t>
            </w:r>
          </w:p>
          <w:p w:rsidR="00AC7928" w:rsidRDefault="00AC7928" w:rsidP="00691D2E">
            <w:pPr>
              <w:spacing w:line="317" w:lineRule="exact"/>
            </w:pPr>
            <w:r>
              <w:rPr>
                <w:rStyle w:val="2d"/>
              </w:rPr>
              <w:t>образовательной</w:t>
            </w:r>
          </w:p>
          <w:p w:rsidR="00AC7928" w:rsidRDefault="00AC7928" w:rsidP="00691D2E">
            <w:pPr>
              <w:spacing w:line="317" w:lineRule="exact"/>
            </w:pPr>
            <w:r>
              <w:rPr>
                <w:rStyle w:val="2d"/>
              </w:rPr>
              <w:t>траектории для</w:t>
            </w:r>
          </w:p>
          <w:p w:rsidR="00AC7928" w:rsidRDefault="00AC7928" w:rsidP="00691D2E">
            <w:pPr>
              <w:spacing w:line="317" w:lineRule="exact"/>
              <w:ind w:left="120"/>
            </w:pPr>
            <w:r>
              <w:rPr>
                <w:rStyle w:val="2d"/>
              </w:rPr>
              <w:t>решения</w:t>
            </w:r>
          </w:p>
          <w:p w:rsidR="00AC7928" w:rsidRDefault="00AC7928" w:rsidP="00691D2E">
            <w:pPr>
              <w:spacing w:line="317" w:lineRule="exact"/>
              <w:ind w:left="120"/>
            </w:pPr>
            <w:r>
              <w:rPr>
                <w:rStyle w:val="2d"/>
              </w:rPr>
              <w:t>имеющихся</w:t>
            </w:r>
          </w:p>
          <w:p w:rsidR="00AC7928" w:rsidRDefault="00AC7928" w:rsidP="00691D2E">
            <w:pPr>
              <w:spacing w:line="317" w:lineRule="exact"/>
              <w:ind w:left="120"/>
            </w:pPr>
            <w:r>
              <w:rPr>
                <w:rStyle w:val="2d"/>
              </w:rPr>
              <w:t>проблем</w:t>
            </w:r>
          </w:p>
        </w:tc>
        <w:tc>
          <w:tcPr>
            <w:tcW w:w="2126" w:type="dxa"/>
            <w:gridSpan w:val="2"/>
          </w:tcPr>
          <w:p w:rsidR="00AC7928" w:rsidRDefault="00AC7928" w:rsidP="00691D2E">
            <w:pPr>
              <w:spacing w:line="312" w:lineRule="exact"/>
              <w:ind w:left="120"/>
            </w:pPr>
            <w:r>
              <w:rPr>
                <w:rStyle w:val="2d"/>
              </w:rPr>
              <w:t>Разработка</w:t>
            </w:r>
          </w:p>
          <w:p w:rsidR="00AC7928" w:rsidRDefault="00AC7928" w:rsidP="00691D2E">
            <w:pPr>
              <w:spacing w:line="312" w:lineRule="exact"/>
              <w:ind w:left="120"/>
            </w:pPr>
            <w:r>
              <w:rPr>
                <w:rStyle w:val="2d"/>
              </w:rPr>
              <w:t>коррекционно-</w:t>
            </w:r>
            <w:r>
              <w:rPr>
                <w:rStyle w:val="2d"/>
              </w:rPr>
              <w:softHyphen/>
            </w:r>
          </w:p>
          <w:p w:rsidR="00AC7928" w:rsidRDefault="00AC7928" w:rsidP="00691D2E">
            <w:pPr>
              <w:spacing w:line="312" w:lineRule="exact"/>
              <w:ind w:left="120"/>
            </w:pPr>
            <w:r>
              <w:rPr>
                <w:rStyle w:val="2d"/>
              </w:rPr>
              <w:t>развивающей</w:t>
            </w:r>
          </w:p>
          <w:p w:rsidR="00AC7928" w:rsidRDefault="00AC7928" w:rsidP="00691D2E">
            <w:pPr>
              <w:spacing w:line="312" w:lineRule="exact"/>
              <w:ind w:left="120"/>
            </w:pPr>
            <w:r>
              <w:rPr>
                <w:rStyle w:val="2d"/>
              </w:rPr>
              <w:t>программы</w:t>
            </w:r>
          </w:p>
        </w:tc>
        <w:tc>
          <w:tcPr>
            <w:tcW w:w="1276" w:type="dxa"/>
            <w:gridSpan w:val="2"/>
          </w:tcPr>
          <w:p w:rsidR="00AC7928" w:rsidRDefault="00AC7928" w:rsidP="00691D2E">
            <w:pPr>
              <w:spacing w:after="120" w:line="260" w:lineRule="exact"/>
            </w:pPr>
            <w:r>
              <w:rPr>
                <w:rStyle w:val="2d"/>
              </w:rPr>
              <w:t>сентябрь-</w:t>
            </w:r>
          </w:p>
          <w:p w:rsidR="00AC7928" w:rsidRDefault="00AC7928" w:rsidP="00691D2E">
            <w:pPr>
              <w:spacing w:before="120" w:line="260" w:lineRule="exact"/>
            </w:pPr>
            <w:r>
              <w:rPr>
                <w:rStyle w:val="2d"/>
              </w:rPr>
              <w:t>октябрь</w:t>
            </w:r>
          </w:p>
        </w:tc>
        <w:tc>
          <w:tcPr>
            <w:tcW w:w="1985" w:type="dxa"/>
          </w:tcPr>
          <w:p w:rsidR="00AC7928" w:rsidRDefault="00AC7928" w:rsidP="00691D2E">
            <w:pPr>
              <w:spacing w:line="317" w:lineRule="exact"/>
              <w:jc w:val="center"/>
            </w:pPr>
            <w:r>
              <w:rPr>
                <w:rStyle w:val="2d"/>
              </w:rPr>
              <w:t>Педагог-</w:t>
            </w:r>
          </w:p>
          <w:p w:rsidR="00AC7928" w:rsidRDefault="00AC7928" w:rsidP="00691D2E">
            <w:pPr>
              <w:spacing w:line="317" w:lineRule="exact"/>
              <w:jc w:val="center"/>
            </w:pPr>
            <w:r>
              <w:rPr>
                <w:rStyle w:val="2d"/>
              </w:rPr>
              <w:t>психолог,</w:t>
            </w:r>
          </w:p>
          <w:p w:rsidR="00AC7928" w:rsidRDefault="00AC7928" w:rsidP="00691D2E">
            <w:pPr>
              <w:spacing w:line="317" w:lineRule="exact"/>
              <w:jc w:val="center"/>
            </w:pPr>
            <w:r>
              <w:rPr>
                <w:rStyle w:val="2d"/>
              </w:rPr>
              <w:t>учителя-</w:t>
            </w:r>
          </w:p>
          <w:p w:rsidR="00AC7928" w:rsidRDefault="00AC7928" w:rsidP="00691D2E">
            <w:pPr>
              <w:spacing w:line="317" w:lineRule="exact"/>
              <w:jc w:val="center"/>
            </w:pPr>
            <w:r>
              <w:rPr>
                <w:rStyle w:val="2d"/>
              </w:rPr>
              <w:t>предметники,</w:t>
            </w:r>
          </w:p>
          <w:p w:rsidR="00AC7928" w:rsidRDefault="00AC7928" w:rsidP="00691D2E">
            <w:pPr>
              <w:spacing w:line="317" w:lineRule="exact"/>
              <w:jc w:val="center"/>
            </w:pPr>
            <w:r>
              <w:rPr>
                <w:rStyle w:val="2d"/>
              </w:rPr>
              <w:t>учитель-</w:t>
            </w:r>
          </w:p>
          <w:p w:rsidR="00AC7928" w:rsidRDefault="00AC7928" w:rsidP="00691D2E">
            <w:pPr>
              <w:spacing w:line="317" w:lineRule="exact"/>
              <w:jc w:val="center"/>
            </w:pPr>
            <w:r>
              <w:rPr>
                <w:rStyle w:val="2d"/>
              </w:rPr>
              <w:t>логопед,</w:t>
            </w:r>
          </w:p>
          <w:p w:rsidR="00AC7928" w:rsidRDefault="00AC7928" w:rsidP="00691D2E">
            <w:pPr>
              <w:spacing w:line="317" w:lineRule="exact"/>
              <w:jc w:val="center"/>
            </w:pPr>
            <w:r>
              <w:rPr>
                <w:rStyle w:val="2d"/>
              </w:rPr>
              <w:t>учитель</w:t>
            </w:r>
          </w:p>
          <w:p w:rsidR="00AC7928" w:rsidRDefault="00AC7928" w:rsidP="00691D2E">
            <w:pPr>
              <w:spacing w:line="317" w:lineRule="exact"/>
              <w:jc w:val="center"/>
            </w:pPr>
            <w:r>
              <w:rPr>
                <w:rStyle w:val="2d"/>
              </w:rPr>
              <w:t>дефектолог,</w:t>
            </w:r>
          </w:p>
          <w:p w:rsidR="00AC7928" w:rsidRDefault="00AC7928" w:rsidP="00691D2E">
            <w:pPr>
              <w:spacing w:line="317" w:lineRule="exact"/>
              <w:jc w:val="center"/>
            </w:pPr>
            <w:r>
              <w:rPr>
                <w:rStyle w:val="2d"/>
              </w:rPr>
              <w:t>классный</w:t>
            </w:r>
          </w:p>
          <w:p w:rsidR="00AC7928" w:rsidRDefault="00AC7928" w:rsidP="00691D2E">
            <w:pPr>
              <w:spacing w:line="317" w:lineRule="exact"/>
              <w:jc w:val="center"/>
            </w:pPr>
            <w:r>
              <w:rPr>
                <w:rStyle w:val="2d"/>
              </w:rPr>
              <w:t>руководитель</w:t>
            </w:r>
          </w:p>
        </w:tc>
      </w:tr>
      <w:tr w:rsidR="00AC7928" w:rsidTr="00AC7928">
        <w:trPr>
          <w:trHeight w:val="406"/>
        </w:trPr>
        <w:tc>
          <w:tcPr>
            <w:tcW w:w="9613" w:type="dxa"/>
            <w:gridSpan w:val="9"/>
          </w:tcPr>
          <w:p w:rsidR="00AC7928" w:rsidRPr="004B77C8" w:rsidRDefault="00AC7928" w:rsidP="00691D2E">
            <w:pPr>
              <w:spacing w:line="317" w:lineRule="exact"/>
              <w:jc w:val="center"/>
              <w:rPr>
                <w:rStyle w:val="2d"/>
                <w:b/>
              </w:rPr>
            </w:pPr>
            <w:r w:rsidRPr="004B77C8">
              <w:rPr>
                <w:rStyle w:val="2d"/>
                <w:b/>
              </w:rPr>
              <w:t>Социально-педагогическая диагностика</w:t>
            </w:r>
          </w:p>
        </w:tc>
      </w:tr>
      <w:tr w:rsidR="00AC7928" w:rsidTr="00AC7928">
        <w:tc>
          <w:tcPr>
            <w:tcW w:w="2100" w:type="dxa"/>
            <w:gridSpan w:val="2"/>
          </w:tcPr>
          <w:p w:rsidR="00AC7928" w:rsidRDefault="00AC7928" w:rsidP="00691D2E">
            <w:pPr>
              <w:spacing w:line="317" w:lineRule="exact"/>
            </w:pPr>
            <w:r>
              <w:rPr>
                <w:rStyle w:val="2d"/>
              </w:rPr>
              <w:t>Изучение социальной ситуации развития и условий семейного воспитания ребенка</w:t>
            </w:r>
          </w:p>
        </w:tc>
        <w:tc>
          <w:tcPr>
            <w:tcW w:w="2126" w:type="dxa"/>
            <w:gridSpan w:val="2"/>
          </w:tcPr>
          <w:p w:rsidR="00AC7928" w:rsidRDefault="00AC7928" w:rsidP="00691D2E">
            <w:pPr>
              <w:spacing w:line="317" w:lineRule="exact"/>
            </w:pPr>
            <w:r>
              <w:rPr>
                <w:rStyle w:val="2d"/>
              </w:rPr>
              <w:t>Получение объективной информации об организации ребенка</w:t>
            </w:r>
          </w:p>
        </w:tc>
        <w:tc>
          <w:tcPr>
            <w:tcW w:w="2126" w:type="dxa"/>
            <w:gridSpan w:val="2"/>
          </w:tcPr>
          <w:p w:rsidR="00AC7928" w:rsidRDefault="00AC7928" w:rsidP="00691D2E">
            <w:pPr>
              <w:spacing w:line="312" w:lineRule="exact"/>
              <w:jc w:val="center"/>
            </w:pPr>
            <w:r>
              <w:rPr>
                <w:rStyle w:val="2d"/>
              </w:rPr>
              <w:t>Наблюдение, беседа с родителями, посещение семьи. Составление характеристик</w:t>
            </w:r>
          </w:p>
        </w:tc>
        <w:tc>
          <w:tcPr>
            <w:tcW w:w="1276" w:type="dxa"/>
            <w:gridSpan w:val="2"/>
          </w:tcPr>
          <w:p w:rsidR="00AC7928" w:rsidRDefault="00AC7928" w:rsidP="00691D2E">
            <w:pPr>
              <w:spacing w:after="120" w:line="260" w:lineRule="exact"/>
            </w:pPr>
            <w:r>
              <w:rPr>
                <w:rStyle w:val="2d"/>
              </w:rPr>
              <w:t>сентябрь-</w:t>
            </w:r>
          </w:p>
          <w:p w:rsidR="00AC7928" w:rsidRDefault="00AC7928" w:rsidP="00691D2E">
            <w:pPr>
              <w:spacing w:before="120" w:line="260" w:lineRule="exact"/>
            </w:pPr>
            <w:r>
              <w:rPr>
                <w:rStyle w:val="2d"/>
              </w:rPr>
              <w:t>октябрь</w:t>
            </w:r>
          </w:p>
        </w:tc>
        <w:tc>
          <w:tcPr>
            <w:tcW w:w="1985" w:type="dxa"/>
          </w:tcPr>
          <w:p w:rsidR="00AC7928" w:rsidRDefault="00AC7928" w:rsidP="00691D2E">
            <w:pPr>
              <w:spacing w:line="317" w:lineRule="exact"/>
              <w:jc w:val="center"/>
            </w:pPr>
            <w:r>
              <w:rPr>
                <w:rStyle w:val="2d"/>
              </w:rPr>
              <w:t>Социальный</w:t>
            </w:r>
          </w:p>
          <w:p w:rsidR="00AC7928" w:rsidRDefault="00AC7928" w:rsidP="00691D2E">
            <w:pPr>
              <w:spacing w:line="317" w:lineRule="exact"/>
              <w:jc w:val="center"/>
            </w:pPr>
            <w:r>
              <w:rPr>
                <w:rStyle w:val="2d"/>
              </w:rPr>
              <w:t>педагог,</w:t>
            </w:r>
          </w:p>
          <w:p w:rsidR="00AC7928" w:rsidRDefault="00AC7928" w:rsidP="00691D2E">
            <w:pPr>
              <w:spacing w:line="317" w:lineRule="exact"/>
              <w:jc w:val="center"/>
            </w:pPr>
            <w:r>
              <w:rPr>
                <w:rStyle w:val="2d"/>
              </w:rPr>
              <w:t>классный</w:t>
            </w:r>
          </w:p>
          <w:p w:rsidR="00AC7928" w:rsidRDefault="00AC7928" w:rsidP="00691D2E">
            <w:pPr>
              <w:spacing w:line="317" w:lineRule="exact"/>
              <w:jc w:val="center"/>
            </w:pPr>
            <w:r>
              <w:rPr>
                <w:rStyle w:val="2d"/>
              </w:rPr>
              <w:t>руководитель</w:t>
            </w:r>
          </w:p>
        </w:tc>
      </w:tr>
    </w:tbl>
    <w:p w:rsidR="00AC7928" w:rsidRPr="00EC0F88" w:rsidRDefault="00AC7928" w:rsidP="00AC7928">
      <w:pPr>
        <w:pStyle w:val="1f4"/>
        <w:keepNext/>
        <w:keepLines/>
        <w:shd w:val="clear" w:color="auto" w:fill="auto"/>
        <w:tabs>
          <w:tab w:val="left" w:pos="462"/>
        </w:tabs>
        <w:spacing w:after="46" w:line="370" w:lineRule="exact"/>
        <w:ind w:left="560" w:firstLine="0"/>
      </w:pPr>
    </w:p>
    <w:p w:rsidR="00AC7928" w:rsidRDefault="00AC7928" w:rsidP="00AC7928">
      <w:pPr>
        <w:rPr>
          <w:sz w:val="2"/>
          <w:szCs w:val="2"/>
        </w:rPr>
      </w:pPr>
    </w:p>
    <w:p w:rsidR="00AC7928" w:rsidRDefault="00AC7928" w:rsidP="00AC7928">
      <w:pPr>
        <w:rPr>
          <w:sz w:val="2"/>
          <w:szCs w:val="2"/>
        </w:rPr>
      </w:pPr>
    </w:p>
    <w:p w:rsidR="00AC7928" w:rsidRDefault="00AC7928" w:rsidP="00AC7928">
      <w:pPr>
        <w:spacing w:line="360" w:lineRule="auto"/>
        <w:ind w:left="142" w:right="-181"/>
        <w:jc w:val="both"/>
      </w:pPr>
      <w: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AC7928" w:rsidRDefault="00AC7928" w:rsidP="00AC7928">
      <w:pPr>
        <w:spacing w:line="370" w:lineRule="exact"/>
        <w:ind w:left="426" w:right="-182" w:firstLine="700"/>
      </w:pPr>
    </w:p>
    <w:p w:rsidR="00AC7928" w:rsidRPr="00AC7928" w:rsidRDefault="00AC7928" w:rsidP="00AC7928">
      <w:pPr>
        <w:pStyle w:val="1f4"/>
        <w:keepNext/>
        <w:keepLines/>
        <w:numPr>
          <w:ilvl w:val="0"/>
          <w:numId w:val="49"/>
        </w:numPr>
        <w:shd w:val="clear" w:color="auto" w:fill="auto"/>
        <w:spacing w:after="0" w:line="360" w:lineRule="auto"/>
        <w:ind w:right="-139" w:firstLine="426"/>
        <w:rPr>
          <w:b/>
          <w:sz w:val="24"/>
          <w:szCs w:val="24"/>
        </w:rPr>
      </w:pPr>
      <w:bookmarkStart w:id="14" w:name="bookmark11"/>
      <w:r w:rsidRPr="00AC7928">
        <w:rPr>
          <w:b/>
          <w:sz w:val="24"/>
          <w:szCs w:val="24"/>
        </w:rPr>
        <w:t>Коррекционно-развивающий модуль</w:t>
      </w:r>
      <w:bookmarkEnd w:id="14"/>
    </w:p>
    <w:p w:rsidR="00AC7928" w:rsidRPr="00AC7928" w:rsidRDefault="00AC7928" w:rsidP="00AC7928">
      <w:pPr>
        <w:tabs>
          <w:tab w:val="center" w:pos="3456"/>
          <w:tab w:val="center" w:pos="6005"/>
          <w:tab w:val="right" w:pos="10065"/>
        </w:tabs>
        <w:spacing w:line="360" w:lineRule="auto"/>
        <w:ind w:right="145" w:firstLine="426"/>
        <w:jc w:val="both"/>
      </w:pPr>
      <w:r w:rsidRPr="00AC7928">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образовательной организации; способствует формированию УУД у обучающихся (личностных, регулятивных,</w:t>
      </w:r>
      <w:r w:rsidRPr="00AC7928">
        <w:tab/>
        <w:t>познавательных,    коммуникативных).</w:t>
      </w:r>
    </w:p>
    <w:p w:rsidR="00AC7928" w:rsidRDefault="00AC7928" w:rsidP="00AC7928">
      <w:pPr>
        <w:tabs>
          <w:tab w:val="center" w:pos="3456"/>
          <w:tab w:val="center" w:pos="6005"/>
          <w:tab w:val="right" w:pos="10065"/>
        </w:tabs>
        <w:spacing w:line="370" w:lineRule="exact"/>
        <w:ind w:left="426" w:right="140" w:firstLine="720"/>
      </w:pPr>
    </w:p>
    <w:tbl>
      <w:tblPr>
        <w:tblStyle w:val="a4"/>
        <w:tblW w:w="9998" w:type="dxa"/>
        <w:tblLook w:val="04A0"/>
      </w:tblPr>
      <w:tblGrid>
        <w:gridCol w:w="2158"/>
        <w:gridCol w:w="2202"/>
        <w:gridCol w:w="2310"/>
        <w:gridCol w:w="1281"/>
        <w:gridCol w:w="2047"/>
      </w:tblGrid>
      <w:tr w:rsidR="00AC7928" w:rsidTr="00AC7928">
        <w:tc>
          <w:tcPr>
            <w:tcW w:w="2158" w:type="dxa"/>
          </w:tcPr>
          <w:p w:rsidR="00AC7928" w:rsidRPr="004B77C8" w:rsidRDefault="00AC7928" w:rsidP="00691D2E">
            <w:pPr>
              <w:pStyle w:val="af4"/>
              <w:jc w:val="center"/>
              <w:rPr>
                <w:b/>
              </w:rPr>
            </w:pPr>
            <w:r w:rsidRPr="004B77C8">
              <w:rPr>
                <w:rStyle w:val="2d"/>
                <w:rFonts w:eastAsia="Courier New"/>
                <w:b/>
              </w:rPr>
              <w:t>Направления</w:t>
            </w:r>
          </w:p>
        </w:tc>
        <w:tc>
          <w:tcPr>
            <w:tcW w:w="2202" w:type="dxa"/>
          </w:tcPr>
          <w:p w:rsidR="00AC7928" w:rsidRPr="004B77C8" w:rsidRDefault="00AC7928" w:rsidP="00691D2E">
            <w:pPr>
              <w:pStyle w:val="af4"/>
              <w:jc w:val="center"/>
              <w:rPr>
                <w:b/>
              </w:rPr>
            </w:pPr>
            <w:r w:rsidRPr="004B77C8">
              <w:rPr>
                <w:rStyle w:val="2d"/>
                <w:rFonts w:eastAsia="Courier New"/>
                <w:b/>
              </w:rPr>
              <w:t>Планируемые</w:t>
            </w:r>
          </w:p>
          <w:p w:rsidR="00AC7928" w:rsidRPr="004B77C8" w:rsidRDefault="00AC7928" w:rsidP="00691D2E">
            <w:pPr>
              <w:pStyle w:val="af4"/>
              <w:jc w:val="center"/>
              <w:rPr>
                <w:b/>
              </w:rPr>
            </w:pPr>
            <w:r w:rsidRPr="004B77C8">
              <w:rPr>
                <w:rStyle w:val="2d"/>
                <w:rFonts w:eastAsia="Courier New"/>
                <w:b/>
              </w:rPr>
              <w:t>результаты</w:t>
            </w:r>
          </w:p>
        </w:tc>
        <w:tc>
          <w:tcPr>
            <w:tcW w:w="2310" w:type="dxa"/>
            <w:vAlign w:val="bottom"/>
          </w:tcPr>
          <w:p w:rsidR="00AC7928" w:rsidRPr="004B77C8" w:rsidRDefault="00AC7928" w:rsidP="00691D2E">
            <w:pPr>
              <w:pStyle w:val="af4"/>
              <w:jc w:val="center"/>
              <w:rPr>
                <w:b/>
              </w:rPr>
            </w:pPr>
            <w:r w:rsidRPr="004B77C8">
              <w:rPr>
                <w:rStyle w:val="2d"/>
                <w:rFonts w:eastAsia="Courier New"/>
                <w:b/>
              </w:rPr>
              <w:t>Виды и формы</w:t>
            </w:r>
          </w:p>
          <w:p w:rsidR="00AC7928" w:rsidRPr="004B77C8" w:rsidRDefault="00AC7928" w:rsidP="00691D2E">
            <w:pPr>
              <w:pStyle w:val="af4"/>
              <w:jc w:val="center"/>
              <w:rPr>
                <w:b/>
              </w:rPr>
            </w:pPr>
            <w:r w:rsidRPr="004B77C8">
              <w:rPr>
                <w:rStyle w:val="2d"/>
                <w:rFonts w:eastAsia="Courier New"/>
                <w:b/>
              </w:rPr>
              <w:t>деятельности,</w:t>
            </w:r>
          </w:p>
          <w:p w:rsidR="00AC7928" w:rsidRPr="004B77C8" w:rsidRDefault="00AC7928" w:rsidP="00691D2E">
            <w:pPr>
              <w:pStyle w:val="af4"/>
              <w:jc w:val="center"/>
              <w:rPr>
                <w:b/>
              </w:rPr>
            </w:pPr>
            <w:r w:rsidRPr="004B77C8">
              <w:rPr>
                <w:rStyle w:val="2d"/>
                <w:rFonts w:eastAsia="Courier New"/>
                <w:b/>
              </w:rPr>
              <w:t>мероприятия</w:t>
            </w:r>
          </w:p>
        </w:tc>
        <w:tc>
          <w:tcPr>
            <w:tcW w:w="1281" w:type="dxa"/>
          </w:tcPr>
          <w:p w:rsidR="00AC7928" w:rsidRPr="004B77C8" w:rsidRDefault="00AC7928" w:rsidP="00691D2E">
            <w:pPr>
              <w:pStyle w:val="af4"/>
              <w:jc w:val="center"/>
              <w:rPr>
                <w:b/>
              </w:rPr>
            </w:pPr>
            <w:r w:rsidRPr="004B77C8">
              <w:rPr>
                <w:rStyle w:val="2d"/>
                <w:rFonts w:eastAsia="Courier New"/>
                <w:b/>
              </w:rPr>
              <w:t>Период</w:t>
            </w:r>
          </w:p>
        </w:tc>
        <w:tc>
          <w:tcPr>
            <w:tcW w:w="2047" w:type="dxa"/>
          </w:tcPr>
          <w:p w:rsidR="00AC7928" w:rsidRPr="004B77C8" w:rsidRDefault="00AC7928" w:rsidP="00691D2E">
            <w:pPr>
              <w:pStyle w:val="af4"/>
              <w:jc w:val="center"/>
              <w:rPr>
                <w:b/>
              </w:rPr>
            </w:pPr>
            <w:r w:rsidRPr="004B77C8">
              <w:rPr>
                <w:rStyle w:val="2d"/>
                <w:rFonts w:eastAsia="Courier New"/>
                <w:b/>
              </w:rPr>
              <w:t>Ответственные</w:t>
            </w:r>
          </w:p>
        </w:tc>
      </w:tr>
      <w:tr w:rsidR="00AC7928" w:rsidTr="00AC7928">
        <w:tc>
          <w:tcPr>
            <w:tcW w:w="9998" w:type="dxa"/>
            <w:gridSpan w:val="5"/>
          </w:tcPr>
          <w:p w:rsidR="00AC7928" w:rsidRPr="004B77C8" w:rsidRDefault="00AC7928" w:rsidP="00691D2E">
            <w:pPr>
              <w:tabs>
                <w:tab w:val="center" w:pos="3456"/>
                <w:tab w:val="center" w:pos="6005"/>
                <w:tab w:val="right" w:pos="10065"/>
              </w:tabs>
              <w:spacing w:line="370" w:lineRule="exact"/>
              <w:ind w:right="140"/>
              <w:jc w:val="center"/>
              <w:rPr>
                <w:b/>
              </w:rPr>
            </w:pPr>
            <w:r w:rsidRPr="004B77C8">
              <w:rPr>
                <w:rStyle w:val="2d"/>
                <w:b/>
              </w:rPr>
              <w:t>Психолого-педагогическая работа</w:t>
            </w:r>
          </w:p>
        </w:tc>
      </w:tr>
      <w:tr w:rsidR="00AC7928" w:rsidTr="00AC7928">
        <w:trPr>
          <w:trHeight w:val="3806"/>
        </w:trPr>
        <w:tc>
          <w:tcPr>
            <w:tcW w:w="2158" w:type="dxa"/>
          </w:tcPr>
          <w:p w:rsidR="00AC7928" w:rsidRDefault="00AC7928" w:rsidP="00691D2E">
            <w:pPr>
              <w:spacing w:line="317" w:lineRule="exact"/>
              <w:jc w:val="center"/>
            </w:pPr>
            <w:r>
              <w:rPr>
                <w:rStyle w:val="2d"/>
              </w:rPr>
              <w:t>Обеспечение педагогического сопровождения детей с ОВЗ</w:t>
            </w:r>
          </w:p>
        </w:tc>
        <w:tc>
          <w:tcPr>
            <w:tcW w:w="2202" w:type="dxa"/>
          </w:tcPr>
          <w:p w:rsidR="00AC7928" w:rsidRDefault="00AC7928" w:rsidP="00691D2E">
            <w:pPr>
              <w:spacing w:line="260" w:lineRule="exact"/>
              <w:jc w:val="center"/>
            </w:pPr>
            <w:r>
              <w:rPr>
                <w:rStyle w:val="2d"/>
              </w:rPr>
              <w:t>Программа</w:t>
            </w:r>
          </w:p>
        </w:tc>
        <w:tc>
          <w:tcPr>
            <w:tcW w:w="2310" w:type="dxa"/>
            <w:vAlign w:val="bottom"/>
          </w:tcPr>
          <w:p w:rsidR="00AC7928" w:rsidRDefault="00AC7928" w:rsidP="00691D2E">
            <w:pPr>
              <w:spacing w:line="317" w:lineRule="exact"/>
            </w:pPr>
            <w:r>
              <w:rPr>
                <w:rStyle w:val="2d"/>
              </w:rPr>
              <w:t>Выбор оптимальных для развития ребенка с ОВЗ</w:t>
            </w:r>
          </w:p>
          <w:p w:rsidR="00AC7928" w:rsidRDefault="00AC7928" w:rsidP="00691D2E">
            <w:pPr>
              <w:spacing w:line="317" w:lineRule="exact"/>
              <w:ind w:left="120"/>
            </w:pPr>
            <w:r>
              <w:rPr>
                <w:rStyle w:val="2d"/>
              </w:rPr>
              <w:t>коррекционных методов и приемов обучения в соответствии с его особыми</w:t>
            </w:r>
          </w:p>
          <w:p w:rsidR="00AC7928" w:rsidRDefault="00AC7928" w:rsidP="00691D2E">
            <w:pPr>
              <w:spacing w:line="317" w:lineRule="exact"/>
            </w:pPr>
            <w:r>
              <w:rPr>
                <w:rStyle w:val="2d"/>
              </w:rPr>
              <w:t>образовательными</w:t>
            </w:r>
          </w:p>
          <w:p w:rsidR="00AC7928" w:rsidRDefault="00AC7928" w:rsidP="00691D2E">
            <w:pPr>
              <w:spacing w:line="317" w:lineRule="exact"/>
            </w:pPr>
            <w:r>
              <w:rPr>
                <w:rStyle w:val="2d"/>
              </w:rPr>
              <w:t>потребностями</w:t>
            </w:r>
          </w:p>
        </w:tc>
        <w:tc>
          <w:tcPr>
            <w:tcW w:w="1281" w:type="dxa"/>
          </w:tcPr>
          <w:p w:rsidR="00AC7928" w:rsidRDefault="00AC7928" w:rsidP="00691D2E">
            <w:pPr>
              <w:spacing w:line="260" w:lineRule="exact"/>
              <w:jc w:val="center"/>
            </w:pPr>
            <w:r>
              <w:rPr>
                <w:rStyle w:val="2d"/>
              </w:rPr>
              <w:t>сентябрь</w:t>
            </w:r>
          </w:p>
        </w:tc>
        <w:tc>
          <w:tcPr>
            <w:tcW w:w="2047" w:type="dxa"/>
          </w:tcPr>
          <w:p w:rsidR="00AC7928" w:rsidRDefault="00AC7928" w:rsidP="00691D2E">
            <w:pPr>
              <w:spacing w:line="317" w:lineRule="exact"/>
              <w:jc w:val="center"/>
            </w:pPr>
            <w:r>
              <w:rPr>
                <w:rStyle w:val="2d"/>
              </w:rPr>
              <w:t>Классный</w:t>
            </w:r>
          </w:p>
          <w:p w:rsidR="00AC7928" w:rsidRDefault="00AC7928" w:rsidP="00691D2E">
            <w:pPr>
              <w:spacing w:line="317" w:lineRule="exact"/>
              <w:jc w:val="center"/>
            </w:pPr>
            <w:r>
              <w:rPr>
                <w:rStyle w:val="2d"/>
              </w:rPr>
              <w:t>руководитель,</w:t>
            </w:r>
          </w:p>
          <w:p w:rsidR="00AC7928" w:rsidRDefault="00AC7928" w:rsidP="00691D2E">
            <w:pPr>
              <w:spacing w:line="317" w:lineRule="exact"/>
              <w:jc w:val="center"/>
            </w:pPr>
            <w:r>
              <w:rPr>
                <w:rStyle w:val="2d"/>
              </w:rPr>
              <w:t>учителя-</w:t>
            </w:r>
          </w:p>
          <w:p w:rsidR="00AC7928" w:rsidRDefault="00AC7928" w:rsidP="00691D2E">
            <w:pPr>
              <w:spacing w:line="317" w:lineRule="exact"/>
              <w:jc w:val="center"/>
            </w:pPr>
            <w:r>
              <w:rPr>
                <w:rStyle w:val="2d"/>
              </w:rPr>
              <w:t>предметники,</w:t>
            </w:r>
          </w:p>
          <w:p w:rsidR="00AC7928" w:rsidRDefault="00AC7928" w:rsidP="00691D2E">
            <w:pPr>
              <w:spacing w:line="317" w:lineRule="exact"/>
              <w:jc w:val="center"/>
            </w:pPr>
            <w:r>
              <w:rPr>
                <w:rStyle w:val="2d"/>
              </w:rPr>
              <w:t>педагог-психолог,</w:t>
            </w:r>
          </w:p>
          <w:p w:rsidR="00AC7928" w:rsidRDefault="00AC7928" w:rsidP="00691D2E">
            <w:pPr>
              <w:spacing w:line="317" w:lineRule="exact"/>
              <w:jc w:val="center"/>
            </w:pPr>
            <w:r>
              <w:rPr>
                <w:rStyle w:val="2d"/>
              </w:rPr>
              <w:t>учитель-логопед,</w:t>
            </w:r>
          </w:p>
          <w:p w:rsidR="00AC7928" w:rsidRDefault="00AC7928" w:rsidP="00691D2E">
            <w:pPr>
              <w:spacing w:line="317" w:lineRule="exact"/>
              <w:jc w:val="center"/>
            </w:pPr>
          </w:p>
        </w:tc>
      </w:tr>
      <w:tr w:rsidR="00AC7928" w:rsidTr="00AC7928">
        <w:tc>
          <w:tcPr>
            <w:tcW w:w="2158" w:type="dxa"/>
          </w:tcPr>
          <w:p w:rsidR="00AC7928" w:rsidRDefault="00AC7928" w:rsidP="00691D2E">
            <w:pPr>
              <w:spacing w:line="317" w:lineRule="exact"/>
              <w:jc w:val="center"/>
            </w:pPr>
            <w:r>
              <w:rPr>
                <w:rStyle w:val="2d"/>
              </w:rPr>
              <w:t>Обеспечение логопедического, психологичес</w:t>
            </w:r>
            <w:r>
              <w:rPr>
                <w:rStyle w:val="2d"/>
              </w:rPr>
              <w:softHyphen/>
              <w:t>кого сопровождения детей с ОВЗ</w:t>
            </w:r>
          </w:p>
        </w:tc>
        <w:tc>
          <w:tcPr>
            <w:tcW w:w="2202" w:type="dxa"/>
          </w:tcPr>
          <w:p w:rsidR="00AC7928" w:rsidRDefault="00AC7928" w:rsidP="00691D2E">
            <w:pPr>
              <w:spacing w:line="317" w:lineRule="exact"/>
              <w:ind w:left="110" w:hanging="110"/>
            </w:pPr>
            <w:r>
              <w:rPr>
                <w:rStyle w:val="2d"/>
              </w:rPr>
              <w:t>Позитивная динамика развиваемых параметров: коррекция отклонений в развитии, развитие высших психических функций; развитие эмоционально</w:t>
            </w:r>
            <w:r>
              <w:rPr>
                <w:rStyle w:val="2d"/>
              </w:rPr>
              <w:softHyphen/>
              <w:t>волевой и личностной сферы ребенка; психокоррекция поведения;</w:t>
            </w:r>
          </w:p>
        </w:tc>
        <w:tc>
          <w:tcPr>
            <w:tcW w:w="2310" w:type="dxa"/>
            <w:vAlign w:val="bottom"/>
          </w:tcPr>
          <w:p w:rsidR="00AC7928" w:rsidRDefault="00AC7928" w:rsidP="00691D2E">
            <w:pPr>
              <w:spacing w:line="317" w:lineRule="exact"/>
              <w:ind w:left="120"/>
            </w:pPr>
            <w:r>
              <w:rPr>
                <w:rStyle w:val="2d"/>
              </w:rPr>
              <w:t>Организация и проведение специалистами индивидуальных и групповых коррекционно</w:t>
            </w:r>
            <w:r>
              <w:rPr>
                <w:rStyle w:val="2d"/>
              </w:rPr>
              <w:softHyphen/>
              <w:t>развивающих занятий,</w:t>
            </w:r>
          </w:p>
          <w:p w:rsidR="00AC7928" w:rsidRDefault="00AC7928" w:rsidP="00691D2E">
            <w:pPr>
              <w:spacing w:line="317" w:lineRule="exact"/>
              <w:ind w:left="120"/>
            </w:pPr>
            <w:r>
              <w:rPr>
                <w:rStyle w:val="2d"/>
              </w:rPr>
              <w:t>необходимых для преодоления нарушений развития и трудностей обучения:</w:t>
            </w:r>
          </w:p>
          <w:p w:rsidR="00AC7928" w:rsidRDefault="00AC7928" w:rsidP="00691D2E">
            <w:pPr>
              <w:spacing w:line="317" w:lineRule="exact"/>
              <w:ind w:left="120"/>
            </w:pPr>
            <w:r>
              <w:rPr>
                <w:rStyle w:val="2d"/>
              </w:rPr>
              <w:t>формирование групп; составление расписания занятий; проведение коррекционно</w:t>
            </w:r>
            <w:r>
              <w:rPr>
                <w:rStyle w:val="2d"/>
              </w:rPr>
              <w:softHyphen/>
              <w:t>развивающих занятий; мониторинг динамики развития учащихся</w:t>
            </w:r>
          </w:p>
        </w:tc>
        <w:tc>
          <w:tcPr>
            <w:tcW w:w="1281" w:type="dxa"/>
          </w:tcPr>
          <w:p w:rsidR="00AC7928" w:rsidRDefault="00AC7928" w:rsidP="00691D2E">
            <w:pPr>
              <w:spacing w:line="317" w:lineRule="exact"/>
              <w:jc w:val="center"/>
            </w:pPr>
            <w:r>
              <w:rPr>
                <w:rStyle w:val="2d"/>
              </w:rPr>
              <w:t>в</w:t>
            </w:r>
          </w:p>
          <w:p w:rsidR="00AC7928" w:rsidRDefault="00AC7928" w:rsidP="00691D2E">
            <w:pPr>
              <w:spacing w:line="317" w:lineRule="exact"/>
              <w:jc w:val="center"/>
            </w:pPr>
            <w:r>
              <w:rPr>
                <w:rStyle w:val="2d"/>
              </w:rPr>
              <w:t>течение</w:t>
            </w:r>
          </w:p>
          <w:p w:rsidR="00AC7928" w:rsidRDefault="00AC7928" w:rsidP="00691D2E">
            <w:pPr>
              <w:spacing w:line="317" w:lineRule="exact"/>
              <w:jc w:val="center"/>
            </w:pPr>
            <w:r>
              <w:rPr>
                <w:rStyle w:val="2d"/>
              </w:rPr>
              <w:t>года</w:t>
            </w:r>
          </w:p>
        </w:tc>
        <w:tc>
          <w:tcPr>
            <w:tcW w:w="2047" w:type="dxa"/>
          </w:tcPr>
          <w:p w:rsidR="00AC7928" w:rsidRDefault="00AC7928" w:rsidP="00691D2E">
            <w:pPr>
              <w:spacing w:line="317" w:lineRule="exact"/>
              <w:jc w:val="center"/>
            </w:pPr>
            <w:r>
              <w:rPr>
                <w:rStyle w:val="2d"/>
              </w:rPr>
              <w:t>Классный</w:t>
            </w:r>
          </w:p>
          <w:p w:rsidR="00AC7928" w:rsidRDefault="00AC7928" w:rsidP="00691D2E">
            <w:pPr>
              <w:spacing w:line="317" w:lineRule="exact"/>
              <w:jc w:val="center"/>
            </w:pPr>
            <w:r>
              <w:rPr>
                <w:rStyle w:val="2d"/>
              </w:rPr>
              <w:t>руководитель,</w:t>
            </w:r>
          </w:p>
          <w:p w:rsidR="00AC7928" w:rsidRDefault="00AC7928" w:rsidP="00691D2E">
            <w:pPr>
              <w:spacing w:line="317" w:lineRule="exact"/>
              <w:jc w:val="center"/>
            </w:pPr>
            <w:r>
              <w:rPr>
                <w:rStyle w:val="2d"/>
              </w:rPr>
              <w:t>педагог-психолог,</w:t>
            </w:r>
          </w:p>
          <w:p w:rsidR="00AC7928" w:rsidRDefault="00AC7928" w:rsidP="00691D2E">
            <w:pPr>
              <w:spacing w:line="317" w:lineRule="exact"/>
              <w:jc w:val="center"/>
            </w:pPr>
            <w:r>
              <w:rPr>
                <w:rStyle w:val="2d"/>
              </w:rPr>
              <w:t>учитель-логопед</w:t>
            </w:r>
          </w:p>
          <w:p w:rsidR="00AC7928" w:rsidRDefault="00AC7928" w:rsidP="00691D2E">
            <w:pPr>
              <w:spacing w:line="317" w:lineRule="exact"/>
              <w:jc w:val="center"/>
            </w:pPr>
          </w:p>
        </w:tc>
      </w:tr>
      <w:tr w:rsidR="00AC7928" w:rsidTr="00AC7928">
        <w:tc>
          <w:tcPr>
            <w:tcW w:w="9998" w:type="dxa"/>
            <w:gridSpan w:val="5"/>
          </w:tcPr>
          <w:p w:rsidR="00AC7928" w:rsidRPr="00B92A75" w:rsidRDefault="00AC7928" w:rsidP="00691D2E">
            <w:pPr>
              <w:spacing w:line="317" w:lineRule="exact"/>
              <w:jc w:val="center"/>
              <w:rPr>
                <w:rStyle w:val="2d"/>
                <w:b/>
              </w:rPr>
            </w:pPr>
            <w:r w:rsidRPr="00B92A75">
              <w:rPr>
                <w:rStyle w:val="2d"/>
                <w:b/>
              </w:rPr>
              <w:t>Лечебно-профилактическая работа</w:t>
            </w:r>
          </w:p>
        </w:tc>
      </w:tr>
      <w:tr w:rsidR="00AC7928" w:rsidTr="00AC7928">
        <w:tc>
          <w:tcPr>
            <w:tcW w:w="2158" w:type="dxa"/>
          </w:tcPr>
          <w:p w:rsidR="00AC7928" w:rsidRDefault="00AC7928" w:rsidP="00691D2E">
            <w:pPr>
              <w:pStyle w:val="af4"/>
            </w:pPr>
            <w:r>
              <w:rPr>
                <w:rStyle w:val="2d"/>
                <w:rFonts w:eastAsia="Courier New"/>
              </w:rPr>
              <w:t>Создание</w:t>
            </w:r>
          </w:p>
          <w:p w:rsidR="00AC7928" w:rsidRDefault="00AC7928" w:rsidP="00691D2E">
            <w:pPr>
              <w:pStyle w:val="af4"/>
            </w:pPr>
            <w:r>
              <w:rPr>
                <w:rStyle w:val="2d"/>
                <w:rFonts w:eastAsia="Courier New"/>
              </w:rPr>
              <w:t>условий для</w:t>
            </w:r>
          </w:p>
          <w:p w:rsidR="00AC7928" w:rsidRDefault="00AC7928" w:rsidP="00691D2E">
            <w:pPr>
              <w:pStyle w:val="af4"/>
            </w:pPr>
            <w:r>
              <w:rPr>
                <w:rStyle w:val="2d"/>
                <w:rFonts w:eastAsia="Courier New"/>
              </w:rPr>
              <w:t>сохранения и</w:t>
            </w:r>
          </w:p>
          <w:p w:rsidR="00AC7928" w:rsidRDefault="00AC7928" w:rsidP="00691D2E">
            <w:pPr>
              <w:pStyle w:val="af4"/>
            </w:pPr>
            <w:r>
              <w:rPr>
                <w:rStyle w:val="2d"/>
                <w:rFonts w:eastAsia="Courier New"/>
              </w:rPr>
              <w:t>укрепления</w:t>
            </w:r>
          </w:p>
          <w:p w:rsidR="00AC7928" w:rsidRDefault="00AC7928" w:rsidP="00691D2E">
            <w:pPr>
              <w:pStyle w:val="af4"/>
            </w:pPr>
            <w:r>
              <w:rPr>
                <w:rStyle w:val="2d"/>
                <w:rFonts w:eastAsia="Courier New"/>
              </w:rPr>
              <w:t>здоровья</w:t>
            </w:r>
          </w:p>
          <w:p w:rsidR="00AC7928" w:rsidRDefault="00AC7928" w:rsidP="00691D2E">
            <w:pPr>
              <w:pStyle w:val="af4"/>
            </w:pPr>
            <w:r>
              <w:rPr>
                <w:rStyle w:val="2d"/>
                <w:rFonts w:eastAsia="Courier New"/>
              </w:rPr>
              <w:t>учащихся с ОВЗ</w:t>
            </w:r>
          </w:p>
        </w:tc>
        <w:tc>
          <w:tcPr>
            <w:tcW w:w="2202" w:type="dxa"/>
          </w:tcPr>
          <w:p w:rsidR="00AC7928" w:rsidRDefault="00AC7928" w:rsidP="00691D2E">
            <w:pPr>
              <w:pStyle w:val="af4"/>
            </w:pPr>
            <w:r>
              <w:rPr>
                <w:rStyle w:val="2d"/>
                <w:rFonts w:eastAsia="Courier New"/>
              </w:rPr>
              <w:t>Позитивная</w:t>
            </w:r>
          </w:p>
          <w:p w:rsidR="00AC7928" w:rsidRDefault="00AC7928" w:rsidP="00691D2E">
            <w:pPr>
              <w:pStyle w:val="af4"/>
            </w:pPr>
            <w:r>
              <w:rPr>
                <w:rStyle w:val="2d"/>
                <w:rFonts w:eastAsia="Courier New"/>
              </w:rPr>
              <w:t>динамика</w:t>
            </w:r>
          </w:p>
          <w:p w:rsidR="00AC7928" w:rsidRDefault="00AC7928" w:rsidP="00691D2E">
            <w:pPr>
              <w:pStyle w:val="af4"/>
            </w:pPr>
            <w:r>
              <w:rPr>
                <w:rStyle w:val="2d"/>
                <w:rFonts w:eastAsia="Courier New"/>
              </w:rPr>
              <w:t>развиваемых</w:t>
            </w:r>
          </w:p>
          <w:p w:rsidR="00AC7928" w:rsidRDefault="00AC7928" w:rsidP="00691D2E">
            <w:pPr>
              <w:pStyle w:val="af4"/>
            </w:pPr>
            <w:r>
              <w:rPr>
                <w:rStyle w:val="2d"/>
                <w:rFonts w:eastAsia="Courier New"/>
              </w:rPr>
              <w:t>параметров</w:t>
            </w:r>
          </w:p>
        </w:tc>
        <w:tc>
          <w:tcPr>
            <w:tcW w:w="2310" w:type="dxa"/>
          </w:tcPr>
          <w:p w:rsidR="00AC7928" w:rsidRDefault="00AC7928" w:rsidP="00691D2E">
            <w:pPr>
              <w:pStyle w:val="af4"/>
            </w:pPr>
            <w:r>
              <w:rPr>
                <w:rStyle w:val="2d"/>
                <w:rFonts w:eastAsia="Courier New"/>
              </w:rPr>
              <w:t>Внедрение</w:t>
            </w:r>
          </w:p>
          <w:p w:rsidR="00AC7928" w:rsidRDefault="00AC7928" w:rsidP="00691D2E">
            <w:pPr>
              <w:pStyle w:val="af4"/>
            </w:pPr>
            <w:r>
              <w:rPr>
                <w:rStyle w:val="2d"/>
                <w:rFonts w:eastAsia="Courier New"/>
              </w:rPr>
              <w:t>здоровьесберегаю-щих</w:t>
            </w:r>
          </w:p>
          <w:p w:rsidR="00AC7928" w:rsidRDefault="00AC7928" w:rsidP="00691D2E">
            <w:pPr>
              <w:pStyle w:val="af4"/>
            </w:pPr>
            <w:r>
              <w:rPr>
                <w:rStyle w:val="2d"/>
                <w:rFonts w:eastAsia="Courier New"/>
              </w:rPr>
              <w:t>технологий в</w:t>
            </w:r>
          </w:p>
          <w:p w:rsidR="00AC7928" w:rsidRDefault="00AC7928" w:rsidP="00691D2E">
            <w:pPr>
              <w:pStyle w:val="af4"/>
            </w:pPr>
            <w:r>
              <w:rPr>
                <w:rStyle w:val="2d"/>
                <w:rFonts w:eastAsia="Courier New"/>
              </w:rPr>
              <w:t>образовательную</w:t>
            </w:r>
          </w:p>
          <w:p w:rsidR="00AC7928" w:rsidRDefault="00AC7928" w:rsidP="00691D2E">
            <w:pPr>
              <w:pStyle w:val="af4"/>
            </w:pPr>
            <w:r>
              <w:rPr>
                <w:rStyle w:val="2d"/>
                <w:rFonts w:eastAsia="Courier New"/>
              </w:rPr>
              <w:t>деятельность.</w:t>
            </w:r>
          </w:p>
          <w:p w:rsidR="00AC7928" w:rsidRDefault="00AC7928" w:rsidP="00691D2E">
            <w:pPr>
              <w:pStyle w:val="af4"/>
            </w:pPr>
            <w:r>
              <w:rPr>
                <w:rStyle w:val="2d"/>
                <w:rFonts w:eastAsia="Courier New"/>
              </w:rPr>
              <w:t>Организация и проведение мероприятий, направленных на сохранение здоровья и формирование навыков здорового и безопасного образа жизни</w:t>
            </w:r>
          </w:p>
        </w:tc>
        <w:tc>
          <w:tcPr>
            <w:tcW w:w="1281" w:type="dxa"/>
          </w:tcPr>
          <w:p w:rsidR="00AC7928" w:rsidRDefault="00AC7928" w:rsidP="00691D2E">
            <w:pPr>
              <w:pStyle w:val="af4"/>
            </w:pPr>
            <w:r>
              <w:rPr>
                <w:rStyle w:val="2d"/>
                <w:rFonts w:eastAsia="Courier New"/>
              </w:rPr>
              <w:t>в</w:t>
            </w:r>
          </w:p>
          <w:p w:rsidR="00AC7928" w:rsidRDefault="00AC7928" w:rsidP="00691D2E">
            <w:pPr>
              <w:pStyle w:val="af4"/>
            </w:pPr>
            <w:r>
              <w:rPr>
                <w:rStyle w:val="2d"/>
                <w:rFonts w:eastAsia="Courier New"/>
              </w:rPr>
              <w:t>течение</w:t>
            </w:r>
          </w:p>
          <w:p w:rsidR="00AC7928" w:rsidRDefault="00AC7928" w:rsidP="00691D2E">
            <w:pPr>
              <w:pStyle w:val="af4"/>
            </w:pPr>
            <w:r>
              <w:rPr>
                <w:rStyle w:val="2d"/>
                <w:rFonts w:eastAsia="Courier New"/>
              </w:rPr>
              <w:t>года</w:t>
            </w:r>
          </w:p>
        </w:tc>
        <w:tc>
          <w:tcPr>
            <w:tcW w:w="2047" w:type="dxa"/>
          </w:tcPr>
          <w:p w:rsidR="00AC7928" w:rsidRDefault="00AC7928" w:rsidP="00691D2E">
            <w:pPr>
              <w:pStyle w:val="af4"/>
            </w:pPr>
            <w:r>
              <w:rPr>
                <w:rStyle w:val="2d"/>
                <w:rFonts w:eastAsia="Courier New"/>
              </w:rPr>
              <w:t>Педагог-психолог,</w:t>
            </w:r>
          </w:p>
          <w:p w:rsidR="00AC7928" w:rsidRDefault="00AC7928" w:rsidP="00691D2E">
            <w:pPr>
              <w:pStyle w:val="af4"/>
            </w:pPr>
            <w:r>
              <w:rPr>
                <w:rStyle w:val="2d"/>
                <w:rFonts w:eastAsia="Courier New"/>
              </w:rPr>
              <w:t>учителя-</w:t>
            </w:r>
          </w:p>
          <w:p w:rsidR="00AC7928" w:rsidRDefault="00AC7928" w:rsidP="00691D2E">
            <w:pPr>
              <w:pStyle w:val="af4"/>
            </w:pPr>
            <w:r>
              <w:rPr>
                <w:rStyle w:val="2d"/>
                <w:rFonts w:eastAsia="Courier New"/>
              </w:rPr>
              <w:t>предметники,</w:t>
            </w:r>
          </w:p>
          <w:p w:rsidR="00AC7928" w:rsidRDefault="00AC7928" w:rsidP="00691D2E">
            <w:pPr>
              <w:pStyle w:val="af4"/>
            </w:pPr>
            <w:r>
              <w:rPr>
                <w:rStyle w:val="2d"/>
                <w:rFonts w:eastAsia="Courier New"/>
              </w:rPr>
              <w:t>заместитель</w:t>
            </w:r>
          </w:p>
          <w:p w:rsidR="00AC7928" w:rsidRDefault="00AC7928" w:rsidP="00691D2E">
            <w:pPr>
              <w:pStyle w:val="af4"/>
            </w:pPr>
            <w:r>
              <w:rPr>
                <w:rStyle w:val="2d"/>
                <w:rFonts w:eastAsia="Courier New"/>
              </w:rPr>
              <w:t xml:space="preserve">директора </w:t>
            </w:r>
          </w:p>
        </w:tc>
      </w:tr>
    </w:tbl>
    <w:p w:rsidR="00AC7928" w:rsidRDefault="00AC7928" w:rsidP="00AC7928">
      <w:pPr>
        <w:pStyle w:val="af4"/>
        <w:ind w:left="567"/>
        <w:rPr>
          <w:rFonts w:ascii="Times New Roman" w:hAnsi="Times New Roman" w:cs="Times New Roman"/>
          <w:sz w:val="26"/>
          <w:szCs w:val="26"/>
        </w:rPr>
      </w:pPr>
    </w:p>
    <w:p w:rsidR="0075345B" w:rsidRDefault="0075345B" w:rsidP="0075345B">
      <w:pPr>
        <w:jc w:val="both"/>
        <w:rPr>
          <w:bCs/>
        </w:rPr>
      </w:pPr>
      <w:r w:rsidRPr="0075345B">
        <w:rPr>
          <w:b/>
          <w:bCs/>
        </w:rPr>
        <w:t>Информационно – просветительский модуль</w:t>
      </w:r>
      <w:r w:rsidRPr="0075345B">
        <w:rPr>
          <w:bCs/>
        </w:rPr>
        <w:t xml:space="preserve"> </w:t>
      </w:r>
    </w:p>
    <w:p w:rsidR="0075345B" w:rsidRDefault="0075345B" w:rsidP="0075345B">
      <w:pPr>
        <w:jc w:val="both"/>
        <w:rPr>
          <w:bCs/>
        </w:rPr>
      </w:pPr>
      <w:r w:rsidRPr="0075345B">
        <w:rPr>
          <w:bCs/>
        </w:rPr>
        <w:t xml:space="preserve">Цель: организация информационно-просветительской деятельности по вопросам образования и воспитания со всеми участниками образовательной деятельности. </w:t>
      </w:r>
    </w:p>
    <w:p w:rsidR="00A9030B" w:rsidRPr="0075345B" w:rsidRDefault="00A9030B" w:rsidP="0075345B">
      <w:pPr>
        <w:jc w:val="both"/>
        <w:rPr>
          <w:bCs/>
        </w:rPr>
      </w:pPr>
    </w:p>
    <w:tbl>
      <w:tblPr>
        <w:tblStyle w:val="a4"/>
        <w:tblW w:w="10907" w:type="dxa"/>
        <w:tblInd w:w="-683" w:type="dxa"/>
        <w:tblLayout w:type="fixed"/>
        <w:tblLook w:val="04A0"/>
      </w:tblPr>
      <w:tblGrid>
        <w:gridCol w:w="2518"/>
        <w:gridCol w:w="2410"/>
        <w:gridCol w:w="2417"/>
        <w:gridCol w:w="1840"/>
        <w:gridCol w:w="1722"/>
      </w:tblGrid>
      <w:tr w:rsidR="00A9030B" w:rsidTr="003911A2">
        <w:tc>
          <w:tcPr>
            <w:tcW w:w="2518" w:type="dxa"/>
          </w:tcPr>
          <w:p w:rsidR="00A9030B" w:rsidRPr="00AB0BFE" w:rsidRDefault="00A9030B" w:rsidP="00691D2E">
            <w:r w:rsidRPr="00AB0BFE">
              <w:t xml:space="preserve">Задачи (направления) деятельности </w:t>
            </w:r>
          </w:p>
        </w:tc>
        <w:tc>
          <w:tcPr>
            <w:tcW w:w="2410" w:type="dxa"/>
          </w:tcPr>
          <w:p w:rsidR="00A9030B" w:rsidRPr="00AB0BFE" w:rsidRDefault="00A9030B" w:rsidP="00691D2E">
            <w:r w:rsidRPr="00AB0BFE">
              <w:t xml:space="preserve"> Планируемые результаты.</w:t>
            </w:r>
          </w:p>
        </w:tc>
        <w:tc>
          <w:tcPr>
            <w:tcW w:w="2417" w:type="dxa"/>
          </w:tcPr>
          <w:p w:rsidR="00A9030B" w:rsidRPr="00AB0BFE" w:rsidRDefault="00A9030B" w:rsidP="00691D2E">
            <w:r w:rsidRPr="00AB0BFE">
              <w:t>Виды и формы деятельности, мероприятия.</w:t>
            </w:r>
          </w:p>
        </w:tc>
        <w:tc>
          <w:tcPr>
            <w:tcW w:w="1840" w:type="dxa"/>
          </w:tcPr>
          <w:p w:rsidR="00A9030B" w:rsidRPr="00AB0BFE" w:rsidRDefault="00A9030B" w:rsidP="00691D2E">
            <w:r w:rsidRPr="00AB0BFE">
              <w:t xml:space="preserve"> </w:t>
            </w:r>
            <w:r>
              <w:t>Сроки (периодичност</w:t>
            </w:r>
            <w:r w:rsidRPr="00A9030B">
              <w:t>ь в течение года</w:t>
            </w:r>
          </w:p>
        </w:tc>
        <w:tc>
          <w:tcPr>
            <w:tcW w:w="1722" w:type="dxa"/>
          </w:tcPr>
          <w:p w:rsidR="00A9030B" w:rsidRPr="00AB0BFE" w:rsidRDefault="00A9030B" w:rsidP="00691D2E">
            <w:r>
              <w:t>ответственные</w:t>
            </w:r>
          </w:p>
        </w:tc>
      </w:tr>
      <w:tr w:rsidR="00A9030B" w:rsidTr="003911A2">
        <w:tc>
          <w:tcPr>
            <w:tcW w:w="2518" w:type="dxa"/>
          </w:tcPr>
          <w:p w:rsidR="00A9030B" w:rsidRPr="00C11933" w:rsidRDefault="00C11933" w:rsidP="00C11933">
            <w:pPr>
              <w:pStyle w:val="af4"/>
              <w:rPr>
                <w:sz w:val="24"/>
                <w:szCs w:val="24"/>
              </w:rPr>
            </w:pPr>
            <w:r w:rsidRPr="00C11933">
              <w:rPr>
                <w:sz w:val="24"/>
                <w:szCs w:val="24"/>
              </w:rPr>
              <w:t>Информировани е родителей (законных представителей) по медицинским, социальным, правовым и другим вопросам</w:t>
            </w:r>
          </w:p>
        </w:tc>
        <w:tc>
          <w:tcPr>
            <w:tcW w:w="2410" w:type="dxa"/>
          </w:tcPr>
          <w:p w:rsidR="00A9030B" w:rsidRPr="003911A2" w:rsidRDefault="003911A2" w:rsidP="003911A2">
            <w:pPr>
              <w:pStyle w:val="af4"/>
              <w:rPr>
                <w:sz w:val="24"/>
                <w:szCs w:val="24"/>
              </w:rPr>
            </w:pPr>
            <w:r w:rsidRPr="003911A2">
              <w:rPr>
                <w:sz w:val="24"/>
                <w:szCs w:val="24"/>
              </w:rPr>
              <w:t>Организация работы  семинаров, тренингов,тематичес ких родительских собраний по вопросам образования и воспитания.</w:t>
            </w:r>
          </w:p>
        </w:tc>
        <w:tc>
          <w:tcPr>
            <w:tcW w:w="2417" w:type="dxa"/>
          </w:tcPr>
          <w:p w:rsidR="003911A2" w:rsidRPr="003911A2" w:rsidRDefault="003911A2" w:rsidP="003911A2">
            <w:pPr>
              <w:pStyle w:val="af4"/>
              <w:rPr>
                <w:sz w:val="24"/>
                <w:szCs w:val="24"/>
              </w:rPr>
            </w:pPr>
            <w:r w:rsidRPr="003911A2">
              <w:rPr>
                <w:sz w:val="24"/>
                <w:szCs w:val="24"/>
              </w:rPr>
              <w:t xml:space="preserve">Информационные мероприятия: «Превентивная профилактика ПАВ», «Возрастные особенности обучающихся младших классов», «Стили семейного воспитания», «Умеете ли вы любить своего ребёнка?», «Десять ошибок в воспитании, которые все совершали». </w:t>
            </w:r>
          </w:p>
          <w:p w:rsidR="00A9030B" w:rsidRDefault="00A9030B" w:rsidP="003911A2">
            <w:pPr>
              <w:pStyle w:val="a3"/>
              <w:spacing w:line="360" w:lineRule="auto"/>
              <w:ind w:left="0"/>
              <w:jc w:val="both"/>
              <w:rPr>
                <w:bCs/>
              </w:rPr>
            </w:pPr>
          </w:p>
        </w:tc>
        <w:tc>
          <w:tcPr>
            <w:tcW w:w="1840" w:type="dxa"/>
          </w:tcPr>
          <w:p w:rsidR="00A9030B" w:rsidRDefault="003911A2" w:rsidP="00AC7928">
            <w:pPr>
              <w:pStyle w:val="a3"/>
              <w:spacing w:line="360" w:lineRule="auto"/>
              <w:ind w:left="0"/>
              <w:jc w:val="both"/>
              <w:rPr>
                <w:bCs/>
              </w:rPr>
            </w:pPr>
            <w:r w:rsidRPr="00A9030B">
              <w:t>в течение года</w:t>
            </w:r>
          </w:p>
        </w:tc>
        <w:tc>
          <w:tcPr>
            <w:tcW w:w="1722" w:type="dxa"/>
          </w:tcPr>
          <w:p w:rsidR="00A9030B" w:rsidRPr="003911A2" w:rsidRDefault="003911A2" w:rsidP="003911A2">
            <w:pPr>
              <w:pStyle w:val="af4"/>
              <w:rPr>
                <w:sz w:val="24"/>
                <w:szCs w:val="24"/>
              </w:rPr>
            </w:pPr>
            <w:r w:rsidRPr="003911A2">
              <w:rPr>
                <w:sz w:val="24"/>
                <w:szCs w:val="24"/>
              </w:rPr>
              <w:t>Специалисты ПМПК Педагог – психолог</w:t>
            </w:r>
          </w:p>
        </w:tc>
      </w:tr>
      <w:tr w:rsidR="003911A2" w:rsidTr="003911A2">
        <w:tc>
          <w:tcPr>
            <w:tcW w:w="2518" w:type="dxa"/>
          </w:tcPr>
          <w:p w:rsidR="003911A2" w:rsidRPr="003911A2" w:rsidRDefault="003911A2" w:rsidP="003911A2">
            <w:pPr>
              <w:pStyle w:val="af4"/>
              <w:rPr>
                <w:sz w:val="24"/>
                <w:szCs w:val="24"/>
              </w:rPr>
            </w:pPr>
            <w:r w:rsidRPr="003911A2">
              <w:rPr>
                <w:sz w:val="24"/>
                <w:szCs w:val="24"/>
              </w:rPr>
              <w:t>Психолого</w:t>
            </w:r>
            <w:r>
              <w:rPr>
                <w:sz w:val="24"/>
                <w:szCs w:val="24"/>
              </w:rPr>
              <w:t>-</w:t>
            </w:r>
            <w:r w:rsidRPr="003911A2">
              <w:rPr>
                <w:sz w:val="24"/>
                <w:szCs w:val="24"/>
              </w:rPr>
              <w:t>педагогическое просвещение педагогических работников по вопросам развития, обучения и воспитания данной категории детей</w:t>
            </w:r>
          </w:p>
        </w:tc>
        <w:tc>
          <w:tcPr>
            <w:tcW w:w="2410" w:type="dxa"/>
          </w:tcPr>
          <w:p w:rsidR="003911A2" w:rsidRPr="003911A2" w:rsidRDefault="003911A2" w:rsidP="003911A2">
            <w:pPr>
              <w:pStyle w:val="af4"/>
              <w:rPr>
                <w:sz w:val="24"/>
                <w:szCs w:val="24"/>
              </w:rPr>
            </w:pPr>
            <w:r w:rsidRPr="003911A2">
              <w:rPr>
                <w:sz w:val="24"/>
                <w:szCs w:val="24"/>
              </w:rPr>
              <w:t>Организация методических мероприятий по вопросам образования и воспитания.</w:t>
            </w:r>
          </w:p>
        </w:tc>
        <w:tc>
          <w:tcPr>
            <w:tcW w:w="2417" w:type="dxa"/>
          </w:tcPr>
          <w:p w:rsidR="003911A2" w:rsidRPr="003911A2" w:rsidRDefault="003911A2" w:rsidP="003911A2">
            <w:pPr>
              <w:pStyle w:val="af4"/>
              <w:rPr>
                <w:sz w:val="24"/>
                <w:szCs w:val="24"/>
              </w:rPr>
            </w:pPr>
            <w:r w:rsidRPr="003911A2">
              <w:rPr>
                <w:sz w:val="24"/>
                <w:szCs w:val="24"/>
              </w:rPr>
              <w:t>Информационные мероприятия: «Развитие и коррекция познавательной сферы детей данной категории», «Личностно – ориентированный подход к обучающимся с учётом их индивидуально – типологических особенностей», «Коррекция и развитие эмоционально – волевой сферы обучающихся», «Приёмы работы с мотивационной сферой детей данной категории», «О единстве воспитания и обучения». Групповые занятия – тренинги по формированию классного коллектива.</w:t>
            </w:r>
          </w:p>
        </w:tc>
        <w:tc>
          <w:tcPr>
            <w:tcW w:w="1840" w:type="dxa"/>
          </w:tcPr>
          <w:p w:rsidR="003911A2" w:rsidRDefault="003911A2" w:rsidP="00691D2E">
            <w:pPr>
              <w:pStyle w:val="a3"/>
              <w:spacing w:line="360" w:lineRule="auto"/>
              <w:ind w:left="0"/>
              <w:jc w:val="both"/>
              <w:rPr>
                <w:bCs/>
              </w:rPr>
            </w:pPr>
            <w:r w:rsidRPr="00A9030B">
              <w:t>в течение года</w:t>
            </w:r>
          </w:p>
        </w:tc>
        <w:tc>
          <w:tcPr>
            <w:tcW w:w="1722" w:type="dxa"/>
          </w:tcPr>
          <w:p w:rsidR="003911A2" w:rsidRPr="003911A2" w:rsidRDefault="003911A2" w:rsidP="00691D2E">
            <w:pPr>
              <w:pStyle w:val="af4"/>
              <w:rPr>
                <w:sz w:val="24"/>
                <w:szCs w:val="24"/>
              </w:rPr>
            </w:pPr>
            <w:r w:rsidRPr="003911A2">
              <w:rPr>
                <w:sz w:val="24"/>
                <w:szCs w:val="24"/>
              </w:rPr>
              <w:t>Специалисты ПМПК Педагог – психолог</w:t>
            </w:r>
          </w:p>
        </w:tc>
      </w:tr>
    </w:tbl>
    <w:p w:rsidR="00AC7928" w:rsidRPr="003911A2" w:rsidRDefault="00AC7928" w:rsidP="003911A2">
      <w:pPr>
        <w:spacing w:line="360" w:lineRule="auto"/>
        <w:jc w:val="both"/>
        <w:rPr>
          <w:bCs/>
        </w:rPr>
      </w:pPr>
    </w:p>
    <w:p w:rsidR="008673EA" w:rsidRPr="00AC7928" w:rsidRDefault="008673EA" w:rsidP="00AC7928">
      <w:pPr>
        <w:spacing w:line="360" w:lineRule="auto"/>
        <w:ind w:left="-426"/>
        <w:jc w:val="both"/>
        <w:rPr>
          <w:bCs/>
        </w:rPr>
      </w:pPr>
      <w:r w:rsidRPr="00AC7928">
        <w:rPr>
          <w:bCs/>
        </w:rPr>
        <w:t>Мониторинг динамики развития детей, их успешности в освоении образовательной программы,  корректировка коррекционных мероприятий)</w:t>
      </w:r>
    </w:p>
    <w:p w:rsidR="008673EA" w:rsidRPr="00AD008C" w:rsidRDefault="008673EA" w:rsidP="001133CD">
      <w:pPr>
        <w:spacing w:line="360" w:lineRule="auto"/>
        <w:jc w:val="both"/>
        <w:rPr>
          <w:b/>
          <w:bCs/>
        </w:rPr>
      </w:pPr>
    </w:p>
    <w:p w:rsidR="008673EA" w:rsidRPr="00AD008C" w:rsidRDefault="008673EA" w:rsidP="001133CD">
      <w:pPr>
        <w:pStyle w:val="a3"/>
        <w:spacing w:line="360" w:lineRule="auto"/>
        <w:jc w:val="both"/>
        <w:rPr>
          <w:bCs/>
        </w:rPr>
      </w:pPr>
      <w:r w:rsidRPr="00AD008C">
        <w:rPr>
          <w:b/>
          <w:bCs/>
        </w:rPr>
        <w:t xml:space="preserve">-Организация мониторинга </w:t>
      </w:r>
      <w:r w:rsidRPr="00AD008C">
        <w:rPr>
          <w:bCs/>
        </w:rPr>
        <w:t xml:space="preserve">(проводится по итогам четверти, полугодия, учебного года). </w:t>
      </w:r>
    </w:p>
    <w:p w:rsidR="008673EA" w:rsidRPr="00AD008C" w:rsidRDefault="008673EA" w:rsidP="001133CD">
      <w:pPr>
        <w:pStyle w:val="a3"/>
        <w:spacing w:line="360" w:lineRule="auto"/>
        <w:jc w:val="both"/>
        <w:rPr>
          <w:bCs/>
        </w:rPr>
      </w:pPr>
      <w:r w:rsidRPr="00AD008C">
        <w:rPr>
          <w:b/>
          <w:bCs/>
        </w:rPr>
        <w:t xml:space="preserve">-Содержание мониторинга </w:t>
      </w:r>
    </w:p>
    <w:p w:rsidR="008673EA" w:rsidRPr="00AD008C" w:rsidRDefault="008673EA" w:rsidP="005B6867">
      <w:pPr>
        <w:pStyle w:val="a3"/>
        <w:numPr>
          <w:ilvl w:val="0"/>
          <w:numId w:val="26"/>
        </w:numPr>
        <w:spacing w:line="360" w:lineRule="auto"/>
        <w:jc w:val="both"/>
        <w:rPr>
          <w:bCs/>
        </w:rPr>
      </w:pPr>
      <w:r w:rsidRPr="00AD008C">
        <w:rPr>
          <w:bCs/>
        </w:rPr>
        <w:t>отслеживание динамики развития учащихся с ОВЗ и эффективности индивидуальных коррекционно-развивающих программ;</w:t>
      </w:r>
    </w:p>
    <w:p w:rsidR="008673EA" w:rsidRPr="00AD008C" w:rsidRDefault="008673EA" w:rsidP="005B6867">
      <w:pPr>
        <w:pStyle w:val="a3"/>
        <w:numPr>
          <w:ilvl w:val="0"/>
          <w:numId w:val="26"/>
        </w:numPr>
        <w:spacing w:line="360" w:lineRule="auto"/>
        <w:jc w:val="both"/>
        <w:rPr>
          <w:bCs/>
        </w:rPr>
      </w:pPr>
      <w:r w:rsidRPr="00AD008C">
        <w:rPr>
          <w:bCs/>
        </w:rPr>
        <w:t>перспективное планирование коррекционно-развивающей работы.</w:t>
      </w:r>
    </w:p>
    <w:p w:rsidR="008673EA" w:rsidRPr="00AD008C" w:rsidRDefault="008673EA" w:rsidP="001133CD">
      <w:pPr>
        <w:pStyle w:val="a3"/>
        <w:spacing w:line="360" w:lineRule="auto"/>
        <w:jc w:val="both"/>
        <w:rPr>
          <w:bCs/>
        </w:rPr>
      </w:pPr>
    </w:p>
    <w:p w:rsidR="008673EA" w:rsidRPr="00AD008C" w:rsidRDefault="008673EA" w:rsidP="001133CD">
      <w:pPr>
        <w:spacing w:line="360" w:lineRule="auto"/>
        <w:jc w:val="both"/>
        <w:rPr>
          <w:bCs/>
        </w:rPr>
      </w:pPr>
      <w:r w:rsidRPr="00AD008C">
        <w:rPr>
          <w:b/>
          <w:bCs/>
        </w:rPr>
        <w:t>Описание организационно-педагогических условий реализации программы коррекционной работы (по рекомендации ПМПК)</w:t>
      </w:r>
    </w:p>
    <w:p w:rsidR="008673EA" w:rsidRPr="00AD008C" w:rsidRDefault="008673EA" w:rsidP="005B6867">
      <w:pPr>
        <w:pStyle w:val="a3"/>
        <w:numPr>
          <w:ilvl w:val="0"/>
          <w:numId w:val="27"/>
        </w:numPr>
        <w:spacing w:line="360" w:lineRule="auto"/>
        <w:jc w:val="both"/>
        <w:rPr>
          <w:bCs/>
        </w:rPr>
      </w:pPr>
      <w:r w:rsidRPr="00AD008C">
        <w:rPr>
          <w:bCs/>
        </w:rPr>
        <w:t>Создание безбарьерной среды;</w:t>
      </w:r>
    </w:p>
    <w:p w:rsidR="008673EA" w:rsidRPr="00AD008C" w:rsidRDefault="008673EA" w:rsidP="005B6867">
      <w:pPr>
        <w:pStyle w:val="a3"/>
        <w:numPr>
          <w:ilvl w:val="0"/>
          <w:numId w:val="27"/>
        </w:numPr>
        <w:spacing w:line="360" w:lineRule="auto"/>
        <w:jc w:val="both"/>
        <w:rPr>
          <w:bCs/>
        </w:rPr>
      </w:pPr>
      <w:r w:rsidRPr="00AD008C">
        <w:rPr>
          <w:bCs/>
        </w:rPr>
        <w:t>Обеспечение специальным оборудованием;</w:t>
      </w:r>
    </w:p>
    <w:p w:rsidR="008673EA" w:rsidRPr="00AD008C" w:rsidRDefault="008673EA" w:rsidP="005B6867">
      <w:pPr>
        <w:pStyle w:val="a3"/>
        <w:numPr>
          <w:ilvl w:val="0"/>
          <w:numId w:val="27"/>
        </w:numPr>
        <w:spacing w:line="360" w:lineRule="auto"/>
        <w:jc w:val="both"/>
        <w:rPr>
          <w:bCs/>
        </w:rPr>
      </w:pPr>
      <w:r w:rsidRPr="00AD008C">
        <w:rPr>
          <w:bCs/>
        </w:rPr>
        <w:t>Подготовка специалистов для работы с детьми  ОВЗ;</w:t>
      </w:r>
    </w:p>
    <w:p w:rsidR="008673EA" w:rsidRPr="00AD008C" w:rsidRDefault="008673EA" w:rsidP="005B6867">
      <w:pPr>
        <w:pStyle w:val="a3"/>
        <w:numPr>
          <w:ilvl w:val="0"/>
          <w:numId w:val="27"/>
        </w:numPr>
        <w:spacing w:line="360" w:lineRule="auto"/>
        <w:jc w:val="both"/>
        <w:rPr>
          <w:bCs/>
        </w:rPr>
      </w:pPr>
      <w:r w:rsidRPr="00AD008C">
        <w:rPr>
          <w:bCs/>
        </w:rPr>
        <w:t>Повышение квалификации учителей по проблемам работы с детьми  с ОВЗ;</w:t>
      </w:r>
    </w:p>
    <w:p w:rsidR="008673EA" w:rsidRPr="00AD008C" w:rsidRDefault="008673EA" w:rsidP="005B6867">
      <w:pPr>
        <w:pStyle w:val="a3"/>
        <w:numPr>
          <w:ilvl w:val="0"/>
          <w:numId w:val="27"/>
        </w:numPr>
        <w:spacing w:line="360" w:lineRule="auto"/>
        <w:jc w:val="both"/>
        <w:rPr>
          <w:bCs/>
        </w:rPr>
      </w:pPr>
      <w:r w:rsidRPr="00AD008C">
        <w:rPr>
          <w:bCs/>
        </w:rPr>
        <w:t>Приобретение учебно-методической литературы, используемой в учебном процессе;</w:t>
      </w:r>
    </w:p>
    <w:p w:rsidR="008673EA" w:rsidRPr="00AD008C" w:rsidRDefault="008673EA" w:rsidP="005B6867">
      <w:pPr>
        <w:pStyle w:val="a3"/>
        <w:numPr>
          <w:ilvl w:val="0"/>
          <w:numId w:val="27"/>
        </w:numPr>
        <w:spacing w:line="360" w:lineRule="auto"/>
        <w:jc w:val="both"/>
        <w:rPr>
          <w:bCs/>
        </w:rPr>
      </w:pPr>
      <w:r w:rsidRPr="00AD008C">
        <w:rPr>
          <w:bCs/>
        </w:rPr>
        <w:t>Оборудование помещений;</w:t>
      </w:r>
    </w:p>
    <w:p w:rsidR="008673EA" w:rsidRPr="00AD008C" w:rsidRDefault="008673EA" w:rsidP="005B6867">
      <w:pPr>
        <w:pStyle w:val="a3"/>
        <w:numPr>
          <w:ilvl w:val="0"/>
          <w:numId w:val="27"/>
        </w:numPr>
        <w:spacing w:line="360" w:lineRule="auto"/>
        <w:jc w:val="both"/>
        <w:rPr>
          <w:bCs/>
        </w:rPr>
      </w:pPr>
      <w:r w:rsidRPr="00AD008C">
        <w:rPr>
          <w:bCs/>
        </w:rPr>
        <w:t>Организация взаимодействия  в разработке и реализации коррекционных мероприятий учителей, специалистов, медицинских работников ОУ, других учреждений и организаций, специализирующихся в области проблем детства;</w:t>
      </w:r>
    </w:p>
    <w:p w:rsidR="008673EA" w:rsidRPr="00AD008C" w:rsidRDefault="008673EA" w:rsidP="005B6867">
      <w:pPr>
        <w:pStyle w:val="a3"/>
        <w:numPr>
          <w:ilvl w:val="0"/>
          <w:numId w:val="27"/>
        </w:numPr>
        <w:spacing w:line="360" w:lineRule="auto"/>
        <w:jc w:val="both"/>
        <w:rPr>
          <w:bCs/>
        </w:rPr>
      </w:pPr>
      <w:r w:rsidRPr="00AD008C">
        <w:rPr>
          <w:bCs/>
        </w:rPr>
        <w:t xml:space="preserve">Получение лицензии на право реализации  специальной (коррекционной) программы АООП. </w:t>
      </w:r>
    </w:p>
    <w:p w:rsidR="008673EA" w:rsidRPr="00AD008C" w:rsidRDefault="008673EA" w:rsidP="001133CD">
      <w:pPr>
        <w:spacing w:line="360" w:lineRule="auto"/>
        <w:rPr>
          <w:b/>
          <w:bCs/>
        </w:rPr>
      </w:pPr>
      <w:r w:rsidRPr="00AD008C">
        <w:rPr>
          <w:b/>
          <w:bCs/>
        </w:rPr>
        <w:t xml:space="preserve">Механизм  реализации Программы:  </w:t>
      </w:r>
    </w:p>
    <w:p w:rsidR="008673EA" w:rsidRPr="00AD008C" w:rsidRDefault="008673EA" w:rsidP="001133CD">
      <w:pPr>
        <w:pStyle w:val="a3"/>
        <w:spacing w:line="360" w:lineRule="auto"/>
        <w:rPr>
          <w:bCs/>
        </w:rPr>
      </w:pPr>
      <w:r w:rsidRPr="00AD008C">
        <w:rPr>
          <w:b/>
          <w:bCs/>
        </w:rPr>
        <w:t>Сопровождение</w:t>
      </w:r>
      <w:r w:rsidRPr="00AD008C">
        <w:rPr>
          <w:bCs/>
        </w:rPr>
        <w:t xml:space="preserve"> детей с ограниченными возможностями здоровья специалистами различного профиля. </w:t>
      </w:r>
    </w:p>
    <w:p w:rsidR="008673EA" w:rsidRPr="00AD008C" w:rsidRDefault="008673EA" w:rsidP="001133CD">
      <w:pPr>
        <w:pStyle w:val="a3"/>
        <w:spacing w:line="360" w:lineRule="auto"/>
        <w:rPr>
          <w:bCs/>
        </w:rPr>
      </w:pPr>
      <w:r w:rsidRPr="00AD008C">
        <w:rPr>
          <w:b/>
          <w:bCs/>
        </w:rPr>
        <w:t xml:space="preserve">  Формы</w:t>
      </w:r>
      <w:r w:rsidRPr="00AD008C">
        <w:rPr>
          <w:bCs/>
        </w:rPr>
        <w:t xml:space="preserve"> взаимодействия специалистов -   консилиумы и службы психолого-педагогического сопровождения.  </w:t>
      </w:r>
    </w:p>
    <w:p w:rsidR="008673EA" w:rsidRPr="00AD008C" w:rsidRDefault="008673EA" w:rsidP="001133CD">
      <w:pPr>
        <w:spacing w:line="360" w:lineRule="auto"/>
        <w:jc w:val="both"/>
        <w:rPr>
          <w:b/>
          <w:bCs/>
        </w:rPr>
      </w:pPr>
      <w:r w:rsidRPr="00AD008C">
        <w:rPr>
          <w:b/>
          <w:bCs/>
        </w:rPr>
        <w:t>Ресурсом индивидуализации и дифференциации образовательного процесса является:</w:t>
      </w:r>
    </w:p>
    <w:p w:rsidR="008673EA" w:rsidRPr="00AD008C" w:rsidRDefault="008673EA" w:rsidP="001133CD">
      <w:pPr>
        <w:pStyle w:val="a3"/>
        <w:spacing w:line="360" w:lineRule="auto"/>
        <w:rPr>
          <w:bCs/>
        </w:rPr>
      </w:pPr>
      <w:r w:rsidRPr="00AD008C">
        <w:rPr>
          <w:b/>
          <w:bCs/>
        </w:rPr>
        <w:t>Материально – техническая  база образовательной организации</w:t>
      </w:r>
      <w:r w:rsidRPr="00AD008C">
        <w:rPr>
          <w:bCs/>
        </w:rPr>
        <w:t xml:space="preserve">: </w:t>
      </w:r>
    </w:p>
    <w:p w:rsidR="008673EA" w:rsidRPr="00AD008C" w:rsidRDefault="008673EA" w:rsidP="005B6867">
      <w:pPr>
        <w:pStyle w:val="a3"/>
        <w:numPr>
          <w:ilvl w:val="0"/>
          <w:numId w:val="28"/>
        </w:numPr>
        <w:spacing w:line="360" w:lineRule="auto"/>
        <w:rPr>
          <w:bCs/>
        </w:rPr>
      </w:pPr>
      <w:r w:rsidRPr="00AD008C">
        <w:rPr>
          <w:bCs/>
        </w:rPr>
        <w:t xml:space="preserve">организации пространства, в котором обучается ребенок с ограниченными возможностями здоровья; </w:t>
      </w:r>
    </w:p>
    <w:p w:rsidR="008673EA" w:rsidRPr="00AD008C" w:rsidRDefault="008673EA" w:rsidP="005B6867">
      <w:pPr>
        <w:pStyle w:val="a3"/>
        <w:numPr>
          <w:ilvl w:val="0"/>
          <w:numId w:val="28"/>
        </w:numPr>
        <w:spacing w:line="360" w:lineRule="auto"/>
        <w:rPr>
          <w:bCs/>
        </w:rPr>
      </w:pPr>
      <w:r w:rsidRPr="00AD008C">
        <w:rPr>
          <w:bCs/>
        </w:rPr>
        <w:t xml:space="preserve">организации временного режима обучения; </w:t>
      </w:r>
    </w:p>
    <w:p w:rsidR="008673EA" w:rsidRPr="00AD008C" w:rsidRDefault="008673EA" w:rsidP="005B6867">
      <w:pPr>
        <w:pStyle w:val="a3"/>
        <w:numPr>
          <w:ilvl w:val="0"/>
          <w:numId w:val="28"/>
        </w:numPr>
        <w:spacing w:line="360" w:lineRule="auto"/>
        <w:rPr>
          <w:bCs/>
        </w:rPr>
      </w:pPr>
      <w:r w:rsidRPr="00AD008C">
        <w:rPr>
          <w:bCs/>
        </w:rPr>
        <w:t xml:space="preserve">организации рабочего места ребенка с ограниченными возможностями здоровья; </w:t>
      </w:r>
    </w:p>
    <w:p w:rsidR="008673EA" w:rsidRPr="00AD008C" w:rsidRDefault="008673EA" w:rsidP="005B6867">
      <w:pPr>
        <w:pStyle w:val="a3"/>
        <w:numPr>
          <w:ilvl w:val="0"/>
          <w:numId w:val="28"/>
        </w:numPr>
        <w:spacing w:line="360" w:lineRule="auto"/>
        <w:rPr>
          <w:bCs/>
        </w:rPr>
      </w:pPr>
      <w:r w:rsidRPr="00AD008C">
        <w:rPr>
          <w:bCs/>
        </w:rPr>
        <w:t xml:space="preserve"> технические средства обеспечения комфортного доступа ребенка с ограниченными возможностями здоровья к образованию (ассистирующие средства и технологии); </w:t>
      </w:r>
    </w:p>
    <w:p w:rsidR="008673EA" w:rsidRPr="00AD008C" w:rsidRDefault="008673EA" w:rsidP="005B6867">
      <w:pPr>
        <w:pStyle w:val="a3"/>
        <w:numPr>
          <w:ilvl w:val="0"/>
          <w:numId w:val="28"/>
        </w:numPr>
        <w:spacing w:line="360" w:lineRule="auto"/>
        <w:rPr>
          <w:bCs/>
        </w:rPr>
      </w:pPr>
      <w:r w:rsidRPr="00AD008C">
        <w:rPr>
          <w:bCs/>
        </w:rPr>
        <w:t xml:space="preserve">технические средства обучения для каждой категории детей с ограниченными возможностями здоровья (включая специализированные компьютерные инструменты обучения, ориентированные на удовлетворение особых образовательных потребностей); </w:t>
      </w:r>
    </w:p>
    <w:p w:rsidR="008673EA" w:rsidRPr="00AD008C" w:rsidRDefault="008673EA" w:rsidP="005B6867">
      <w:pPr>
        <w:pStyle w:val="a3"/>
        <w:numPr>
          <w:ilvl w:val="0"/>
          <w:numId w:val="28"/>
        </w:numPr>
        <w:spacing w:line="360" w:lineRule="auto"/>
        <w:rPr>
          <w:bCs/>
        </w:rPr>
      </w:pPr>
      <w:r w:rsidRPr="00AD008C">
        <w:rPr>
          <w:bCs/>
        </w:rPr>
        <w:t xml:space="preserve">специальные учебники, рабочие тетради и дидактический материалам, отвечающим особым образовательным потребностям детей. </w:t>
      </w:r>
    </w:p>
    <w:p w:rsidR="008673EA" w:rsidRPr="00AD008C" w:rsidRDefault="008673EA" w:rsidP="001133CD">
      <w:pPr>
        <w:pStyle w:val="a3"/>
        <w:spacing w:line="360" w:lineRule="auto"/>
        <w:jc w:val="both"/>
        <w:rPr>
          <w:b/>
          <w:bCs/>
        </w:rPr>
      </w:pPr>
    </w:p>
    <w:tbl>
      <w:tblPr>
        <w:tblStyle w:val="a4"/>
        <w:tblW w:w="10485" w:type="dxa"/>
        <w:tblInd w:w="-601" w:type="dxa"/>
        <w:tblLayout w:type="fixed"/>
        <w:tblLook w:val="04A0"/>
      </w:tblPr>
      <w:tblGrid>
        <w:gridCol w:w="2409"/>
        <w:gridCol w:w="3449"/>
        <w:gridCol w:w="2363"/>
        <w:gridCol w:w="2264"/>
      </w:tblGrid>
      <w:tr w:rsidR="008673EA" w:rsidRPr="00AD008C" w:rsidTr="00610899">
        <w:tc>
          <w:tcPr>
            <w:tcW w:w="2410"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rPr>
                <w:bCs/>
                <w:lang w:eastAsia="en-US"/>
              </w:rPr>
            </w:pPr>
            <w:r w:rsidRPr="00AD008C">
              <w:rPr>
                <w:bCs/>
              </w:rPr>
              <w:t>Диагностическое</w:t>
            </w:r>
          </w:p>
        </w:tc>
        <w:tc>
          <w:tcPr>
            <w:tcW w:w="3451"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spacing w:line="360" w:lineRule="auto"/>
              <w:jc w:val="both"/>
              <w:rPr>
                <w:bCs/>
              </w:rPr>
            </w:pPr>
            <w:r w:rsidRPr="00AD008C">
              <w:rPr>
                <w:bCs/>
              </w:rPr>
              <w:t>своевременное выявление детей, нуждающихся в специализированной помощи;</w:t>
            </w:r>
          </w:p>
          <w:p w:rsidR="008673EA" w:rsidRPr="00AD008C" w:rsidRDefault="008673EA" w:rsidP="001133CD">
            <w:pPr>
              <w:spacing w:line="360" w:lineRule="auto"/>
              <w:jc w:val="both"/>
              <w:rPr>
                <w:bCs/>
              </w:rPr>
            </w:pPr>
            <w:r w:rsidRPr="00AD008C">
              <w:rPr>
                <w:bCs/>
              </w:rPr>
              <w:t>-раннюю (с первых дней пребывания ребенка в общеобразовательной организации) диагностику  отклонений в развитии и анализ причин трудностей адаптации;</w:t>
            </w:r>
          </w:p>
          <w:p w:rsidR="008673EA" w:rsidRPr="00AD008C" w:rsidRDefault="008673EA" w:rsidP="001133CD">
            <w:pPr>
              <w:spacing w:line="360" w:lineRule="auto"/>
              <w:jc w:val="both"/>
              <w:rPr>
                <w:bCs/>
              </w:rPr>
            </w:pPr>
            <w:r w:rsidRPr="00AD008C">
              <w:rPr>
                <w:bCs/>
              </w:rPr>
              <w:t>-комплексный сбор сведений о ребенке на основании диагностической информации от специалистов разного профиля;</w:t>
            </w:r>
          </w:p>
          <w:p w:rsidR="008673EA" w:rsidRPr="00AD008C" w:rsidRDefault="008673EA" w:rsidP="001133CD">
            <w:pPr>
              <w:spacing w:line="360" w:lineRule="auto"/>
              <w:jc w:val="both"/>
              <w:rPr>
                <w:bCs/>
              </w:rPr>
            </w:pPr>
            <w:r w:rsidRPr="00AD008C">
              <w:rPr>
                <w:bCs/>
              </w:rPr>
              <w:t>-определение уровня актуального и зоны ближайшего развития обучающегося с ОВЗ; выявление его резервных возможностей;</w:t>
            </w:r>
          </w:p>
          <w:p w:rsidR="008673EA" w:rsidRPr="00AD008C" w:rsidRDefault="008673EA" w:rsidP="001133CD">
            <w:pPr>
              <w:spacing w:line="360" w:lineRule="auto"/>
              <w:jc w:val="both"/>
              <w:rPr>
                <w:bCs/>
              </w:rPr>
            </w:pPr>
            <w:r w:rsidRPr="00AD008C">
              <w:rPr>
                <w:bCs/>
              </w:rPr>
              <w:t>-изучение развития эмоционально-волевой сферы и личностных особенностей обучающихся;</w:t>
            </w:r>
          </w:p>
          <w:p w:rsidR="008673EA" w:rsidRPr="00AD008C" w:rsidRDefault="008673EA" w:rsidP="001133CD">
            <w:pPr>
              <w:spacing w:line="360" w:lineRule="auto"/>
              <w:jc w:val="both"/>
              <w:rPr>
                <w:bCs/>
              </w:rPr>
            </w:pPr>
            <w:r w:rsidRPr="00AD008C">
              <w:rPr>
                <w:bCs/>
              </w:rPr>
              <w:t>-изучение социальной ситуации развития и условий семейного воспитания ребенка;</w:t>
            </w:r>
          </w:p>
          <w:p w:rsidR="008673EA" w:rsidRPr="00AD008C" w:rsidRDefault="008673EA" w:rsidP="001133CD">
            <w:pPr>
              <w:spacing w:line="360" w:lineRule="auto"/>
              <w:jc w:val="both"/>
              <w:rPr>
                <w:bCs/>
              </w:rPr>
            </w:pPr>
            <w:r w:rsidRPr="00AD008C">
              <w:rPr>
                <w:bCs/>
              </w:rPr>
              <w:t>-изучение адаптивных возможностей и уровня социализации ребенка с ОВЗ;</w:t>
            </w:r>
          </w:p>
          <w:p w:rsidR="008673EA" w:rsidRPr="00AD008C" w:rsidRDefault="008673EA" w:rsidP="001133CD">
            <w:pPr>
              <w:spacing w:line="360" w:lineRule="auto"/>
              <w:jc w:val="both"/>
              <w:rPr>
                <w:bCs/>
              </w:rPr>
            </w:pPr>
            <w:r w:rsidRPr="00AD008C">
              <w:rPr>
                <w:bCs/>
              </w:rPr>
              <w:t>-системный разносторонний контроль специалистов за уровнем и динамикой развития ребенка;</w:t>
            </w:r>
          </w:p>
          <w:p w:rsidR="008673EA" w:rsidRPr="00AD008C" w:rsidRDefault="008673EA" w:rsidP="001133CD">
            <w:pPr>
              <w:pStyle w:val="a3"/>
              <w:spacing w:line="360" w:lineRule="auto"/>
              <w:ind w:left="0"/>
              <w:jc w:val="both"/>
              <w:rPr>
                <w:bCs/>
                <w:lang w:eastAsia="en-US"/>
              </w:rPr>
            </w:pPr>
            <w:r w:rsidRPr="00AD008C">
              <w:rPr>
                <w:bCs/>
              </w:rPr>
              <w:t>-анализ успешности коррекционно-развивающей работы</w:t>
            </w:r>
          </w:p>
        </w:tc>
        <w:tc>
          <w:tcPr>
            <w:tcW w:w="236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spacing w:line="360" w:lineRule="auto"/>
              <w:rPr>
                <w:bCs/>
              </w:rPr>
            </w:pPr>
            <w:r w:rsidRPr="00AD008C">
              <w:rPr>
                <w:bCs/>
              </w:rPr>
              <w:t>-служба психолого-педагогического сопровождения общеобразовательной организации;</w:t>
            </w:r>
          </w:p>
          <w:p w:rsidR="008673EA" w:rsidRPr="00AD008C" w:rsidRDefault="008673EA" w:rsidP="001133CD">
            <w:pPr>
              <w:spacing w:line="360" w:lineRule="auto"/>
              <w:rPr>
                <w:bCs/>
              </w:rPr>
            </w:pPr>
            <w:r w:rsidRPr="00AD008C">
              <w:rPr>
                <w:bCs/>
              </w:rPr>
              <w:t>-психолого</w:t>
            </w:r>
            <w:r w:rsidR="004F2E69">
              <w:rPr>
                <w:bCs/>
              </w:rPr>
              <w:t>-</w:t>
            </w:r>
            <w:r w:rsidRPr="00AD008C">
              <w:rPr>
                <w:bCs/>
              </w:rPr>
              <w:t>педагогический консилиум общ</w:t>
            </w:r>
            <w:r w:rsidR="004F2E69">
              <w:rPr>
                <w:bCs/>
              </w:rPr>
              <w:t>еобразовательной организации (ППК</w:t>
            </w:r>
            <w:r w:rsidRPr="00AD008C">
              <w:rPr>
                <w:bCs/>
              </w:rPr>
              <w:t>);</w:t>
            </w:r>
          </w:p>
          <w:p w:rsidR="008673EA" w:rsidRPr="00AD008C" w:rsidRDefault="008673EA" w:rsidP="001133CD">
            <w:pPr>
              <w:spacing w:line="360" w:lineRule="auto"/>
              <w:rPr>
                <w:bCs/>
              </w:rPr>
            </w:pPr>
            <w:r w:rsidRPr="00AD008C">
              <w:rPr>
                <w:bCs/>
              </w:rPr>
              <w:t>-заместитель директора;</w:t>
            </w:r>
          </w:p>
          <w:p w:rsidR="008673EA" w:rsidRPr="00AD008C" w:rsidRDefault="008673EA" w:rsidP="001133CD">
            <w:pPr>
              <w:spacing w:line="360" w:lineRule="auto"/>
              <w:rPr>
                <w:bCs/>
              </w:rPr>
            </w:pPr>
            <w:r w:rsidRPr="00AD008C">
              <w:rPr>
                <w:bCs/>
              </w:rPr>
              <w:t>-педагог-психолог;</w:t>
            </w:r>
          </w:p>
          <w:p w:rsidR="008673EA" w:rsidRPr="00AD008C" w:rsidRDefault="008673EA" w:rsidP="001133CD">
            <w:pPr>
              <w:spacing w:line="360" w:lineRule="auto"/>
              <w:rPr>
                <w:bCs/>
              </w:rPr>
            </w:pPr>
            <w:r w:rsidRPr="00AD008C">
              <w:rPr>
                <w:bCs/>
              </w:rPr>
              <w:t>-учитель-логопед;</w:t>
            </w:r>
          </w:p>
          <w:p w:rsidR="008673EA" w:rsidRPr="00AD008C" w:rsidRDefault="008673EA" w:rsidP="001133CD">
            <w:pPr>
              <w:spacing w:line="360" w:lineRule="auto"/>
              <w:rPr>
                <w:bCs/>
              </w:rPr>
            </w:pPr>
            <w:r w:rsidRPr="00AD008C">
              <w:rPr>
                <w:bCs/>
              </w:rPr>
              <w:t>-учитель;</w:t>
            </w:r>
          </w:p>
          <w:p w:rsidR="008673EA" w:rsidRPr="00AD008C" w:rsidRDefault="008673EA" w:rsidP="001133CD">
            <w:pPr>
              <w:spacing w:line="360" w:lineRule="auto"/>
              <w:rPr>
                <w:bCs/>
                <w:lang w:eastAsia="en-US"/>
              </w:rPr>
            </w:pPr>
            <w:r w:rsidRPr="00AD008C">
              <w:rPr>
                <w:bCs/>
              </w:rPr>
              <w:t xml:space="preserve">-медицинский работник </w:t>
            </w:r>
          </w:p>
        </w:tc>
        <w:tc>
          <w:tcPr>
            <w:tcW w:w="2265" w:type="dxa"/>
            <w:tcBorders>
              <w:top w:val="single" w:sz="4" w:space="0" w:color="auto"/>
              <w:left w:val="single" w:sz="4" w:space="0" w:color="auto"/>
              <w:bottom w:val="single" w:sz="4" w:space="0" w:color="auto"/>
              <w:right w:val="single" w:sz="4" w:space="0" w:color="auto"/>
            </w:tcBorders>
          </w:tcPr>
          <w:p w:rsidR="008673EA" w:rsidRPr="00AD008C" w:rsidRDefault="008673EA" w:rsidP="001133CD">
            <w:pPr>
              <w:spacing w:line="360" w:lineRule="auto"/>
              <w:rPr>
                <w:bCs/>
              </w:rPr>
            </w:pPr>
            <w:r w:rsidRPr="00AD008C">
              <w:rPr>
                <w:bCs/>
              </w:rPr>
              <w:t>-формирование банка данных обучающихся с ОВЗ;</w:t>
            </w:r>
          </w:p>
          <w:p w:rsidR="008673EA" w:rsidRPr="00AD008C" w:rsidRDefault="008673EA" w:rsidP="001133CD">
            <w:pPr>
              <w:spacing w:line="360" w:lineRule="auto"/>
              <w:rPr>
                <w:bCs/>
              </w:rPr>
            </w:pPr>
            <w:r w:rsidRPr="00AD008C">
              <w:rPr>
                <w:bCs/>
              </w:rPr>
              <w:t>-разработка индивидуальных коррекционно-развивающих маршрутов (индивидуальных психолого-педагогических карт) обучающихся с ОВЗ;</w:t>
            </w:r>
          </w:p>
          <w:p w:rsidR="008673EA" w:rsidRPr="00AD008C" w:rsidRDefault="008673EA" w:rsidP="001133CD">
            <w:pPr>
              <w:spacing w:line="360" w:lineRule="auto"/>
              <w:rPr>
                <w:bCs/>
              </w:rPr>
            </w:pPr>
            <w:r w:rsidRPr="00AD008C">
              <w:rPr>
                <w:bCs/>
              </w:rPr>
              <w:t xml:space="preserve">-планирование работы специалистов службы сопровождения </w:t>
            </w:r>
          </w:p>
          <w:p w:rsidR="008673EA" w:rsidRPr="00AD008C" w:rsidRDefault="008673EA" w:rsidP="001133CD">
            <w:pPr>
              <w:pStyle w:val="a3"/>
              <w:spacing w:line="360" w:lineRule="auto"/>
              <w:ind w:left="0"/>
              <w:rPr>
                <w:bCs/>
                <w:lang w:eastAsia="en-US"/>
              </w:rPr>
            </w:pPr>
          </w:p>
        </w:tc>
      </w:tr>
      <w:tr w:rsidR="008673EA" w:rsidRPr="00AD008C" w:rsidTr="00610899">
        <w:tc>
          <w:tcPr>
            <w:tcW w:w="2410"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rPr>
                <w:bCs/>
                <w:lang w:eastAsia="en-US"/>
              </w:rPr>
            </w:pPr>
            <w:r w:rsidRPr="00AD008C">
              <w:rPr>
                <w:bCs/>
              </w:rPr>
              <w:t>Коррекционно-развивающее</w:t>
            </w:r>
          </w:p>
        </w:tc>
        <w:tc>
          <w:tcPr>
            <w:tcW w:w="3451" w:type="dxa"/>
            <w:tcBorders>
              <w:top w:val="single" w:sz="4" w:space="0" w:color="auto"/>
              <w:left w:val="single" w:sz="4" w:space="0" w:color="auto"/>
              <w:bottom w:val="single" w:sz="4" w:space="0" w:color="auto"/>
              <w:right w:val="single" w:sz="4" w:space="0" w:color="auto"/>
            </w:tcBorders>
          </w:tcPr>
          <w:p w:rsidR="008673EA" w:rsidRPr="00AD008C" w:rsidRDefault="008673EA" w:rsidP="001133CD">
            <w:pPr>
              <w:spacing w:line="360" w:lineRule="auto"/>
              <w:jc w:val="both"/>
              <w:rPr>
                <w:bCs/>
              </w:rPr>
            </w:pPr>
            <w:r w:rsidRPr="00AD008C">
              <w:rPr>
                <w:bCs/>
              </w:rPr>
              <w:t>-выбор оптимальных для развития обучающегося с ОВЗ коррекционных программ, методов и приемов обучения в соответствии с образовательными потребностями;</w:t>
            </w:r>
          </w:p>
          <w:p w:rsidR="008673EA" w:rsidRPr="00AD008C" w:rsidRDefault="008673EA" w:rsidP="001133CD">
            <w:pPr>
              <w:spacing w:line="360" w:lineRule="auto"/>
              <w:jc w:val="both"/>
              <w:rPr>
                <w:bCs/>
              </w:rPr>
            </w:pPr>
            <w:r w:rsidRPr="00AD008C">
              <w:rPr>
                <w:bCs/>
              </w:rPr>
              <w:t>-организация и проведение специалистами индивидуальных и групповых коррекционно-развивающих занятий;</w:t>
            </w:r>
          </w:p>
          <w:p w:rsidR="008673EA" w:rsidRPr="00AD008C" w:rsidRDefault="008673EA" w:rsidP="001133CD">
            <w:pPr>
              <w:spacing w:line="360" w:lineRule="auto"/>
              <w:jc w:val="both"/>
              <w:rPr>
                <w:bCs/>
              </w:rPr>
            </w:pPr>
            <w:r w:rsidRPr="00AD008C">
              <w:rPr>
                <w:bCs/>
              </w:rPr>
              <w:t>-системное воздействие на учебно-познавательную деятельность ребенка в ходе образовательного процесса, направленное на формирование базовых учебных действий и коррекцию отклонений в развитии;</w:t>
            </w:r>
          </w:p>
          <w:p w:rsidR="008673EA" w:rsidRPr="00AD008C" w:rsidRDefault="008673EA" w:rsidP="001133CD">
            <w:pPr>
              <w:spacing w:line="360" w:lineRule="auto"/>
              <w:jc w:val="both"/>
              <w:rPr>
                <w:bCs/>
              </w:rPr>
            </w:pPr>
            <w:r w:rsidRPr="00AD008C">
              <w:rPr>
                <w:bCs/>
              </w:rPr>
              <w:t>-коррекция и развитие высших психических функций;</w:t>
            </w:r>
          </w:p>
          <w:p w:rsidR="008673EA" w:rsidRPr="00AD008C" w:rsidRDefault="008673EA" w:rsidP="001133CD">
            <w:pPr>
              <w:spacing w:line="360" w:lineRule="auto"/>
              <w:jc w:val="both"/>
              <w:rPr>
                <w:bCs/>
              </w:rPr>
            </w:pPr>
            <w:r w:rsidRPr="00AD008C">
              <w:rPr>
                <w:bCs/>
              </w:rPr>
              <w:t>-развитие эмоционально-волевой сферы ребенка и психокоррекция  поведения;</w:t>
            </w:r>
          </w:p>
          <w:p w:rsidR="008673EA" w:rsidRPr="00AD008C" w:rsidRDefault="008673EA" w:rsidP="001133CD">
            <w:pPr>
              <w:spacing w:line="360" w:lineRule="auto"/>
              <w:jc w:val="both"/>
              <w:rPr>
                <w:bCs/>
              </w:rPr>
            </w:pPr>
            <w:r w:rsidRPr="00AD008C">
              <w:rPr>
                <w:bCs/>
              </w:rPr>
              <w:t xml:space="preserve">-социальная защита ребенка в случаях неблагоприятных условий жизни при психотравмирующих обстоятельствах </w:t>
            </w:r>
          </w:p>
          <w:p w:rsidR="008673EA" w:rsidRPr="00AD008C" w:rsidRDefault="008673EA" w:rsidP="001133CD">
            <w:pPr>
              <w:spacing w:line="360" w:lineRule="auto"/>
              <w:jc w:val="both"/>
              <w:rPr>
                <w:bCs/>
                <w:lang w:eastAsia="en-US"/>
              </w:rPr>
            </w:pPr>
          </w:p>
        </w:tc>
        <w:tc>
          <w:tcPr>
            <w:tcW w:w="236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spacing w:line="360" w:lineRule="auto"/>
              <w:rPr>
                <w:bCs/>
              </w:rPr>
            </w:pPr>
            <w:r w:rsidRPr="00AD008C">
              <w:rPr>
                <w:bCs/>
              </w:rPr>
              <w:t>служба психолого-педагогического сопровождения общеобразовательной организации;</w:t>
            </w:r>
          </w:p>
          <w:p w:rsidR="008673EA" w:rsidRPr="00AD008C" w:rsidRDefault="008673EA" w:rsidP="001133CD">
            <w:pPr>
              <w:spacing w:line="360" w:lineRule="auto"/>
              <w:rPr>
                <w:bCs/>
              </w:rPr>
            </w:pPr>
            <w:r w:rsidRPr="00AD008C">
              <w:rPr>
                <w:bCs/>
              </w:rPr>
              <w:t>-психолого-</w:t>
            </w:r>
            <w:r w:rsidR="004F2E69" w:rsidRPr="00AD008C">
              <w:rPr>
                <w:bCs/>
              </w:rPr>
              <w:t xml:space="preserve"> </w:t>
            </w:r>
            <w:r w:rsidRPr="00AD008C">
              <w:rPr>
                <w:bCs/>
              </w:rPr>
              <w:t>педагогический консилиум общ</w:t>
            </w:r>
            <w:r w:rsidR="004F2E69">
              <w:rPr>
                <w:bCs/>
              </w:rPr>
              <w:t>еобразовательной организации (ППК</w:t>
            </w:r>
            <w:r w:rsidRPr="00AD008C">
              <w:rPr>
                <w:bCs/>
              </w:rPr>
              <w:t>);</w:t>
            </w:r>
          </w:p>
          <w:p w:rsidR="008673EA" w:rsidRPr="00AD008C" w:rsidRDefault="008673EA" w:rsidP="001133CD">
            <w:pPr>
              <w:spacing w:line="360" w:lineRule="auto"/>
              <w:rPr>
                <w:bCs/>
              </w:rPr>
            </w:pPr>
            <w:r w:rsidRPr="00AD008C">
              <w:rPr>
                <w:bCs/>
              </w:rPr>
              <w:t>-заместитель директора;</w:t>
            </w:r>
          </w:p>
          <w:p w:rsidR="008673EA" w:rsidRPr="00AD008C" w:rsidRDefault="008673EA" w:rsidP="001133CD">
            <w:pPr>
              <w:spacing w:line="360" w:lineRule="auto"/>
              <w:rPr>
                <w:bCs/>
              </w:rPr>
            </w:pPr>
            <w:r w:rsidRPr="00AD008C">
              <w:rPr>
                <w:bCs/>
              </w:rPr>
              <w:t>-педагог-психолог;</w:t>
            </w:r>
          </w:p>
          <w:p w:rsidR="008673EA" w:rsidRPr="00AD008C" w:rsidRDefault="008673EA" w:rsidP="001133CD">
            <w:pPr>
              <w:spacing w:line="360" w:lineRule="auto"/>
              <w:rPr>
                <w:bCs/>
              </w:rPr>
            </w:pPr>
            <w:r w:rsidRPr="00AD008C">
              <w:rPr>
                <w:bCs/>
              </w:rPr>
              <w:t>-учитель-логопед;</w:t>
            </w:r>
          </w:p>
          <w:p w:rsidR="008673EA" w:rsidRPr="00AD008C" w:rsidRDefault="008673EA" w:rsidP="001133CD">
            <w:pPr>
              <w:spacing w:line="360" w:lineRule="auto"/>
              <w:rPr>
                <w:bCs/>
              </w:rPr>
            </w:pPr>
            <w:r w:rsidRPr="00AD008C">
              <w:rPr>
                <w:bCs/>
              </w:rPr>
              <w:t>-учитель;</w:t>
            </w:r>
          </w:p>
          <w:p w:rsidR="008673EA" w:rsidRPr="00AD008C" w:rsidRDefault="008673EA" w:rsidP="001133CD">
            <w:pPr>
              <w:spacing w:line="360" w:lineRule="auto"/>
              <w:rPr>
                <w:bCs/>
              </w:rPr>
            </w:pPr>
            <w:r w:rsidRPr="00AD008C">
              <w:rPr>
                <w:bCs/>
              </w:rPr>
              <w:t>-медицинский работник;</w:t>
            </w:r>
          </w:p>
          <w:p w:rsidR="008673EA" w:rsidRPr="00AD008C" w:rsidRDefault="008673EA" w:rsidP="001133CD">
            <w:pPr>
              <w:spacing w:line="360" w:lineRule="auto"/>
              <w:rPr>
                <w:bCs/>
              </w:rPr>
            </w:pPr>
            <w:r w:rsidRPr="00AD008C">
              <w:rPr>
                <w:bCs/>
              </w:rPr>
              <w:t>-дефектолог;</w:t>
            </w:r>
          </w:p>
          <w:p w:rsidR="008673EA" w:rsidRPr="00AD008C" w:rsidRDefault="008673EA" w:rsidP="001133CD">
            <w:pPr>
              <w:spacing w:line="360" w:lineRule="auto"/>
              <w:rPr>
                <w:bCs/>
                <w:lang w:eastAsia="en-US"/>
              </w:rPr>
            </w:pPr>
            <w:r w:rsidRPr="00AD008C">
              <w:rPr>
                <w:bCs/>
              </w:rPr>
              <w:t>-классный руководитель</w:t>
            </w:r>
          </w:p>
        </w:tc>
        <w:tc>
          <w:tcPr>
            <w:tcW w:w="2265" w:type="dxa"/>
            <w:tcBorders>
              <w:top w:val="single" w:sz="4" w:space="0" w:color="auto"/>
              <w:left w:val="single" w:sz="4" w:space="0" w:color="auto"/>
              <w:bottom w:val="single" w:sz="4" w:space="0" w:color="auto"/>
              <w:right w:val="single" w:sz="4" w:space="0" w:color="auto"/>
            </w:tcBorders>
          </w:tcPr>
          <w:p w:rsidR="008673EA" w:rsidRPr="00AD008C" w:rsidRDefault="008673EA" w:rsidP="001133CD">
            <w:pPr>
              <w:spacing w:line="360" w:lineRule="auto"/>
              <w:rPr>
                <w:bCs/>
              </w:rPr>
            </w:pPr>
            <w:r w:rsidRPr="00AD008C">
              <w:rPr>
                <w:bCs/>
              </w:rPr>
              <w:t xml:space="preserve">- освоение основной образовательной программы обучающимися с ОВЗ; </w:t>
            </w:r>
          </w:p>
          <w:p w:rsidR="008673EA" w:rsidRPr="00AD008C" w:rsidRDefault="008673EA" w:rsidP="001133CD">
            <w:pPr>
              <w:spacing w:line="360" w:lineRule="auto"/>
              <w:rPr>
                <w:bCs/>
              </w:rPr>
            </w:pPr>
            <w:r w:rsidRPr="00AD008C">
              <w:rPr>
                <w:bCs/>
              </w:rPr>
              <w:t xml:space="preserve">-успешность социализации; </w:t>
            </w:r>
          </w:p>
          <w:p w:rsidR="008673EA" w:rsidRPr="00AD008C" w:rsidRDefault="008673EA" w:rsidP="001133CD">
            <w:pPr>
              <w:spacing w:line="360" w:lineRule="auto"/>
              <w:rPr>
                <w:bCs/>
              </w:rPr>
            </w:pPr>
            <w:r w:rsidRPr="00AD008C">
              <w:rPr>
                <w:bCs/>
              </w:rPr>
              <w:t xml:space="preserve">-формирование базовых учебных действий </w:t>
            </w:r>
          </w:p>
          <w:p w:rsidR="008673EA" w:rsidRPr="00AD008C" w:rsidRDefault="008673EA" w:rsidP="001133CD">
            <w:pPr>
              <w:spacing w:line="360" w:lineRule="auto"/>
              <w:rPr>
                <w:bCs/>
                <w:lang w:eastAsia="en-US"/>
              </w:rPr>
            </w:pPr>
          </w:p>
        </w:tc>
      </w:tr>
      <w:tr w:rsidR="008673EA" w:rsidRPr="00AD008C" w:rsidTr="00610899">
        <w:tc>
          <w:tcPr>
            <w:tcW w:w="2410"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rPr>
                <w:bCs/>
                <w:lang w:eastAsia="en-US"/>
              </w:rPr>
            </w:pPr>
            <w:r w:rsidRPr="00AD008C">
              <w:rPr>
                <w:bCs/>
              </w:rPr>
              <w:t>Консультативное</w:t>
            </w:r>
          </w:p>
        </w:tc>
        <w:tc>
          <w:tcPr>
            <w:tcW w:w="3451" w:type="dxa"/>
            <w:tcBorders>
              <w:top w:val="single" w:sz="4" w:space="0" w:color="auto"/>
              <w:left w:val="single" w:sz="4" w:space="0" w:color="auto"/>
              <w:bottom w:val="single" w:sz="4" w:space="0" w:color="auto"/>
              <w:right w:val="single" w:sz="4" w:space="0" w:color="auto"/>
            </w:tcBorders>
          </w:tcPr>
          <w:p w:rsidR="008673EA" w:rsidRPr="00AD008C" w:rsidRDefault="008673EA" w:rsidP="001133CD">
            <w:pPr>
              <w:spacing w:line="360" w:lineRule="auto"/>
              <w:jc w:val="both"/>
              <w:rPr>
                <w:bCs/>
              </w:rPr>
            </w:pPr>
            <w:r w:rsidRPr="00AD008C">
              <w:rPr>
                <w:bCs/>
              </w:rPr>
              <w:t>выработка совместных рекомендаций по основным направлениям работы с обучающимися с ОВЗ, единых для всех участников образовательного процесса;</w:t>
            </w:r>
          </w:p>
          <w:p w:rsidR="008673EA" w:rsidRPr="00AD008C" w:rsidRDefault="008673EA" w:rsidP="001133CD">
            <w:pPr>
              <w:spacing w:line="360" w:lineRule="auto"/>
              <w:jc w:val="both"/>
              <w:rPr>
                <w:bCs/>
              </w:rPr>
            </w:pPr>
            <w:r w:rsidRPr="00AD008C">
              <w:rPr>
                <w:bCs/>
              </w:rPr>
              <w:t>-консультирование специалистами педагогов по выбору индивидуально ориентированных методов и приемов работы с обучающимся с ОВЗ;</w:t>
            </w:r>
          </w:p>
          <w:p w:rsidR="008673EA" w:rsidRPr="00AD008C" w:rsidRDefault="008673EA" w:rsidP="001133CD">
            <w:pPr>
              <w:spacing w:line="360" w:lineRule="auto"/>
              <w:jc w:val="both"/>
              <w:rPr>
                <w:bCs/>
              </w:rPr>
            </w:pPr>
            <w:r w:rsidRPr="00AD008C">
              <w:rPr>
                <w:bCs/>
              </w:rPr>
              <w:t xml:space="preserve">-консультативная помощь семье в вопросах обучения  и воспитания          ребенка с ОВЗ </w:t>
            </w:r>
          </w:p>
          <w:p w:rsidR="008673EA" w:rsidRPr="00AD008C" w:rsidRDefault="008673EA" w:rsidP="001133CD">
            <w:pPr>
              <w:spacing w:line="360" w:lineRule="auto"/>
              <w:jc w:val="both"/>
              <w:rPr>
                <w:bCs/>
                <w:lang w:eastAsia="en-US"/>
              </w:rPr>
            </w:pPr>
          </w:p>
        </w:tc>
        <w:tc>
          <w:tcPr>
            <w:tcW w:w="236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spacing w:line="360" w:lineRule="auto"/>
              <w:rPr>
                <w:bCs/>
              </w:rPr>
            </w:pPr>
            <w:r w:rsidRPr="00AD008C">
              <w:rPr>
                <w:bCs/>
              </w:rPr>
              <w:t>-служба психолого-педагогического сопровождения общеобразовательной организации;</w:t>
            </w:r>
          </w:p>
          <w:p w:rsidR="008673EA" w:rsidRPr="00AD008C" w:rsidRDefault="008673EA" w:rsidP="001133CD">
            <w:pPr>
              <w:spacing w:line="360" w:lineRule="auto"/>
              <w:rPr>
                <w:bCs/>
              </w:rPr>
            </w:pPr>
            <w:r w:rsidRPr="00AD008C">
              <w:rPr>
                <w:bCs/>
              </w:rPr>
              <w:t>-психолого-</w:t>
            </w:r>
            <w:r w:rsidR="004F2E69" w:rsidRPr="00AD008C">
              <w:rPr>
                <w:bCs/>
              </w:rPr>
              <w:t xml:space="preserve"> </w:t>
            </w:r>
            <w:r w:rsidRPr="00AD008C">
              <w:rPr>
                <w:bCs/>
              </w:rPr>
              <w:t>педагогический консилиум общ</w:t>
            </w:r>
            <w:r w:rsidR="004F2E69">
              <w:rPr>
                <w:bCs/>
              </w:rPr>
              <w:t>еобразовательной организации (ППК</w:t>
            </w:r>
            <w:r w:rsidRPr="00AD008C">
              <w:rPr>
                <w:bCs/>
              </w:rPr>
              <w:t>);</w:t>
            </w:r>
          </w:p>
          <w:p w:rsidR="008673EA" w:rsidRPr="00AD008C" w:rsidRDefault="008673EA" w:rsidP="001133CD">
            <w:pPr>
              <w:spacing w:line="360" w:lineRule="auto"/>
              <w:rPr>
                <w:bCs/>
              </w:rPr>
            </w:pPr>
            <w:r w:rsidRPr="00AD008C">
              <w:rPr>
                <w:bCs/>
              </w:rPr>
              <w:t>-заместитель директора;</w:t>
            </w:r>
          </w:p>
          <w:p w:rsidR="008673EA" w:rsidRPr="00AD008C" w:rsidRDefault="008673EA" w:rsidP="001133CD">
            <w:pPr>
              <w:spacing w:line="360" w:lineRule="auto"/>
              <w:rPr>
                <w:bCs/>
              </w:rPr>
            </w:pPr>
            <w:r w:rsidRPr="00AD008C">
              <w:rPr>
                <w:bCs/>
              </w:rPr>
              <w:t>-педагог-психолог;</w:t>
            </w:r>
          </w:p>
          <w:p w:rsidR="008673EA" w:rsidRPr="00AD008C" w:rsidRDefault="008673EA" w:rsidP="001133CD">
            <w:pPr>
              <w:spacing w:line="360" w:lineRule="auto"/>
              <w:rPr>
                <w:bCs/>
              </w:rPr>
            </w:pPr>
            <w:r w:rsidRPr="00AD008C">
              <w:rPr>
                <w:bCs/>
              </w:rPr>
              <w:t>-учитель-логопед;</w:t>
            </w:r>
          </w:p>
          <w:p w:rsidR="008673EA" w:rsidRPr="00AD008C" w:rsidRDefault="008673EA" w:rsidP="001133CD">
            <w:pPr>
              <w:spacing w:line="360" w:lineRule="auto"/>
              <w:rPr>
                <w:bCs/>
              </w:rPr>
            </w:pPr>
            <w:r w:rsidRPr="00AD008C">
              <w:rPr>
                <w:bCs/>
              </w:rPr>
              <w:t>-учитель;</w:t>
            </w:r>
          </w:p>
          <w:p w:rsidR="008673EA" w:rsidRPr="00AD008C" w:rsidRDefault="008673EA" w:rsidP="001133CD">
            <w:pPr>
              <w:spacing w:line="360" w:lineRule="auto"/>
              <w:rPr>
                <w:bCs/>
              </w:rPr>
            </w:pPr>
            <w:r w:rsidRPr="00AD008C">
              <w:rPr>
                <w:bCs/>
              </w:rPr>
              <w:t xml:space="preserve">-медицинский работник </w:t>
            </w:r>
          </w:p>
          <w:p w:rsidR="008673EA" w:rsidRPr="00AD008C" w:rsidRDefault="008673EA" w:rsidP="001133CD">
            <w:pPr>
              <w:spacing w:line="360" w:lineRule="auto"/>
              <w:rPr>
                <w:bCs/>
                <w:lang w:eastAsia="en-US"/>
              </w:rPr>
            </w:pPr>
            <w:r w:rsidRPr="00AD008C">
              <w:rPr>
                <w:bCs/>
              </w:rPr>
              <w:t>-дефектолог;</w:t>
            </w:r>
          </w:p>
        </w:tc>
        <w:tc>
          <w:tcPr>
            <w:tcW w:w="2265" w:type="dxa"/>
            <w:tcBorders>
              <w:top w:val="single" w:sz="4" w:space="0" w:color="auto"/>
              <w:left w:val="single" w:sz="4" w:space="0" w:color="auto"/>
              <w:bottom w:val="single" w:sz="4" w:space="0" w:color="auto"/>
              <w:right w:val="single" w:sz="4" w:space="0" w:color="auto"/>
            </w:tcBorders>
          </w:tcPr>
          <w:p w:rsidR="008673EA" w:rsidRPr="00AD008C" w:rsidRDefault="008673EA" w:rsidP="001133CD">
            <w:pPr>
              <w:spacing w:line="360" w:lineRule="auto"/>
              <w:rPr>
                <w:bCs/>
              </w:rPr>
            </w:pPr>
            <w:r w:rsidRPr="00AD008C">
              <w:rPr>
                <w:bCs/>
              </w:rPr>
              <w:t>индивидуализация образовательного процесса обучающихся с ОВЗ;</w:t>
            </w:r>
          </w:p>
          <w:p w:rsidR="008673EA" w:rsidRPr="00AD008C" w:rsidRDefault="008673EA" w:rsidP="001133CD">
            <w:pPr>
              <w:spacing w:line="360" w:lineRule="auto"/>
              <w:rPr>
                <w:bCs/>
              </w:rPr>
            </w:pPr>
            <w:r w:rsidRPr="00AD008C">
              <w:rPr>
                <w:bCs/>
              </w:rPr>
              <w:t xml:space="preserve">-создание оптимальных условий для освоения основной образовательной программы и социализации обучающихся с ОВЗ </w:t>
            </w:r>
          </w:p>
          <w:p w:rsidR="008673EA" w:rsidRPr="00AD008C" w:rsidRDefault="008673EA" w:rsidP="001133CD">
            <w:pPr>
              <w:spacing w:line="360" w:lineRule="auto"/>
              <w:rPr>
                <w:bCs/>
                <w:lang w:eastAsia="en-US"/>
              </w:rPr>
            </w:pPr>
          </w:p>
        </w:tc>
      </w:tr>
    </w:tbl>
    <w:p w:rsidR="008673EA" w:rsidRPr="00AD008C" w:rsidRDefault="008673EA" w:rsidP="001133CD">
      <w:pPr>
        <w:spacing w:line="360" w:lineRule="auto"/>
        <w:rPr>
          <w:bCs/>
          <w:lang w:eastAsia="en-US"/>
        </w:rPr>
      </w:pPr>
    </w:p>
    <w:tbl>
      <w:tblPr>
        <w:tblStyle w:val="a4"/>
        <w:tblW w:w="0" w:type="auto"/>
        <w:tblInd w:w="-601" w:type="dxa"/>
        <w:tblLayout w:type="fixed"/>
        <w:tblLook w:val="04A0"/>
      </w:tblPr>
      <w:tblGrid>
        <w:gridCol w:w="3197"/>
        <w:gridCol w:w="2474"/>
        <w:gridCol w:w="2126"/>
        <w:gridCol w:w="2268"/>
      </w:tblGrid>
      <w:tr w:rsidR="008673EA" w:rsidRPr="00AD008C" w:rsidTr="00610899">
        <w:tc>
          <w:tcPr>
            <w:tcW w:w="3197"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rPr>
                <w:bCs/>
                <w:lang w:eastAsia="en-US"/>
              </w:rPr>
            </w:pPr>
            <w:r w:rsidRPr="00AD008C">
              <w:rPr>
                <w:bCs/>
              </w:rPr>
              <w:t>Направление</w:t>
            </w:r>
          </w:p>
        </w:tc>
        <w:tc>
          <w:tcPr>
            <w:tcW w:w="247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rPr>
                <w:bCs/>
                <w:lang w:eastAsia="en-US"/>
              </w:rPr>
            </w:pPr>
            <w:r w:rsidRPr="00AD008C">
              <w:rPr>
                <w:bCs/>
              </w:rPr>
              <w:t>Содержание работы</w:t>
            </w:r>
          </w:p>
        </w:tc>
        <w:tc>
          <w:tcPr>
            <w:tcW w:w="212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rPr>
                <w:bCs/>
                <w:lang w:eastAsia="en-US"/>
              </w:rPr>
            </w:pPr>
            <w:r w:rsidRPr="00AD008C">
              <w:rPr>
                <w:bCs/>
              </w:rPr>
              <w:t>Кем проводятся</w:t>
            </w:r>
          </w:p>
        </w:tc>
        <w:tc>
          <w:tcPr>
            <w:tcW w:w="2268"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rPr>
                <w:bCs/>
                <w:lang w:eastAsia="en-US"/>
              </w:rPr>
            </w:pPr>
            <w:r w:rsidRPr="00AD008C">
              <w:rPr>
                <w:bCs/>
              </w:rPr>
              <w:t>Сроки</w:t>
            </w:r>
          </w:p>
        </w:tc>
      </w:tr>
      <w:tr w:rsidR="008673EA" w:rsidRPr="00AD008C" w:rsidTr="00610899">
        <w:tc>
          <w:tcPr>
            <w:tcW w:w="10065" w:type="dxa"/>
            <w:gridSpan w:val="4"/>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center"/>
              <w:rPr>
                <w:bCs/>
                <w:lang w:eastAsia="en-US"/>
              </w:rPr>
            </w:pPr>
            <w:r w:rsidRPr="00AD008C">
              <w:rPr>
                <w:bCs/>
              </w:rPr>
              <w:t>Диагностическое направление</w:t>
            </w:r>
          </w:p>
        </w:tc>
      </w:tr>
      <w:tr w:rsidR="008673EA" w:rsidRPr="00AD008C" w:rsidTr="00610899">
        <w:tc>
          <w:tcPr>
            <w:tcW w:w="3197"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rPr>
                <w:bCs/>
                <w:lang w:eastAsia="en-US"/>
              </w:rPr>
            </w:pPr>
            <w:r w:rsidRPr="00AD008C">
              <w:rPr>
                <w:bCs/>
              </w:rPr>
              <w:t>Медицинское</w:t>
            </w:r>
          </w:p>
        </w:tc>
        <w:tc>
          <w:tcPr>
            <w:tcW w:w="2474" w:type="dxa"/>
            <w:tcBorders>
              <w:top w:val="single" w:sz="4" w:space="0" w:color="auto"/>
              <w:left w:val="single" w:sz="4" w:space="0" w:color="auto"/>
              <w:bottom w:val="single" w:sz="4" w:space="0" w:color="auto"/>
              <w:right w:val="single" w:sz="4" w:space="0" w:color="auto"/>
            </w:tcBorders>
          </w:tcPr>
          <w:p w:rsidR="008673EA" w:rsidRPr="00AD008C" w:rsidRDefault="008673EA" w:rsidP="001133CD">
            <w:pPr>
              <w:spacing w:line="360" w:lineRule="auto"/>
              <w:rPr>
                <w:bCs/>
              </w:rPr>
            </w:pPr>
            <w:r w:rsidRPr="00AD008C">
              <w:rPr>
                <w:bCs/>
              </w:rPr>
              <w:t xml:space="preserve">Состояние физического и психического здоровья </w:t>
            </w:r>
          </w:p>
          <w:p w:rsidR="008673EA" w:rsidRPr="00AD008C" w:rsidRDefault="008673EA" w:rsidP="001133CD">
            <w:pPr>
              <w:pStyle w:val="a3"/>
              <w:spacing w:line="360" w:lineRule="auto"/>
              <w:ind w:left="0"/>
              <w:rPr>
                <w:bCs/>
                <w:lang w:eastAsia="en-US"/>
              </w:rPr>
            </w:pPr>
          </w:p>
        </w:tc>
        <w:tc>
          <w:tcPr>
            <w:tcW w:w="2126" w:type="dxa"/>
            <w:tcBorders>
              <w:top w:val="single" w:sz="4" w:space="0" w:color="auto"/>
              <w:left w:val="single" w:sz="4" w:space="0" w:color="auto"/>
              <w:bottom w:val="single" w:sz="4" w:space="0" w:color="auto"/>
              <w:right w:val="single" w:sz="4" w:space="0" w:color="auto"/>
            </w:tcBorders>
          </w:tcPr>
          <w:p w:rsidR="008673EA" w:rsidRPr="00AD008C" w:rsidRDefault="008673EA" w:rsidP="001133CD">
            <w:pPr>
              <w:spacing w:line="360" w:lineRule="auto"/>
              <w:rPr>
                <w:bCs/>
              </w:rPr>
            </w:pPr>
            <w:r w:rsidRPr="00AD008C">
              <w:rPr>
                <w:bCs/>
              </w:rPr>
              <w:t xml:space="preserve">Медицинские работники </w:t>
            </w:r>
          </w:p>
          <w:p w:rsidR="008673EA" w:rsidRPr="00AD008C" w:rsidRDefault="008673EA" w:rsidP="001133CD">
            <w:pPr>
              <w:pStyle w:val="a3"/>
              <w:spacing w:line="360" w:lineRule="auto"/>
              <w:ind w:left="0"/>
              <w:rPr>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673EA" w:rsidRPr="00AD008C" w:rsidRDefault="008673EA" w:rsidP="001133CD">
            <w:pPr>
              <w:spacing w:line="360" w:lineRule="auto"/>
              <w:rPr>
                <w:bCs/>
              </w:rPr>
            </w:pPr>
            <w:r w:rsidRPr="00AD008C">
              <w:rPr>
                <w:bCs/>
              </w:rPr>
              <w:t xml:space="preserve">Сентябрь- май </w:t>
            </w:r>
          </w:p>
          <w:p w:rsidR="008673EA" w:rsidRPr="00AD008C" w:rsidRDefault="008673EA" w:rsidP="001133CD">
            <w:pPr>
              <w:pStyle w:val="a3"/>
              <w:spacing w:line="360" w:lineRule="auto"/>
              <w:ind w:left="0"/>
              <w:rPr>
                <w:bCs/>
                <w:lang w:eastAsia="en-US"/>
              </w:rPr>
            </w:pPr>
          </w:p>
        </w:tc>
      </w:tr>
      <w:tr w:rsidR="008673EA" w:rsidRPr="00AD008C" w:rsidTr="00610899">
        <w:tc>
          <w:tcPr>
            <w:tcW w:w="3197" w:type="dxa"/>
            <w:tcBorders>
              <w:top w:val="single" w:sz="4" w:space="0" w:color="auto"/>
              <w:left w:val="single" w:sz="4" w:space="0" w:color="auto"/>
              <w:bottom w:val="single" w:sz="4" w:space="0" w:color="auto"/>
              <w:right w:val="single" w:sz="4" w:space="0" w:color="auto"/>
            </w:tcBorders>
          </w:tcPr>
          <w:p w:rsidR="008673EA" w:rsidRPr="00AD008C" w:rsidRDefault="008673EA" w:rsidP="001133CD">
            <w:pPr>
              <w:spacing w:line="360" w:lineRule="auto"/>
              <w:rPr>
                <w:bCs/>
              </w:rPr>
            </w:pPr>
            <w:r w:rsidRPr="00AD008C">
              <w:rPr>
                <w:bCs/>
              </w:rPr>
              <w:t xml:space="preserve">Психолого – педагогическое </w:t>
            </w:r>
          </w:p>
          <w:p w:rsidR="008673EA" w:rsidRPr="00AD008C" w:rsidRDefault="008673EA" w:rsidP="001133CD">
            <w:pPr>
              <w:pStyle w:val="a3"/>
              <w:spacing w:line="360" w:lineRule="auto"/>
              <w:ind w:left="0"/>
              <w:rPr>
                <w:bCs/>
                <w:lang w:eastAsia="en-US"/>
              </w:rPr>
            </w:pPr>
          </w:p>
        </w:tc>
        <w:tc>
          <w:tcPr>
            <w:tcW w:w="2474" w:type="dxa"/>
            <w:tcBorders>
              <w:top w:val="single" w:sz="4" w:space="0" w:color="auto"/>
              <w:left w:val="single" w:sz="4" w:space="0" w:color="auto"/>
              <w:bottom w:val="single" w:sz="4" w:space="0" w:color="auto"/>
              <w:right w:val="single" w:sz="4" w:space="0" w:color="auto"/>
            </w:tcBorders>
          </w:tcPr>
          <w:p w:rsidR="008673EA" w:rsidRPr="00AD008C" w:rsidRDefault="008673EA" w:rsidP="001133CD">
            <w:pPr>
              <w:spacing w:line="360" w:lineRule="auto"/>
              <w:rPr>
                <w:bCs/>
              </w:rPr>
            </w:pPr>
            <w:r w:rsidRPr="00AD008C">
              <w:rPr>
                <w:bCs/>
              </w:rPr>
              <w:t xml:space="preserve">Обследование актуального развития, определение причин трудностей, способы и приемы оказания помощи ребенку. </w:t>
            </w:r>
          </w:p>
          <w:p w:rsidR="008673EA" w:rsidRPr="00AD008C" w:rsidRDefault="008673EA" w:rsidP="001133CD">
            <w:pPr>
              <w:pStyle w:val="a3"/>
              <w:spacing w:line="360" w:lineRule="auto"/>
              <w:ind w:left="0"/>
              <w:rPr>
                <w:bCs/>
                <w:lang w:eastAsia="en-US"/>
              </w:rPr>
            </w:pPr>
          </w:p>
        </w:tc>
        <w:tc>
          <w:tcPr>
            <w:tcW w:w="2126" w:type="dxa"/>
            <w:tcBorders>
              <w:top w:val="single" w:sz="4" w:space="0" w:color="auto"/>
              <w:left w:val="single" w:sz="4" w:space="0" w:color="auto"/>
              <w:bottom w:val="single" w:sz="4" w:space="0" w:color="auto"/>
              <w:right w:val="single" w:sz="4" w:space="0" w:color="auto"/>
            </w:tcBorders>
          </w:tcPr>
          <w:p w:rsidR="008673EA" w:rsidRPr="00AD008C" w:rsidRDefault="008673EA" w:rsidP="001133CD">
            <w:pPr>
              <w:spacing w:line="360" w:lineRule="auto"/>
              <w:rPr>
                <w:bCs/>
              </w:rPr>
            </w:pPr>
            <w:r w:rsidRPr="00AD008C">
              <w:rPr>
                <w:bCs/>
              </w:rPr>
              <w:t>Психолог, логопед, учитель</w:t>
            </w:r>
          </w:p>
          <w:p w:rsidR="008673EA" w:rsidRPr="00AD008C" w:rsidRDefault="008673EA" w:rsidP="001133CD">
            <w:pPr>
              <w:spacing w:line="360" w:lineRule="auto"/>
              <w:rPr>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673EA" w:rsidRPr="00AD008C" w:rsidRDefault="008673EA" w:rsidP="001133CD">
            <w:pPr>
              <w:spacing w:line="360" w:lineRule="auto"/>
              <w:rPr>
                <w:bCs/>
              </w:rPr>
            </w:pPr>
            <w:r w:rsidRPr="00AD008C">
              <w:rPr>
                <w:bCs/>
              </w:rPr>
              <w:t>Сентябрь, декабрь, май</w:t>
            </w:r>
          </w:p>
          <w:p w:rsidR="008673EA" w:rsidRPr="00AD008C" w:rsidRDefault="008673EA" w:rsidP="001133CD">
            <w:pPr>
              <w:pStyle w:val="a3"/>
              <w:spacing w:line="360" w:lineRule="auto"/>
              <w:ind w:left="0"/>
              <w:rPr>
                <w:bCs/>
                <w:lang w:eastAsia="en-US"/>
              </w:rPr>
            </w:pPr>
          </w:p>
        </w:tc>
      </w:tr>
      <w:tr w:rsidR="008673EA" w:rsidRPr="00AD008C" w:rsidTr="00610899">
        <w:tc>
          <w:tcPr>
            <w:tcW w:w="3197" w:type="dxa"/>
            <w:tcBorders>
              <w:top w:val="single" w:sz="4" w:space="0" w:color="auto"/>
              <w:left w:val="single" w:sz="4" w:space="0" w:color="auto"/>
              <w:bottom w:val="single" w:sz="4" w:space="0" w:color="auto"/>
              <w:right w:val="single" w:sz="4" w:space="0" w:color="auto"/>
            </w:tcBorders>
          </w:tcPr>
          <w:p w:rsidR="008673EA" w:rsidRPr="00AD008C" w:rsidRDefault="008673EA" w:rsidP="001133CD">
            <w:pPr>
              <w:spacing w:line="360" w:lineRule="auto"/>
              <w:rPr>
                <w:bCs/>
              </w:rPr>
            </w:pPr>
            <w:r w:rsidRPr="00AD008C">
              <w:rPr>
                <w:bCs/>
              </w:rPr>
              <w:t xml:space="preserve">Социально – педагогическое </w:t>
            </w:r>
          </w:p>
          <w:p w:rsidR="008673EA" w:rsidRPr="00AD008C" w:rsidRDefault="008673EA" w:rsidP="001133CD">
            <w:pPr>
              <w:pStyle w:val="a3"/>
              <w:spacing w:line="360" w:lineRule="auto"/>
              <w:ind w:left="0"/>
              <w:rPr>
                <w:bCs/>
                <w:lang w:eastAsia="en-US"/>
              </w:rPr>
            </w:pPr>
          </w:p>
        </w:tc>
        <w:tc>
          <w:tcPr>
            <w:tcW w:w="2474" w:type="dxa"/>
            <w:tcBorders>
              <w:top w:val="single" w:sz="4" w:space="0" w:color="auto"/>
              <w:left w:val="single" w:sz="4" w:space="0" w:color="auto"/>
              <w:bottom w:val="single" w:sz="4" w:space="0" w:color="auto"/>
              <w:right w:val="single" w:sz="4" w:space="0" w:color="auto"/>
            </w:tcBorders>
          </w:tcPr>
          <w:p w:rsidR="008673EA" w:rsidRPr="00AD008C" w:rsidRDefault="008673EA" w:rsidP="001133CD">
            <w:pPr>
              <w:spacing w:line="360" w:lineRule="auto"/>
              <w:rPr>
                <w:bCs/>
              </w:rPr>
            </w:pPr>
            <w:r w:rsidRPr="00AD008C">
              <w:rPr>
                <w:bCs/>
              </w:rPr>
              <w:t xml:space="preserve">Изучение семейных условий воспитания,  выявление причин трудностей, возникающих по мере обучения ребенка </w:t>
            </w:r>
          </w:p>
          <w:p w:rsidR="008673EA" w:rsidRPr="00AD008C" w:rsidRDefault="008673EA" w:rsidP="001133CD">
            <w:pPr>
              <w:pStyle w:val="a3"/>
              <w:spacing w:line="360" w:lineRule="auto"/>
              <w:ind w:left="0"/>
              <w:rPr>
                <w:bCs/>
                <w:lang w:eastAsia="en-US"/>
              </w:rPr>
            </w:pPr>
          </w:p>
        </w:tc>
        <w:tc>
          <w:tcPr>
            <w:tcW w:w="2126" w:type="dxa"/>
            <w:tcBorders>
              <w:top w:val="single" w:sz="4" w:space="0" w:color="auto"/>
              <w:left w:val="single" w:sz="4" w:space="0" w:color="auto"/>
              <w:bottom w:val="single" w:sz="4" w:space="0" w:color="auto"/>
              <w:right w:val="single" w:sz="4" w:space="0" w:color="auto"/>
            </w:tcBorders>
          </w:tcPr>
          <w:p w:rsidR="008673EA" w:rsidRPr="00AD008C" w:rsidRDefault="008673EA" w:rsidP="001133CD">
            <w:pPr>
              <w:spacing w:line="360" w:lineRule="auto"/>
              <w:rPr>
                <w:bCs/>
              </w:rPr>
            </w:pPr>
            <w:r w:rsidRPr="00AD008C">
              <w:rPr>
                <w:bCs/>
              </w:rPr>
              <w:t xml:space="preserve">классный руководитель. </w:t>
            </w:r>
          </w:p>
          <w:p w:rsidR="008673EA" w:rsidRPr="00AD008C" w:rsidRDefault="008673EA" w:rsidP="001133CD">
            <w:pPr>
              <w:pStyle w:val="a3"/>
              <w:spacing w:line="360" w:lineRule="auto"/>
              <w:ind w:left="0"/>
              <w:rPr>
                <w:bCs/>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spacing w:line="360" w:lineRule="auto"/>
              <w:rPr>
                <w:bCs/>
                <w:lang w:eastAsia="en-US"/>
              </w:rPr>
            </w:pPr>
            <w:r w:rsidRPr="00AD008C">
              <w:rPr>
                <w:bCs/>
              </w:rPr>
              <w:t>2 раза в год</w:t>
            </w:r>
          </w:p>
        </w:tc>
      </w:tr>
    </w:tbl>
    <w:p w:rsidR="008673EA" w:rsidRPr="00AD008C" w:rsidRDefault="008673EA" w:rsidP="001133CD">
      <w:pPr>
        <w:spacing w:line="360" w:lineRule="auto"/>
        <w:jc w:val="center"/>
        <w:rPr>
          <w:b/>
          <w:bCs/>
          <w:lang w:eastAsia="en-US"/>
        </w:rPr>
      </w:pPr>
      <w:r w:rsidRPr="00AD008C">
        <w:rPr>
          <w:b/>
          <w:bCs/>
        </w:rPr>
        <w:t>Планируемые результаты коррекционной работы</w:t>
      </w:r>
    </w:p>
    <w:p w:rsidR="008673EA" w:rsidRPr="00AD008C" w:rsidRDefault="008673EA" w:rsidP="005B6867">
      <w:pPr>
        <w:pStyle w:val="a3"/>
        <w:numPr>
          <w:ilvl w:val="0"/>
          <w:numId w:val="29"/>
        </w:numPr>
        <w:spacing w:line="360" w:lineRule="auto"/>
        <w:rPr>
          <w:bCs/>
        </w:rPr>
      </w:pPr>
      <w:r w:rsidRPr="00AD008C">
        <w:rPr>
          <w:bCs/>
        </w:rPr>
        <w:t xml:space="preserve">активно включаться в совместную деятельность, взаимодействовать со сверстниками и взрослыми; </w:t>
      </w:r>
    </w:p>
    <w:p w:rsidR="008673EA" w:rsidRPr="00AD008C" w:rsidRDefault="008673EA" w:rsidP="005B6867">
      <w:pPr>
        <w:pStyle w:val="a3"/>
        <w:numPr>
          <w:ilvl w:val="0"/>
          <w:numId w:val="29"/>
        </w:numPr>
        <w:spacing w:line="360" w:lineRule="auto"/>
        <w:rPr>
          <w:bCs/>
        </w:rPr>
      </w:pPr>
      <w:r w:rsidRPr="00AD008C">
        <w:rPr>
          <w:bCs/>
        </w:rPr>
        <w:t xml:space="preserve">воспринимать информацию по здоровьесберегающей тематике в процессе взаимодействия со сверстниками и взрослыми людьми; </w:t>
      </w:r>
    </w:p>
    <w:p w:rsidR="008673EA" w:rsidRPr="00AD008C" w:rsidRDefault="008673EA" w:rsidP="005B6867">
      <w:pPr>
        <w:pStyle w:val="a3"/>
        <w:numPr>
          <w:ilvl w:val="0"/>
          <w:numId w:val="30"/>
        </w:numPr>
        <w:spacing w:line="360" w:lineRule="auto"/>
        <w:rPr>
          <w:bCs/>
        </w:rPr>
      </w:pPr>
      <w:r w:rsidRPr="00AD008C">
        <w:rPr>
          <w:bCs/>
        </w:rPr>
        <w:t xml:space="preserve">активное включение в общение и взаимодействие со сверстниками на принципах сохранения и укрепления личного и общественного здоровья; </w:t>
      </w:r>
    </w:p>
    <w:p w:rsidR="008673EA" w:rsidRPr="00AD008C" w:rsidRDefault="008673EA" w:rsidP="005B6867">
      <w:pPr>
        <w:pStyle w:val="a3"/>
        <w:numPr>
          <w:ilvl w:val="0"/>
          <w:numId w:val="30"/>
        </w:numPr>
        <w:spacing w:line="360" w:lineRule="auto"/>
        <w:rPr>
          <w:bCs/>
        </w:rPr>
      </w:pPr>
      <w:r w:rsidRPr="00AD008C">
        <w:rPr>
          <w:bCs/>
        </w:rPr>
        <w:t xml:space="preserve">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 </w:t>
      </w:r>
    </w:p>
    <w:p w:rsidR="008673EA" w:rsidRPr="00AD008C" w:rsidRDefault="008673EA" w:rsidP="005B6867">
      <w:pPr>
        <w:pStyle w:val="a3"/>
        <w:numPr>
          <w:ilvl w:val="0"/>
          <w:numId w:val="30"/>
        </w:numPr>
        <w:spacing w:line="360" w:lineRule="auto"/>
        <w:rPr>
          <w:bCs/>
        </w:rPr>
      </w:pPr>
      <w:r w:rsidRPr="00AD008C">
        <w:rPr>
          <w:bCs/>
        </w:rPr>
        <w:t xml:space="preserve">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 </w:t>
      </w:r>
    </w:p>
    <w:p w:rsidR="008673EA" w:rsidRPr="00AD008C" w:rsidRDefault="008673EA" w:rsidP="005B6867">
      <w:pPr>
        <w:pStyle w:val="a3"/>
        <w:numPr>
          <w:ilvl w:val="0"/>
          <w:numId w:val="31"/>
        </w:numPr>
        <w:spacing w:line="360" w:lineRule="auto"/>
        <w:rPr>
          <w:bCs/>
        </w:rPr>
      </w:pPr>
      <w:r w:rsidRPr="00AD008C">
        <w:rPr>
          <w:bCs/>
        </w:rPr>
        <w:t xml:space="preserve">обеспечение защиты и сохранения личного здоровья во всех его проявлениях позитивными средствами, соответствующими индивидуальным и типологически возрастным особенностям; </w:t>
      </w:r>
    </w:p>
    <w:p w:rsidR="008673EA" w:rsidRPr="00AD008C" w:rsidRDefault="008673EA" w:rsidP="005B6867">
      <w:pPr>
        <w:pStyle w:val="a3"/>
        <w:numPr>
          <w:ilvl w:val="0"/>
          <w:numId w:val="31"/>
        </w:numPr>
        <w:spacing w:line="360" w:lineRule="auto"/>
        <w:rPr>
          <w:bCs/>
        </w:rPr>
      </w:pPr>
      <w:r w:rsidRPr="00AD008C">
        <w:rPr>
          <w:bCs/>
        </w:rPr>
        <w:t xml:space="preserve">анализ и объективная оценка результатов собственной деятельности; </w:t>
      </w:r>
    </w:p>
    <w:p w:rsidR="008673EA" w:rsidRPr="00AD008C" w:rsidRDefault="008673EA" w:rsidP="005B6867">
      <w:pPr>
        <w:pStyle w:val="a3"/>
        <w:numPr>
          <w:ilvl w:val="0"/>
          <w:numId w:val="31"/>
        </w:numPr>
        <w:spacing w:line="360" w:lineRule="auto"/>
        <w:rPr>
          <w:bCs/>
        </w:rPr>
      </w:pPr>
      <w:r w:rsidRPr="00AD008C">
        <w:rPr>
          <w:bCs/>
        </w:rPr>
        <w:t xml:space="preserve">управление своим эмоциональным состоянием при общении со сверстниками и взрослыми. </w:t>
      </w:r>
    </w:p>
    <w:p w:rsidR="008673EA" w:rsidRPr="00AD008C" w:rsidRDefault="008673EA" w:rsidP="001133CD">
      <w:pPr>
        <w:pStyle w:val="a3"/>
        <w:spacing w:line="360" w:lineRule="auto"/>
        <w:jc w:val="center"/>
        <w:rPr>
          <w:b/>
        </w:rPr>
      </w:pPr>
      <w:r w:rsidRPr="00AD008C">
        <w:rPr>
          <w:b/>
        </w:rPr>
        <w:t>Планируемые результаты</w:t>
      </w:r>
    </w:p>
    <w:tbl>
      <w:tblPr>
        <w:tblStyle w:val="a4"/>
        <w:tblW w:w="0" w:type="auto"/>
        <w:tblLook w:val="04A0"/>
      </w:tblPr>
      <w:tblGrid>
        <w:gridCol w:w="4785"/>
        <w:gridCol w:w="4786"/>
      </w:tblGrid>
      <w:tr w:rsidR="008673EA" w:rsidRPr="00AD008C" w:rsidTr="00610899">
        <w:tc>
          <w:tcPr>
            <w:tcW w:w="478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center"/>
              <w:rPr>
                <w:lang w:eastAsia="en-US"/>
              </w:rPr>
            </w:pPr>
            <w:r w:rsidRPr="00AD008C">
              <w:t>Результат</w:t>
            </w:r>
          </w:p>
        </w:tc>
        <w:tc>
          <w:tcPr>
            <w:tcW w:w="478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center"/>
              <w:rPr>
                <w:lang w:eastAsia="en-US"/>
              </w:rPr>
            </w:pPr>
            <w:r w:rsidRPr="00AD008C">
              <w:t>Критериии оценки результата</w:t>
            </w:r>
          </w:p>
        </w:tc>
      </w:tr>
      <w:tr w:rsidR="008673EA" w:rsidRPr="00AD008C" w:rsidTr="00610899">
        <w:tc>
          <w:tcPr>
            <w:tcW w:w="478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Банк данных учащихся с ОВЗ</w:t>
            </w:r>
          </w:p>
        </w:tc>
        <w:tc>
          <w:tcPr>
            <w:tcW w:w="478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Список  учащихся с ОВЗ</w:t>
            </w:r>
          </w:p>
        </w:tc>
      </w:tr>
      <w:tr w:rsidR="008673EA" w:rsidRPr="00AD008C" w:rsidTr="00610899">
        <w:tc>
          <w:tcPr>
            <w:tcW w:w="478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Объетивные сведения об учащихся с ОВЗ</w:t>
            </w:r>
          </w:p>
        </w:tc>
        <w:tc>
          <w:tcPr>
            <w:tcW w:w="478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Медицинские, психолого-педагогические, логопедические заключения, педагогические характеристики, коллегиальные заключения консилиума, психолого-медико-педагогической комиссии</w:t>
            </w:r>
          </w:p>
        </w:tc>
      </w:tr>
      <w:tr w:rsidR="008673EA" w:rsidRPr="00AD008C" w:rsidTr="00610899">
        <w:tc>
          <w:tcPr>
            <w:tcW w:w="478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Комплексное психолого-медико-педагогическое сопровождение учащихся с ОВЗ</w:t>
            </w:r>
          </w:p>
        </w:tc>
        <w:tc>
          <w:tcPr>
            <w:tcW w:w="478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Индивидуальные  программы, коррекционные маршруты, индивидуальные  траектории развития, комплексные программы сопровождения</w:t>
            </w:r>
          </w:p>
        </w:tc>
      </w:tr>
      <w:tr w:rsidR="008673EA" w:rsidRPr="00AD008C" w:rsidTr="00610899">
        <w:tc>
          <w:tcPr>
            <w:tcW w:w="478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Положительная динамика показателей развития детей с ОВЗ в результате коррекционной работы</w:t>
            </w:r>
          </w:p>
        </w:tc>
        <w:tc>
          <w:tcPr>
            <w:tcW w:w="478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Психолого-педагогические, логопедические заключения, педагогические характеристики, аналитические отчеты деятельности консилиума, скорректированные индивидуальные программы, коррекционные маршруты, индивидуальные  траектории развития, комплексные программы сопровождения</w:t>
            </w:r>
          </w:p>
        </w:tc>
      </w:tr>
      <w:tr w:rsidR="008673EA" w:rsidRPr="00AD008C" w:rsidTr="00610899">
        <w:tc>
          <w:tcPr>
            <w:tcW w:w="478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Научно-методическое обеспечение педагогического процесса по пробеме сопровождения детей с ОВЗ</w:t>
            </w:r>
          </w:p>
        </w:tc>
        <w:tc>
          <w:tcPr>
            <w:tcW w:w="478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Научно-методические разработки; электронная база методических рекомендаций по сопровождению детей с ОВЗ</w:t>
            </w:r>
          </w:p>
        </w:tc>
      </w:tr>
      <w:tr w:rsidR="008673EA" w:rsidRPr="00AD008C" w:rsidTr="00610899">
        <w:tc>
          <w:tcPr>
            <w:tcW w:w="478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Рост профессиоанльной компетентности педагогов по комплексному применению современных образовательных и здоровьесберегающих технологий по сопровождению детей с ОВЗ</w:t>
            </w:r>
          </w:p>
        </w:tc>
        <w:tc>
          <w:tcPr>
            <w:tcW w:w="478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Методические разработки, графики проведения школьных педагогических мероприятий по проблемам сопровождения детей с ОВЗ, сертификаты педагогов о повышении квалификациии по темам, связанным с проблемой сопровождения детей с ОВЗ</w:t>
            </w:r>
          </w:p>
        </w:tc>
      </w:tr>
    </w:tbl>
    <w:p w:rsidR="008673EA" w:rsidRPr="00AD008C" w:rsidRDefault="008673EA" w:rsidP="001133CD">
      <w:pPr>
        <w:spacing w:line="360" w:lineRule="auto"/>
        <w:jc w:val="both"/>
        <w:rPr>
          <w:b/>
          <w:bCs/>
          <w:lang w:eastAsia="en-US"/>
        </w:rPr>
      </w:pPr>
      <w:r w:rsidRPr="00AD008C">
        <w:rPr>
          <w:b/>
          <w:bCs/>
        </w:rPr>
        <w:t>Условия  освоения адаптированной основной образовательной программы всеми учащимися</w:t>
      </w:r>
    </w:p>
    <w:p w:rsidR="008673EA" w:rsidRPr="00AD008C" w:rsidRDefault="008673EA" w:rsidP="001133CD">
      <w:pPr>
        <w:spacing w:line="360" w:lineRule="auto"/>
        <w:jc w:val="both"/>
        <w:rPr>
          <w:bCs/>
        </w:rPr>
      </w:pPr>
      <w:r w:rsidRPr="00AD008C">
        <w:rPr>
          <w:bCs/>
        </w:rPr>
        <w:t xml:space="preserve">1) учет индивидуальных возрастных, психологических и физиологических особенностей обучающихся; </w:t>
      </w:r>
    </w:p>
    <w:p w:rsidR="008673EA" w:rsidRPr="00AD008C" w:rsidRDefault="008673EA" w:rsidP="001133CD">
      <w:pPr>
        <w:spacing w:line="360" w:lineRule="auto"/>
        <w:jc w:val="both"/>
        <w:rPr>
          <w:bCs/>
        </w:rPr>
      </w:pPr>
      <w:r w:rsidRPr="00AD008C">
        <w:rPr>
          <w:bCs/>
        </w:rPr>
        <w:t xml:space="preserve">2) обогащение форм взаимодействия со сверстниками и взрослыми в познавательной деятельности; </w:t>
      </w:r>
    </w:p>
    <w:p w:rsidR="008673EA" w:rsidRPr="00AD008C" w:rsidRDefault="008673EA" w:rsidP="001133CD">
      <w:pPr>
        <w:spacing w:line="360" w:lineRule="auto"/>
        <w:jc w:val="both"/>
        <w:rPr>
          <w:bCs/>
        </w:rPr>
      </w:pPr>
      <w:r w:rsidRPr="00AD008C">
        <w:rPr>
          <w:bCs/>
        </w:rPr>
        <w:t xml:space="preserve">3)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w:t>
      </w:r>
    </w:p>
    <w:p w:rsidR="008673EA" w:rsidRPr="00AD008C" w:rsidRDefault="008673EA" w:rsidP="001133CD">
      <w:pPr>
        <w:spacing w:line="360" w:lineRule="auto"/>
        <w:jc w:val="both"/>
        <w:rPr>
          <w:bCs/>
        </w:rPr>
      </w:pPr>
      <w:r w:rsidRPr="00AD008C">
        <w:rPr>
          <w:bCs/>
        </w:rPr>
        <w:t xml:space="preserve">4)  оценка динамики учебных и внеучебных достижений обучающихся; </w:t>
      </w:r>
    </w:p>
    <w:p w:rsidR="008673EA" w:rsidRPr="00AD008C" w:rsidRDefault="008673EA" w:rsidP="001133CD">
      <w:pPr>
        <w:spacing w:line="360" w:lineRule="auto"/>
        <w:jc w:val="both"/>
        <w:rPr>
          <w:bCs/>
        </w:rPr>
      </w:pPr>
      <w:r w:rsidRPr="00AD008C">
        <w:rPr>
          <w:bCs/>
        </w:rPr>
        <w:t xml:space="preserve">5) возможность для беспрепятственного доступа обучающихся с ограниченными возможностями здоровья к объектам инфраструктуры образовательной организации. </w:t>
      </w:r>
    </w:p>
    <w:p w:rsidR="008673EA" w:rsidRPr="00AD008C" w:rsidRDefault="008673EA" w:rsidP="001133CD">
      <w:pPr>
        <w:pStyle w:val="a3"/>
        <w:spacing w:line="360" w:lineRule="auto"/>
        <w:ind w:left="0" w:firstLine="567"/>
        <w:jc w:val="both"/>
        <w:rPr>
          <w:b/>
        </w:rPr>
      </w:pPr>
      <w:r w:rsidRPr="00AD008C">
        <w:rPr>
          <w:b/>
        </w:rPr>
        <w:t>Коррекционная работа состоит из ряда блоков:</w:t>
      </w:r>
    </w:p>
    <w:p w:rsidR="008673EA" w:rsidRPr="00AD008C" w:rsidRDefault="008673EA" w:rsidP="001133CD">
      <w:pPr>
        <w:pStyle w:val="a3"/>
        <w:spacing w:line="360" w:lineRule="auto"/>
        <w:ind w:left="0" w:firstLine="567"/>
        <w:jc w:val="both"/>
      </w:pPr>
      <w:r w:rsidRPr="00AD008C">
        <w:t>-психологический блок;</w:t>
      </w:r>
    </w:p>
    <w:p w:rsidR="008673EA" w:rsidRPr="00AD008C" w:rsidRDefault="008673EA" w:rsidP="001133CD">
      <w:pPr>
        <w:pStyle w:val="a3"/>
        <w:spacing w:line="360" w:lineRule="auto"/>
        <w:ind w:left="0" w:firstLine="567"/>
        <w:jc w:val="both"/>
      </w:pPr>
      <w:r w:rsidRPr="00AD008C">
        <w:t>-социальный блок;</w:t>
      </w:r>
    </w:p>
    <w:p w:rsidR="008673EA" w:rsidRPr="00AD008C" w:rsidRDefault="008673EA" w:rsidP="001133CD">
      <w:pPr>
        <w:pStyle w:val="a3"/>
        <w:spacing w:line="360" w:lineRule="auto"/>
        <w:ind w:left="0" w:firstLine="567"/>
        <w:jc w:val="both"/>
      </w:pPr>
      <w:r w:rsidRPr="00AD008C">
        <w:t>-логопедический блок;</w:t>
      </w:r>
    </w:p>
    <w:p w:rsidR="008673EA" w:rsidRPr="00AD008C" w:rsidRDefault="008673EA" w:rsidP="001133CD">
      <w:pPr>
        <w:pStyle w:val="a3"/>
        <w:spacing w:line="360" w:lineRule="auto"/>
        <w:ind w:left="0" w:firstLine="567"/>
        <w:jc w:val="both"/>
      </w:pPr>
      <w:r w:rsidRPr="00AD008C">
        <w:t>-предметно-образовательный блок;</w:t>
      </w:r>
    </w:p>
    <w:p w:rsidR="008673EA" w:rsidRPr="00AD008C" w:rsidRDefault="008673EA" w:rsidP="001133CD">
      <w:pPr>
        <w:pStyle w:val="a3"/>
        <w:spacing w:line="360" w:lineRule="auto"/>
        <w:ind w:left="0" w:firstLine="567"/>
        <w:jc w:val="both"/>
      </w:pPr>
      <w:r w:rsidRPr="00AD008C">
        <w:t>-лечебно-оздоровительный блок.</w:t>
      </w:r>
    </w:p>
    <w:p w:rsidR="008673EA" w:rsidRPr="00AD008C" w:rsidRDefault="008673EA" w:rsidP="00612B7E">
      <w:pPr>
        <w:spacing w:line="360" w:lineRule="auto"/>
        <w:jc w:val="both"/>
      </w:pPr>
    </w:p>
    <w:p w:rsidR="00FC2FE0" w:rsidRPr="00AD008C" w:rsidRDefault="00FC2FE0" w:rsidP="001133CD">
      <w:pPr>
        <w:pStyle w:val="a3"/>
        <w:spacing w:line="360" w:lineRule="auto"/>
        <w:ind w:left="0" w:firstLine="567"/>
        <w:jc w:val="center"/>
        <w:rPr>
          <w:b/>
        </w:rPr>
      </w:pPr>
    </w:p>
    <w:p w:rsidR="008673EA" w:rsidRPr="00AD008C" w:rsidRDefault="008673EA" w:rsidP="001133CD">
      <w:pPr>
        <w:pStyle w:val="a3"/>
        <w:spacing w:line="360" w:lineRule="auto"/>
        <w:ind w:left="0" w:firstLine="567"/>
        <w:jc w:val="center"/>
        <w:rPr>
          <w:b/>
        </w:rPr>
      </w:pPr>
      <w:r w:rsidRPr="00AD008C">
        <w:rPr>
          <w:b/>
        </w:rPr>
        <w:t>Психологический блок</w:t>
      </w:r>
    </w:p>
    <w:p w:rsidR="008673EA" w:rsidRPr="00AD008C" w:rsidRDefault="008673EA" w:rsidP="001133CD">
      <w:pPr>
        <w:pStyle w:val="a3"/>
        <w:spacing w:line="360" w:lineRule="auto"/>
        <w:ind w:left="0" w:firstLine="567"/>
        <w:jc w:val="both"/>
      </w:pPr>
      <w:r w:rsidRPr="00AD008C">
        <w:rPr>
          <w:b/>
        </w:rPr>
        <w:t xml:space="preserve">Цель: </w:t>
      </w:r>
      <w:r w:rsidRPr="00AD008C">
        <w:t>создание системы психолого-педагогических условий, способствующих успешной адаптации, реабилитации и личностному росту детей в социуме (школе, в семье)</w:t>
      </w:r>
    </w:p>
    <w:p w:rsidR="008673EA" w:rsidRPr="00AD008C" w:rsidRDefault="008673EA" w:rsidP="001133CD">
      <w:pPr>
        <w:pStyle w:val="a3"/>
        <w:spacing w:line="360" w:lineRule="auto"/>
        <w:ind w:left="0" w:firstLine="567"/>
        <w:jc w:val="both"/>
      </w:pPr>
      <w:r w:rsidRPr="00AD008C">
        <w:t>Ответственные: педагог-психолог</w:t>
      </w:r>
    </w:p>
    <w:tbl>
      <w:tblPr>
        <w:tblStyle w:val="a4"/>
        <w:tblW w:w="0" w:type="auto"/>
        <w:tblLook w:val="04A0"/>
      </w:tblPr>
      <w:tblGrid>
        <w:gridCol w:w="817"/>
        <w:gridCol w:w="7371"/>
        <w:gridCol w:w="1383"/>
      </w:tblGrid>
      <w:tr w:rsidR="008673EA" w:rsidRPr="00AD008C" w:rsidTr="00610899">
        <w:tc>
          <w:tcPr>
            <w:tcW w:w="817"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w:t>
            </w:r>
          </w:p>
        </w:tc>
        <w:tc>
          <w:tcPr>
            <w:tcW w:w="7371"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center"/>
              <w:rPr>
                <w:lang w:eastAsia="en-US"/>
              </w:rPr>
            </w:pPr>
            <w:r w:rsidRPr="00AD008C">
              <w:t>Направления деятельности</w:t>
            </w:r>
          </w:p>
        </w:tc>
        <w:tc>
          <w:tcPr>
            <w:tcW w:w="1383"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Сроки</w:t>
            </w:r>
          </w:p>
        </w:tc>
      </w:tr>
      <w:tr w:rsidR="008673EA" w:rsidRPr="00AD008C" w:rsidTr="00610899">
        <w:tc>
          <w:tcPr>
            <w:tcW w:w="9571" w:type="dxa"/>
            <w:gridSpan w:val="3"/>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b/>
                <w:i/>
                <w:lang w:eastAsia="en-US"/>
              </w:rPr>
            </w:pPr>
            <w:r w:rsidRPr="00AD008C">
              <w:rPr>
                <w:b/>
                <w:i/>
              </w:rPr>
              <w:t>Диагностическое</w:t>
            </w:r>
          </w:p>
        </w:tc>
      </w:tr>
      <w:tr w:rsidR="008673EA" w:rsidRPr="00AD008C" w:rsidTr="00610899">
        <w:tc>
          <w:tcPr>
            <w:tcW w:w="817"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1</w:t>
            </w:r>
          </w:p>
        </w:tc>
        <w:tc>
          <w:tcPr>
            <w:tcW w:w="7371"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Ранняя диагностика отклонений в развитии и анализ причин трудностей адаптации</w:t>
            </w:r>
          </w:p>
        </w:tc>
        <w:tc>
          <w:tcPr>
            <w:tcW w:w="1383" w:type="dxa"/>
            <w:vMerge w:val="restart"/>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По плану</w:t>
            </w:r>
          </w:p>
        </w:tc>
      </w:tr>
      <w:tr w:rsidR="008673EA" w:rsidRPr="00AD008C" w:rsidTr="00610899">
        <w:tc>
          <w:tcPr>
            <w:tcW w:w="817"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2</w:t>
            </w:r>
          </w:p>
        </w:tc>
        <w:tc>
          <w:tcPr>
            <w:tcW w:w="7371"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Изучение социальной ситуации развития и условий  семейного воспитания ребенка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817"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3</w:t>
            </w:r>
          </w:p>
        </w:tc>
        <w:tc>
          <w:tcPr>
            <w:tcW w:w="7371"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Изучение  развития эмоционально-волевой сферы и личностных особенностей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817"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4</w:t>
            </w:r>
          </w:p>
        </w:tc>
        <w:tc>
          <w:tcPr>
            <w:tcW w:w="7371"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Изучение  условий семейного воспитания ребенка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817"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5</w:t>
            </w:r>
          </w:p>
        </w:tc>
        <w:tc>
          <w:tcPr>
            <w:tcW w:w="7371"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Изучение уровня  социализации ребенка  с ограниченными возможностями здоровья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817"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6</w:t>
            </w:r>
          </w:p>
        </w:tc>
        <w:tc>
          <w:tcPr>
            <w:tcW w:w="7371"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Системный разносторонний контроль над уровнем и  динамикой развития ребенка.</w:t>
            </w:r>
          </w:p>
        </w:tc>
        <w:tc>
          <w:tcPr>
            <w:tcW w:w="1383"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В течение года</w:t>
            </w:r>
          </w:p>
        </w:tc>
      </w:tr>
      <w:tr w:rsidR="008673EA" w:rsidRPr="00AD008C" w:rsidTr="00610899">
        <w:tc>
          <w:tcPr>
            <w:tcW w:w="9571" w:type="dxa"/>
            <w:gridSpan w:val="3"/>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b/>
                <w:i/>
                <w:lang w:eastAsia="en-US"/>
              </w:rPr>
            </w:pPr>
            <w:r w:rsidRPr="00AD008C">
              <w:rPr>
                <w:b/>
                <w:i/>
              </w:rPr>
              <w:t>Коррекционное</w:t>
            </w:r>
          </w:p>
        </w:tc>
      </w:tr>
      <w:tr w:rsidR="008673EA" w:rsidRPr="00AD008C" w:rsidTr="00610899">
        <w:tc>
          <w:tcPr>
            <w:tcW w:w="817"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1</w:t>
            </w:r>
          </w:p>
        </w:tc>
        <w:tc>
          <w:tcPr>
            <w:tcW w:w="7371"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Разработка индивидуальной программы сопровождения. Выбор оптимальных для развития ребенка с ограниченными возможностями  здоровья  коррекционных программа/методик, методов и приемов обучения в соответствии с его особыми образовательными потребностями</w:t>
            </w:r>
          </w:p>
        </w:tc>
        <w:tc>
          <w:tcPr>
            <w:tcW w:w="1383" w:type="dxa"/>
            <w:vMerge w:val="restart"/>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В течение года</w:t>
            </w:r>
          </w:p>
        </w:tc>
      </w:tr>
      <w:tr w:rsidR="008673EA" w:rsidRPr="00AD008C" w:rsidTr="00610899">
        <w:tc>
          <w:tcPr>
            <w:tcW w:w="817"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2</w:t>
            </w:r>
          </w:p>
        </w:tc>
        <w:tc>
          <w:tcPr>
            <w:tcW w:w="7371"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9571" w:type="dxa"/>
            <w:gridSpan w:val="3"/>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b/>
                <w:i/>
                <w:lang w:eastAsia="en-US"/>
              </w:rPr>
            </w:pPr>
            <w:r w:rsidRPr="00AD008C">
              <w:rPr>
                <w:b/>
                <w:i/>
              </w:rPr>
              <w:t>Развивающее</w:t>
            </w:r>
          </w:p>
        </w:tc>
      </w:tr>
      <w:tr w:rsidR="008673EA" w:rsidRPr="00AD008C" w:rsidTr="00610899">
        <w:tc>
          <w:tcPr>
            <w:tcW w:w="817"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1</w:t>
            </w:r>
          </w:p>
        </w:tc>
        <w:tc>
          <w:tcPr>
            <w:tcW w:w="7371"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Развитие моторики, графо-моторных навыков, тактильно-двигательного восприятия, внимания, памяти, мышления, эмоционально-волевой сферы.</w:t>
            </w:r>
          </w:p>
        </w:tc>
        <w:tc>
          <w:tcPr>
            <w:tcW w:w="1383" w:type="dxa"/>
            <w:vMerge w:val="restart"/>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В течение года</w:t>
            </w:r>
          </w:p>
        </w:tc>
      </w:tr>
      <w:tr w:rsidR="008673EA" w:rsidRPr="00AD008C" w:rsidTr="00610899">
        <w:tc>
          <w:tcPr>
            <w:tcW w:w="817"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2</w:t>
            </w:r>
          </w:p>
        </w:tc>
        <w:tc>
          <w:tcPr>
            <w:tcW w:w="7371"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Развитие универсальных учебных действий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9571" w:type="dxa"/>
            <w:gridSpan w:val="3"/>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b/>
                <w:i/>
                <w:lang w:eastAsia="en-US"/>
              </w:rPr>
            </w:pPr>
            <w:r w:rsidRPr="00AD008C">
              <w:rPr>
                <w:b/>
                <w:i/>
              </w:rPr>
              <w:t>Консультационное</w:t>
            </w:r>
          </w:p>
        </w:tc>
      </w:tr>
      <w:tr w:rsidR="008673EA" w:rsidRPr="00AD008C" w:rsidTr="00610899">
        <w:tc>
          <w:tcPr>
            <w:tcW w:w="817"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1</w:t>
            </w:r>
          </w:p>
        </w:tc>
        <w:tc>
          <w:tcPr>
            <w:tcW w:w="7371"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Разработка рекомендаций по основным направлениям работы с обучающимися для всех участников  образовательного процесса</w:t>
            </w:r>
          </w:p>
        </w:tc>
        <w:tc>
          <w:tcPr>
            <w:tcW w:w="1383" w:type="dxa"/>
            <w:vMerge w:val="restart"/>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В течение года</w:t>
            </w:r>
          </w:p>
        </w:tc>
      </w:tr>
      <w:tr w:rsidR="008673EA" w:rsidRPr="00AD008C" w:rsidTr="00610899">
        <w:tc>
          <w:tcPr>
            <w:tcW w:w="817"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2</w:t>
            </w:r>
          </w:p>
        </w:tc>
        <w:tc>
          <w:tcPr>
            <w:tcW w:w="7371"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Консультирование  педагогов по результатам диагностики, по выбору индивидуально-ориентированных методов и приемов работы с обучающимися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817"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3</w:t>
            </w:r>
          </w:p>
        </w:tc>
        <w:tc>
          <w:tcPr>
            <w:tcW w:w="7371"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Помощь родителям в вопросах выбора  стратегии воспитания и приемов коррекционного обучения ребенка с ограниченными возможностями здоровья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817"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4</w:t>
            </w:r>
          </w:p>
        </w:tc>
        <w:tc>
          <w:tcPr>
            <w:tcW w:w="7371"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Содействие в приобретении обучающимися психологических знаний, умений, навыков необходимых в преодолении трудностей общения, обучения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817"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5</w:t>
            </w:r>
          </w:p>
        </w:tc>
        <w:tc>
          <w:tcPr>
            <w:tcW w:w="7371"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Содействие в выборе будущей профессии</w:t>
            </w:r>
          </w:p>
        </w:tc>
        <w:tc>
          <w:tcPr>
            <w:tcW w:w="1383" w:type="dxa"/>
            <w:tcBorders>
              <w:top w:val="single" w:sz="4" w:space="0" w:color="auto"/>
              <w:left w:val="single" w:sz="4" w:space="0" w:color="auto"/>
              <w:bottom w:val="single" w:sz="4" w:space="0" w:color="auto"/>
              <w:right w:val="single" w:sz="4" w:space="0" w:color="auto"/>
            </w:tcBorders>
          </w:tcPr>
          <w:p w:rsidR="008673EA" w:rsidRPr="00AD008C" w:rsidRDefault="008673EA" w:rsidP="001133CD">
            <w:pPr>
              <w:pStyle w:val="a3"/>
              <w:spacing w:line="360" w:lineRule="auto"/>
              <w:ind w:left="0"/>
              <w:jc w:val="both"/>
              <w:rPr>
                <w:lang w:eastAsia="en-US"/>
              </w:rPr>
            </w:pPr>
          </w:p>
        </w:tc>
      </w:tr>
      <w:tr w:rsidR="008673EA" w:rsidRPr="00AD008C" w:rsidTr="00610899">
        <w:tc>
          <w:tcPr>
            <w:tcW w:w="9571" w:type="dxa"/>
            <w:gridSpan w:val="3"/>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b/>
                <w:i/>
                <w:lang w:eastAsia="en-US"/>
              </w:rPr>
            </w:pPr>
            <w:r w:rsidRPr="00AD008C">
              <w:rPr>
                <w:b/>
                <w:i/>
              </w:rPr>
              <w:t>Просветительское</w:t>
            </w:r>
          </w:p>
        </w:tc>
      </w:tr>
      <w:tr w:rsidR="008673EA" w:rsidRPr="00AD008C" w:rsidTr="00610899">
        <w:tc>
          <w:tcPr>
            <w:tcW w:w="817"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1</w:t>
            </w:r>
          </w:p>
        </w:tc>
        <w:tc>
          <w:tcPr>
            <w:tcW w:w="7371"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вопросов, связанных с особенностями образовательного процесса, повышения психологической грамотности</w:t>
            </w:r>
          </w:p>
        </w:tc>
        <w:tc>
          <w:tcPr>
            <w:tcW w:w="1383" w:type="dxa"/>
            <w:vMerge w:val="restart"/>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В течение года</w:t>
            </w:r>
          </w:p>
        </w:tc>
      </w:tr>
      <w:tr w:rsidR="008673EA" w:rsidRPr="00AD008C" w:rsidTr="00610899">
        <w:tc>
          <w:tcPr>
            <w:tcW w:w="817"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2</w:t>
            </w:r>
          </w:p>
        </w:tc>
        <w:tc>
          <w:tcPr>
            <w:tcW w:w="7371"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Проведение  тематических выступлений для педагогов по разъяснению индивидуально-типологических особенностей различных категорий детей  с ограниченными  возможностями здоровья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817"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3</w:t>
            </w:r>
          </w:p>
        </w:tc>
        <w:tc>
          <w:tcPr>
            <w:tcW w:w="7371"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Работа на школьном сайте</w:t>
            </w:r>
          </w:p>
        </w:tc>
        <w:tc>
          <w:tcPr>
            <w:tcW w:w="1383" w:type="dxa"/>
            <w:tcBorders>
              <w:top w:val="single" w:sz="4" w:space="0" w:color="auto"/>
              <w:left w:val="single" w:sz="4" w:space="0" w:color="auto"/>
              <w:bottom w:val="single" w:sz="4" w:space="0" w:color="auto"/>
              <w:right w:val="single" w:sz="4" w:space="0" w:color="auto"/>
            </w:tcBorders>
          </w:tcPr>
          <w:p w:rsidR="008673EA" w:rsidRPr="00AD008C" w:rsidRDefault="008673EA" w:rsidP="001133CD">
            <w:pPr>
              <w:pStyle w:val="a3"/>
              <w:spacing w:line="360" w:lineRule="auto"/>
              <w:ind w:left="0"/>
              <w:jc w:val="both"/>
              <w:rPr>
                <w:lang w:eastAsia="en-US"/>
              </w:rPr>
            </w:pPr>
          </w:p>
        </w:tc>
      </w:tr>
    </w:tbl>
    <w:p w:rsidR="008673EA" w:rsidRPr="00AD008C" w:rsidRDefault="008673EA" w:rsidP="001133CD">
      <w:pPr>
        <w:spacing w:line="360" w:lineRule="auto"/>
        <w:rPr>
          <w:lang w:eastAsia="en-US"/>
        </w:rPr>
      </w:pPr>
    </w:p>
    <w:p w:rsidR="00FC2FE0" w:rsidRPr="00AD008C" w:rsidRDefault="00FC2FE0" w:rsidP="001133CD">
      <w:pPr>
        <w:pStyle w:val="a3"/>
        <w:spacing w:line="360" w:lineRule="auto"/>
        <w:ind w:left="0" w:firstLine="567"/>
        <w:jc w:val="center"/>
        <w:rPr>
          <w:b/>
        </w:rPr>
      </w:pPr>
    </w:p>
    <w:p w:rsidR="008673EA" w:rsidRPr="00AD008C" w:rsidRDefault="008673EA" w:rsidP="001133CD">
      <w:pPr>
        <w:pStyle w:val="a3"/>
        <w:spacing w:line="360" w:lineRule="auto"/>
        <w:ind w:left="0" w:firstLine="567"/>
        <w:jc w:val="center"/>
        <w:rPr>
          <w:b/>
        </w:rPr>
      </w:pPr>
      <w:r w:rsidRPr="00AD008C">
        <w:rPr>
          <w:b/>
        </w:rPr>
        <w:t>Социальный блок</w:t>
      </w:r>
    </w:p>
    <w:p w:rsidR="008673EA" w:rsidRPr="00AD008C" w:rsidRDefault="008673EA" w:rsidP="001133CD">
      <w:pPr>
        <w:pStyle w:val="a3"/>
        <w:spacing w:line="360" w:lineRule="auto"/>
        <w:ind w:left="0" w:firstLine="567"/>
        <w:jc w:val="both"/>
      </w:pPr>
      <w:r w:rsidRPr="00AD008C">
        <w:rPr>
          <w:b/>
        </w:rPr>
        <w:t xml:space="preserve">Цель: </w:t>
      </w:r>
      <w:r w:rsidRPr="00AD008C">
        <w:t xml:space="preserve">создание благоприятных условий для развития личности ребенка, оказание ему комплексной помощи в  саморазвитии и самореализации в процессе восприятия мира и адаптации в нем, защита ребенка в его личностном  пространстве, установление связей и партнерских отношений между семьей и школой. </w:t>
      </w:r>
    </w:p>
    <w:p w:rsidR="008673EA" w:rsidRPr="00AD008C" w:rsidRDefault="008673EA" w:rsidP="001133CD">
      <w:pPr>
        <w:pStyle w:val="a3"/>
        <w:spacing w:line="360" w:lineRule="auto"/>
        <w:ind w:left="0" w:firstLine="567"/>
        <w:jc w:val="both"/>
      </w:pPr>
      <w:r w:rsidRPr="00AD008C">
        <w:t xml:space="preserve">Ответственные: </w:t>
      </w:r>
      <w:r w:rsidR="00612B7E" w:rsidRPr="00AD008C">
        <w:t>педагог-психолог</w:t>
      </w:r>
    </w:p>
    <w:p w:rsidR="008673EA" w:rsidRPr="00AD008C" w:rsidRDefault="008673EA" w:rsidP="001133CD">
      <w:pPr>
        <w:pStyle w:val="a3"/>
        <w:spacing w:line="360" w:lineRule="auto"/>
        <w:ind w:left="0" w:firstLine="567"/>
        <w:jc w:val="both"/>
      </w:pPr>
    </w:p>
    <w:tbl>
      <w:tblPr>
        <w:tblStyle w:val="a4"/>
        <w:tblW w:w="0" w:type="auto"/>
        <w:tblLook w:val="04A0"/>
      </w:tblPr>
      <w:tblGrid>
        <w:gridCol w:w="666"/>
        <w:gridCol w:w="6846"/>
        <w:gridCol w:w="2059"/>
      </w:tblGrid>
      <w:tr w:rsidR="008673EA" w:rsidRPr="00AD008C" w:rsidTr="00610899">
        <w:tc>
          <w:tcPr>
            <w:tcW w:w="66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center"/>
              <w:rPr>
                <w:b/>
                <w:lang w:eastAsia="en-US"/>
              </w:rPr>
            </w:pPr>
            <w:r w:rsidRPr="00AD008C">
              <w:rPr>
                <w:b/>
              </w:rPr>
              <w:t>№</w:t>
            </w:r>
          </w:p>
        </w:tc>
        <w:tc>
          <w:tcPr>
            <w:tcW w:w="684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center"/>
              <w:rPr>
                <w:b/>
                <w:lang w:eastAsia="en-US"/>
              </w:rPr>
            </w:pPr>
            <w:r w:rsidRPr="00AD008C">
              <w:rPr>
                <w:b/>
              </w:rPr>
              <w:t>Направления деятельности</w:t>
            </w:r>
          </w:p>
        </w:tc>
        <w:tc>
          <w:tcPr>
            <w:tcW w:w="2059"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center"/>
              <w:rPr>
                <w:b/>
                <w:lang w:eastAsia="en-US"/>
              </w:rPr>
            </w:pPr>
            <w:r w:rsidRPr="00AD008C">
              <w:rPr>
                <w:b/>
              </w:rPr>
              <w:t>Сроки</w:t>
            </w:r>
          </w:p>
        </w:tc>
      </w:tr>
      <w:tr w:rsidR="008673EA" w:rsidRPr="00AD008C" w:rsidTr="00610899">
        <w:tc>
          <w:tcPr>
            <w:tcW w:w="9571" w:type="dxa"/>
            <w:gridSpan w:val="3"/>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b/>
                <w:i/>
                <w:lang w:eastAsia="en-US"/>
              </w:rPr>
            </w:pPr>
            <w:r w:rsidRPr="00AD008C">
              <w:rPr>
                <w:b/>
                <w:i/>
              </w:rPr>
              <w:t>Диагностическое</w:t>
            </w:r>
          </w:p>
        </w:tc>
      </w:tr>
      <w:tr w:rsidR="008673EA" w:rsidRPr="00AD008C" w:rsidTr="00610899">
        <w:tc>
          <w:tcPr>
            <w:tcW w:w="66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1</w:t>
            </w:r>
          </w:p>
        </w:tc>
        <w:tc>
          <w:tcPr>
            <w:tcW w:w="684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Исследование семей для выявления общих, социально-педагогических сведений о семье в соответствии с социальным паспортом семьи</w:t>
            </w:r>
          </w:p>
        </w:tc>
        <w:tc>
          <w:tcPr>
            <w:tcW w:w="2059" w:type="dxa"/>
            <w:vMerge w:val="restart"/>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По плану</w:t>
            </w:r>
          </w:p>
        </w:tc>
      </w:tr>
      <w:tr w:rsidR="008673EA" w:rsidRPr="00AD008C" w:rsidTr="00610899">
        <w:tc>
          <w:tcPr>
            <w:tcW w:w="66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2</w:t>
            </w:r>
          </w:p>
        </w:tc>
        <w:tc>
          <w:tcPr>
            <w:tcW w:w="684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Изучение  ситуациии развития  ребенка, условий  воспитания. Обследование  жилищно-бытовых  условий семьи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66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3</w:t>
            </w:r>
          </w:p>
        </w:tc>
        <w:tc>
          <w:tcPr>
            <w:tcW w:w="684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Собеседование с участниками образовательного процесса для выявления проблем в обучении и воспитании детей с ОВЗ, их реабилитации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66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4</w:t>
            </w:r>
          </w:p>
        </w:tc>
        <w:tc>
          <w:tcPr>
            <w:tcW w:w="684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Распознавание, диагностирование и разрешение конфликтов, затрагива</w:t>
            </w:r>
            <w:r w:rsidR="00612B7E" w:rsidRPr="00AD008C">
              <w:t>ющих интересы ребенка, проблемны</w:t>
            </w:r>
            <w:r w:rsidRPr="00AD008C">
              <w:t>х ситуаций на ранних стадиях развития  с целью  предотвращения серьезных последствий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66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5</w:t>
            </w:r>
          </w:p>
        </w:tc>
        <w:tc>
          <w:tcPr>
            <w:tcW w:w="684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Создание и корректировка банка данных,  реабилитационных карт детей с ограниченнными  возможностями здоровья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9571" w:type="dxa"/>
            <w:gridSpan w:val="3"/>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b/>
                <w:i/>
                <w:lang w:eastAsia="en-US"/>
              </w:rPr>
            </w:pPr>
            <w:r w:rsidRPr="00AD008C">
              <w:rPr>
                <w:b/>
                <w:i/>
              </w:rPr>
              <w:t>Учебно-воспитательное</w:t>
            </w:r>
          </w:p>
        </w:tc>
      </w:tr>
      <w:tr w:rsidR="008673EA" w:rsidRPr="00AD008C" w:rsidTr="00610899">
        <w:tc>
          <w:tcPr>
            <w:tcW w:w="66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1</w:t>
            </w:r>
          </w:p>
        </w:tc>
        <w:tc>
          <w:tcPr>
            <w:tcW w:w="684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Помощь семье в проблемах, связанных с учебой и воспитанием ребенка</w:t>
            </w:r>
          </w:p>
        </w:tc>
        <w:tc>
          <w:tcPr>
            <w:tcW w:w="2059" w:type="dxa"/>
            <w:vMerge w:val="restart"/>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В течение года</w:t>
            </w:r>
          </w:p>
        </w:tc>
      </w:tr>
      <w:tr w:rsidR="008673EA" w:rsidRPr="00AD008C" w:rsidTr="00610899">
        <w:tc>
          <w:tcPr>
            <w:tcW w:w="66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2</w:t>
            </w:r>
          </w:p>
        </w:tc>
        <w:tc>
          <w:tcPr>
            <w:tcW w:w="684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Составление индивидуальной программы сопровождения, включая: определение вида и объ</w:t>
            </w:r>
            <w:r w:rsidR="00612B7E" w:rsidRPr="00AD008C">
              <w:t>е</w:t>
            </w:r>
            <w:r w:rsidRPr="00AD008C">
              <w:t>ма необходимой помощи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66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3</w:t>
            </w:r>
          </w:p>
        </w:tc>
        <w:tc>
          <w:tcPr>
            <w:tcW w:w="684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Помощь ребенку в установлении причин, негавтино влияющих на его  посещаемость и успеваемость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66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4</w:t>
            </w:r>
          </w:p>
        </w:tc>
        <w:tc>
          <w:tcPr>
            <w:tcW w:w="684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Оказание помощи  в учебной деятельности и личностном росте, выработка  единых педагогических требований в работе  с каждым ребенком с ОВЗ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66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5</w:t>
            </w:r>
          </w:p>
        </w:tc>
        <w:tc>
          <w:tcPr>
            <w:tcW w:w="684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Организация досуга детей с ОВЗ, вовлечение их в кружковую, секционную, трудовую деятельность, с целью  проявления творчес</w:t>
            </w:r>
            <w:r w:rsidR="00612B7E" w:rsidRPr="00AD008C">
              <w:t>ких способностей ребенка и обесп</w:t>
            </w:r>
            <w:r w:rsidRPr="00AD008C">
              <w:t>ечение его занятостью в свободное время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66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6</w:t>
            </w:r>
          </w:p>
        </w:tc>
        <w:tc>
          <w:tcPr>
            <w:tcW w:w="684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612B7E">
            <w:pPr>
              <w:pStyle w:val="a3"/>
              <w:spacing w:line="360" w:lineRule="auto"/>
              <w:ind w:left="0"/>
              <w:jc w:val="both"/>
              <w:rPr>
                <w:lang w:eastAsia="en-US"/>
              </w:rPr>
            </w:pPr>
            <w:r w:rsidRPr="00AD008C">
              <w:t>Содействие в социальной адаптации обучающихся (специальный патронаж, экскурсии, участие  в праздниках, концертах, спектаклях)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66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7</w:t>
            </w:r>
          </w:p>
        </w:tc>
        <w:tc>
          <w:tcPr>
            <w:tcW w:w="684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Групповая работа в микросоциуме (ролевые игры, направленные на  преодоление трудностей в общении)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9571" w:type="dxa"/>
            <w:gridSpan w:val="3"/>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b/>
                <w:i/>
                <w:lang w:eastAsia="en-US"/>
              </w:rPr>
            </w:pPr>
            <w:r w:rsidRPr="00AD008C">
              <w:rPr>
                <w:b/>
                <w:i/>
              </w:rPr>
              <w:t>Оздоровительное</w:t>
            </w:r>
          </w:p>
        </w:tc>
      </w:tr>
      <w:tr w:rsidR="008673EA" w:rsidRPr="00AD008C" w:rsidTr="00610899">
        <w:tc>
          <w:tcPr>
            <w:tcW w:w="66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1</w:t>
            </w:r>
          </w:p>
        </w:tc>
        <w:tc>
          <w:tcPr>
            <w:tcW w:w="684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Обеспечение сохранности и укрепление физического, психического, социального и нравственного здоровья личности</w:t>
            </w:r>
          </w:p>
        </w:tc>
        <w:tc>
          <w:tcPr>
            <w:tcW w:w="2059" w:type="dxa"/>
            <w:vMerge w:val="restart"/>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В течение года</w:t>
            </w:r>
          </w:p>
        </w:tc>
      </w:tr>
      <w:tr w:rsidR="008673EA" w:rsidRPr="00AD008C" w:rsidTr="00610899">
        <w:tc>
          <w:tcPr>
            <w:tcW w:w="66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2</w:t>
            </w:r>
          </w:p>
        </w:tc>
        <w:tc>
          <w:tcPr>
            <w:tcW w:w="684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Организация совместных усилий социальной, медицинской, педагогической поддержки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66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3</w:t>
            </w:r>
          </w:p>
        </w:tc>
        <w:tc>
          <w:tcPr>
            <w:tcW w:w="684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Содействие в организации санаторно-курортного лечения, медицинского обследования</w:t>
            </w:r>
          </w:p>
        </w:tc>
        <w:tc>
          <w:tcPr>
            <w:tcW w:w="2059"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По мере необходимости</w:t>
            </w:r>
          </w:p>
        </w:tc>
      </w:tr>
      <w:tr w:rsidR="008673EA" w:rsidRPr="00AD008C" w:rsidTr="00610899">
        <w:tc>
          <w:tcPr>
            <w:tcW w:w="9571" w:type="dxa"/>
            <w:gridSpan w:val="3"/>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b/>
                <w:i/>
                <w:lang w:eastAsia="en-US"/>
              </w:rPr>
            </w:pPr>
            <w:r w:rsidRPr="00AD008C">
              <w:rPr>
                <w:b/>
                <w:i/>
              </w:rPr>
              <w:t>Консультационное</w:t>
            </w:r>
          </w:p>
        </w:tc>
      </w:tr>
      <w:tr w:rsidR="008673EA" w:rsidRPr="00AD008C" w:rsidTr="00610899">
        <w:tc>
          <w:tcPr>
            <w:tcW w:w="66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1</w:t>
            </w:r>
          </w:p>
        </w:tc>
        <w:tc>
          <w:tcPr>
            <w:tcW w:w="684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Индивидуальное и групповое  консультирование детей и родителей по вопросам воспитания; разрешение проблемных жизненных ситуаций, снятие стресса</w:t>
            </w:r>
          </w:p>
        </w:tc>
        <w:tc>
          <w:tcPr>
            <w:tcW w:w="2059" w:type="dxa"/>
            <w:vMerge w:val="restart"/>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В течение года</w:t>
            </w:r>
          </w:p>
        </w:tc>
      </w:tr>
      <w:tr w:rsidR="008673EA" w:rsidRPr="00AD008C" w:rsidTr="00610899">
        <w:tc>
          <w:tcPr>
            <w:tcW w:w="66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2</w:t>
            </w:r>
          </w:p>
        </w:tc>
        <w:tc>
          <w:tcPr>
            <w:tcW w:w="684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Оказание  социально-правового консультирования детям с ОВЗ и их семьям с целью соблюдения их прав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9571" w:type="dxa"/>
            <w:gridSpan w:val="3"/>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b/>
                <w:i/>
                <w:lang w:eastAsia="en-US"/>
              </w:rPr>
            </w:pPr>
            <w:r w:rsidRPr="00AD008C">
              <w:rPr>
                <w:b/>
                <w:i/>
              </w:rPr>
              <w:t>Социально-правовое</w:t>
            </w:r>
          </w:p>
        </w:tc>
      </w:tr>
      <w:tr w:rsidR="008673EA" w:rsidRPr="00AD008C" w:rsidTr="00610899">
        <w:tc>
          <w:tcPr>
            <w:tcW w:w="66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1</w:t>
            </w:r>
          </w:p>
        </w:tc>
        <w:tc>
          <w:tcPr>
            <w:tcW w:w="684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Пропаганда  и разъяснение прав детей, семьи и педагогов</w:t>
            </w:r>
          </w:p>
        </w:tc>
        <w:tc>
          <w:tcPr>
            <w:tcW w:w="2059" w:type="dxa"/>
            <w:vMerge w:val="restart"/>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В течение года</w:t>
            </w:r>
          </w:p>
        </w:tc>
      </w:tr>
      <w:tr w:rsidR="008673EA" w:rsidRPr="00AD008C" w:rsidTr="00610899">
        <w:tc>
          <w:tcPr>
            <w:tcW w:w="66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2</w:t>
            </w:r>
          </w:p>
        </w:tc>
        <w:tc>
          <w:tcPr>
            <w:tcW w:w="684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Решение конкретных проблем семьи путем оказания материальной помощи через УСЗН (управление социальной защиты населения), профориентационную работу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66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3</w:t>
            </w:r>
          </w:p>
        </w:tc>
        <w:tc>
          <w:tcPr>
            <w:tcW w:w="6846"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Соблюдение прав ребенка, социально-правовое консультирование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bl>
    <w:p w:rsidR="008673EA" w:rsidRPr="00AD008C" w:rsidRDefault="008673EA" w:rsidP="001133CD">
      <w:pPr>
        <w:pStyle w:val="a3"/>
        <w:spacing w:line="360" w:lineRule="auto"/>
        <w:ind w:left="0" w:firstLine="567"/>
        <w:jc w:val="center"/>
        <w:rPr>
          <w:b/>
        </w:rPr>
      </w:pPr>
    </w:p>
    <w:p w:rsidR="008673EA" w:rsidRPr="00AD008C" w:rsidRDefault="008673EA" w:rsidP="001133CD">
      <w:pPr>
        <w:pStyle w:val="a3"/>
        <w:spacing w:line="360" w:lineRule="auto"/>
        <w:ind w:left="0" w:firstLine="567"/>
        <w:jc w:val="center"/>
        <w:rPr>
          <w:b/>
        </w:rPr>
      </w:pPr>
      <w:r w:rsidRPr="00AD008C">
        <w:rPr>
          <w:b/>
        </w:rPr>
        <w:t>Логопедический блок</w:t>
      </w:r>
    </w:p>
    <w:p w:rsidR="008673EA" w:rsidRPr="00AD008C" w:rsidRDefault="008673EA" w:rsidP="001133CD">
      <w:pPr>
        <w:pStyle w:val="a3"/>
        <w:spacing w:line="360" w:lineRule="auto"/>
        <w:ind w:left="0" w:firstLine="567"/>
        <w:jc w:val="both"/>
      </w:pPr>
      <w:r w:rsidRPr="00AD008C">
        <w:rPr>
          <w:b/>
        </w:rPr>
        <w:t xml:space="preserve">Цель: </w:t>
      </w:r>
      <w:r w:rsidRPr="00AD008C">
        <w:t>организация эффективного комплексного сопровождения обучающихся с целью  коррекции и профилактики речевых нарушений на основе системно-деятельностного подхода.</w:t>
      </w:r>
    </w:p>
    <w:p w:rsidR="008673EA" w:rsidRPr="00AD008C" w:rsidRDefault="008673EA" w:rsidP="001133CD">
      <w:pPr>
        <w:pStyle w:val="a3"/>
        <w:spacing w:line="360" w:lineRule="auto"/>
        <w:ind w:left="0" w:firstLine="567"/>
        <w:jc w:val="both"/>
      </w:pPr>
      <w:r w:rsidRPr="00AD008C">
        <w:t>Ответсвенные: учитель-логопед</w:t>
      </w:r>
    </w:p>
    <w:tbl>
      <w:tblPr>
        <w:tblStyle w:val="a4"/>
        <w:tblW w:w="0" w:type="auto"/>
        <w:tblLook w:val="04A0"/>
      </w:tblPr>
      <w:tblGrid>
        <w:gridCol w:w="675"/>
        <w:gridCol w:w="6804"/>
        <w:gridCol w:w="2092"/>
      </w:tblGrid>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center"/>
              <w:rPr>
                <w:b/>
                <w:lang w:eastAsia="en-US"/>
              </w:rPr>
            </w:pPr>
            <w:r w:rsidRPr="00AD008C">
              <w:rPr>
                <w:b/>
              </w:rPr>
              <w:t>№</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center"/>
              <w:rPr>
                <w:b/>
                <w:lang w:eastAsia="en-US"/>
              </w:rPr>
            </w:pPr>
            <w:r w:rsidRPr="00AD008C">
              <w:rPr>
                <w:b/>
              </w:rPr>
              <w:t>Направления деятельности</w:t>
            </w:r>
          </w:p>
        </w:tc>
        <w:tc>
          <w:tcPr>
            <w:tcW w:w="2092"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center"/>
              <w:rPr>
                <w:b/>
                <w:lang w:eastAsia="en-US"/>
              </w:rPr>
            </w:pPr>
            <w:r w:rsidRPr="00AD008C">
              <w:rPr>
                <w:b/>
              </w:rPr>
              <w:t>Сроки</w:t>
            </w:r>
          </w:p>
        </w:tc>
      </w:tr>
      <w:tr w:rsidR="008673EA" w:rsidRPr="00AD008C" w:rsidTr="00610899">
        <w:tc>
          <w:tcPr>
            <w:tcW w:w="9571" w:type="dxa"/>
            <w:gridSpan w:val="3"/>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b/>
                <w:i/>
                <w:lang w:eastAsia="en-US"/>
              </w:rPr>
            </w:pPr>
            <w:r w:rsidRPr="00AD008C">
              <w:rPr>
                <w:b/>
                <w:i/>
              </w:rPr>
              <w:t>Диагностическое</w:t>
            </w: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1</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Своевременное выявление учащихся с речевыми нарушениями</w:t>
            </w:r>
          </w:p>
        </w:tc>
        <w:tc>
          <w:tcPr>
            <w:tcW w:w="2092" w:type="dxa"/>
            <w:vMerge w:val="restart"/>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По плану</w:t>
            </w: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2</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Определение структуры и степени выраженности речевых нарушений у учащихся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3</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Диагностика письменных работ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9571" w:type="dxa"/>
            <w:gridSpan w:val="3"/>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b/>
                <w:i/>
                <w:lang w:eastAsia="en-US"/>
              </w:rPr>
            </w:pPr>
            <w:r w:rsidRPr="00AD008C">
              <w:rPr>
                <w:b/>
                <w:i/>
              </w:rPr>
              <w:t>Коррекционное</w:t>
            </w: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1</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Разработка индивидуальной программы сопровождения. Планирование соответсвующей коррекционной работы.</w:t>
            </w:r>
          </w:p>
        </w:tc>
        <w:tc>
          <w:tcPr>
            <w:tcW w:w="2092" w:type="dxa"/>
            <w:vMerge w:val="restart"/>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По плану</w:t>
            </w: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2</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Создание условий (использование речевой картотеки  и игротеки), благоприятный для  коррекции речи  учащихся.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3</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Коррекция нарушений в развитии эмоционально-личностной сферы (релаксационные упражнения для мимики лица, драматизация, чтение  по ролям, коллекция дисграфии и дислексии; коррекция недостатков лексико-грамматического строя речи)</w:t>
            </w:r>
          </w:p>
        </w:tc>
        <w:tc>
          <w:tcPr>
            <w:tcW w:w="2092"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В течение года</w:t>
            </w:r>
          </w:p>
        </w:tc>
      </w:tr>
      <w:tr w:rsidR="008673EA" w:rsidRPr="00AD008C" w:rsidTr="00610899">
        <w:tc>
          <w:tcPr>
            <w:tcW w:w="9571" w:type="dxa"/>
            <w:gridSpan w:val="3"/>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b/>
                <w:i/>
                <w:lang w:eastAsia="en-US"/>
              </w:rPr>
            </w:pPr>
            <w:r w:rsidRPr="00AD008C">
              <w:rPr>
                <w:b/>
                <w:i/>
              </w:rPr>
              <w:t>Консультационное</w:t>
            </w: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1</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Проведение с участниками образовательного процесса целенаправленной и систематической работы по речевому  развитию детей, необходимой коррекциии, фиксированию речевых и неречевых реакций, анализу характера взаимодействий.</w:t>
            </w:r>
          </w:p>
        </w:tc>
        <w:tc>
          <w:tcPr>
            <w:tcW w:w="2092" w:type="dxa"/>
            <w:vMerge w:val="restart"/>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В течение года</w:t>
            </w: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2</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Систематические консультации для родителей. Оказание  действенной консультативной помощи педагогам по обучению логопатов.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9571" w:type="dxa"/>
            <w:gridSpan w:val="3"/>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b/>
                <w:i/>
                <w:lang w:eastAsia="en-US"/>
              </w:rPr>
            </w:pPr>
            <w:r w:rsidRPr="00AD008C">
              <w:rPr>
                <w:b/>
                <w:i/>
              </w:rPr>
              <w:t>Просветительское</w:t>
            </w: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1</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Обеспечение  логопедического кабинета инновационно-коррекционной методической литературой.</w:t>
            </w:r>
          </w:p>
        </w:tc>
        <w:tc>
          <w:tcPr>
            <w:tcW w:w="2092" w:type="dxa"/>
            <w:vMerge w:val="restart"/>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В течение года</w:t>
            </w: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2</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Создание методического уголка для педагогов и родителей по вопросам  развития и коррекции речи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3</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Оформление стендов. Выпуск буклетов, памяток, информационных листов.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4</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Работа на школьном сайте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9571" w:type="dxa"/>
            <w:gridSpan w:val="3"/>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b/>
                <w:i/>
                <w:lang w:eastAsia="en-US"/>
              </w:rPr>
            </w:pPr>
            <w:r w:rsidRPr="00AD008C">
              <w:rPr>
                <w:b/>
                <w:i/>
              </w:rPr>
              <w:t>Профилактическое</w:t>
            </w: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1</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Профилактика нарушений устной речи у детей младшего школьного возраста, нарушений письменной речи. Организация  пропедевтических занятий</w:t>
            </w:r>
          </w:p>
        </w:tc>
        <w:tc>
          <w:tcPr>
            <w:tcW w:w="2092" w:type="dxa"/>
            <w:vMerge w:val="restart"/>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В течение года</w:t>
            </w: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2</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Логопедическая работа по профилактике нарушений чтения и письма у учащихся с ОВЗ на фонетическом уровне дислексиии и дисграфии.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9571" w:type="dxa"/>
            <w:gridSpan w:val="3"/>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b/>
                <w:i/>
                <w:lang w:eastAsia="en-US"/>
              </w:rPr>
            </w:pPr>
            <w:r w:rsidRPr="00AD008C">
              <w:rPr>
                <w:b/>
                <w:i/>
              </w:rPr>
              <w:t>Развивающее</w:t>
            </w: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1</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Совершенствование движений сенсомоторного раз</w:t>
            </w:r>
            <w:r w:rsidR="00110B16" w:rsidRPr="00AD008C">
              <w:t>вития: развитие мелкой моторики</w:t>
            </w:r>
            <w:r w:rsidRPr="00AD008C">
              <w:t xml:space="preserve"> кистей паль</w:t>
            </w:r>
            <w:r w:rsidR="00110B16" w:rsidRPr="00AD008C">
              <w:t>цев</w:t>
            </w:r>
            <w:r w:rsidRPr="00AD008C">
              <w:t xml:space="preserve"> рук; развитие артикуляционной моторики</w:t>
            </w:r>
          </w:p>
        </w:tc>
        <w:tc>
          <w:tcPr>
            <w:tcW w:w="2092" w:type="dxa"/>
            <w:vMerge w:val="restart"/>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В течение года</w:t>
            </w: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2</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Коррекция отдельных функций  психической деятельности: развитие зрительного восприятия и узнавания, зрительной памяти и внимания, слухового внимания и памяти, пространственных представлений ориентаций, представлений о времени, фонетико-фонематических представлений. Формирование обобщенных представлений о свойствах предметов (цвет, форма, величина). Развитие формирования звукового анализа.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3</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Развитие  различных видов мышления нагля</w:t>
            </w:r>
            <w:r w:rsidR="00110B16" w:rsidRPr="00AD008C">
              <w:t>д</w:t>
            </w:r>
            <w:r w:rsidRPr="00AD008C">
              <w:t>но-образного мышления</w:t>
            </w:r>
          </w:p>
        </w:tc>
        <w:tc>
          <w:tcPr>
            <w:tcW w:w="2092" w:type="dxa"/>
            <w:tcBorders>
              <w:top w:val="single" w:sz="4" w:space="0" w:color="auto"/>
              <w:left w:val="single" w:sz="4" w:space="0" w:color="auto"/>
              <w:bottom w:val="single" w:sz="4" w:space="0" w:color="auto"/>
              <w:right w:val="single" w:sz="4" w:space="0" w:color="auto"/>
            </w:tcBorders>
          </w:tcPr>
          <w:p w:rsidR="008673EA" w:rsidRPr="00AD008C" w:rsidRDefault="008673EA" w:rsidP="001133CD">
            <w:pPr>
              <w:pStyle w:val="a3"/>
              <w:spacing w:line="360" w:lineRule="auto"/>
              <w:ind w:left="0"/>
              <w:jc w:val="both"/>
              <w:rPr>
                <w:lang w:eastAsia="en-US"/>
              </w:rPr>
            </w:pP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4</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Развитие речи: фонематических процессов; артикуляционной  моторики, речевого дыхания; постановка и автоматизация дефектных звуков. Формирование связной речи, навыков построения связного высказывания, монологической и диалогической речи.</w:t>
            </w:r>
          </w:p>
        </w:tc>
        <w:tc>
          <w:tcPr>
            <w:tcW w:w="2092" w:type="dxa"/>
            <w:tcBorders>
              <w:top w:val="single" w:sz="4" w:space="0" w:color="auto"/>
              <w:left w:val="single" w:sz="4" w:space="0" w:color="auto"/>
              <w:bottom w:val="single" w:sz="4" w:space="0" w:color="auto"/>
              <w:right w:val="single" w:sz="4" w:space="0" w:color="auto"/>
            </w:tcBorders>
          </w:tcPr>
          <w:p w:rsidR="008673EA" w:rsidRPr="00AD008C" w:rsidRDefault="008673EA" w:rsidP="001133CD">
            <w:pPr>
              <w:pStyle w:val="a3"/>
              <w:spacing w:line="360" w:lineRule="auto"/>
              <w:ind w:left="0"/>
              <w:jc w:val="both"/>
              <w:rPr>
                <w:lang w:eastAsia="en-US"/>
              </w:rPr>
            </w:pPr>
          </w:p>
        </w:tc>
      </w:tr>
    </w:tbl>
    <w:p w:rsidR="008673EA" w:rsidRPr="00AD008C" w:rsidRDefault="008673EA" w:rsidP="001133CD">
      <w:pPr>
        <w:pStyle w:val="a3"/>
        <w:spacing w:line="360" w:lineRule="auto"/>
        <w:ind w:left="0" w:firstLine="567"/>
        <w:jc w:val="both"/>
        <w:rPr>
          <w:lang w:eastAsia="en-US"/>
        </w:rPr>
      </w:pPr>
    </w:p>
    <w:p w:rsidR="008673EA" w:rsidRPr="00AD008C" w:rsidRDefault="008673EA" w:rsidP="001133CD">
      <w:pPr>
        <w:pStyle w:val="a3"/>
        <w:spacing w:line="360" w:lineRule="auto"/>
        <w:ind w:left="0" w:firstLine="567"/>
        <w:jc w:val="center"/>
        <w:rPr>
          <w:b/>
        </w:rPr>
      </w:pPr>
      <w:r w:rsidRPr="00AD008C">
        <w:rPr>
          <w:b/>
        </w:rPr>
        <w:t>Предметно-образовательный блок</w:t>
      </w:r>
    </w:p>
    <w:p w:rsidR="008673EA" w:rsidRPr="00AD008C" w:rsidRDefault="008673EA" w:rsidP="001133CD">
      <w:pPr>
        <w:pStyle w:val="a3"/>
        <w:spacing w:line="360" w:lineRule="auto"/>
        <w:ind w:left="0" w:firstLine="567"/>
        <w:jc w:val="both"/>
      </w:pPr>
      <w:r w:rsidRPr="00AD008C">
        <w:rPr>
          <w:b/>
        </w:rPr>
        <w:t>Цель:</w:t>
      </w:r>
      <w:r w:rsidRPr="00AD008C">
        <w:t xml:space="preserve"> организация обучения детей с ОВЗ с учетом их особых образовательных потребностей, заданных характером нарушения их развития.</w:t>
      </w:r>
    </w:p>
    <w:p w:rsidR="008673EA" w:rsidRPr="00AD008C" w:rsidRDefault="008673EA" w:rsidP="001133CD">
      <w:pPr>
        <w:pStyle w:val="a3"/>
        <w:spacing w:line="360" w:lineRule="auto"/>
        <w:ind w:left="0" w:firstLine="567"/>
        <w:jc w:val="both"/>
      </w:pPr>
      <w:r w:rsidRPr="00AD008C">
        <w:t>Ответственные: классные руководители, учителя-предметники</w:t>
      </w:r>
    </w:p>
    <w:p w:rsidR="008673EA" w:rsidRPr="00AD008C" w:rsidRDefault="008673EA" w:rsidP="001133CD">
      <w:pPr>
        <w:pStyle w:val="a3"/>
        <w:spacing w:line="360" w:lineRule="auto"/>
        <w:ind w:left="0" w:firstLine="567"/>
        <w:jc w:val="both"/>
      </w:pPr>
    </w:p>
    <w:tbl>
      <w:tblPr>
        <w:tblStyle w:val="a4"/>
        <w:tblW w:w="0" w:type="auto"/>
        <w:tblLook w:val="04A0"/>
      </w:tblPr>
      <w:tblGrid>
        <w:gridCol w:w="675"/>
        <w:gridCol w:w="6804"/>
        <w:gridCol w:w="2092"/>
      </w:tblGrid>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center"/>
              <w:rPr>
                <w:b/>
                <w:lang w:eastAsia="en-US"/>
              </w:rPr>
            </w:pPr>
            <w:r w:rsidRPr="00AD008C">
              <w:rPr>
                <w:b/>
              </w:rPr>
              <w:t>№</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center"/>
              <w:rPr>
                <w:b/>
                <w:lang w:eastAsia="en-US"/>
              </w:rPr>
            </w:pPr>
            <w:r w:rsidRPr="00AD008C">
              <w:rPr>
                <w:b/>
              </w:rPr>
              <w:t>Формы деятельности классного руководителя</w:t>
            </w:r>
          </w:p>
        </w:tc>
        <w:tc>
          <w:tcPr>
            <w:tcW w:w="2092"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center"/>
              <w:rPr>
                <w:b/>
                <w:lang w:eastAsia="en-US"/>
              </w:rPr>
            </w:pPr>
            <w:r w:rsidRPr="00AD008C">
              <w:rPr>
                <w:b/>
              </w:rPr>
              <w:t>Сроки</w:t>
            </w: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1</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Изучение индивидуальных  особенностей обучающихся и их учет при организации учебной деятельности</w:t>
            </w:r>
          </w:p>
        </w:tc>
        <w:tc>
          <w:tcPr>
            <w:tcW w:w="2092"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По плану</w:t>
            </w: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2</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Контроль  за функциональным состоянием обучающихся в динамике учебного дня, недели, четверти, года в целях предупреждения возникающего переутомления.</w:t>
            </w:r>
          </w:p>
        </w:tc>
        <w:tc>
          <w:tcPr>
            <w:tcW w:w="2092" w:type="dxa"/>
            <w:vMerge w:val="restart"/>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В течение года</w:t>
            </w: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3</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Изучение и использование в работе  рекомендаций специалистов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4</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Сбор информации о летнем отдыхе обучающихся</w:t>
            </w:r>
          </w:p>
        </w:tc>
        <w:tc>
          <w:tcPr>
            <w:tcW w:w="2092"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По плану</w:t>
            </w: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5</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Изучение жилищно-бытовых  условий обучающихся</w:t>
            </w:r>
          </w:p>
        </w:tc>
        <w:tc>
          <w:tcPr>
            <w:tcW w:w="2092" w:type="dxa"/>
            <w:vMerge w:val="restart"/>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В течение года</w:t>
            </w: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6</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Сбор информации о занятости обучающегося во внеурочное время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7</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Обеспечение  участия всех детей с ОВЗ, независимо от степени выраженности нарушений их развития, в проведении воспитательных, культурно-развлекательных, спортивно-оздоровительных и иных досуговых мероприятиях, проводимых в школе и в поселке.</w:t>
            </w:r>
          </w:p>
        </w:tc>
        <w:tc>
          <w:tcPr>
            <w:tcW w:w="2092"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В течение года</w:t>
            </w: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8</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Посещение ребенка на дому (по мере необходимости)</w:t>
            </w:r>
          </w:p>
        </w:tc>
        <w:tc>
          <w:tcPr>
            <w:tcW w:w="2092"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 xml:space="preserve">По плану </w:t>
            </w: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9</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Совместная деятельность классного руководителя с учителями-предметниками</w:t>
            </w:r>
          </w:p>
        </w:tc>
        <w:tc>
          <w:tcPr>
            <w:tcW w:w="2092" w:type="dxa"/>
            <w:vMerge w:val="restart"/>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В течение года</w:t>
            </w: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10</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Беседы с родителями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11</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Создание условий, способствующих развитию индивидуальности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12</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Содействие в организации летнего отдыха</w:t>
            </w:r>
          </w:p>
        </w:tc>
        <w:tc>
          <w:tcPr>
            <w:tcW w:w="2092"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По плану</w:t>
            </w:r>
          </w:p>
        </w:tc>
      </w:tr>
      <w:tr w:rsidR="008673EA" w:rsidRPr="00AD008C" w:rsidTr="00610899">
        <w:tc>
          <w:tcPr>
            <w:tcW w:w="9571" w:type="dxa"/>
            <w:gridSpan w:val="3"/>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center"/>
              <w:rPr>
                <w:b/>
                <w:lang w:eastAsia="en-US"/>
              </w:rPr>
            </w:pPr>
            <w:r w:rsidRPr="00AD008C">
              <w:rPr>
                <w:b/>
              </w:rPr>
              <w:t>Формы деятельности учителя-предметника</w:t>
            </w: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1</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Организация и проведение физкультминуток на каждом уроке с целью снятия усталости</w:t>
            </w:r>
          </w:p>
        </w:tc>
        <w:tc>
          <w:tcPr>
            <w:tcW w:w="2092" w:type="dxa"/>
            <w:vMerge w:val="restart"/>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В течение года</w:t>
            </w: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2</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Создание специальных задач обучения, ориентированных на особые образовательные  потребности обучающихся с ОВЗ (использование  специальных методов, приемов, средств обучения, специальных образовательных программ).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3</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Дифференцированное  и индивидуализированное обучение детей с  учетом специфики нарушения развития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4</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Организация по предупреждению перегрузки обучающегося в учебной деятельности, связанной с выполнением домашних работ, количеством письменных работ.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5</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Привлечение обучающихся к участию в олимпиадах и конкурсах, учебно-исследовательской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6</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Осуществление общефизической подготовки, удовлетворение потребности обучающегося  в двигательной активности.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7</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Наблюдение за учащимися во время учебных занятий, во время его общения со сверстниками.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8</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Вовлечение детей с ОВЗ с согласия медицинских работников и их родителей в спортивные мероприятия и секции согласно их потребностям и возможностям.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bl>
    <w:p w:rsidR="008673EA" w:rsidRPr="00AD008C" w:rsidRDefault="008673EA" w:rsidP="001133CD">
      <w:pPr>
        <w:pStyle w:val="a3"/>
        <w:spacing w:line="360" w:lineRule="auto"/>
        <w:ind w:left="0" w:firstLine="567"/>
        <w:jc w:val="both"/>
        <w:rPr>
          <w:lang w:eastAsia="en-US"/>
        </w:rPr>
      </w:pPr>
    </w:p>
    <w:p w:rsidR="008673EA" w:rsidRPr="00AD008C" w:rsidRDefault="008673EA" w:rsidP="001133CD">
      <w:pPr>
        <w:pStyle w:val="a3"/>
        <w:spacing w:line="360" w:lineRule="auto"/>
        <w:ind w:left="0" w:firstLine="567"/>
        <w:jc w:val="center"/>
        <w:rPr>
          <w:b/>
        </w:rPr>
      </w:pPr>
      <w:r w:rsidRPr="00AD008C">
        <w:rPr>
          <w:b/>
        </w:rPr>
        <w:t>Лечебно-оздоровительный блок</w:t>
      </w:r>
    </w:p>
    <w:p w:rsidR="008673EA" w:rsidRPr="00AD008C" w:rsidRDefault="008673EA" w:rsidP="001133CD">
      <w:pPr>
        <w:pStyle w:val="a3"/>
        <w:spacing w:line="360" w:lineRule="auto"/>
        <w:ind w:left="0" w:firstLine="567"/>
        <w:jc w:val="both"/>
      </w:pPr>
      <w:r w:rsidRPr="00AD008C">
        <w:rPr>
          <w:b/>
        </w:rPr>
        <w:t xml:space="preserve">Цель: </w:t>
      </w:r>
      <w:r w:rsidRPr="00AD008C">
        <w:t>Создание  здоровье сберегающей среды для формирования эффективной системы психолого-педагогического и медико-социального сопровождения детей с ОВЗ</w:t>
      </w:r>
    </w:p>
    <w:p w:rsidR="008673EA" w:rsidRPr="00AD008C" w:rsidRDefault="008673EA" w:rsidP="001133CD">
      <w:pPr>
        <w:pStyle w:val="a3"/>
        <w:spacing w:line="360" w:lineRule="auto"/>
        <w:ind w:left="0" w:firstLine="567"/>
        <w:jc w:val="both"/>
      </w:pPr>
      <w:r w:rsidRPr="00AD008C">
        <w:t>Ответственные: медицинский работник, зам.директора по ВР, зам.директора по АХЧ</w:t>
      </w:r>
    </w:p>
    <w:p w:rsidR="008673EA" w:rsidRPr="00AD008C" w:rsidRDefault="008673EA" w:rsidP="001133CD">
      <w:pPr>
        <w:pStyle w:val="a3"/>
        <w:spacing w:line="360" w:lineRule="auto"/>
        <w:ind w:left="0" w:firstLine="567"/>
        <w:jc w:val="both"/>
      </w:pPr>
    </w:p>
    <w:tbl>
      <w:tblPr>
        <w:tblStyle w:val="a4"/>
        <w:tblW w:w="0" w:type="auto"/>
        <w:tblLook w:val="04A0"/>
      </w:tblPr>
      <w:tblGrid>
        <w:gridCol w:w="675"/>
        <w:gridCol w:w="6804"/>
        <w:gridCol w:w="2092"/>
      </w:tblGrid>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center"/>
              <w:rPr>
                <w:lang w:eastAsia="en-US"/>
              </w:rPr>
            </w:pPr>
            <w:r w:rsidRPr="00AD008C">
              <w:t>№</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center"/>
              <w:rPr>
                <w:lang w:eastAsia="en-US"/>
              </w:rPr>
            </w:pPr>
            <w:r w:rsidRPr="00AD008C">
              <w:t>Форма деятельности</w:t>
            </w:r>
          </w:p>
        </w:tc>
        <w:tc>
          <w:tcPr>
            <w:tcW w:w="2092"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center"/>
              <w:rPr>
                <w:lang w:eastAsia="en-US"/>
              </w:rPr>
            </w:pPr>
            <w:r w:rsidRPr="00AD008C">
              <w:t>Сроки</w:t>
            </w: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1</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Соблюдение теплового режима, нормативов освещенности в помещениях</w:t>
            </w:r>
          </w:p>
        </w:tc>
        <w:tc>
          <w:tcPr>
            <w:tcW w:w="2092" w:type="dxa"/>
            <w:vMerge w:val="restart"/>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В течение года</w:t>
            </w: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2</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Поддержание чистоты, уютной и комфортной обстановки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3</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Контроль за  организацией здорового, витаминизированного, разнообразного питания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4</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Соблюдение санитарно-эпидемиологического режима в школе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5</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Обеспечение учебных кабинетов мебелью в соответствии с ростом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3EA" w:rsidRPr="00AD008C" w:rsidRDefault="008673EA" w:rsidP="001133CD">
            <w:pPr>
              <w:spacing w:line="360" w:lineRule="auto"/>
              <w:rPr>
                <w:lang w:eastAsia="en-US"/>
              </w:rPr>
            </w:pP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6</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Содействие в прохождении медико-социальной экспертизы</w:t>
            </w:r>
          </w:p>
        </w:tc>
        <w:tc>
          <w:tcPr>
            <w:tcW w:w="2092"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По мере необходимости</w:t>
            </w: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7</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Проведение углубленного медицинского осмотра</w:t>
            </w:r>
          </w:p>
        </w:tc>
        <w:tc>
          <w:tcPr>
            <w:tcW w:w="2092"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2 раза в год</w:t>
            </w: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8</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Пров</w:t>
            </w:r>
            <w:r w:rsidR="008B6BF9" w:rsidRPr="00AD008C">
              <w:t xml:space="preserve">едение специфической </w:t>
            </w:r>
            <w:r w:rsidRPr="00AD008C">
              <w:t xml:space="preserve"> профилактики (профилактические прививки)</w:t>
            </w:r>
          </w:p>
        </w:tc>
        <w:tc>
          <w:tcPr>
            <w:tcW w:w="2092"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Согласно национальному календарю</w:t>
            </w: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9</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Обучение родителей, педагогов основам социально-медицинских знаний</w:t>
            </w:r>
          </w:p>
        </w:tc>
        <w:tc>
          <w:tcPr>
            <w:tcW w:w="2092"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В течение года</w:t>
            </w:r>
          </w:p>
        </w:tc>
      </w:tr>
      <w:tr w:rsidR="008673EA" w:rsidRPr="00AD008C" w:rsidTr="00610899">
        <w:tc>
          <w:tcPr>
            <w:tcW w:w="675"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10</w:t>
            </w:r>
          </w:p>
        </w:tc>
        <w:tc>
          <w:tcPr>
            <w:tcW w:w="6804"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Проведение индивидуальных лечебно-профилактических действий, в зависимос</w:t>
            </w:r>
            <w:r w:rsidR="008B6BF9" w:rsidRPr="00AD008C">
              <w:t>ти от нарушения (медика</w:t>
            </w:r>
            <w:r w:rsidRPr="00AD008C">
              <w:t>ме</w:t>
            </w:r>
            <w:r w:rsidR="008B6BF9" w:rsidRPr="00AD008C">
              <w:t>н</w:t>
            </w:r>
            <w:r w:rsidRPr="00AD008C">
              <w:t>тозное лечение по назначению врача, специальные коррекционные занятия лечебной  физкультурой, соблюдение режима дня, мероприятия по физическому и психическому закаливанию)</w:t>
            </w:r>
          </w:p>
        </w:tc>
        <w:tc>
          <w:tcPr>
            <w:tcW w:w="2092" w:type="dxa"/>
            <w:tcBorders>
              <w:top w:val="single" w:sz="4" w:space="0" w:color="auto"/>
              <w:left w:val="single" w:sz="4" w:space="0" w:color="auto"/>
              <w:bottom w:val="single" w:sz="4" w:space="0" w:color="auto"/>
              <w:right w:val="single" w:sz="4" w:space="0" w:color="auto"/>
            </w:tcBorders>
            <w:hideMark/>
          </w:tcPr>
          <w:p w:rsidR="008673EA" w:rsidRPr="00AD008C" w:rsidRDefault="008673EA" w:rsidP="001133CD">
            <w:pPr>
              <w:pStyle w:val="a3"/>
              <w:spacing w:line="360" w:lineRule="auto"/>
              <w:ind w:left="0"/>
              <w:jc w:val="both"/>
              <w:rPr>
                <w:lang w:eastAsia="en-US"/>
              </w:rPr>
            </w:pPr>
            <w:r w:rsidRPr="00AD008C">
              <w:t>В течение года</w:t>
            </w:r>
          </w:p>
        </w:tc>
      </w:tr>
    </w:tbl>
    <w:p w:rsidR="008673EA" w:rsidRPr="00AD008C" w:rsidRDefault="008673EA" w:rsidP="001133CD">
      <w:pPr>
        <w:pStyle w:val="a3"/>
        <w:spacing w:line="360" w:lineRule="auto"/>
        <w:ind w:left="0" w:firstLine="567"/>
        <w:jc w:val="both"/>
        <w:rPr>
          <w:lang w:eastAsia="en-US"/>
        </w:rPr>
      </w:pPr>
    </w:p>
    <w:p w:rsidR="008673EA" w:rsidRPr="00AD008C" w:rsidRDefault="008673EA" w:rsidP="001133CD">
      <w:pPr>
        <w:spacing w:line="360" w:lineRule="auto"/>
        <w:jc w:val="both"/>
        <w:rPr>
          <w:b/>
        </w:rPr>
      </w:pPr>
      <w:r w:rsidRPr="00AD008C">
        <w:rPr>
          <w:b/>
        </w:rPr>
        <w:t>Коррекционная направленность деятельности школы обеспечивается следующими условиями:</w:t>
      </w:r>
    </w:p>
    <w:p w:rsidR="008673EA" w:rsidRPr="00AD008C" w:rsidRDefault="008673EA" w:rsidP="005B6867">
      <w:pPr>
        <w:pStyle w:val="a3"/>
        <w:numPr>
          <w:ilvl w:val="0"/>
          <w:numId w:val="32"/>
        </w:numPr>
        <w:spacing w:line="360" w:lineRule="auto"/>
        <w:jc w:val="both"/>
      </w:pPr>
      <w:r w:rsidRPr="00AD008C">
        <w:t>Специально обученный кадровый состав, реализующий принципы коррекционного обучения, осуществляющий медико-психологическое сопровождение ребенка с ограниченными возможностями здоровья;</w:t>
      </w:r>
    </w:p>
    <w:p w:rsidR="008673EA" w:rsidRPr="00AD008C" w:rsidRDefault="008673EA" w:rsidP="005B6867">
      <w:pPr>
        <w:pStyle w:val="a3"/>
        <w:numPr>
          <w:ilvl w:val="0"/>
          <w:numId w:val="32"/>
        </w:numPr>
        <w:spacing w:line="360" w:lineRule="auto"/>
        <w:jc w:val="both"/>
      </w:pPr>
      <w:r w:rsidRPr="00AD008C">
        <w:t>Специализированные программы, коррекции недостатков и специфики развития учебной деятельности, обеспеченность специальными учебниками, рабочими тетрадями, дидактическими материалами;</w:t>
      </w:r>
    </w:p>
    <w:p w:rsidR="008673EA" w:rsidRPr="00AD008C" w:rsidRDefault="008673EA" w:rsidP="005B6867">
      <w:pPr>
        <w:pStyle w:val="a3"/>
        <w:numPr>
          <w:ilvl w:val="0"/>
          <w:numId w:val="32"/>
        </w:numPr>
        <w:spacing w:line="360" w:lineRule="auto"/>
        <w:jc w:val="both"/>
      </w:pPr>
      <w:r w:rsidRPr="00AD008C">
        <w:t>Специально-организованная среда (наличие оборудования, специальных кабинетов, мастерских, информационных ресурсов), удовлетворяющая особые образовательные потребности детей с ограниченными  возможностями здоровья;</w:t>
      </w:r>
    </w:p>
    <w:p w:rsidR="008673EA" w:rsidRPr="00AD008C" w:rsidRDefault="008673EA" w:rsidP="005B6867">
      <w:pPr>
        <w:pStyle w:val="a3"/>
        <w:numPr>
          <w:ilvl w:val="0"/>
          <w:numId w:val="32"/>
        </w:numPr>
        <w:spacing w:line="360" w:lineRule="auto"/>
        <w:jc w:val="both"/>
      </w:pPr>
      <w:r w:rsidRPr="00AD008C">
        <w:t>Информационное обеспечение, дающее возможность обращаться к информационным ресурсам в сфере специальной психологии и коррекционной педагогики.</w:t>
      </w:r>
    </w:p>
    <w:p w:rsidR="008673EA" w:rsidRPr="00AD008C" w:rsidRDefault="008673EA" w:rsidP="00FC2FE0">
      <w:pPr>
        <w:pStyle w:val="a3"/>
        <w:spacing w:line="360" w:lineRule="auto"/>
        <w:jc w:val="both"/>
      </w:pPr>
      <w:r w:rsidRPr="00AD008C">
        <w:t>Отслеживание результатов на определенном этапе развития, планирование дальнейшей коррекционной работы происходит индивидуально специалистами коллегиально на заседаниях школьного ПМПК.</w:t>
      </w:r>
    </w:p>
    <w:p w:rsidR="008673EA" w:rsidRPr="00AD008C" w:rsidRDefault="008673EA" w:rsidP="001133CD">
      <w:pPr>
        <w:spacing w:line="360" w:lineRule="auto"/>
        <w:jc w:val="both"/>
        <w:rPr>
          <w:b/>
        </w:rPr>
      </w:pPr>
    </w:p>
    <w:p w:rsidR="008673EA" w:rsidRPr="00AD008C" w:rsidRDefault="008673EA" w:rsidP="00E361F0">
      <w:pPr>
        <w:pStyle w:val="1"/>
        <w:jc w:val="center"/>
        <w:rPr>
          <w:sz w:val="24"/>
          <w:szCs w:val="24"/>
        </w:rPr>
      </w:pPr>
      <w:bookmarkStart w:id="15" w:name="_Toc31316666"/>
      <w:r w:rsidRPr="00AD008C">
        <w:rPr>
          <w:sz w:val="24"/>
          <w:szCs w:val="24"/>
        </w:rPr>
        <w:t>2.2.6. Программа внеурочной деятельности</w:t>
      </w:r>
      <w:bookmarkEnd w:id="15"/>
    </w:p>
    <w:p w:rsidR="008673EA" w:rsidRPr="00AD008C" w:rsidRDefault="008673EA" w:rsidP="001133CD">
      <w:pPr>
        <w:spacing w:line="360" w:lineRule="auto"/>
        <w:ind w:firstLine="708"/>
        <w:jc w:val="both"/>
      </w:pPr>
      <w:r w:rsidRPr="00AD008C">
        <w:t>Программа разрабатывается с учётом, этнических, социально-экономиче</w:t>
      </w:r>
      <w:r w:rsidR="009D415B">
        <w:t>ских и иных особенностей Ростовской области</w:t>
      </w:r>
      <w:r w:rsidRPr="00AD008C">
        <w:t xml:space="preserve">, запросов семей и других субъектов образовательного процесса основе системно-деятельностного и культурно-исторического подходов. </w:t>
      </w:r>
    </w:p>
    <w:p w:rsidR="008673EA" w:rsidRPr="00AD008C" w:rsidRDefault="008673EA" w:rsidP="001133CD">
      <w:pPr>
        <w:spacing w:line="360" w:lineRule="auto"/>
        <w:ind w:firstLine="708"/>
        <w:jc w:val="both"/>
      </w:pPr>
      <w:r w:rsidRPr="00AD008C">
        <w:t xml:space="preserve">Под внеурочной деятельностью понимается образовательная деятельность, направленная на достижение результатов освоения АООП и осуществляемая в формах, отличных от классно-урочной. </w:t>
      </w:r>
    </w:p>
    <w:p w:rsidR="008673EA" w:rsidRPr="00AD008C" w:rsidRDefault="008673EA" w:rsidP="001133CD">
      <w:pPr>
        <w:spacing w:line="360" w:lineRule="auto"/>
        <w:ind w:firstLine="708"/>
        <w:jc w:val="both"/>
      </w:pPr>
      <w:r w:rsidRPr="00AD008C">
        <w:t xml:space="preserve">Внеурочная деятельность объединяет все, виды деятельности обучающихся, в которых возможно и целесообразно решение задач их воспитания и социализации, кроме учебной.   </w:t>
      </w:r>
    </w:p>
    <w:p w:rsidR="008673EA" w:rsidRPr="00AD008C" w:rsidRDefault="008673EA" w:rsidP="001133CD">
      <w:pPr>
        <w:spacing w:line="360" w:lineRule="auto"/>
        <w:ind w:firstLine="708"/>
        <w:jc w:val="both"/>
      </w:pPr>
      <w:r w:rsidRPr="00AD008C">
        <w:t>Сущность  и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r w:rsidR="008B6BF9" w:rsidRPr="00AD008C">
        <w:t xml:space="preserve">  </w:t>
      </w:r>
      <w:r w:rsidRPr="00AD008C">
        <w:t xml:space="preserve">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 </w:t>
      </w:r>
    </w:p>
    <w:p w:rsidR="008673EA" w:rsidRPr="00AD008C" w:rsidRDefault="008673EA" w:rsidP="001133CD">
      <w:pPr>
        <w:spacing w:line="360" w:lineRule="auto"/>
        <w:ind w:firstLine="708"/>
        <w:jc w:val="both"/>
      </w:pPr>
      <w:r w:rsidRPr="00AD008C">
        <w:rPr>
          <w:b/>
        </w:rPr>
        <w:t>Основными целями</w:t>
      </w:r>
      <w:r w:rsidRPr="00AD008C">
        <w:t xml:space="preserve">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 </w:t>
      </w:r>
    </w:p>
    <w:p w:rsidR="008673EA" w:rsidRPr="00AD008C" w:rsidRDefault="008673EA" w:rsidP="001133CD">
      <w:pPr>
        <w:spacing w:line="360" w:lineRule="auto"/>
        <w:ind w:firstLine="708"/>
        <w:jc w:val="both"/>
      </w:pPr>
      <w:r w:rsidRPr="00AD008C">
        <w:rPr>
          <w:b/>
        </w:rPr>
        <w:t>Основные задачи:</w:t>
      </w:r>
    </w:p>
    <w:p w:rsidR="008673EA" w:rsidRPr="00AD008C" w:rsidRDefault="008673EA" w:rsidP="001133CD">
      <w:pPr>
        <w:spacing w:line="360" w:lineRule="auto"/>
        <w:ind w:firstLine="708"/>
        <w:jc w:val="both"/>
      </w:pPr>
      <w:r w:rsidRPr="00AD008C">
        <w:t xml:space="preserve">- 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 </w:t>
      </w:r>
    </w:p>
    <w:p w:rsidR="008673EA" w:rsidRPr="00AD008C" w:rsidRDefault="008673EA" w:rsidP="001133CD">
      <w:pPr>
        <w:spacing w:line="360" w:lineRule="auto"/>
        <w:ind w:firstLine="708"/>
        <w:jc w:val="both"/>
      </w:pPr>
      <w:r w:rsidRPr="00AD008C">
        <w:t>- развитие активности, самостоятельности и независимости в повседневной жизни; развитие возможных избирательных способностей и интересов ребенка в разных видах деятельности;</w:t>
      </w:r>
    </w:p>
    <w:p w:rsidR="008673EA" w:rsidRPr="00AD008C" w:rsidRDefault="008673EA" w:rsidP="001133CD">
      <w:pPr>
        <w:spacing w:line="360" w:lineRule="auto"/>
        <w:ind w:firstLine="708"/>
        <w:jc w:val="both"/>
      </w:pPr>
      <w:r w:rsidRPr="00AD008C">
        <w:t xml:space="preserve">- 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8673EA" w:rsidRPr="00AD008C" w:rsidRDefault="008673EA" w:rsidP="001133CD">
      <w:pPr>
        <w:spacing w:line="360" w:lineRule="auto"/>
        <w:ind w:firstLine="708"/>
        <w:jc w:val="both"/>
      </w:pPr>
      <w:r w:rsidRPr="00AD008C">
        <w:t xml:space="preserve">- развитие трудолюбия, способности к преодолению трудностей, целеустремлённости и настойчивости в достижении результата; </w:t>
      </w:r>
    </w:p>
    <w:p w:rsidR="008673EA" w:rsidRPr="00AD008C" w:rsidRDefault="008673EA" w:rsidP="001133CD">
      <w:pPr>
        <w:spacing w:line="360" w:lineRule="auto"/>
        <w:ind w:firstLine="708"/>
        <w:jc w:val="both"/>
      </w:pPr>
      <w:r w:rsidRPr="00AD008C">
        <w:t xml:space="preserve">- расширение представлений ребенка о мире и о себе, его социального опыта; формирование положительного отношения к базовым общественным ценностям; формирование умений, навыков социального общения людей; </w:t>
      </w:r>
    </w:p>
    <w:p w:rsidR="008673EA" w:rsidRPr="00AD008C" w:rsidRDefault="008673EA" w:rsidP="001133CD">
      <w:pPr>
        <w:spacing w:line="360" w:lineRule="auto"/>
        <w:ind w:firstLine="708"/>
        <w:jc w:val="both"/>
      </w:pPr>
      <w:r w:rsidRPr="00AD008C">
        <w:t xml:space="preserve">- расширение круга общения, выход обучающегося за пределы семьи и общеобразовательной организации; развитие навыков осуществления сотрудничества с педагогами, сверстниками, родителями, старшими детьми в решении общих проблем; </w:t>
      </w:r>
    </w:p>
    <w:p w:rsidR="008673EA" w:rsidRPr="00AD008C" w:rsidRDefault="008673EA" w:rsidP="001133CD">
      <w:pPr>
        <w:spacing w:line="360" w:lineRule="auto"/>
        <w:ind w:firstLine="708"/>
        <w:jc w:val="both"/>
      </w:pPr>
      <w:r w:rsidRPr="00AD008C">
        <w:t xml:space="preserve">- укрепление доверия к другим людям;  </w:t>
      </w:r>
    </w:p>
    <w:p w:rsidR="008673EA" w:rsidRPr="00AD008C" w:rsidRDefault="008673EA" w:rsidP="001133CD">
      <w:pPr>
        <w:spacing w:line="360" w:lineRule="auto"/>
        <w:ind w:firstLine="708"/>
        <w:jc w:val="both"/>
      </w:pPr>
      <w:r w:rsidRPr="00AD008C">
        <w:t xml:space="preserve">- развитие доброжелательности и эмоциональной отзывчивости, понимания других людей и сопереживания им. </w:t>
      </w:r>
    </w:p>
    <w:p w:rsidR="008673EA" w:rsidRPr="00AD008C" w:rsidRDefault="008673EA" w:rsidP="001133CD">
      <w:pPr>
        <w:spacing w:line="360" w:lineRule="auto"/>
        <w:ind w:firstLine="708"/>
        <w:jc w:val="both"/>
      </w:pPr>
      <w:r w:rsidRPr="00AD008C">
        <w:rPr>
          <w:b/>
        </w:rPr>
        <w:t>Основные направления и формы организации внеурочной деятельности</w:t>
      </w:r>
    </w:p>
    <w:p w:rsidR="008673EA" w:rsidRPr="00AD008C" w:rsidRDefault="008673EA" w:rsidP="001133CD">
      <w:pPr>
        <w:spacing w:line="360" w:lineRule="auto"/>
        <w:ind w:firstLine="708"/>
        <w:jc w:val="both"/>
      </w:pPr>
      <w:r w:rsidRPr="00AD008C">
        <w:t>К основным направлениям внеурочной деятельности относятся: коррекционно-развивающее, духовно-нравственное, спортивно-оздоровительн</w:t>
      </w:r>
      <w:r w:rsidR="009D415B">
        <w:t>ое, общекультурное, социальное и общеинтеллектуальное.</w:t>
      </w:r>
    </w:p>
    <w:p w:rsidR="008673EA" w:rsidRPr="00AD008C" w:rsidRDefault="008673EA" w:rsidP="001133CD">
      <w:pPr>
        <w:spacing w:line="360" w:lineRule="auto"/>
        <w:ind w:firstLine="708"/>
        <w:jc w:val="both"/>
      </w:pPr>
      <w:r w:rsidRPr="00AD008C">
        <w:t xml:space="preserve">Содержание </w:t>
      </w:r>
      <w:r w:rsidRPr="00AD008C">
        <w:rPr>
          <w:b/>
        </w:rPr>
        <w:t>коррекционно-развивающего направления</w:t>
      </w:r>
      <w:r w:rsidRPr="00AD008C">
        <w:t xml:space="preserve"> регламентируется содержанием соответствующей области, представленной в учебном плане. </w:t>
      </w:r>
    </w:p>
    <w:p w:rsidR="008673EA" w:rsidRPr="00AD008C" w:rsidRDefault="008673EA" w:rsidP="001133CD">
      <w:pPr>
        <w:spacing w:line="360" w:lineRule="auto"/>
        <w:ind w:firstLine="708"/>
        <w:jc w:val="both"/>
      </w:pPr>
      <w:r w:rsidRPr="00AD008C">
        <w:t xml:space="preserve">Результативность внеурочной деятельности по данному направлению  предполагает: </w:t>
      </w:r>
    </w:p>
    <w:p w:rsidR="008673EA" w:rsidRPr="00AD008C" w:rsidRDefault="008673EA" w:rsidP="001133CD">
      <w:pPr>
        <w:spacing w:line="360" w:lineRule="auto"/>
        <w:ind w:firstLine="708"/>
        <w:jc w:val="both"/>
      </w:pPr>
      <w:r w:rsidRPr="00AD008C">
        <w:t xml:space="preserve">-  приобретение обучающимися с умственной отсталостью (интеллектуальными нарушениями) социального знания, </w:t>
      </w:r>
    </w:p>
    <w:p w:rsidR="008673EA" w:rsidRPr="00AD008C" w:rsidRDefault="008673EA" w:rsidP="001133CD">
      <w:pPr>
        <w:spacing w:line="360" w:lineRule="auto"/>
        <w:ind w:firstLine="708"/>
        <w:jc w:val="both"/>
      </w:pPr>
      <w:r w:rsidRPr="00AD008C">
        <w:t xml:space="preserve">-  формирования положительного отношения к базовым ценностям, приобретения опыта самостоятельного общественного действия.  </w:t>
      </w:r>
      <w:r w:rsidRPr="00AD008C">
        <w:rPr>
          <w:i/>
        </w:rPr>
        <w:t>Базовые национальные ценности российского общества</w:t>
      </w:r>
      <w:r w:rsidRPr="00AD008C">
        <w:t xml:space="preserve">: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  </w:t>
      </w:r>
    </w:p>
    <w:p w:rsidR="008673EA" w:rsidRPr="00AD008C" w:rsidRDefault="008673EA" w:rsidP="001133CD">
      <w:pPr>
        <w:spacing w:line="360" w:lineRule="auto"/>
        <w:ind w:firstLine="708"/>
        <w:jc w:val="both"/>
      </w:pPr>
      <w:r w:rsidRPr="00AD008C">
        <w:t xml:space="preserve">Виды внеурочной деятельности в рамках основных направлений: </w:t>
      </w:r>
      <w:r w:rsidRPr="00AD008C">
        <w:rPr>
          <w:b/>
          <w:i/>
        </w:rPr>
        <w:t>духовно-нравственное, спортивно-оздоровительное, общекультурное, социальное,</w:t>
      </w:r>
      <w:r w:rsidR="009D415B">
        <w:rPr>
          <w:b/>
          <w:i/>
        </w:rPr>
        <w:t xml:space="preserve"> общеинтеллектуальное </w:t>
      </w:r>
      <w:r w:rsidRPr="00AD008C">
        <w:t xml:space="preserve"> Для их реализации могут быть рекомендованы: игровая, </w:t>
      </w:r>
      <w:r w:rsidR="008B6BF9" w:rsidRPr="00AD008C">
        <w:t xml:space="preserve"> </w:t>
      </w:r>
      <w:r w:rsidRPr="00AD008C">
        <w:t xml:space="preserve">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8673EA" w:rsidRPr="00AD008C" w:rsidRDefault="008673EA" w:rsidP="001133CD">
      <w:pPr>
        <w:spacing w:line="360" w:lineRule="auto"/>
        <w:ind w:firstLine="708"/>
        <w:jc w:val="center"/>
        <w:rPr>
          <w:b/>
        </w:rPr>
      </w:pPr>
      <w:r w:rsidRPr="00AD008C">
        <w:rPr>
          <w:b/>
        </w:rPr>
        <w:t>Формы организации внеурочной деятельности</w:t>
      </w:r>
    </w:p>
    <w:p w:rsidR="008673EA" w:rsidRPr="00AD008C" w:rsidRDefault="008673EA" w:rsidP="001133CD">
      <w:pPr>
        <w:spacing w:line="360" w:lineRule="auto"/>
        <w:ind w:firstLine="708"/>
        <w:jc w:val="both"/>
      </w:pPr>
      <w:r w:rsidRPr="00AD008C">
        <w:t>Выбор форм разнообразен: экскурсии, секции, соревнования, праздники, общественно полезные практики, смотры</w:t>
      </w:r>
      <w:r w:rsidR="008B6BF9" w:rsidRPr="00AD008C">
        <w:t xml:space="preserve">- </w:t>
      </w:r>
      <w:r w:rsidRPr="00AD008C">
        <w:t xml:space="preserve">конкурсы, викторины, беседы, культпоходы в театр, фестивали, игры (сюжетно-ролевые, деловые и т. п), туристические походы и т. д. </w:t>
      </w:r>
    </w:p>
    <w:p w:rsidR="008673EA" w:rsidRPr="00AD008C" w:rsidRDefault="008673EA" w:rsidP="001133CD">
      <w:pPr>
        <w:spacing w:line="360" w:lineRule="auto"/>
        <w:ind w:firstLine="708"/>
        <w:jc w:val="both"/>
      </w:pPr>
      <w:r w:rsidRPr="00AD008C">
        <w:t xml:space="preserve">В зависимости от возможностей материально-технической оснащенности школы, окружающего социума внеурочная деятельность осуществляться по различным схемам, в том числе: </w:t>
      </w:r>
    </w:p>
    <w:p w:rsidR="008673EA" w:rsidRPr="00AD008C" w:rsidRDefault="008673EA" w:rsidP="001133CD">
      <w:pPr>
        <w:spacing w:line="360" w:lineRule="auto"/>
        <w:jc w:val="both"/>
      </w:pPr>
      <w:r w:rsidRPr="00AD008C">
        <w:t>-  неп</w:t>
      </w:r>
      <w:r w:rsidR="009D415B">
        <w:t>осредственно в школе ;</w:t>
      </w:r>
    </w:p>
    <w:p w:rsidR="008673EA" w:rsidRPr="00AD008C" w:rsidRDefault="008673EA" w:rsidP="001133CD">
      <w:pPr>
        <w:spacing w:line="360" w:lineRule="auto"/>
        <w:jc w:val="both"/>
      </w:pPr>
      <w:r w:rsidRPr="00AD008C">
        <w:t xml:space="preserve">-  совместно с организациями дополнительного образования детей, спортивными объектами, организациями культуры; </w:t>
      </w:r>
    </w:p>
    <w:p w:rsidR="008673EA" w:rsidRPr="00AD008C" w:rsidRDefault="008673EA" w:rsidP="001133CD">
      <w:pPr>
        <w:spacing w:line="360" w:lineRule="auto"/>
        <w:jc w:val="both"/>
      </w:pPr>
    </w:p>
    <w:p w:rsidR="008673EA" w:rsidRPr="00AD008C" w:rsidRDefault="008673EA" w:rsidP="001133CD">
      <w:pPr>
        <w:spacing w:line="360" w:lineRule="auto"/>
        <w:ind w:firstLine="708"/>
        <w:jc w:val="both"/>
      </w:pPr>
      <w:r w:rsidRPr="00AD008C">
        <w:t xml:space="preserve">Преимущество реализации внеурочной деятельности непосредственно в школе заключается в том, что в ней создаются все условия для </w:t>
      </w:r>
      <w:r w:rsidR="009D415B">
        <w:t>посещения детьми с легкой умственной о</w:t>
      </w:r>
      <w:r w:rsidR="00285F9A">
        <w:t>тсталостью коллективные занятия</w:t>
      </w:r>
      <w:r w:rsidR="009D415B">
        <w:t>, что создает дополнительные возможности интеграции детей с легкой умственной отсталостью обучающихся на дому</w:t>
      </w:r>
      <w:r w:rsidR="00DA7796">
        <w:t xml:space="preserve"> в детский коллектив.</w:t>
      </w:r>
    </w:p>
    <w:p w:rsidR="008673EA" w:rsidRPr="00AD008C" w:rsidRDefault="008673EA" w:rsidP="001133CD">
      <w:pPr>
        <w:spacing w:line="360" w:lineRule="auto"/>
        <w:ind w:firstLine="708"/>
        <w:jc w:val="both"/>
      </w:pPr>
      <w:r w:rsidRPr="00AD008C">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8673EA" w:rsidRPr="00AD008C" w:rsidRDefault="008673EA" w:rsidP="001133CD">
      <w:pPr>
        <w:spacing w:line="360" w:lineRule="auto"/>
        <w:jc w:val="both"/>
        <w:rPr>
          <w:lang w:eastAsia="en-US"/>
        </w:rPr>
      </w:pPr>
    </w:p>
    <w:p w:rsidR="008673EA" w:rsidRPr="00AD008C" w:rsidRDefault="008673EA" w:rsidP="001133CD">
      <w:pPr>
        <w:spacing w:line="360" w:lineRule="auto"/>
        <w:ind w:firstLine="708"/>
        <w:jc w:val="center"/>
      </w:pPr>
      <w:r w:rsidRPr="00AD008C">
        <w:rPr>
          <w:b/>
        </w:rPr>
        <w:t>Планируемые результаты внеурочной деятельности</w:t>
      </w:r>
    </w:p>
    <w:p w:rsidR="008673EA" w:rsidRPr="00AD008C" w:rsidRDefault="008673EA" w:rsidP="001133CD">
      <w:pPr>
        <w:spacing w:line="360" w:lineRule="auto"/>
        <w:ind w:firstLine="708"/>
        <w:jc w:val="both"/>
      </w:pPr>
      <w:r w:rsidRPr="00AD008C">
        <w:t xml:space="preserve">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 </w:t>
      </w:r>
    </w:p>
    <w:p w:rsidR="008673EA" w:rsidRPr="00AD008C" w:rsidRDefault="008673EA" w:rsidP="001133CD">
      <w:pPr>
        <w:spacing w:line="360" w:lineRule="auto"/>
        <w:ind w:firstLine="708"/>
        <w:jc w:val="both"/>
      </w:pPr>
      <w:r w:rsidRPr="00AD008C">
        <w:t xml:space="preserve">- 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8673EA" w:rsidRPr="00AD008C" w:rsidRDefault="008673EA" w:rsidP="001133CD">
      <w:pPr>
        <w:spacing w:line="360" w:lineRule="auto"/>
        <w:ind w:firstLine="708"/>
        <w:jc w:val="both"/>
      </w:pPr>
      <w:r w:rsidRPr="00AD008C">
        <w:t xml:space="preserve">-  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8673EA" w:rsidRPr="00AD008C" w:rsidRDefault="008673EA" w:rsidP="001133CD">
      <w:pPr>
        <w:spacing w:line="360" w:lineRule="auto"/>
        <w:ind w:firstLine="708"/>
        <w:jc w:val="both"/>
        <w:rPr>
          <w:b/>
        </w:rPr>
      </w:pPr>
      <w:r w:rsidRPr="00AD008C">
        <w:rPr>
          <w:b/>
        </w:rPr>
        <w:t>Воспитательные результаты внеурочной деятельности школьников распределяются по трем уровням:</w:t>
      </w:r>
    </w:p>
    <w:p w:rsidR="008673EA" w:rsidRPr="00AD008C" w:rsidRDefault="008673EA" w:rsidP="001133CD">
      <w:pPr>
        <w:spacing w:line="360" w:lineRule="auto"/>
        <w:ind w:firstLine="708"/>
        <w:jc w:val="both"/>
      </w:pPr>
      <w:r w:rsidRPr="00AD008C">
        <w:rPr>
          <w:b/>
        </w:rPr>
        <w:t>Первый уровень результатов</w:t>
      </w:r>
      <w:r w:rsidRPr="00AD008C">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8673EA" w:rsidRPr="00AD008C" w:rsidRDefault="008673EA" w:rsidP="001133CD">
      <w:pPr>
        <w:spacing w:line="360" w:lineRule="auto"/>
        <w:ind w:firstLine="708"/>
        <w:jc w:val="both"/>
      </w:pPr>
      <w:r w:rsidRPr="00AD008C">
        <w:t xml:space="preserve">Для достижения данного уровня результатов особое значение имеет взаимодействие обучающегося со своими учителями, воспитателями (в основном и дополнительном образовании) как значимыми для него носителями положительного социального знания и повседневного опыта.  </w:t>
      </w:r>
    </w:p>
    <w:p w:rsidR="008673EA" w:rsidRPr="00AD008C" w:rsidRDefault="008673EA" w:rsidP="001133CD">
      <w:pPr>
        <w:spacing w:line="360" w:lineRule="auto"/>
        <w:ind w:firstLine="708"/>
        <w:jc w:val="both"/>
      </w:pPr>
      <w:r w:rsidRPr="00AD008C">
        <w:rPr>
          <w:b/>
        </w:rPr>
        <w:t>Второй уровень результатов</w:t>
      </w:r>
      <w:r w:rsidRPr="00AD008C">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8673EA" w:rsidRPr="00AD008C" w:rsidRDefault="008673EA" w:rsidP="001133CD">
      <w:pPr>
        <w:spacing w:line="360" w:lineRule="auto"/>
        <w:ind w:firstLine="708"/>
        <w:jc w:val="both"/>
      </w:pPr>
      <w:r w:rsidRPr="00AD008C">
        <w:t>Для достижения данного уровня результатов особое значение имеет взаимодействие обучающихся между собой на уровне класса, школы т. е.</w:t>
      </w:r>
      <w:r w:rsidR="008B6BF9" w:rsidRPr="00AD008C">
        <w:t xml:space="preserve"> в защищённой, дружественной </w:t>
      </w:r>
      <w:r w:rsidRPr="00AD008C">
        <w:t xml:space="preserve">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 </w:t>
      </w:r>
    </w:p>
    <w:p w:rsidR="008673EA" w:rsidRPr="00AD008C" w:rsidRDefault="008673EA" w:rsidP="001133CD">
      <w:pPr>
        <w:spacing w:line="360" w:lineRule="auto"/>
        <w:ind w:firstLine="708"/>
        <w:jc w:val="both"/>
      </w:pPr>
      <w:r w:rsidRPr="00AD008C">
        <w:rPr>
          <w:b/>
        </w:rPr>
        <w:t>Третий уровень результатов</w:t>
      </w:r>
      <w:r w:rsidRPr="00AD008C">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w:t>
      </w:r>
    </w:p>
    <w:p w:rsidR="008673EA" w:rsidRPr="00AD008C" w:rsidRDefault="008673EA" w:rsidP="001133CD">
      <w:pPr>
        <w:spacing w:line="360" w:lineRule="auto"/>
        <w:ind w:firstLine="708"/>
        <w:jc w:val="both"/>
      </w:pPr>
      <w:r w:rsidRPr="00AD008C">
        <w:t xml:space="preserve">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 Достижение трех уровней результатов внеурочной деятельности увеличивает вероятность появления эффектов воспитания и социализации обучающихся, то есть у обучающихся могут быть сформированы коммуникативная, этическая, социальная, гражданская компетентности и социокультурная идентичность. </w:t>
      </w:r>
    </w:p>
    <w:p w:rsidR="008673EA" w:rsidRPr="00AD008C" w:rsidRDefault="008673EA" w:rsidP="001133CD">
      <w:pPr>
        <w:spacing w:line="360" w:lineRule="auto"/>
        <w:ind w:firstLine="708"/>
        <w:jc w:val="both"/>
      </w:pPr>
      <w:r w:rsidRPr="00AD008C">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8673EA" w:rsidRPr="00AD008C" w:rsidRDefault="008673EA" w:rsidP="001133CD">
      <w:pPr>
        <w:spacing w:line="360" w:lineRule="auto"/>
        <w:ind w:firstLine="708"/>
        <w:jc w:val="both"/>
      </w:pPr>
      <w:r w:rsidRPr="00AD008C">
        <w:t xml:space="preserve">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 </w:t>
      </w:r>
    </w:p>
    <w:p w:rsidR="00691D2E" w:rsidRDefault="00691D2E" w:rsidP="001133CD">
      <w:pPr>
        <w:spacing w:line="360" w:lineRule="auto"/>
        <w:ind w:firstLine="708"/>
        <w:jc w:val="both"/>
        <w:rPr>
          <w:b/>
        </w:rPr>
      </w:pPr>
    </w:p>
    <w:p w:rsidR="008673EA" w:rsidRPr="00AD008C" w:rsidRDefault="008673EA" w:rsidP="001133CD">
      <w:pPr>
        <w:spacing w:line="360" w:lineRule="auto"/>
        <w:ind w:firstLine="708"/>
        <w:jc w:val="both"/>
        <w:rPr>
          <w:b/>
        </w:rPr>
      </w:pPr>
      <w:r w:rsidRPr="00AD008C">
        <w:rPr>
          <w:b/>
        </w:rPr>
        <w:t xml:space="preserve">Основные личностные результаты внеурочной деятельности: </w:t>
      </w:r>
    </w:p>
    <w:p w:rsidR="008673EA" w:rsidRPr="00AD008C" w:rsidRDefault="008673EA" w:rsidP="001133CD">
      <w:pPr>
        <w:spacing w:line="360" w:lineRule="auto"/>
        <w:ind w:firstLine="708"/>
        <w:jc w:val="both"/>
      </w:pPr>
      <w:r w:rsidRPr="00AD008C">
        <w:t xml:space="preserve">― ценностное отношение и любовь к близким, к образовательному учреждению, своему селу, городу, народу, России; </w:t>
      </w:r>
    </w:p>
    <w:p w:rsidR="008673EA" w:rsidRPr="00AD008C" w:rsidRDefault="008673EA" w:rsidP="001133CD">
      <w:pPr>
        <w:spacing w:line="360" w:lineRule="auto"/>
        <w:ind w:firstLine="708"/>
        <w:jc w:val="both"/>
      </w:pPr>
      <w:r w:rsidRPr="00AD008C">
        <w:t xml:space="preserve"> ― ценностное отношение к труду и творчеству, человеку труда, трудовым достижениям России и человечества, трудолюбие;  </w:t>
      </w:r>
    </w:p>
    <w:p w:rsidR="008673EA" w:rsidRPr="00AD008C" w:rsidRDefault="008673EA" w:rsidP="001133CD">
      <w:pPr>
        <w:spacing w:line="360" w:lineRule="auto"/>
        <w:ind w:firstLine="708"/>
        <w:jc w:val="both"/>
      </w:pPr>
      <w:r w:rsidRPr="00AD008C">
        <w:t xml:space="preserve">― осознание себя как члена общества, гражданина Российской Федерации, жителя конкретного региона; </w:t>
      </w:r>
    </w:p>
    <w:p w:rsidR="008673EA" w:rsidRPr="00AD008C" w:rsidRDefault="008673EA" w:rsidP="001133CD">
      <w:pPr>
        <w:spacing w:line="360" w:lineRule="auto"/>
        <w:ind w:firstLine="708"/>
        <w:jc w:val="both"/>
      </w:pPr>
      <w:r w:rsidRPr="00AD008C">
        <w:t xml:space="preserve">― элементарные представления об эстетических и художественных ценностях отечественной культуры. </w:t>
      </w:r>
    </w:p>
    <w:p w:rsidR="008673EA" w:rsidRPr="00AD008C" w:rsidRDefault="008673EA" w:rsidP="001133CD">
      <w:pPr>
        <w:spacing w:line="360" w:lineRule="auto"/>
        <w:ind w:firstLine="708"/>
        <w:jc w:val="both"/>
      </w:pPr>
      <w:r w:rsidRPr="00AD008C">
        <w:t xml:space="preserve"> ― эмоционально-ценностное отношение к окружающей среде, необходимости ее охраны; </w:t>
      </w:r>
    </w:p>
    <w:p w:rsidR="008673EA" w:rsidRPr="00AD008C" w:rsidRDefault="008673EA" w:rsidP="001133CD">
      <w:pPr>
        <w:spacing w:line="360" w:lineRule="auto"/>
        <w:ind w:firstLine="708"/>
        <w:jc w:val="both"/>
      </w:pPr>
      <w:r w:rsidRPr="00AD008C">
        <w:t xml:space="preserve">― уважение к истории, культуре, национальным особенностям, традициям и образу жизни других народов; </w:t>
      </w:r>
    </w:p>
    <w:p w:rsidR="008673EA" w:rsidRPr="00AD008C" w:rsidRDefault="008673EA" w:rsidP="001133CD">
      <w:pPr>
        <w:spacing w:line="360" w:lineRule="auto"/>
        <w:ind w:firstLine="708"/>
        <w:jc w:val="both"/>
      </w:pPr>
      <w:r w:rsidRPr="00AD008C">
        <w:t xml:space="preserve">― готовность следовать этическим нормам поведения в повседневной жизни и профессиональной деятельности; </w:t>
      </w:r>
    </w:p>
    <w:p w:rsidR="008673EA" w:rsidRPr="00AD008C" w:rsidRDefault="008673EA" w:rsidP="001133CD">
      <w:pPr>
        <w:spacing w:line="360" w:lineRule="auto"/>
        <w:ind w:firstLine="708"/>
        <w:jc w:val="both"/>
      </w:pPr>
      <w:r w:rsidRPr="00AD008C">
        <w:t xml:space="preserve">― готовность к реализации дальнейшей профессиональной траектории в соответствии с собственными интересами и возможностями; </w:t>
      </w:r>
    </w:p>
    <w:p w:rsidR="008673EA" w:rsidRPr="00AD008C" w:rsidRDefault="008673EA" w:rsidP="001133CD">
      <w:pPr>
        <w:spacing w:line="360" w:lineRule="auto"/>
        <w:ind w:firstLine="708"/>
        <w:jc w:val="both"/>
      </w:pPr>
      <w:r w:rsidRPr="00AD008C">
        <w:t xml:space="preserve">― понимание красоты в искусстве, в окружающей действительности;  </w:t>
      </w:r>
    </w:p>
    <w:p w:rsidR="008673EA" w:rsidRPr="00AD008C" w:rsidRDefault="008673EA" w:rsidP="001133CD">
      <w:pPr>
        <w:spacing w:line="360" w:lineRule="auto"/>
        <w:ind w:firstLine="708"/>
        <w:jc w:val="both"/>
      </w:pPr>
      <w:r w:rsidRPr="00AD008C">
        <w:t xml:space="preserve">― 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rsidR="008673EA" w:rsidRPr="00AD008C" w:rsidRDefault="008673EA" w:rsidP="001133CD">
      <w:pPr>
        <w:spacing w:line="360" w:lineRule="auto"/>
        <w:ind w:firstLine="708"/>
        <w:jc w:val="both"/>
      </w:pPr>
      <w:r w:rsidRPr="00AD008C">
        <w:t xml:space="preserve">― развитие представлений об окружающем мире в совокупности его природных и социальных компонентов; </w:t>
      </w:r>
    </w:p>
    <w:p w:rsidR="008673EA" w:rsidRPr="00AD008C" w:rsidRDefault="008673EA" w:rsidP="001133CD">
      <w:pPr>
        <w:spacing w:line="360" w:lineRule="auto"/>
        <w:ind w:firstLine="708"/>
        <w:jc w:val="both"/>
      </w:pPr>
      <w:r w:rsidRPr="00AD008C">
        <w:t xml:space="preserve">― 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  </w:t>
      </w:r>
    </w:p>
    <w:p w:rsidR="008673EA" w:rsidRPr="00AD008C" w:rsidRDefault="008673EA" w:rsidP="001133CD">
      <w:pPr>
        <w:spacing w:line="360" w:lineRule="auto"/>
        <w:ind w:firstLine="708"/>
        <w:jc w:val="both"/>
      </w:pPr>
      <w:r w:rsidRPr="00AD008C">
        <w:t xml:space="preserve">― принятие и освоение различных социальных ролей, умение взаимодействовать с людьми, работать в коллективе;  </w:t>
      </w:r>
    </w:p>
    <w:p w:rsidR="008673EA" w:rsidRPr="00AD008C" w:rsidRDefault="008673EA" w:rsidP="001133CD">
      <w:pPr>
        <w:spacing w:line="360" w:lineRule="auto"/>
        <w:ind w:firstLine="708"/>
        <w:jc w:val="both"/>
      </w:pPr>
      <w:r w:rsidRPr="00AD008C">
        <w:t xml:space="preserve">― владение навыками коммуникации и принятыми ритуалами социального взаимодействия; </w:t>
      </w:r>
    </w:p>
    <w:p w:rsidR="008673EA" w:rsidRPr="00AD008C" w:rsidRDefault="008673EA" w:rsidP="001133CD">
      <w:pPr>
        <w:spacing w:line="360" w:lineRule="auto"/>
        <w:ind w:firstLine="708"/>
        <w:jc w:val="both"/>
      </w:pPr>
      <w:r w:rsidRPr="00AD008C">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8673EA" w:rsidRPr="00AD008C" w:rsidRDefault="008673EA" w:rsidP="001133CD">
      <w:pPr>
        <w:spacing w:line="360" w:lineRule="auto"/>
        <w:ind w:firstLine="708"/>
        <w:jc w:val="both"/>
      </w:pPr>
      <w:r w:rsidRPr="00AD008C">
        <w:t xml:space="preserve">― 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rsidR="008673EA" w:rsidRPr="00AD008C" w:rsidRDefault="008673EA" w:rsidP="001133CD">
      <w:pPr>
        <w:spacing w:line="360" w:lineRule="auto"/>
        <w:ind w:firstLine="708"/>
        <w:jc w:val="both"/>
      </w:pPr>
      <w:r w:rsidRPr="00AD008C">
        <w:t xml:space="preserve">―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8673EA" w:rsidRPr="00AD008C" w:rsidRDefault="008673EA" w:rsidP="001133CD">
      <w:pPr>
        <w:spacing w:line="360" w:lineRule="auto"/>
        <w:ind w:firstLine="708"/>
        <w:jc w:val="both"/>
      </w:pPr>
      <w:r w:rsidRPr="00AD008C">
        <w:t xml:space="preserve">― мотивация к самореализации в социальном творчестве, познавательной и практической, общественно полезной деятельности.   </w:t>
      </w:r>
    </w:p>
    <w:p w:rsidR="001133CD" w:rsidRPr="00AD008C" w:rsidRDefault="00A83337" w:rsidP="001133CD">
      <w:pPr>
        <w:spacing w:line="360" w:lineRule="auto"/>
        <w:ind w:left="-426"/>
        <w:jc w:val="both"/>
      </w:pPr>
      <w:r>
        <w:t>Переход от одного уровня воспитательных результатов к другому должен быть последовательным, постепенным. 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8673EA" w:rsidRPr="00AD008C" w:rsidRDefault="008673EA" w:rsidP="001133CD">
      <w:pPr>
        <w:spacing w:line="360" w:lineRule="auto"/>
        <w:ind w:left="-426"/>
        <w:jc w:val="both"/>
      </w:pPr>
    </w:p>
    <w:p w:rsidR="00FC2FE0" w:rsidRPr="00AD008C" w:rsidRDefault="00FC2FE0" w:rsidP="001133CD">
      <w:pPr>
        <w:spacing w:line="360" w:lineRule="auto"/>
        <w:ind w:left="-426"/>
        <w:jc w:val="both"/>
      </w:pPr>
    </w:p>
    <w:p w:rsidR="00831C48" w:rsidRDefault="00831C48" w:rsidP="001133CD">
      <w:pPr>
        <w:spacing w:line="360" w:lineRule="auto"/>
        <w:jc w:val="center"/>
        <w:rPr>
          <w:b/>
        </w:rPr>
      </w:pPr>
    </w:p>
    <w:p w:rsidR="00DA7796" w:rsidRPr="00AD008C" w:rsidRDefault="00DA7796" w:rsidP="001133CD">
      <w:pPr>
        <w:spacing w:line="360" w:lineRule="auto"/>
        <w:jc w:val="center"/>
        <w:rPr>
          <w:b/>
        </w:rPr>
      </w:pPr>
    </w:p>
    <w:p w:rsidR="00DA7796" w:rsidRPr="00DA7796" w:rsidRDefault="00DA7796" w:rsidP="00DA7796">
      <w:pPr>
        <w:spacing w:before="100" w:beforeAutospacing="1" w:after="100" w:afterAutospacing="1" w:line="360" w:lineRule="auto"/>
        <w:ind w:right="-2"/>
        <w:jc w:val="both"/>
        <w:rPr>
          <w:highlight w:val="yellow"/>
        </w:rPr>
      </w:pPr>
    </w:p>
    <w:p w:rsidR="008673EA" w:rsidRDefault="008673EA" w:rsidP="001133CD">
      <w:pPr>
        <w:tabs>
          <w:tab w:val="left" w:pos="6945"/>
        </w:tabs>
        <w:spacing w:line="360" w:lineRule="auto"/>
        <w:jc w:val="center"/>
        <w:rPr>
          <w:b/>
        </w:rPr>
      </w:pPr>
    </w:p>
    <w:p w:rsidR="00A83337" w:rsidRDefault="00A83337" w:rsidP="001133CD">
      <w:pPr>
        <w:tabs>
          <w:tab w:val="left" w:pos="6945"/>
        </w:tabs>
        <w:spacing w:line="360" w:lineRule="auto"/>
        <w:jc w:val="center"/>
        <w:rPr>
          <w:b/>
        </w:rPr>
      </w:pPr>
    </w:p>
    <w:p w:rsidR="00A83337" w:rsidRDefault="00A83337" w:rsidP="001133CD">
      <w:pPr>
        <w:tabs>
          <w:tab w:val="left" w:pos="6945"/>
        </w:tabs>
        <w:spacing w:line="360" w:lineRule="auto"/>
        <w:jc w:val="center"/>
        <w:rPr>
          <w:b/>
        </w:rPr>
      </w:pPr>
    </w:p>
    <w:p w:rsidR="00A83337" w:rsidRDefault="00A83337" w:rsidP="001133CD">
      <w:pPr>
        <w:tabs>
          <w:tab w:val="left" w:pos="6945"/>
        </w:tabs>
        <w:spacing w:line="360" w:lineRule="auto"/>
        <w:jc w:val="center"/>
        <w:rPr>
          <w:b/>
        </w:rPr>
      </w:pPr>
    </w:p>
    <w:p w:rsidR="00A83337" w:rsidRDefault="00A83337" w:rsidP="001133CD">
      <w:pPr>
        <w:tabs>
          <w:tab w:val="left" w:pos="6945"/>
        </w:tabs>
        <w:spacing w:line="360" w:lineRule="auto"/>
        <w:jc w:val="center"/>
        <w:rPr>
          <w:b/>
        </w:rPr>
      </w:pPr>
    </w:p>
    <w:p w:rsidR="00A83337" w:rsidRDefault="00A83337" w:rsidP="001133CD">
      <w:pPr>
        <w:tabs>
          <w:tab w:val="left" w:pos="6945"/>
        </w:tabs>
        <w:spacing w:line="360" w:lineRule="auto"/>
        <w:jc w:val="center"/>
        <w:rPr>
          <w:b/>
        </w:rPr>
      </w:pPr>
    </w:p>
    <w:p w:rsidR="00A83337" w:rsidRDefault="00A83337" w:rsidP="001133CD">
      <w:pPr>
        <w:tabs>
          <w:tab w:val="left" w:pos="6945"/>
        </w:tabs>
        <w:spacing w:line="360" w:lineRule="auto"/>
        <w:jc w:val="center"/>
        <w:rPr>
          <w:b/>
        </w:rPr>
      </w:pPr>
    </w:p>
    <w:p w:rsidR="00A83337" w:rsidRDefault="00A83337" w:rsidP="001133CD">
      <w:pPr>
        <w:tabs>
          <w:tab w:val="left" w:pos="6945"/>
        </w:tabs>
        <w:spacing w:line="360" w:lineRule="auto"/>
        <w:jc w:val="center"/>
        <w:rPr>
          <w:b/>
        </w:rPr>
      </w:pPr>
    </w:p>
    <w:p w:rsidR="00A83337" w:rsidRDefault="00A83337" w:rsidP="001133CD">
      <w:pPr>
        <w:tabs>
          <w:tab w:val="left" w:pos="6945"/>
        </w:tabs>
        <w:spacing w:line="360" w:lineRule="auto"/>
        <w:jc w:val="center"/>
        <w:rPr>
          <w:b/>
        </w:rPr>
      </w:pPr>
    </w:p>
    <w:p w:rsidR="00A83337" w:rsidRDefault="00A83337" w:rsidP="001133CD">
      <w:pPr>
        <w:tabs>
          <w:tab w:val="left" w:pos="6945"/>
        </w:tabs>
        <w:spacing w:line="360" w:lineRule="auto"/>
        <w:jc w:val="center"/>
        <w:rPr>
          <w:b/>
        </w:rPr>
      </w:pPr>
    </w:p>
    <w:p w:rsidR="00A83337" w:rsidRDefault="00A83337" w:rsidP="001133CD">
      <w:pPr>
        <w:tabs>
          <w:tab w:val="left" w:pos="6945"/>
        </w:tabs>
        <w:spacing w:line="360" w:lineRule="auto"/>
        <w:jc w:val="center"/>
        <w:rPr>
          <w:b/>
        </w:rPr>
      </w:pPr>
    </w:p>
    <w:p w:rsidR="00A83337" w:rsidRDefault="00A83337" w:rsidP="001133CD">
      <w:pPr>
        <w:tabs>
          <w:tab w:val="left" w:pos="6945"/>
        </w:tabs>
        <w:spacing w:line="360" w:lineRule="auto"/>
        <w:jc w:val="center"/>
        <w:rPr>
          <w:b/>
        </w:rPr>
      </w:pPr>
    </w:p>
    <w:p w:rsidR="00A83337" w:rsidRDefault="00A83337" w:rsidP="001133CD">
      <w:pPr>
        <w:tabs>
          <w:tab w:val="left" w:pos="6945"/>
        </w:tabs>
        <w:spacing w:line="360" w:lineRule="auto"/>
        <w:jc w:val="center"/>
        <w:rPr>
          <w:b/>
        </w:rPr>
      </w:pPr>
    </w:p>
    <w:p w:rsidR="00A83337" w:rsidRDefault="00A83337" w:rsidP="001133CD">
      <w:pPr>
        <w:tabs>
          <w:tab w:val="left" w:pos="6945"/>
        </w:tabs>
        <w:spacing w:line="360" w:lineRule="auto"/>
        <w:jc w:val="center"/>
        <w:rPr>
          <w:b/>
        </w:rPr>
      </w:pPr>
    </w:p>
    <w:p w:rsidR="00A83337" w:rsidRDefault="00A83337" w:rsidP="001133CD">
      <w:pPr>
        <w:tabs>
          <w:tab w:val="left" w:pos="6945"/>
        </w:tabs>
        <w:spacing w:line="360" w:lineRule="auto"/>
        <w:jc w:val="center"/>
        <w:rPr>
          <w:b/>
        </w:rPr>
      </w:pPr>
    </w:p>
    <w:p w:rsidR="00A83337" w:rsidRDefault="00A83337" w:rsidP="001133CD">
      <w:pPr>
        <w:tabs>
          <w:tab w:val="left" w:pos="6945"/>
        </w:tabs>
        <w:spacing w:line="360" w:lineRule="auto"/>
        <w:jc w:val="center"/>
        <w:rPr>
          <w:b/>
        </w:rPr>
      </w:pPr>
    </w:p>
    <w:p w:rsidR="00A83337" w:rsidRDefault="00A83337" w:rsidP="001133CD">
      <w:pPr>
        <w:tabs>
          <w:tab w:val="left" w:pos="6945"/>
        </w:tabs>
        <w:spacing w:line="360" w:lineRule="auto"/>
        <w:jc w:val="center"/>
        <w:rPr>
          <w:b/>
        </w:rPr>
      </w:pPr>
    </w:p>
    <w:p w:rsidR="006C43EB" w:rsidRDefault="006C43EB" w:rsidP="001133CD">
      <w:pPr>
        <w:tabs>
          <w:tab w:val="left" w:pos="6945"/>
        </w:tabs>
        <w:spacing w:line="360" w:lineRule="auto"/>
        <w:jc w:val="center"/>
        <w:rPr>
          <w:b/>
        </w:rPr>
      </w:pPr>
    </w:p>
    <w:p w:rsidR="006C43EB" w:rsidRDefault="006C43EB" w:rsidP="001133CD">
      <w:pPr>
        <w:tabs>
          <w:tab w:val="left" w:pos="6945"/>
        </w:tabs>
        <w:spacing w:line="360" w:lineRule="auto"/>
        <w:jc w:val="center"/>
        <w:rPr>
          <w:b/>
        </w:rPr>
      </w:pPr>
    </w:p>
    <w:p w:rsidR="006C43EB" w:rsidRDefault="006C43EB" w:rsidP="001133CD">
      <w:pPr>
        <w:tabs>
          <w:tab w:val="left" w:pos="6945"/>
        </w:tabs>
        <w:spacing w:line="360" w:lineRule="auto"/>
        <w:jc w:val="center"/>
        <w:rPr>
          <w:b/>
        </w:rPr>
      </w:pPr>
    </w:p>
    <w:p w:rsidR="006C43EB" w:rsidRDefault="006C43EB" w:rsidP="001133CD">
      <w:pPr>
        <w:tabs>
          <w:tab w:val="left" w:pos="6945"/>
        </w:tabs>
        <w:spacing w:line="360" w:lineRule="auto"/>
        <w:jc w:val="center"/>
        <w:rPr>
          <w:b/>
        </w:rPr>
      </w:pPr>
    </w:p>
    <w:p w:rsidR="006C43EB" w:rsidRDefault="006C43EB" w:rsidP="001133CD">
      <w:pPr>
        <w:tabs>
          <w:tab w:val="left" w:pos="6945"/>
        </w:tabs>
        <w:spacing w:line="360" w:lineRule="auto"/>
        <w:jc w:val="center"/>
        <w:rPr>
          <w:b/>
        </w:rPr>
      </w:pPr>
    </w:p>
    <w:p w:rsidR="006C43EB" w:rsidRDefault="006C43EB" w:rsidP="001133CD">
      <w:pPr>
        <w:tabs>
          <w:tab w:val="left" w:pos="6945"/>
        </w:tabs>
        <w:spacing w:line="360" w:lineRule="auto"/>
        <w:jc w:val="center"/>
        <w:rPr>
          <w:b/>
        </w:rPr>
      </w:pPr>
    </w:p>
    <w:p w:rsidR="006C43EB" w:rsidRDefault="006C43EB" w:rsidP="001133CD">
      <w:pPr>
        <w:tabs>
          <w:tab w:val="left" w:pos="6945"/>
        </w:tabs>
        <w:spacing w:line="360" w:lineRule="auto"/>
        <w:jc w:val="center"/>
        <w:rPr>
          <w:b/>
        </w:rPr>
      </w:pPr>
    </w:p>
    <w:p w:rsidR="006C43EB" w:rsidRDefault="006C43EB" w:rsidP="001133CD">
      <w:pPr>
        <w:tabs>
          <w:tab w:val="left" w:pos="6945"/>
        </w:tabs>
        <w:spacing w:line="360" w:lineRule="auto"/>
        <w:jc w:val="center"/>
        <w:rPr>
          <w:b/>
        </w:rPr>
      </w:pPr>
    </w:p>
    <w:p w:rsidR="006C43EB" w:rsidRDefault="006C43EB" w:rsidP="001133CD">
      <w:pPr>
        <w:tabs>
          <w:tab w:val="left" w:pos="6945"/>
        </w:tabs>
        <w:spacing w:line="360" w:lineRule="auto"/>
        <w:jc w:val="center"/>
        <w:rPr>
          <w:b/>
        </w:rPr>
      </w:pPr>
    </w:p>
    <w:p w:rsidR="006C43EB" w:rsidRPr="00AD008C" w:rsidRDefault="006C43EB" w:rsidP="001133CD">
      <w:pPr>
        <w:tabs>
          <w:tab w:val="left" w:pos="6945"/>
        </w:tabs>
        <w:spacing w:line="360" w:lineRule="auto"/>
        <w:jc w:val="center"/>
        <w:rPr>
          <w:b/>
        </w:rPr>
      </w:pPr>
    </w:p>
    <w:p w:rsidR="008673EA" w:rsidRPr="00AD008C" w:rsidRDefault="00E361F0" w:rsidP="00A83337">
      <w:pPr>
        <w:pStyle w:val="a3"/>
        <w:tabs>
          <w:tab w:val="left" w:pos="6945"/>
        </w:tabs>
        <w:spacing w:line="360" w:lineRule="auto"/>
        <w:ind w:left="-142"/>
        <w:jc w:val="center"/>
        <w:outlineLvl w:val="0"/>
        <w:rPr>
          <w:b/>
        </w:rPr>
      </w:pPr>
      <w:bookmarkStart w:id="16" w:name="_Toc31316667"/>
      <w:r w:rsidRPr="00AD008C">
        <w:rPr>
          <w:b/>
        </w:rPr>
        <w:t>2.3.</w:t>
      </w:r>
      <w:r w:rsidR="008673EA" w:rsidRPr="00AD008C">
        <w:rPr>
          <w:b/>
        </w:rPr>
        <w:t>ОРГАНИЗАЦИОННЫЙ РАЗДЕЛ</w:t>
      </w:r>
      <w:bookmarkEnd w:id="16"/>
    </w:p>
    <w:p w:rsidR="008673EA" w:rsidRPr="00AD008C" w:rsidRDefault="00E361F0" w:rsidP="00A83337">
      <w:pPr>
        <w:pStyle w:val="a3"/>
        <w:spacing w:line="360" w:lineRule="auto"/>
        <w:ind w:left="-142"/>
        <w:jc w:val="center"/>
        <w:outlineLvl w:val="0"/>
        <w:rPr>
          <w:b/>
        </w:rPr>
      </w:pPr>
      <w:bookmarkStart w:id="17" w:name="_Toc31316668"/>
      <w:r w:rsidRPr="00AD008C">
        <w:rPr>
          <w:b/>
        </w:rPr>
        <w:t>2.3.1.</w:t>
      </w:r>
      <w:r w:rsidR="008673EA" w:rsidRPr="00AD008C">
        <w:rPr>
          <w:b/>
        </w:rPr>
        <w:t>Учебный план</w:t>
      </w:r>
      <w:bookmarkEnd w:id="17"/>
    </w:p>
    <w:p w:rsidR="008673EA" w:rsidRPr="00AD008C" w:rsidRDefault="008673EA" w:rsidP="001133CD">
      <w:pPr>
        <w:spacing w:line="360" w:lineRule="auto"/>
        <w:ind w:left="-567" w:right="203" w:firstLine="709"/>
        <w:jc w:val="both"/>
      </w:pPr>
      <w:r w:rsidRPr="00AD008C">
        <w:t>Основной формой организации учебно-воспитательного процесса является урок, который строится на принципах коррекционно-развивающего обучения. Широко используются нетрадиционные формы проведения урока: экскурсия, деловая игра, видео</w:t>
      </w:r>
      <w:r w:rsidR="00AD5630">
        <w:t>-</w:t>
      </w:r>
      <w:r w:rsidRPr="00AD008C">
        <w:t>урок. Разнообразны и формы работы с детьми на уроке: проведение опыта, лабораторная работа, работа с картой, рисование по воображению, работы в группах, составление плана и т.д.</w:t>
      </w:r>
    </w:p>
    <w:p w:rsidR="008673EA" w:rsidRPr="00AD008C" w:rsidRDefault="008673EA" w:rsidP="001133CD">
      <w:pPr>
        <w:spacing w:line="360" w:lineRule="auto"/>
        <w:ind w:left="-567" w:right="203" w:firstLine="708"/>
        <w:jc w:val="both"/>
      </w:pPr>
      <w:r w:rsidRPr="00AD008C">
        <w:t>Одним из основных средств коррекции отклонений развития обучающихся, развития, прежде всего, сохранного интеллекта, является подготовка обучающихся с интеллектуальной недостаточностью по общеобразовательным предметам.</w:t>
      </w:r>
    </w:p>
    <w:p w:rsidR="008673EA" w:rsidRPr="00AD008C" w:rsidRDefault="008673EA" w:rsidP="001133CD">
      <w:pPr>
        <w:spacing w:line="360" w:lineRule="auto"/>
        <w:ind w:left="-567" w:right="203" w:firstLine="708"/>
        <w:jc w:val="both"/>
      </w:pPr>
      <w:r w:rsidRPr="00AD008C">
        <w:t xml:space="preserve">Задача школы при обучении обучающихся </w:t>
      </w:r>
      <w:r w:rsidR="005464D4">
        <w:t xml:space="preserve">с умственной отсталостью (интеллектуальными нарушениями) </w:t>
      </w:r>
      <w:r w:rsidRPr="00AD008C">
        <w:t xml:space="preserve"> заключается в обеспечении их тем уровнем знаний, практических умений и навыков, которые необходимы для успешной социальной адаптации в современном обществе.</w:t>
      </w:r>
    </w:p>
    <w:p w:rsidR="008673EA" w:rsidRPr="00AD008C" w:rsidRDefault="008673EA" w:rsidP="001133CD">
      <w:pPr>
        <w:spacing w:line="360" w:lineRule="auto"/>
        <w:ind w:left="-567" w:right="203" w:firstLine="708"/>
        <w:jc w:val="both"/>
      </w:pPr>
      <w:r w:rsidRPr="00AD008C">
        <w:t>Первый блок общеобразовательных дисциплин: математика, русский язык, природоведение, история, география, биология, обществознание – основные предметы образовательного блока, которые строятся на основе усвоения элементарных теоретических знаний при усиленной роли практической направленности. В тематическом планировании по этим предметам указывается наличие оборудования по данной теме, предусматривается работа со словарем, различные формы практической деятельности обучающегося и предусматривается объем теоретических знаний и практических умений во всем уровням обучения.</w:t>
      </w:r>
    </w:p>
    <w:p w:rsidR="008673EA" w:rsidRPr="00AD008C" w:rsidRDefault="008673EA" w:rsidP="001133CD">
      <w:pPr>
        <w:spacing w:line="360" w:lineRule="auto"/>
        <w:ind w:left="-567" w:right="203"/>
        <w:jc w:val="both"/>
      </w:pPr>
      <w:r w:rsidRPr="00AD008C">
        <w:t>Предназначение учебных предметов данного блока – способствовать развитию всех высших психических функций, расширению кругозора, формированию социального опыта.</w:t>
      </w:r>
    </w:p>
    <w:p w:rsidR="008673EA" w:rsidRPr="00AD008C" w:rsidRDefault="008673EA" w:rsidP="001133CD">
      <w:pPr>
        <w:spacing w:line="360" w:lineRule="auto"/>
        <w:ind w:left="-567" w:right="203" w:firstLine="708"/>
        <w:jc w:val="both"/>
      </w:pPr>
      <w:r w:rsidRPr="00AD008C">
        <w:t>Второй блок общеобразовательных дисциплин: трудовое обучение (1-3 классы); допрофессионально-трудовое (4-5 классы), профессионально-трудовое обучение (6-9 классы). Музыка и пение; изобразительное искусство; физическая культура – способствует коррекции двигательно-моторной, сенсорной, эмоционально-волевой сферы. Они способствуют развитию у обучающихся эстетических чувств, художественного вкуса, физической работоспособности, привычек, направленных на здоровый образ жизни. Динамика результативности данных предметов более очевидна в практическом плане.</w:t>
      </w:r>
    </w:p>
    <w:p w:rsidR="008673EA" w:rsidRPr="00AD008C" w:rsidRDefault="008673EA" w:rsidP="001133CD">
      <w:pPr>
        <w:spacing w:line="360" w:lineRule="auto"/>
        <w:ind w:left="-567" w:right="203"/>
        <w:jc w:val="both"/>
      </w:pPr>
      <w:r w:rsidRPr="00AD008C">
        <w:t>Программы по изобразительной деятельности внедряются с применением нетрадиционных методик, что способствует, в первую очередь, развитию творческого воображения обучающихся.</w:t>
      </w:r>
    </w:p>
    <w:p w:rsidR="008673EA" w:rsidRPr="00AD008C" w:rsidRDefault="008673EA" w:rsidP="001133CD">
      <w:pPr>
        <w:spacing w:line="360" w:lineRule="auto"/>
        <w:ind w:left="-567" w:right="203" w:firstLine="708"/>
        <w:jc w:val="both"/>
      </w:pPr>
      <w:r w:rsidRPr="00AD008C">
        <w:t xml:space="preserve">Основной задачей </w:t>
      </w:r>
      <w:r w:rsidR="005464D4">
        <w:t xml:space="preserve">школы </w:t>
      </w:r>
      <w:r w:rsidRPr="00AD008C">
        <w:t>является подготовка выпускников к жизни в обществе, профессионально-трудовой деятельности в условиях производства. Поэтому  одним из важнейших предметов на протяжении всего периода обучения в школе  (с 1 по 9 класс) является трудовое обучение. В содержании программы по предмету, методах работы четко прослеживается преемственность между допрофессионально-трудовым (4-5 классы) и профессионально-трудовым (6-9 классы) обучением. Профессионально-трудовое обучение – единственный учебный предмет, по которому проводится в выпускном классе государственная (итоговая) аттестация.  В соответствии с требованиями нормативно-правовых документов освоение основного общего  образования  заканчивается государственной (итоговой) аттестацией по трудовому обучению, результаты которой являются одним из показателей успешности образовательной деятельности  школы.</w:t>
      </w:r>
    </w:p>
    <w:p w:rsidR="008673EA" w:rsidRPr="00AD008C" w:rsidRDefault="008673EA" w:rsidP="001133CD">
      <w:pPr>
        <w:spacing w:line="360" w:lineRule="auto"/>
        <w:ind w:left="-567" w:right="203" w:firstLine="708"/>
        <w:jc w:val="both"/>
      </w:pPr>
      <w:r w:rsidRPr="00AD008C">
        <w:t>Материально-технические возможности школы позволили создать и обо</w:t>
      </w:r>
      <w:r w:rsidR="005464D4">
        <w:t xml:space="preserve">рудовать кабинет швейного дела. </w:t>
      </w:r>
      <w:r w:rsidRPr="00AD008C">
        <w:t>По типовым государственным программам ведется обучение сельскохозяйственному труду, цветоводству, швейному делу с элементами младшего  обслуживающего персонал.</w:t>
      </w:r>
    </w:p>
    <w:p w:rsidR="008673EA" w:rsidRPr="00AD008C" w:rsidRDefault="008673EA" w:rsidP="001133CD">
      <w:pPr>
        <w:spacing w:line="360" w:lineRule="auto"/>
        <w:ind w:left="-567" w:right="203" w:firstLine="708"/>
        <w:jc w:val="both"/>
      </w:pPr>
      <w:r w:rsidRPr="00AD008C">
        <w:t>Коррекция специфических нарушений, затрудняющих формирование жизненно необходимых знаний, умений и навыков, осуществляется также и на занятиях по специальным коррекционным предметам.  Коррекционный блок представлен учебными предметами интегративного характера: в 1-4 классах - развитие  устной речи на основе изучения предметов и явлений окружающей действительности, обязательные коррекционные занятия, игротерапия, ритмика;  в 5-9 классах - социально-бытовая ориентировка, обязательные кор.занятия.</w:t>
      </w:r>
    </w:p>
    <w:p w:rsidR="008673EA" w:rsidRPr="00AD008C" w:rsidRDefault="008673EA" w:rsidP="001133CD">
      <w:pPr>
        <w:spacing w:line="360" w:lineRule="auto"/>
        <w:ind w:left="-567" w:right="203" w:firstLine="708"/>
        <w:jc w:val="both"/>
      </w:pPr>
      <w:r w:rsidRPr="00AD008C">
        <w:t>Уроки развития устной речи способствуют более активному усвоению знаний и практических умений при обучении русскому языку, чтению, биологии, истории, географии и другим предметам.</w:t>
      </w:r>
    </w:p>
    <w:p w:rsidR="008673EA" w:rsidRPr="00AD008C" w:rsidRDefault="008673EA" w:rsidP="001133CD">
      <w:pPr>
        <w:spacing w:line="360" w:lineRule="auto"/>
        <w:ind w:left="-567" w:right="203" w:firstLine="708"/>
        <w:jc w:val="both"/>
      </w:pPr>
      <w:r w:rsidRPr="00AD008C">
        <w:t>Формирование знаний и умений, способствующих социальной адаптации, повышению общего развития, практической подготовке к самостоятельной жизни осуществляется на уроках социально-бытовой ориентировки.</w:t>
      </w:r>
    </w:p>
    <w:p w:rsidR="008673EA" w:rsidRPr="00AD008C" w:rsidRDefault="008673EA" w:rsidP="001133CD">
      <w:pPr>
        <w:spacing w:line="360" w:lineRule="auto"/>
        <w:ind w:left="-567" w:right="203" w:firstLine="708"/>
        <w:jc w:val="both"/>
      </w:pPr>
      <w:r w:rsidRPr="00AD008C">
        <w:t>В школе существует система собственно коррекционных  занятий. Опытным путем школа определила их направление, роль и место в общем образовательном процессе. Сложившаяся система коррекционных занятий позволяет сделать вывод о результативности и перспективности ее применения, так как за последние три года наблюдается повышение уровня и качества успеваемости. Цель  коррекционных  занятий -  способствовать личностному развитию обучающихся, развитию механизмов компенсации.</w:t>
      </w:r>
    </w:p>
    <w:p w:rsidR="00C16242" w:rsidRPr="00D06255" w:rsidRDefault="008673EA" w:rsidP="00D06255">
      <w:pPr>
        <w:spacing w:line="360" w:lineRule="auto"/>
        <w:ind w:left="-567" w:right="203"/>
        <w:jc w:val="both"/>
      </w:pPr>
      <w:r w:rsidRPr="00AD008C">
        <w:t>Специфической формой учебных занятий являются индивидуальные и групповые занятия, к которым относятся логопедические, коррекционные, факультативные  занятия.</w:t>
      </w:r>
    </w:p>
    <w:p w:rsidR="001133CD" w:rsidRPr="00C16242" w:rsidRDefault="001133CD" w:rsidP="001133CD">
      <w:pPr>
        <w:spacing w:line="360" w:lineRule="auto"/>
        <w:ind w:left="1355" w:right="1361"/>
        <w:jc w:val="center"/>
        <w:rPr>
          <w:b/>
        </w:rPr>
      </w:pPr>
      <w:r w:rsidRPr="00C16242">
        <w:rPr>
          <w:b/>
        </w:rPr>
        <w:t>Пояснительная записка</w:t>
      </w:r>
    </w:p>
    <w:p w:rsidR="001133CD" w:rsidRPr="00C16242" w:rsidRDefault="001133CD" w:rsidP="001133CD">
      <w:pPr>
        <w:pStyle w:val="a6"/>
        <w:spacing w:line="360" w:lineRule="auto"/>
        <w:ind w:left="102" w:right="113" w:firstLine="556"/>
        <w:rPr>
          <w:szCs w:val="24"/>
        </w:rPr>
      </w:pPr>
      <w:r w:rsidRPr="00C16242">
        <w:rPr>
          <w:szCs w:val="24"/>
        </w:rPr>
        <w:t>Учебный план является нормативным документом, регламентирующим содержание образования и особенности организации образовательной деятельности обучающихся с умственной отсталостью (интеллектуальными нарушениями).</w:t>
      </w:r>
    </w:p>
    <w:p w:rsidR="001133CD" w:rsidRPr="00C16242" w:rsidRDefault="005464D4" w:rsidP="001133CD">
      <w:pPr>
        <w:spacing w:line="360" w:lineRule="auto"/>
        <w:jc w:val="both"/>
      </w:pPr>
      <w:r w:rsidRPr="00C16242">
        <w:t>Учебный план школы на 2019-2020</w:t>
      </w:r>
      <w:r w:rsidR="001133CD" w:rsidRPr="00C16242">
        <w:t xml:space="preserve"> учебный год разработан </w:t>
      </w:r>
      <w:r w:rsidR="001133CD" w:rsidRPr="00C16242">
        <w:rPr>
          <w:color w:val="000000"/>
        </w:rPr>
        <w:t>в соответствии с действующей нормативно-правовой базой:</w:t>
      </w:r>
    </w:p>
    <w:p w:rsidR="001133CD" w:rsidRPr="00C16242" w:rsidRDefault="001133CD" w:rsidP="001133CD">
      <w:pPr>
        <w:pStyle w:val="a6"/>
        <w:spacing w:line="360" w:lineRule="auto"/>
        <w:ind w:right="111"/>
        <w:rPr>
          <w:szCs w:val="24"/>
        </w:rPr>
      </w:pPr>
      <w:r w:rsidRPr="00C16242">
        <w:rPr>
          <w:szCs w:val="24"/>
        </w:rPr>
        <w:t xml:space="preserve">        -    Конституция</w:t>
      </w:r>
      <w:r w:rsidR="00AD5630">
        <w:rPr>
          <w:szCs w:val="24"/>
        </w:rPr>
        <w:t xml:space="preserve"> </w:t>
      </w:r>
      <w:r w:rsidRPr="00C16242">
        <w:rPr>
          <w:szCs w:val="24"/>
        </w:rPr>
        <w:t>Российской</w:t>
      </w:r>
      <w:r w:rsidR="00AD5630">
        <w:rPr>
          <w:szCs w:val="24"/>
        </w:rPr>
        <w:t xml:space="preserve"> </w:t>
      </w:r>
      <w:r w:rsidRPr="00C16242">
        <w:rPr>
          <w:szCs w:val="24"/>
        </w:rPr>
        <w:t>Федерации</w:t>
      </w:r>
    </w:p>
    <w:p w:rsidR="001133CD" w:rsidRPr="00C16242" w:rsidRDefault="001133CD" w:rsidP="005B6867">
      <w:pPr>
        <w:pStyle w:val="a3"/>
        <w:widowControl w:val="0"/>
        <w:numPr>
          <w:ilvl w:val="0"/>
          <w:numId w:val="34"/>
        </w:numPr>
        <w:tabs>
          <w:tab w:val="left" w:pos="822"/>
        </w:tabs>
        <w:spacing w:line="360" w:lineRule="auto"/>
        <w:ind w:right="109"/>
        <w:contextualSpacing w:val="0"/>
        <w:jc w:val="both"/>
      </w:pPr>
      <w:r w:rsidRPr="00C16242">
        <w:t xml:space="preserve">Федеральный закон </w:t>
      </w:r>
      <w:r w:rsidRPr="00C16242">
        <w:rPr>
          <w:spacing w:val="-3"/>
        </w:rPr>
        <w:t xml:space="preserve">«Об </w:t>
      </w:r>
      <w:r w:rsidRPr="00C16242">
        <w:t>образовании в Российской Федерации» от 29.12.2012г № 273-ФЗ</w:t>
      </w:r>
    </w:p>
    <w:p w:rsidR="001133CD" w:rsidRPr="00C16242" w:rsidRDefault="001133CD" w:rsidP="005B6867">
      <w:pPr>
        <w:pStyle w:val="a3"/>
        <w:widowControl w:val="0"/>
        <w:numPr>
          <w:ilvl w:val="0"/>
          <w:numId w:val="34"/>
        </w:numPr>
        <w:tabs>
          <w:tab w:val="left" w:pos="822"/>
        </w:tabs>
        <w:spacing w:line="360" w:lineRule="auto"/>
        <w:ind w:right="106"/>
        <w:contextualSpacing w:val="0"/>
        <w:jc w:val="both"/>
      </w:pPr>
      <w:r w:rsidRPr="00C16242">
        <w:t xml:space="preserve">Приказ Министерства образования и науки РФ от 30.08.2013г №1015 (ред. от 28.05.2014г) </w:t>
      </w:r>
      <w:r w:rsidRPr="00C16242">
        <w:rPr>
          <w:spacing w:val="-3"/>
        </w:rPr>
        <w:t xml:space="preserve">«Об </w:t>
      </w:r>
      <w:r w:rsidRPr="00C16242">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sidR="00AD5630">
        <w:t xml:space="preserve"> </w:t>
      </w:r>
      <w:r w:rsidRPr="00C16242">
        <w:t>образования»</w:t>
      </w:r>
    </w:p>
    <w:p w:rsidR="001133CD" w:rsidRPr="00C16242" w:rsidRDefault="001133CD" w:rsidP="005B6867">
      <w:pPr>
        <w:pStyle w:val="a3"/>
        <w:widowControl w:val="0"/>
        <w:numPr>
          <w:ilvl w:val="0"/>
          <w:numId w:val="34"/>
        </w:numPr>
        <w:tabs>
          <w:tab w:val="left" w:pos="882"/>
        </w:tabs>
        <w:spacing w:line="360" w:lineRule="auto"/>
        <w:ind w:right="114"/>
        <w:contextualSpacing w:val="0"/>
        <w:jc w:val="both"/>
      </w:pPr>
      <w:r w:rsidRPr="00C16242">
        <w:t xml:space="preserve">Приказ Министерства образования и науки РФ от 19.12.2014г № 1599 </w:t>
      </w:r>
      <w:r w:rsidRPr="00C16242">
        <w:rPr>
          <w:spacing w:val="-3"/>
        </w:rPr>
        <w:t xml:space="preserve">«Об </w:t>
      </w:r>
      <w:r w:rsidRPr="00C16242">
        <w:t>утверждении федерального государственного образовательного стандарта образования обучающихся с умственной отсталостью (интеллектуальными</w:t>
      </w:r>
      <w:r w:rsidR="00AD5630">
        <w:t xml:space="preserve"> </w:t>
      </w:r>
      <w:r w:rsidRPr="00C16242">
        <w:t>нарушениями)»</w:t>
      </w:r>
    </w:p>
    <w:p w:rsidR="001133CD" w:rsidRPr="00C16242" w:rsidRDefault="001133CD" w:rsidP="005B6867">
      <w:pPr>
        <w:pStyle w:val="a3"/>
        <w:widowControl w:val="0"/>
        <w:numPr>
          <w:ilvl w:val="0"/>
          <w:numId w:val="34"/>
        </w:numPr>
        <w:tabs>
          <w:tab w:val="left" w:pos="822"/>
        </w:tabs>
        <w:spacing w:line="360" w:lineRule="auto"/>
        <w:ind w:right="107"/>
        <w:contextualSpacing w:val="0"/>
        <w:jc w:val="both"/>
      </w:pPr>
      <w:r w:rsidRPr="00C16242">
        <w:t xml:space="preserve">Приказ Министерства образования и науки РФ от 14.12.2009г №729 (ред. от 16.01.2012г) </w:t>
      </w:r>
      <w:r w:rsidRPr="00C16242">
        <w:rPr>
          <w:spacing w:val="-3"/>
        </w:rPr>
        <w:t xml:space="preserve">«Об </w:t>
      </w:r>
      <w:r w:rsidRPr="00C16242">
        <w:t>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w:t>
      </w:r>
      <w:r w:rsidR="00D06255">
        <w:t xml:space="preserve"> </w:t>
      </w:r>
      <w:r w:rsidRPr="00C16242">
        <w:t>учреждениях»</w:t>
      </w:r>
    </w:p>
    <w:p w:rsidR="001133CD" w:rsidRDefault="001133CD" w:rsidP="005B6867">
      <w:pPr>
        <w:pStyle w:val="a3"/>
        <w:widowControl w:val="0"/>
        <w:numPr>
          <w:ilvl w:val="0"/>
          <w:numId w:val="34"/>
        </w:numPr>
        <w:tabs>
          <w:tab w:val="left" w:pos="822"/>
        </w:tabs>
        <w:spacing w:line="360" w:lineRule="auto"/>
        <w:ind w:right="103"/>
        <w:contextualSpacing w:val="0"/>
        <w:jc w:val="both"/>
      </w:pPr>
      <w:r w:rsidRPr="00C16242">
        <w:t xml:space="preserve">Приказ Минтруда России от 18.10.2013г №544н (с изм. от 25.12.2014г) </w:t>
      </w:r>
      <w:r w:rsidRPr="00C16242">
        <w:rPr>
          <w:spacing w:val="-3"/>
        </w:rPr>
        <w:t xml:space="preserve">«Об </w:t>
      </w:r>
      <w:r w:rsidRPr="00C16242">
        <w:t>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(воспитатель,учитель)»</w:t>
      </w:r>
    </w:p>
    <w:p w:rsidR="00C16242" w:rsidRPr="00AD5630" w:rsidRDefault="001133CD" w:rsidP="00AD5630">
      <w:pPr>
        <w:pStyle w:val="a3"/>
        <w:widowControl w:val="0"/>
        <w:numPr>
          <w:ilvl w:val="0"/>
          <w:numId w:val="34"/>
        </w:numPr>
        <w:tabs>
          <w:tab w:val="left" w:pos="822"/>
        </w:tabs>
        <w:spacing w:line="360" w:lineRule="auto"/>
        <w:ind w:right="103"/>
        <w:contextualSpacing w:val="0"/>
        <w:jc w:val="both"/>
      </w:pPr>
      <w:r w:rsidRPr="00C16242">
        <w:t>Постановление Главного государственного санитарного врача Российской Федерации   от   10.07.2015г   №   26   «Об    утверждении   СанПиН    2.4.2.3286-15</w:t>
      </w:r>
      <w:r w:rsidR="00AD5630">
        <w:t xml:space="preserve"> </w:t>
      </w:r>
      <w:r w:rsidRPr="00AD5630">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1133CD" w:rsidRPr="00C16242" w:rsidRDefault="00C16242" w:rsidP="00C16242">
      <w:pPr>
        <w:pStyle w:val="a3"/>
        <w:widowControl w:val="0"/>
        <w:numPr>
          <w:ilvl w:val="0"/>
          <w:numId w:val="35"/>
        </w:numPr>
        <w:tabs>
          <w:tab w:val="left" w:pos="-142"/>
          <w:tab w:val="left" w:pos="742"/>
        </w:tabs>
        <w:spacing w:line="360" w:lineRule="auto"/>
        <w:ind w:left="851" w:right="719" w:hanging="284"/>
        <w:contextualSpacing w:val="0"/>
        <w:jc w:val="both"/>
      </w:pPr>
      <w:r>
        <w:t xml:space="preserve">    </w:t>
      </w:r>
      <w:r w:rsidR="001133CD" w:rsidRPr="00C16242">
        <w:t xml:space="preserve">Письмо Министерства образования и науки Российской Федерации от 24.12.2001г № 1886-6 «Об использовании рабочего времени </w:t>
      </w:r>
      <w:r w:rsidR="001133CD" w:rsidRPr="00C16242">
        <w:rPr>
          <w:spacing w:val="2"/>
        </w:rPr>
        <w:t>педагога-</w:t>
      </w:r>
      <w:r w:rsidR="001133CD" w:rsidRPr="00C16242">
        <w:t>психолога ОУ»</w:t>
      </w:r>
    </w:p>
    <w:p w:rsidR="001133CD" w:rsidRPr="00C16242" w:rsidRDefault="001133CD" w:rsidP="00C16242">
      <w:pPr>
        <w:pStyle w:val="a3"/>
        <w:widowControl w:val="0"/>
        <w:numPr>
          <w:ilvl w:val="1"/>
          <w:numId w:val="35"/>
        </w:numPr>
        <w:tabs>
          <w:tab w:val="left" w:pos="-142"/>
        </w:tabs>
        <w:spacing w:line="360" w:lineRule="auto"/>
        <w:ind w:left="851" w:hanging="284"/>
        <w:contextualSpacing w:val="0"/>
        <w:jc w:val="both"/>
      </w:pPr>
      <w:r w:rsidRPr="00C16242">
        <w:t>Адаптированные образовательные программы школы</w:t>
      </w:r>
    </w:p>
    <w:p w:rsidR="001133CD" w:rsidRPr="00C16242" w:rsidRDefault="001133CD" w:rsidP="00C16242">
      <w:pPr>
        <w:pStyle w:val="a3"/>
        <w:widowControl w:val="0"/>
        <w:numPr>
          <w:ilvl w:val="1"/>
          <w:numId w:val="35"/>
        </w:numPr>
        <w:tabs>
          <w:tab w:val="left" w:pos="-142"/>
        </w:tabs>
        <w:spacing w:line="360" w:lineRule="auto"/>
        <w:ind w:left="851" w:hanging="284"/>
        <w:contextualSpacing w:val="0"/>
        <w:jc w:val="both"/>
      </w:pPr>
      <w:r w:rsidRPr="00C16242">
        <w:t>Устав школы</w:t>
      </w:r>
    </w:p>
    <w:p w:rsidR="001133CD" w:rsidRPr="00C16242" w:rsidRDefault="001133CD" w:rsidP="001133CD">
      <w:pPr>
        <w:pStyle w:val="a6"/>
        <w:spacing w:line="360" w:lineRule="auto"/>
        <w:ind w:left="102" w:right="102" w:firstLine="419"/>
        <w:rPr>
          <w:szCs w:val="24"/>
        </w:rPr>
      </w:pPr>
      <w:r w:rsidRPr="00C16242">
        <w:rPr>
          <w:szCs w:val="24"/>
        </w:rPr>
        <w:t>На основании рекомендаций психолого-медико</w:t>
      </w:r>
      <w:r w:rsidR="00966EF4" w:rsidRPr="00C16242">
        <w:rPr>
          <w:szCs w:val="24"/>
        </w:rPr>
        <w:t>-педагогической комиссии в  2019- 2020</w:t>
      </w:r>
      <w:r w:rsidRPr="00C16242">
        <w:rPr>
          <w:szCs w:val="24"/>
        </w:rPr>
        <w:t xml:space="preserve"> учебном году организовано обучение детей с умственной отсталостью (интеллектуальными наруше</w:t>
      </w:r>
      <w:r w:rsidR="00966EF4" w:rsidRPr="00C16242">
        <w:rPr>
          <w:szCs w:val="24"/>
        </w:rPr>
        <w:t xml:space="preserve">ниями) на дому в </w:t>
      </w:r>
      <w:r w:rsidR="00C16242" w:rsidRPr="00C16242">
        <w:rPr>
          <w:szCs w:val="24"/>
        </w:rPr>
        <w:t>2</w:t>
      </w:r>
      <w:r w:rsidR="00966EF4" w:rsidRPr="00C16242">
        <w:rPr>
          <w:szCs w:val="24"/>
        </w:rPr>
        <w:t xml:space="preserve"> классе, в 6 классе и в 8 классе.</w:t>
      </w:r>
    </w:p>
    <w:p w:rsidR="00966EF4" w:rsidRDefault="00966EF4" w:rsidP="00C16242">
      <w:pPr>
        <w:pStyle w:val="a3"/>
        <w:spacing w:line="360" w:lineRule="auto"/>
        <w:ind w:left="742"/>
        <w:jc w:val="both"/>
      </w:pPr>
    </w:p>
    <w:p w:rsidR="00966EF4" w:rsidRPr="00966EF4" w:rsidRDefault="00AD5630" w:rsidP="00AD5630">
      <w:pPr>
        <w:pStyle w:val="a3"/>
        <w:spacing w:line="360" w:lineRule="auto"/>
        <w:ind w:left="0"/>
        <w:jc w:val="both"/>
      </w:pPr>
      <w:r>
        <w:t xml:space="preserve">            </w:t>
      </w:r>
      <w:r w:rsidR="00966EF4" w:rsidRPr="00966EF4">
        <w:t xml:space="preserve">Обучение на дому – это форма образования, которую ребенок получает дома, а сам процесс обучения осуществляется по индивидуальному учебному плану. Нормативная база индивидуального обучения на дому определяет общие положения организации процесса обучения, права и обязанности участников образовательного процесса. Организация образовательного процесса может иметь свои особенности в зависимости от психофизического развития и возможностей обучающихся. Этими особенностями могут быть: - разные сроки освоения образовательных программ (возможно их увеличение по сравнению с общеобразовательной школой) - вариативность организации занятий с обучающими (занятия могут проводиться в учреждении, на дому и комбинированно (часть занятий в школе, часть занятий дома). - гибкость моделирования учебного плана. Это способствует созданию условий для адаптации и социализации учащихся, формированию у них коммуникативных навыков. При желании родителей (законных представителей), учащийся может посещать занятия по внеурочной деятельности.  </w:t>
      </w:r>
    </w:p>
    <w:p w:rsidR="00966EF4" w:rsidRPr="00966EF4" w:rsidRDefault="00966EF4" w:rsidP="00C16242">
      <w:pPr>
        <w:pStyle w:val="a3"/>
        <w:numPr>
          <w:ilvl w:val="0"/>
          <w:numId w:val="35"/>
        </w:numPr>
        <w:spacing w:line="360" w:lineRule="auto"/>
        <w:ind w:left="0" w:firstLine="742"/>
        <w:jc w:val="both"/>
      </w:pPr>
      <w:r w:rsidRPr="00966EF4">
        <w:t xml:space="preserve">Педагогические технологии, применяемые для реализации программ индивидуального домашнего обучения: </w:t>
      </w:r>
    </w:p>
    <w:p w:rsidR="00966EF4" w:rsidRPr="00966EF4" w:rsidRDefault="00966EF4" w:rsidP="00C16242">
      <w:pPr>
        <w:pStyle w:val="a3"/>
        <w:numPr>
          <w:ilvl w:val="0"/>
          <w:numId w:val="35"/>
        </w:numPr>
        <w:spacing w:line="360" w:lineRule="auto"/>
        <w:ind w:left="0" w:firstLine="742"/>
        <w:jc w:val="both"/>
      </w:pPr>
      <w:r w:rsidRPr="00966EF4">
        <w:t>• Личностно-ориентированное обучение и воспитание</w:t>
      </w:r>
    </w:p>
    <w:p w:rsidR="00966EF4" w:rsidRPr="00966EF4" w:rsidRDefault="00966EF4" w:rsidP="00C16242">
      <w:pPr>
        <w:pStyle w:val="a3"/>
        <w:numPr>
          <w:ilvl w:val="0"/>
          <w:numId w:val="35"/>
        </w:numPr>
        <w:spacing w:line="360" w:lineRule="auto"/>
        <w:ind w:left="0" w:firstLine="742"/>
        <w:jc w:val="both"/>
      </w:pPr>
      <w:r w:rsidRPr="00966EF4">
        <w:t xml:space="preserve"> • Дифференцированное обучение и воспитание</w:t>
      </w:r>
    </w:p>
    <w:p w:rsidR="00966EF4" w:rsidRPr="00966EF4" w:rsidRDefault="00966EF4" w:rsidP="00C16242">
      <w:pPr>
        <w:pStyle w:val="a3"/>
        <w:numPr>
          <w:ilvl w:val="0"/>
          <w:numId w:val="35"/>
        </w:numPr>
        <w:spacing w:line="360" w:lineRule="auto"/>
        <w:ind w:left="0" w:firstLine="742"/>
        <w:jc w:val="both"/>
      </w:pPr>
      <w:r w:rsidRPr="00966EF4">
        <w:t xml:space="preserve"> • Обучение и воспитание без насилия</w:t>
      </w:r>
    </w:p>
    <w:p w:rsidR="00966EF4" w:rsidRPr="00966EF4" w:rsidRDefault="00966EF4" w:rsidP="00C16242">
      <w:pPr>
        <w:pStyle w:val="a3"/>
        <w:numPr>
          <w:ilvl w:val="0"/>
          <w:numId w:val="35"/>
        </w:numPr>
        <w:spacing w:line="360" w:lineRule="auto"/>
        <w:ind w:left="0" w:firstLine="742"/>
        <w:jc w:val="both"/>
      </w:pPr>
      <w:r w:rsidRPr="00966EF4">
        <w:t xml:space="preserve"> • Рефлексивное обучение и воспитание</w:t>
      </w:r>
    </w:p>
    <w:p w:rsidR="00966EF4" w:rsidRPr="00966EF4" w:rsidRDefault="00966EF4" w:rsidP="00C16242">
      <w:pPr>
        <w:pStyle w:val="a3"/>
        <w:numPr>
          <w:ilvl w:val="0"/>
          <w:numId w:val="35"/>
        </w:numPr>
        <w:spacing w:line="360" w:lineRule="auto"/>
        <w:ind w:left="0" w:firstLine="742"/>
        <w:jc w:val="both"/>
      </w:pPr>
      <w:r w:rsidRPr="00966EF4">
        <w:t xml:space="preserve">• Игровые технологии </w:t>
      </w:r>
    </w:p>
    <w:p w:rsidR="00966EF4" w:rsidRPr="00966EF4" w:rsidRDefault="00966EF4" w:rsidP="00C16242">
      <w:pPr>
        <w:pStyle w:val="a3"/>
        <w:numPr>
          <w:ilvl w:val="0"/>
          <w:numId w:val="35"/>
        </w:numPr>
        <w:spacing w:line="360" w:lineRule="auto"/>
        <w:ind w:left="0" w:firstLine="742"/>
        <w:jc w:val="both"/>
      </w:pPr>
      <w:r w:rsidRPr="00966EF4">
        <w:t>• Информационно – коммуникационные технологии</w:t>
      </w:r>
    </w:p>
    <w:p w:rsidR="00966EF4" w:rsidRPr="00966EF4" w:rsidRDefault="00966EF4" w:rsidP="00C16242">
      <w:pPr>
        <w:pStyle w:val="a3"/>
        <w:numPr>
          <w:ilvl w:val="0"/>
          <w:numId w:val="35"/>
        </w:numPr>
        <w:spacing w:line="360" w:lineRule="auto"/>
        <w:ind w:left="0" w:firstLine="742"/>
        <w:jc w:val="both"/>
      </w:pPr>
      <w:r w:rsidRPr="00966EF4">
        <w:t xml:space="preserve"> • Здоровьесберегающие технологии</w:t>
      </w:r>
    </w:p>
    <w:p w:rsidR="00966EF4" w:rsidRPr="00966EF4" w:rsidRDefault="00966EF4" w:rsidP="00D55748">
      <w:pPr>
        <w:pStyle w:val="a3"/>
        <w:spacing w:line="360" w:lineRule="auto"/>
        <w:ind w:left="0"/>
        <w:jc w:val="both"/>
      </w:pPr>
      <w:r w:rsidRPr="00966EF4">
        <w:rPr>
          <w:rStyle w:val="a7"/>
          <w:color w:val="000000"/>
          <w:szCs w:val="24"/>
        </w:rPr>
        <w:t xml:space="preserve">                 Обучение на дому осуществляется по индивидуальному учебному плану учащегося, с учетом индивидуальных особенностей ребенка, медицинских рекомендаций, рекомендаций ПМПК Каменского  района,   который согласовывается с родителями (законными представителями) и является приложением к родительскому договору. Важнейшая составляющая организации обучения на дому – часы заочного обучения на дому.  В индивидуальном учебном плане предусматриваются часы заочного обучения,  которые включаются в максимальную недельную нагрузку обучающегося.</w:t>
      </w:r>
    </w:p>
    <w:p w:rsidR="00966EF4" w:rsidRPr="00D06255" w:rsidRDefault="00966EF4" w:rsidP="00D06255">
      <w:pPr>
        <w:spacing w:line="360" w:lineRule="auto"/>
        <w:ind w:firstLine="708"/>
        <w:jc w:val="both"/>
        <w:rPr>
          <w:rStyle w:val="a7"/>
          <w:color w:val="000000"/>
          <w:szCs w:val="24"/>
        </w:rPr>
      </w:pPr>
      <w:r w:rsidRPr="00D06255">
        <w:rPr>
          <w:rStyle w:val="a7"/>
          <w:color w:val="000000"/>
          <w:szCs w:val="24"/>
        </w:rPr>
        <w:t xml:space="preserve">Содержание часов, отведенных на заочное обучение учащегося,  включается в рабочую программу учителя по предмету и направлено на расширение и углубление практических знаний и умений по данному предмету. Работа  выполняется учащимися на дому по заданию педагогического работника. Проведение занятий возможно индивидуально на дому, индивидуально в условиях школы, либо с частичным посещением школы. </w:t>
      </w:r>
    </w:p>
    <w:p w:rsidR="00966EF4" w:rsidRPr="00966EF4" w:rsidRDefault="00D06255" w:rsidP="00D06255">
      <w:pPr>
        <w:pStyle w:val="a3"/>
        <w:spacing w:line="360" w:lineRule="auto"/>
        <w:ind w:left="33"/>
        <w:jc w:val="both"/>
      </w:pPr>
      <w:r>
        <w:rPr>
          <w:rStyle w:val="a7"/>
          <w:color w:val="000000"/>
          <w:szCs w:val="24"/>
        </w:rPr>
        <w:t xml:space="preserve">        </w:t>
      </w:r>
      <w:r w:rsidR="00966EF4" w:rsidRPr="00966EF4">
        <w:rPr>
          <w:rStyle w:val="a7"/>
          <w:color w:val="000000"/>
          <w:szCs w:val="24"/>
        </w:rPr>
        <w:t xml:space="preserve"> Определение варианта проведения занятий допускается в исключительных случаях (проживание за пределами п. Глубокого, отсутствие возможности организации рабочего места для обучающегося и учителя на дому)  по желанию родителей (законных представителей) на основе заключения медицинской организации, отсутствия противопоказаний для занятий в группе, с учетом особенностей психофизического развития и возможностей учащегося.</w:t>
      </w:r>
    </w:p>
    <w:p w:rsidR="00966EF4" w:rsidRPr="00D06255" w:rsidRDefault="00D06255" w:rsidP="00D06255">
      <w:pPr>
        <w:spacing w:line="360" w:lineRule="auto"/>
        <w:jc w:val="both"/>
      </w:pPr>
      <w:r>
        <w:rPr>
          <w:rStyle w:val="a7"/>
          <w:color w:val="000000"/>
          <w:szCs w:val="24"/>
        </w:rPr>
        <w:t xml:space="preserve">        </w:t>
      </w:r>
      <w:r w:rsidR="00966EF4" w:rsidRPr="00D06255">
        <w:rPr>
          <w:rStyle w:val="a7"/>
          <w:color w:val="000000"/>
          <w:szCs w:val="24"/>
        </w:rPr>
        <w:t>Учебный план индивидуального обучения на дому МБОУ Глубокинской казачьей СОШ №1 обеспечивает достаточный уровень подготовки учащихся по базовым предметам.</w:t>
      </w:r>
    </w:p>
    <w:p w:rsidR="001133CD" w:rsidRPr="003A2E2E" w:rsidRDefault="00966EF4" w:rsidP="00D55748">
      <w:pPr>
        <w:pStyle w:val="a6"/>
        <w:spacing w:line="360" w:lineRule="auto"/>
        <w:ind w:right="104" w:firstLine="419"/>
        <w:rPr>
          <w:szCs w:val="24"/>
        </w:rPr>
      </w:pPr>
      <w:r w:rsidRPr="003A2E2E">
        <w:rPr>
          <w:szCs w:val="24"/>
        </w:rPr>
        <w:t>В 2019 – 2020</w:t>
      </w:r>
      <w:r w:rsidR="001133CD" w:rsidRPr="003A2E2E">
        <w:rPr>
          <w:szCs w:val="24"/>
        </w:rPr>
        <w:t xml:space="preserve"> учебном году образовательный процесс остается личностно- ориентированным, он направлен на индивидуализацию и дифференциацию обучения с учетом способностей и возможностей детей, их физического и психического здоровья, рекомендаций ПМПК.</w:t>
      </w:r>
    </w:p>
    <w:p w:rsidR="001133CD" w:rsidRPr="003A2E2E" w:rsidRDefault="001133CD" w:rsidP="00D55748">
      <w:pPr>
        <w:pStyle w:val="a6"/>
        <w:spacing w:line="360" w:lineRule="auto"/>
        <w:ind w:right="105" w:firstLine="479"/>
        <w:rPr>
          <w:szCs w:val="24"/>
        </w:rPr>
      </w:pPr>
      <w:r w:rsidRPr="003A2E2E">
        <w:rPr>
          <w:szCs w:val="24"/>
        </w:rPr>
        <w:t>С целью сохранения физического и психического здоровья детей, повышения их социально-психологической защищенности организован охранительный режим учебной и внеурочной деятельности, а вся образовательная деятельность строится на основе комплексного психолого-педагогического сопровождения обучающихся.</w:t>
      </w:r>
    </w:p>
    <w:p w:rsidR="001133CD" w:rsidRPr="003A2E2E" w:rsidRDefault="001133CD" w:rsidP="00D06255">
      <w:pPr>
        <w:pStyle w:val="a3"/>
        <w:tabs>
          <w:tab w:val="left" w:pos="822"/>
          <w:tab w:val="left" w:pos="8798"/>
        </w:tabs>
        <w:spacing w:line="360" w:lineRule="auto"/>
        <w:ind w:left="0" w:right="103"/>
        <w:jc w:val="both"/>
      </w:pPr>
      <w:r w:rsidRPr="003A2E2E">
        <w:t>Продолжительность урока – 40 минут (1 класс в 1 полугодии -35 минут, в 1 четверти – не более 3 уроков, динамическая пауза после 2 урока – 20 минут),</w:t>
      </w:r>
      <w:r w:rsidR="00D06255">
        <w:t xml:space="preserve"> </w:t>
      </w:r>
      <w:r w:rsidRPr="003A2E2E">
        <w:t>перемены - 10-15 минут, после 14.00 –внеурочная деятельность.</w:t>
      </w:r>
    </w:p>
    <w:p w:rsidR="001133CD" w:rsidRPr="003A2E2E" w:rsidRDefault="001133CD" w:rsidP="00D55748">
      <w:pPr>
        <w:pStyle w:val="a6"/>
        <w:spacing w:line="360" w:lineRule="auto"/>
        <w:ind w:right="110" w:firstLine="479"/>
        <w:rPr>
          <w:szCs w:val="24"/>
        </w:rPr>
      </w:pPr>
      <w:r w:rsidRPr="003A2E2E">
        <w:rPr>
          <w:szCs w:val="24"/>
        </w:rPr>
        <w:t>Реализация образовательных областей и учебных</w:t>
      </w:r>
      <w:r w:rsidR="00966EF4" w:rsidRPr="003A2E2E">
        <w:rPr>
          <w:szCs w:val="24"/>
        </w:rPr>
        <w:t xml:space="preserve"> предметов учебного плана в 2019</w:t>
      </w:r>
      <w:r w:rsidRPr="003A2E2E">
        <w:rPr>
          <w:szCs w:val="24"/>
        </w:rPr>
        <w:t xml:space="preserve"> </w:t>
      </w:r>
      <w:r w:rsidR="00966EF4" w:rsidRPr="003A2E2E">
        <w:rPr>
          <w:szCs w:val="24"/>
        </w:rPr>
        <w:t>– 2020</w:t>
      </w:r>
      <w:r w:rsidRPr="003A2E2E">
        <w:rPr>
          <w:szCs w:val="24"/>
        </w:rPr>
        <w:t xml:space="preserve"> учебном году осуществляется по программам специальных (коррекционных) образовательных учреждений VIII вида:</w:t>
      </w:r>
    </w:p>
    <w:p w:rsidR="001133CD" w:rsidRPr="003A2E2E" w:rsidRDefault="001133CD" w:rsidP="00D55748">
      <w:pPr>
        <w:pStyle w:val="a3"/>
        <w:widowControl w:val="0"/>
        <w:numPr>
          <w:ilvl w:val="2"/>
          <w:numId w:val="35"/>
        </w:numPr>
        <w:spacing w:line="360" w:lineRule="auto"/>
        <w:ind w:left="0" w:right="108"/>
        <w:contextualSpacing w:val="0"/>
        <w:jc w:val="both"/>
      </w:pPr>
      <w:r w:rsidRPr="003A2E2E">
        <w:rPr>
          <w:i/>
        </w:rPr>
        <w:t xml:space="preserve">начальная школа </w:t>
      </w:r>
      <w:r w:rsidRPr="003A2E2E">
        <w:t>– Программы специальных (коррекционных) образовательных учреждений VIII вида: подготовительный, 1-4 классы – Москва «Просвещение», 2010г, под ред.В.В.Воронковой.</w:t>
      </w:r>
    </w:p>
    <w:p w:rsidR="001133CD" w:rsidRPr="003A2E2E" w:rsidRDefault="001133CD" w:rsidP="00D55748">
      <w:pPr>
        <w:pStyle w:val="a3"/>
        <w:widowControl w:val="0"/>
        <w:numPr>
          <w:ilvl w:val="2"/>
          <w:numId w:val="35"/>
        </w:numPr>
        <w:spacing w:line="360" w:lineRule="auto"/>
        <w:ind w:left="0" w:right="108"/>
        <w:contextualSpacing w:val="0"/>
        <w:jc w:val="both"/>
      </w:pPr>
      <w:r w:rsidRPr="003A2E2E">
        <w:rPr>
          <w:i/>
        </w:rPr>
        <w:t xml:space="preserve">основная школа </w:t>
      </w:r>
      <w:r w:rsidRPr="003A2E2E">
        <w:t>– Программы специальных (коррекционных) образовательных учреждений VIII вида: 5-9 классы: В 2сб. / Под ред. В.В.Воронковой. – М.:Гуманитарныйиздательскийцентр ВЛАДОС,2011.</w:t>
      </w:r>
    </w:p>
    <w:p w:rsidR="001133CD" w:rsidRPr="00AD008C" w:rsidRDefault="001133CD" w:rsidP="001133CD">
      <w:pPr>
        <w:spacing w:line="360" w:lineRule="auto"/>
        <w:ind w:right="1366"/>
        <w:rPr>
          <w:b/>
          <w:bCs/>
          <w:highlight w:val="yellow"/>
          <w:lang w:eastAsia="en-US"/>
        </w:rPr>
      </w:pPr>
    </w:p>
    <w:p w:rsidR="00C16242" w:rsidRPr="00D06255" w:rsidRDefault="00C16242" w:rsidP="00D06255">
      <w:pPr>
        <w:spacing w:after="200" w:line="276" w:lineRule="auto"/>
        <w:ind w:firstLine="426"/>
        <w:jc w:val="center"/>
        <w:rPr>
          <w:rStyle w:val="a7"/>
          <w:rFonts w:asciiTheme="minorHAnsi" w:hAnsiTheme="minorHAnsi" w:cstheme="minorBidi"/>
          <w:b/>
          <w:szCs w:val="24"/>
        </w:rPr>
      </w:pPr>
      <w:r w:rsidRPr="00D06255">
        <w:rPr>
          <w:rStyle w:val="a7"/>
          <w:b/>
          <w:color w:val="000000"/>
          <w:szCs w:val="24"/>
        </w:rPr>
        <w:t>Учебный план для учащихся на дому с умственной отсталостью (интеллектуальными нарушениями) по адаптированным образовательным программам ( вариант 1)  (1-9) класс</w:t>
      </w:r>
    </w:p>
    <w:p w:rsidR="00C16242" w:rsidRDefault="00C16242" w:rsidP="00A61750">
      <w:pPr>
        <w:pStyle w:val="a3"/>
        <w:spacing w:line="360" w:lineRule="auto"/>
        <w:ind w:left="0" w:firstLine="426"/>
        <w:jc w:val="both"/>
      </w:pPr>
      <w:r w:rsidRPr="00C16242">
        <w:t>Учебный план для обучающихся с умственной отсталостью предусматривает девятилетний срок обучения как наиболее оптимальный для получения ими общего образования, профессионально-трудовой подготовки, необходимых для их социальной адаптации и реабилитации. В 1-4 классах осуществляется начальный этап обучения, на котором общеобразовательная подготовка сочетается с коррекционной и пропедевтической работой. В 5-9 классах продолжается обучение общеобразовательным предметам и вводится трудовое обучение с профессиональной направленностью. Учебный план состоит из двух частей: инвариантной и вариативной. Инвариантная часть учебного плана предназначена для организации учебного процесса, направленного на достижение требований образовательного стандарта. По количественному и качественному составу образовательных областей инвариантная часть учебного плана АООП для обучающихся с умственной отсталостью соответствует инвариантной части областного базисного учебного плана. Образовательная область «Филология» представлена предметами: Письмо и развитие речи ; Русский язык в 2-9 классах ;  Чтение и развитие речи в 1-9 классах. Содержание обучения данной образовательной области строится на принципах коммуникативного подхода. Расширение разговорной, литературной, деловой, книжной (научной) лексики позволит приблизить обучающихся к знаниям о культуре, истории, к освоению нравственных норм социального поведения на образцах доступных литературных жанров. Образовательная область «Математика» представлена предметом: математика.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и вносит существенный вклад в развитие и коррекцию мышления и речи умственно отсталого ребенка. Образовательная область «Обществознание» на уровне основного образования представлена предметами: - История ,  обществознание, основы социальной жизни, география в 7-9 классах. Образовательная область «Естествознание» на уровне основного образования представлена предметами: природоведение в 5,6 классах , биология в 7-9 классах. Образовательная область «Искусство» на I- II ступени обучения представлена предметами: - Изобразительное искусство в 1-6 классах,  музыка и пение в 1-4 классах. В процессе этих занятий осуществляется всестороннее развитие, обучение и воспитание детей – умственное, нравственное, сенсорное, эстетическое, трудовое. Обязательное условие преподавания предметов данной образовательной области - коррекционная направленность. Образовательная область «Физическая культура» представлена предметом: физическая культура в 1-9 классах .На уроках физической культуры формируются знания о здоровом образе жизни, укрепляется здоровье школьников, закаливается организм обучающихся, совершенствуются двигательные качества (сила, быстрота, ловкость, выносливость и др.), воспитываются гигиенические навыки, физическая работоспособность. В учебном плане начального образования для осуществления двигательной активности обучающихся предусмотрены предметы «Ритмика», «ЛФК». Образовательная область «Технология» представлена предметами: трудовое обучение в 1-9 классах. Образовательная область «Коррекционные курсы» представлена предметами: психокоррекция. С учетом специфики организации образовательного процесса в соответствии с АООП для обучающихся с умственной отсталостью в 2019-2020 учебном году, предполагающей пятидневную учебную неделю, за пределы учебного плана в целях выполнения программы коррекционной работы вынесены обязательные индивидуальные и групповые коррекционные занятия</w:t>
      </w:r>
      <w:r>
        <w:t>.</w:t>
      </w:r>
    </w:p>
    <w:p w:rsidR="00D06255" w:rsidRDefault="00D06255" w:rsidP="00D06255">
      <w:pPr>
        <w:spacing w:line="360" w:lineRule="auto"/>
        <w:jc w:val="both"/>
      </w:pPr>
    </w:p>
    <w:p w:rsidR="00D06255" w:rsidRDefault="00D06255" w:rsidP="00D06255">
      <w:pPr>
        <w:spacing w:line="360" w:lineRule="auto"/>
        <w:ind w:firstLine="426"/>
        <w:jc w:val="both"/>
      </w:pPr>
    </w:p>
    <w:p w:rsidR="00D06255" w:rsidRDefault="00D06255" w:rsidP="00D06255">
      <w:pPr>
        <w:spacing w:line="360" w:lineRule="auto"/>
        <w:ind w:firstLine="426"/>
        <w:jc w:val="both"/>
      </w:pPr>
    </w:p>
    <w:p w:rsidR="00D06255" w:rsidRDefault="00D06255" w:rsidP="00D06255">
      <w:pPr>
        <w:spacing w:line="360" w:lineRule="auto"/>
        <w:ind w:firstLine="426"/>
        <w:jc w:val="both"/>
      </w:pPr>
    </w:p>
    <w:p w:rsidR="00D06255" w:rsidRDefault="00D06255" w:rsidP="00D06255">
      <w:pPr>
        <w:spacing w:line="360" w:lineRule="auto"/>
        <w:ind w:firstLine="426"/>
        <w:jc w:val="both"/>
      </w:pPr>
    </w:p>
    <w:p w:rsidR="00D06255" w:rsidRDefault="00D06255" w:rsidP="00D06255">
      <w:pPr>
        <w:spacing w:line="360" w:lineRule="auto"/>
        <w:ind w:firstLine="426"/>
        <w:jc w:val="both"/>
      </w:pPr>
    </w:p>
    <w:p w:rsidR="00D06255" w:rsidRDefault="00D06255" w:rsidP="00D06255">
      <w:pPr>
        <w:spacing w:line="360" w:lineRule="auto"/>
        <w:ind w:firstLine="426"/>
        <w:jc w:val="both"/>
      </w:pPr>
    </w:p>
    <w:p w:rsidR="00D06255" w:rsidRDefault="00D06255" w:rsidP="00D06255">
      <w:pPr>
        <w:spacing w:line="360" w:lineRule="auto"/>
        <w:ind w:firstLine="426"/>
        <w:jc w:val="both"/>
      </w:pPr>
    </w:p>
    <w:p w:rsidR="00D06255" w:rsidRDefault="00D06255" w:rsidP="00D06255">
      <w:pPr>
        <w:spacing w:line="360" w:lineRule="auto"/>
        <w:ind w:firstLine="426"/>
        <w:jc w:val="both"/>
      </w:pPr>
    </w:p>
    <w:p w:rsidR="00D06255" w:rsidRDefault="00D06255" w:rsidP="00D06255">
      <w:pPr>
        <w:spacing w:line="360" w:lineRule="auto"/>
        <w:ind w:firstLine="426"/>
        <w:jc w:val="both"/>
      </w:pPr>
    </w:p>
    <w:p w:rsidR="00D06255" w:rsidRDefault="00D06255" w:rsidP="00D06255">
      <w:pPr>
        <w:spacing w:line="360" w:lineRule="auto"/>
        <w:ind w:firstLine="426"/>
        <w:jc w:val="both"/>
      </w:pPr>
    </w:p>
    <w:p w:rsidR="00D06255" w:rsidRDefault="00D06255" w:rsidP="00D06255">
      <w:pPr>
        <w:spacing w:line="360" w:lineRule="auto"/>
        <w:ind w:firstLine="426"/>
        <w:jc w:val="both"/>
      </w:pPr>
    </w:p>
    <w:p w:rsidR="00D06255" w:rsidRDefault="00D06255" w:rsidP="00D06255">
      <w:pPr>
        <w:spacing w:line="360" w:lineRule="auto"/>
        <w:ind w:firstLine="426"/>
        <w:jc w:val="both"/>
      </w:pPr>
    </w:p>
    <w:p w:rsidR="00D06255" w:rsidRDefault="00D06255" w:rsidP="00D06255">
      <w:pPr>
        <w:spacing w:line="360" w:lineRule="auto"/>
        <w:ind w:firstLine="426"/>
        <w:jc w:val="both"/>
      </w:pPr>
    </w:p>
    <w:p w:rsidR="00D06255" w:rsidRDefault="00D06255" w:rsidP="00D06255">
      <w:pPr>
        <w:spacing w:line="360" w:lineRule="auto"/>
        <w:ind w:firstLine="426"/>
        <w:jc w:val="both"/>
      </w:pPr>
    </w:p>
    <w:p w:rsidR="00D06255" w:rsidRPr="00D06255" w:rsidRDefault="00C16242" w:rsidP="00D06255">
      <w:pPr>
        <w:spacing w:line="360" w:lineRule="auto"/>
        <w:ind w:firstLine="426"/>
        <w:jc w:val="both"/>
      </w:pPr>
      <w:r w:rsidRPr="00C16242">
        <w:t>В 2019-2020 учебном году в школе по адаптированным программам для детей с легкой умственной отсталостью (интеллектуальными н</w:t>
      </w:r>
      <w:r>
        <w:t xml:space="preserve">арушениями)  на дому обучаются 3 обучающихся: </w:t>
      </w:r>
      <w:r w:rsidRPr="00C16242">
        <w:t>2,6,8 классов.</w:t>
      </w:r>
    </w:p>
    <w:p w:rsidR="00D06255" w:rsidRPr="00D06255" w:rsidRDefault="00D06255" w:rsidP="00D06255">
      <w:pPr>
        <w:jc w:val="center"/>
      </w:pPr>
      <w:r w:rsidRPr="00D06255">
        <w:t>Индивидуальный  учебный план (недельный) на 2019-2020 учебный год</w:t>
      </w:r>
    </w:p>
    <w:p w:rsidR="00D06255" w:rsidRPr="00D06255" w:rsidRDefault="00D06255" w:rsidP="00D06255">
      <w:pPr>
        <w:jc w:val="center"/>
      </w:pPr>
      <w:r w:rsidRPr="00D06255">
        <w:t>2 класс</w:t>
      </w:r>
    </w:p>
    <w:p w:rsidR="00D06255" w:rsidRDefault="00D06255" w:rsidP="00D06255">
      <w:pPr>
        <w:jc w:val="center"/>
      </w:pPr>
      <w:r w:rsidRPr="00370EB4">
        <w:t>для обу</w:t>
      </w:r>
      <w:r>
        <w:t>чающихся с  умственной отсталостью (интеллектуальными нарушениями)</w:t>
      </w:r>
    </w:p>
    <w:p w:rsidR="00D06255" w:rsidRDefault="00D06255" w:rsidP="00D06255">
      <w:pPr>
        <w:jc w:val="center"/>
      </w:pPr>
      <w:r>
        <w:t xml:space="preserve"> вариант 1</w:t>
      </w:r>
    </w:p>
    <w:p w:rsidR="00C16242" w:rsidRPr="00C16242" w:rsidRDefault="00C16242" w:rsidP="00C16242">
      <w:pPr>
        <w:pStyle w:val="a3"/>
        <w:jc w:val="both"/>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6"/>
        <w:gridCol w:w="3031"/>
        <w:gridCol w:w="2329"/>
        <w:gridCol w:w="2129"/>
      </w:tblGrid>
      <w:tr w:rsidR="00D55748" w:rsidRPr="00B92ED2" w:rsidTr="00440E3A">
        <w:tc>
          <w:tcPr>
            <w:tcW w:w="1089" w:type="pct"/>
            <w:vMerge w:val="restart"/>
            <w:tcBorders>
              <w:top w:val="single" w:sz="4" w:space="0" w:color="auto"/>
              <w:left w:val="single" w:sz="4" w:space="0" w:color="auto"/>
              <w:right w:val="single" w:sz="4" w:space="0" w:color="auto"/>
            </w:tcBorders>
            <w:shd w:val="clear" w:color="auto" w:fill="D9D9D9" w:themeFill="background1" w:themeFillShade="D9"/>
          </w:tcPr>
          <w:p w:rsidR="00D55748" w:rsidRPr="00721610" w:rsidRDefault="00D55748" w:rsidP="00440E3A">
            <w:pPr>
              <w:pStyle w:val="af4"/>
              <w:jc w:val="center"/>
              <w:rPr>
                <w:rFonts w:ascii="Times New Roman" w:hAnsi="Times New Roman"/>
                <w:b/>
                <w:sz w:val="24"/>
                <w:szCs w:val="24"/>
              </w:rPr>
            </w:pPr>
            <w:r>
              <w:rPr>
                <w:rFonts w:ascii="Times New Roman" w:hAnsi="Times New Roman"/>
                <w:b/>
                <w:sz w:val="24"/>
                <w:szCs w:val="24"/>
              </w:rPr>
              <w:t>Предметные области</w:t>
            </w:r>
          </w:p>
        </w:tc>
        <w:tc>
          <w:tcPr>
            <w:tcW w:w="1583" w:type="pct"/>
            <w:vMerge w:val="restart"/>
            <w:tcBorders>
              <w:top w:val="single" w:sz="4" w:space="0" w:color="auto"/>
              <w:left w:val="single" w:sz="4" w:space="0" w:color="auto"/>
              <w:right w:val="single" w:sz="4" w:space="0" w:color="auto"/>
            </w:tcBorders>
            <w:shd w:val="clear" w:color="auto" w:fill="D9D9D9" w:themeFill="background1" w:themeFillShade="D9"/>
          </w:tcPr>
          <w:p w:rsidR="00D55748" w:rsidRPr="00721610" w:rsidRDefault="00D55748" w:rsidP="00440E3A">
            <w:pPr>
              <w:pStyle w:val="af4"/>
              <w:jc w:val="center"/>
              <w:rPr>
                <w:rFonts w:ascii="Times New Roman" w:hAnsi="Times New Roman"/>
                <w:b/>
                <w:sz w:val="24"/>
                <w:szCs w:val="24"/>
              </w:rPr>
            </w:pPr>
          </w:p>
          <w:p w:rsidR="00D55748" w:rsidRPr="00721610" w:rsidRDefault="00D55748" w:rsidP="00440E3A">
            <w:pPr>
              <w:pStyle w:val="af4"/>
              <w:jc w:val="center"/>
              <w:rPr>
                <w:rFonts w:ascii="Times New Roman" w:hAnsi="Times New Roman"/>
                <w:b/>
                <w:sz w:val="24"/>
                <w:szCs w:val="24"/>
              </w:rPr>
            </w:pPr>
            <w:r w:rsidRPr="00721610">
              <w:rPr>
                <w:rFonts w:ascii="Times New Roman" w:hAnsi="Times New Roman"/>
                <w:b/>
                <w:sz w:val="24"/>
                <w:szCs w:val="24"/>
              </w:rPr>
              <w:t>Учебные предметы</w:t>
            </w:r>
          </w:p>
        </w:tc>
        <w:tc>
          <w:tcPr>
            <w:tcW w:w="232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5748" w:rsidRPr="00721610" w:rsidRDefault="00D55748" w:rsidP="00440E3A">
            <w:pPr>
              <w:pStyle w:val="af4"/>
              <w:jc w:val="center"/>
              <w:rPr>
                <w:rFonts w:ascii="Times New Roman" w:hAnsi="Times New Roman"/>
                <w:b/>
                <w:sz w:val="24"/>
                <w:szCs w:val="24"/>
              </w:rPr>
            </w:pPr>
            <w:r w:rsidRPr="00721610">
              <w:rPr>
                <w:rFonts w:ascii="Times New Roman" w:hAnsi="Times New Roman"/>
                <w:b/>
                <w:sz w:val="24"/>
                <w:szCs w:val="24"/>
              </w:rPr>
              <w:t>Количество часов</w:t>
            </w:r>
          </w:p>
        </w:tc>
      </w:tr>
      <w:tr w:rsidR="00D55748" w:rsidRPr="00B92ED2" w:rsidTr="00440E3A">
        <w:tc>
          <w:tcPr>
            <w:tcW w:w="1089" w:type="pct"/>
            <w:vMerge/>
            <w:tcBorders>
              <w:left w:val="single" w:sz="4" w:space="0" w:color="auto"/>
              <w:bottom w:val="single" w:sz="4" w:space="0" w:color="auto"/>
              <w:right w:val="single" w:sz="4" w:space="0" w:color="auto"/>
            </w:tcBorders>
            <w:shd w:val="clear" w:color="auto" w:fill="D9D9D9" w:themeFill="background1" w:themeFillShade="D9"/>
          </w:tcPr>
          <w:p w:rsidR="00D55748" w:rsidRPr="00721610" w:rsidRDefault="00D55748" w:rsidP="00440E3A">
            <w:pPr>
              <w:pStyle w:val="af4"/>
              <w:jc w:val="center"/>
              <w:rPr>
                <w:rFonts w:ascii="Times New Roman" w:hAnsi="Times New Roman"/>
                <w:b/>
                <w:sz w:val="24"/>
                <w:szCs w:val="24"/>
              </w:rPr>
            </w:pPr>
          </w:p>
        </w:tc>
        <w:tc>
          <w:tcPr>
            <w:tcW w:w="1583" w:type="pct"/>
            <w:vMerge/>
            <w:tcBorders>
              <w:left w:val="single" w:sz="4" w:space="0" w:color="auto"/>
              <w:bottom w:val="single" w:sz="4" w:space="0" w:color="auto"/>
              <w:right w:val="single" w:sz="4" w:space="0" w:color="auto"/>
            </w:tcBorders>
            <w:shd w:val="clear" w:color="auto" w:fill="D9D9D9" w:themeFill="background1" w:themeFillShade="D9"/>
          </w:tcPr>
          <w:p w:rsidR="00D55748" w:rsidRPr="00721610" w:rsidRDefault="00D55748" w:rsidP="00440E3A">
            <w:pPr>
              <w:pStyle w:val="af4"/>
              <w:jc w:val="center"/>
              <w:rPr>
                <w:rFonts w:ascii="Times New Roman" w:hAnsi="Times New Roman"/>
                <w:b/>
                <w:sz w:val="24"/>
                <w:szCs w:val="24"/>
              </w:rPr>
            </w:pPr>
          </w:p>
        </w:tc>
        <w:tc>
          <w:tcPr>
            <w:tcW w:w="1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5748" w:rsidRPr="00721610" w:rsidRDefault="00D55748" w:rsidP="00440E3A">
            <w:pPr>
              <w:pStyle w:val="af4"/>
              <w:jc w:val="center"/>
              <w:rPr>
                <w:rFonts w:ascii="Times New Roman" w:hAnsi="Times New Roman"/>
                <w:b/>
                <w:sz w:val="24"/>
                <w:szCs w:val="24"/>
              </w:rPr>
            </w:pPr>
            <w:r w:rsidRPr="00721610">
              <w:rPr>
                <w:rFonts w:ascii="Times New Roman" w:hAnsi="Times New Roman"/>
                <w:b/>
                <w:sz w:val="24"/>
                <w:szCs w:val="24"/>
              </w:rPr>
              <w:t>Очное обучение</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5748" w:rsidRPr="00721610" w:rsidRDefault="00D55748" w:rsidP="00440E3A">
            <w:pPr>
              <w:pStyle w:val="af4"/>
              <w:jc w:val="center"/>
              <w:rPr>
                <w:rFonts w:ascii="Times New Roman" w:hAnsi="Times New Roman"/>
                <w:b/>
                <w:sz w:val="24"/>
                <w:szCs w:val="24"/>
              </w:rPr>
            </w:pPr>
            <w:r w:rsidRPr="00721610">
              <w:rPr>
                <w:rFonts w:ascii="Times New Roman" w:hAnsi="Times New Roman"/>
                <w:b/>
                <w:sz w:val="24"/>
                <w:szCs w:val="24"/>
              </w:rPr>
              <w:t>Заочное обучение</w:t>
            </w:r>
          </w:p>
        </w:tc>
      </w:tr>
      <w:tr w:rsidR="00D55748" w:rsidRPr="00B92ED2" w:rsidTr="00440E3A">
        <w:tc>
          <w:tcPr>
            <w:tcW w:w="1089" w:type="pct"/>
            <w:vMerge w:val="restart"/>
            <w:tcBorders>
              <w:top w:val="single" w:sz="4" w:space="0" w:color="auto"/>
              <w:left w:val="single" w:sz="4" w:space="0" w:color="auto"/>
              <w:right w:val="single" w:sz="4" w:space="0" w:color="auto"/>
            </w:tcBorders>
          </w:tcPr>
          <w:p w:rsidR="00D55748" w:rsidRPr="007630DE" w:rsidRDefault="00D55748" w:rsidP="00440E3A">
            <w:pPr>
              <w:pStyle w:val="af4"/>
              <w:rPr>
                <w:rFonts w:ascii="Times New Roman" w:hAnsi="Times New Roman"/>
                <w:sz w:val="24"/>
                <w:szCs w:val="24"/>
              </w:rPr>
            </w:pPr>
            <w:r w:rsidRPr="007630DE">
              <w:rPr>
                <w:rFonts w:ascii="Times New Roman" w:hAnsi="Times New Roman"/>
                <w:sz w:val="24"/>
                <w:szCs w:val="24"/>
              </w:rPr>
              <w:t>Язык и речевая практика</w:t>
            </w:r>
          </w:p>
        </w:tc>
        <w:tc>
          <w:tcPr>
            <w:tcW w:w="1583" w:type="pct"/>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rPr>
                <w:rFonts w:ascii="Times New Roman" w:hAnsi="Times New Roman"/>
                <w:sz w:val="24"/>
                <w:szCs w:val="24"/>
              </w:rPr>
            </w:pPr>
            <w:r w:rsidRPr="00B92ED2">
              <w:rPr>
                <w:rFonts w:ascii="Times New Roman" w:hAnsi="Times New Roman"/>
                <w:sz w:val="24"/>
                <w:szCs w:val="24"/>
              </w:rPr>
              <w:t xml:space="preserve">Русский язык </w:t>
            </w:r>
          </w:p>
        </w:tc>
        <w:tc>
          <w:tcPr>
            <w:tcW w:w="1216" w:type="pct"/>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jc w:val="center"/>
              <w:rPr>
                <w:rFonts w:ascii="Times New Roman" w:hAnsi="Times New Roman"/>
                <w:sz w:val="24"/>
                <w:szCs w:val="24"/>
              </w:rPr>
            </w:pPr>
            <w:r w:rsidRPr="00B92ED2">
              <w:rPr>
                <w:rFonts w:ascii="Times New Roman" w:hAnsi="Times New Roman"/>
                <w:sz w:val="24"/>
                <w:szCs w:val="24"/>
              </w:rPr>
              <w:t>3</w:t>
            </w:r>
          </w:p>
        </w:tc>
        <w:tc>
          <w:tcPr>
            <w:tcW w:w="1112" w:type="pct"/>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jc w:val="center"/>
              <w:rPr>
                <w:rFonts w:ascii="Times New Roman" w:hAnsi="Times New Roman"/>
                <w:sz w:val="24"/>
                <w:szCs w:val="24"/>
              </w:rPr>
            </w:pPr>
            <w:r>
              <w:rPr>
                <w:rFonts w:ascii="Times New Roman" w:hAnsi="Times New Roman"/>
                <w:sz w:val="24"/>
                <w:szCs w:val="24"/>
              </w:rPr>
              <w:t>2</w:t>
            </w:r>
          </w:p>
        </w:tc>
      </w:tr>
      <w:tr w:rsidR="00D55748" w:rsidRPr="00B92ED2" w:rsidTr="00440E3A">
        <w:tc>
          <w:tcPr>
            <w:tcW w:w="1089" w:type="pct"/>
            <w:vMerge/>
            <w:tcBorders>
              <w:left w:val="single" w:sz="4" w:space="0" w:color="auto"/>
              <w:right w:val="single" w:sz="4" w:space="0" w:color="auto"/>
            </w:tcBorders>
          </w:tcPr>
          <w:p w:rsidR="00D55748" w:rsidRDefault="00D55748" w:rsidP="00440E3A">
            <w:pPr>
              <w:pStyle w:val="af4"/>
              <w:rPr>
                <w:rFonts w:ascii="Times New Roman" w:hAnsi="Times New Roman"/>
                <w:sz w:val="24"/>
                <w:szCs w:val="24"/>
              </w:rPr>
            </w:pPr>
          </w:p>
        </w:tc>
        <w:tc>
          <w:tcPr>
            <w:tcW w:w="1583" w:type="pct"/>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rPr>
                <w:rFonts w:ascii="Times New Roman" w:hAnsi="Times New Roman"/>
                <w:sz w:val="24"/>
                <w:szCs w:val="24"/>
              </w:rPr>
            </w:pPr>
            <w:r>
              <w:rPr>
                <w:rFonts w:ascii="Times New Roman" w:hAnsi="Times New Roman"/>
                <w:sz w:val="24"/>
                <w:szCs w:val="24"/>
              </w:rPr>
              <w:t>Ч</w:t>
            </w:r>
            <w:r w:rsidRPr="00B92ED2">
              <w:rPr>
                <w:rFonts w:ascii="Times New Roman" w:hAnsi="Times New Roman"/>
                <w:sz w:val="24"/>
                <w:szCs w:val="24"/>
              </w:rPr>
              <w:t>тение</w:t>
            </w:r>
          </w:p>
        </w:tc>
        <w:tc>
          <w:tcPr>
            <w:tcW w:w="1216" w:type="pct"/>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jc w:val="center"/>
              <w:rPr>
                <w:rFonts w:ascii="Times New Roman" w:hAnsi="Times New Roman"/>
                <w:sz w:val="24"/>
                <w:szCs w:val="24"/>
              </w:rPr>
            </w:pPr>
            <w:r w:rsidRPr="00B92ED2">
              <w:rPr>
                <w:rFonts w:ascii="Times New Roman" w:hAnsi="Times New Roman"/>
                <w:sz w:val="24"/>
                <w:szCs w:val="24"/>
              </w:rPr>
              <w:t>2</w:t>
            </w:r>
          </w:p>
        </w:tc>
        <w:tc>
          <w:tcPr>
            <w:tcW w:w="1112" w:type="pct"/>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jc w:val="center"/>
              <w:rPr>
                <w:rFonts w:ascii="Times New Roman" w:hAnsi="Times New Roman"/>
                <w:sz w:val="24"/>
                <w:szCs w:val="24"/>
              </w:rPr>
            </w:pPr>
            <w:r w:rsidRPr="00B92ED2">
              <w:rPr>
                <w:rFonts w:ascii="Times New Roman" w:hAnsi="Times New Roman"/>
                <w:sz w:val="24"/>
                <w:szCs w:val="24"/>
              </w:rPr>
              <w:t>2</w:t>
            </w:r>
          </w:p>
        </w:tc>
      </w:tr>
      <w:tr w:rsidR="00D55748" w:rsidRPr="00B92ED2" w:rsidTr="00440E3A">
        <w:tc>
          <w:tcPr>
            <w:tcW w:w="1089" w:type="pct"/>
            <w:vMerge/>
            <w:tcBorders>
              <w:left w:val="single" w:sz="4" w:space="0" w:color="auto"/>
              <w:bottom w:val="single" w:sz="4" w:space="0" w:color="auto"/>
              <w:right w:val="single" w:sz="4" w:space="0" w:color="auto"/>
            </w:tcBorders>
          </w:tcPr>
          <w:p w:rsidR="00D55748" w:rsidRDefault="00D55748" w:rsidP="00440E3A">
            <w:pPr>
              <w:pStyle w:val="af4"/>
              <w:rPr>
                <w:rFonts w:ascii="Times New Roman" w:hAnsi="Times New Roman"/>
                <w:sz w:val="24"/>
                <w:szCs w:val="24"/>
              </w:rPr>
            </w:pPr>
          </w:p>
        </w:tc>
        <w:tc>
          <w:tcPr>
            <w:tcW w:w="1583" w:type="pct"/>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rPr>
                <w:rFonts w:ascii="Times New Roman" w:hAnsi="Times New Roman"/>
                <w:sz w:val="24"/>
                <w:szCs w:val="24"/>
              </w:rPr>
            </w:pPr>
            <w:r>
              <w:rPr>
                <w:rFonts w:ascii="Times New Roman" w:hAnsi="Times New Roman"/>
                <w:sz w:val="24"/>
                <w:szCs w:val="24"/>
              </w:rPr>
              <w:t>Речевая практика</w:t>
            </w:r>
          </w:p>
        </w:tc>
        <w:tc>
          <w:tcPr>
            <w:tcW w:w="1216" w:type="pct"/>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jc w:val="center"/>
              <w:rPr>
                <w:rFonts w:ascii="Times New Roman" w:hAnsi="Times New Roman"/>
                <w:sz w:val="24"/>
                <w:szCs w:val="24"/>
              </w:rPr>
            </w:pPr>
            <w:r>
              <w:rPr>
                <w:rFonts w:ascii="Times New Roman" w:hAnsi="Times New Roman"/>
                <w:sz w:val="24"/>
                <w:szCs w:val="24"/>
              </w:rPr>
              <w:t>1</w:t>
            </w:r>
          </w:p>
        </w:tc>
        <w:tc>
          <w:tcPr>
            <w:tcW w:w="1112" w:type="pct"/>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jc w:val="center"/>
              <w:rPr>
                <w:rFonts w:ascii="Times New Roman" w:hAnsi="Times New Roman"/>
                <w:sz w:val="24"/>
                <w:szCs w:val="24"/>
              </w:rPr>
            </w:pPr>
            <w:r>
              <w:rPr>
                <w:rFonts w:ascii="Times New Roman" w:hAnsi="Times New Roman"/>
                <w:sz w:val="24"/>
                <w:szCs w:val="24"/>
              </w:rPr>
              <w:t>1</w:t>
            </w:r>
          </w:p>
        </w:tc>
      </w:tr>
      <w:tr w:rsidR="00D55748" w:rsidRPr="00B92ED2" w:rsidTr="00440E3A">
        <w:tc>
          <w:tcPr>
            <w:tcW w:w="1089" w:type="pct"/>
            <w:tcBorders>
              <w:top w:val="single" w:sz="4" w:space="0" w:color="auto"/>
              <w:left w:val="single" w:sz="4" w:space="0" w:color="auto"/>
              <w:bottom w:val="single" w:sz="4" w:space="0" w:color="auto"/>
              <w:right w:val="single" w:sz="4" w:space="0" w:color="auto"/>
            </w:tcBorders>
          </w:tcPr>
          <w:p w:rsidR="00D55748" w:rsidRPr="007630DE" w:rsidRDefault="00D55748" w:rsidP="00440E3A">
            <w:pPr>
              <w:pStyle w:val="af4"/>
              <w:rPr>
                <w:rFonts w:ascii="Times New Roman" w:hAnsi="Times New Roman"/>
                <w:sz w:val="24"/>
                <w:szCs w:val="24"/>
              </w:rPr>
            </w:pPr>
            <w:r w:rsidRPr="007630DE">
              <w:rPr>
                <w:rFonts w:ascii="Times New Roman" w:hAnsi="Times New Roman"/>
                <w:sz w:val="24"/>
                <w:szCs w:val="24"/>
              </w:rPr>
              <w:t>Математика</w:t>
            </w:r>
          </w:p>
        </w:tc>
        <w:tc>
          <w:tcPr>
            <w:tcW w:w="1583" w:type="pct"/>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rPr>
                <w:rFonts w:ascii="Times New Roman" w:hAnsi="Times New Roman"/>
                <w:sz w:val="24"/>
                <w:szCs w:val="24"/>
              </w:rPr>
            </w:pPr>
            <w:r w:rsidRPr="00B92ED2">
              <w:rPr>
                <w:rFonts w:ascii="Times New Roman" w:hAnsi="Times New Roman"/>
                <w:sz w:val="24"/>
                <w:szCs w:val="24"/>
              </w:rPr>
              <w:t>Математика</w:t>
            </w:r>
          </w:p>
        </w:tc>
        <w:tc>
          <w:tcPr>
            <w:tcW w:w="1216" w:type="pct"/>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jc w:val="center"/>
              <w:rPr>
                <w:rFonts w:ascii="Times New Roman" w:hAnsi="Times New Roman"/>
                <w:sz w:val="24"/>
                <w:szCs w:val="24"/>
              </w:rPr>
            </w:pPr>
            <w:r w:rsidRPr="00B92ED2">
              <w:rPr>
                <w:rFonts w:ascii="Times New Roman" w:hAnsi="Times New Roman"/>
                <w:sz w:val="24"/>
                <w:szCs w:val="24"/>
              </w:rPr>
              <w:t>3</w:t>
            </w:r>
          </w:p>
        </w:tc>
        <w:tc>
          <w:tcPr>
            <w:tcW w:w="1112" w:type="pct"/>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jc w:val="center"/>
              <w:rPr>
                <w:rFonts w:ascii="Times New Roman" w:hAnsi="Times New Roman"/>
                <w:sz w:val="24"/>
                <w:szCs w:val="24"/>
              </w:rPr>
            </w:pPr>
            <w:r>
              <w:rPr>
                <w:rFonts w:ascii="Times New Roman" w:hAnsi="Times New Roman"/>
                <w:sz w:val="24"/>
                <w:szCs w:val="24"/>
              </w:rPr>
              <w:t>2</w:t>
            </w:r>
          </w:p>
        </w:tc>
      </w:tr>
      <w:tr w:rsidR="00D55748" w:rsidRPr="00B92ED2" w:rsidTr="00440E3A">
        <w:tc>
          <w:tcPr>
            <w:tcW w:w="1089" w:type="pct"/>
            <w:tcBorders>
              <w:top w:val="single" w:sz="4" w:space="0" w:color="auto"/>
              <w:left w:val="single" w:sz="4" w:space="0" w:color="auto"/>
              <w:bottom w:val="single" w:sz="4" w:space="0" w:color="auto"/>
              <w:right w:val="single" w:sz="4" w:space="0" w:color="auto"/>
            </w:tcBorders>
          </w:tcPr>
          <w:p w:rsidR="00D55748" w:rsidRPr="007630DE" w:rsidRDefault="00D55748" w:rsidP="00440E3A">
            <w:pPr>
              <w:pStyle w:val="af4"/>
              <w:rPr>
                <w:rFonts w:ascii="Times New Roman" w:hAnsi="Times New Roman"/>
                <w:sz w:val="24"/>
                <w:szCs w:val="24"/>
              </w:rPr>
            </w:pPr>
            <w:r w:rsidRPr="007630DE">
              <w:rPr>
                <w:rFonts w:ascii="Times New Roman" w:hAnsi="Times New Roman"/>
                <w:sz w:val="24"/>
                <w:szCs w:val="24"/>
              </w:rPr>
              <w:t>Естествознание</w:t>
            </w:r>
          </w:p>
        </w:tc>
        <w:tc>
          <w:tcPr>
            <w:tcW w:w="1583" w:type="pct"/>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rPr>
                <w:rFonts w:ascii="Times New Roman" w:hAnsi="Times New Roman"/>
                <w:sz w:val="24"/>
                <w:szCs w:val="24"/>
              </w:rPr>
            </w:pPr>
            <w:r>
              <w:rPr>
                <w:rFonts w:ascii="Times New Roman" w:hAnsi="Times New Roman"/>
                <w:sz w:val="24"/>
                <w:szCs w:val="24"/>
              </w:rPr>
              <w:t>М</w:t>
            </w:r>
            <w:r w:rsidRPr="00B92ED2">
              <w:rPr>
                <w:rFonts w:ascii="Times New Roman" w:hAnsi="Times New Roman"/>
                <w:sz w:val="24"/>
                <w:szCs w:val="24"/>
              </w:rPr>
              <w:t>ир</w:t>
            </w:r>
            <w:r>
              <w:rPr>
                <w:rFonts w:ascii="Times New Roman" w:hAnsi="Times New Roman"/>
                <w:sz w:val="24"/>
                <w:szCs w:val="24"/>
              </w:rPr>
              <w:t xml:space="preserve"> природы и человека</w:t>
            </w:r>
          </w:p>
        </w:tc>
        <w:tc>
          <w:tcPr>
            <w:tcW w:w="1216" w:type="pct"/>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jc w:val="center"/>
              <w:rPr>
                <w:rFonts w:ascii="Times New Roman" w:hAnsi="Times New Roman"/>
                <w:sz w:val="24"/>
                <w:szCs w:val="24"/>
              </w:rPr>
            </w:pPr>
            <w:r w:rsidRPr="00B92ED2">
              <w:rPr>
                <w:rFonts w:ascii="Times New Roman" w:hAnsi="Times New Roman"/>
                <w:sz w:val="24"/>
                <w:szCs w:val="24"/>
              </w:rPr>
              <w:t>1</w:t>
            </w:r>
          </w:p>
        </w:tc>
        <w:tc>
          <w:tcPr>
            <w:tcW w:w="1112" w:type="pct"/>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jc w:val="center"/>
              <w:rPr>
                <w:rFonts w:ascii="Times New Roman" w:hAnsi="Times New Roman"/>
                <w:sz w:val="24"/>
                <w:szCs w:val="24"/>
              </w:rPr>
            </w:pPr>
            <w:r w:rsidRPr="00B92ED2">
              <w:rPr>
                <w:rFonts w:ascii="Times New Roman" w:hAnsi="Times New Roman"/>
                <w:sz w:val="24"/>
                <w:szCs w:val="24"/>
              </w:rPr>
              <w:t>1</w:t>
            </w:r>
          </w:p>
        </w:tc>
      </w:tr>
      <w:tr w:rsidR="00D55748" w:rsidRPr="00B92ED2" w:rsidTr="00440E3A">
        <w:tc>
          <w:tcPr>
            <w:tcW w:w="1089" w:type="pct"/>
            <w:vMerge w:val="restart"/>
            <w:tcBorders>
              <w:top w:val="single" w:sz="4" w:space="0" w:color="auto"/>
              <w:left w:val="single" w:sz="4" w:space="0" w:color="auto"/>
              <w:right w:val="single" w:sz="4" w:space="0" w:color="auto"/>
            </w:tcBorders>
          </w:tcPr>
          <w:p w:rsidR="00D55748" w:rsidRPr="007630DE" w:rsidRDefault="00D55748" w:rsidP="00440E3A">
            <w:pPr>
              <w:pStyle w:val="af4"/>
              <w:rPr>
                <w:rFonts w:ascii="Times New Roman" w:hAnsi="Times New Roman"/>
                <w:sz w:val="24"/>
                <w:szCs w:val="24"/>
              </w:rPr>
            </w:pPr>
            <w:r w:rsidRPr="007630DE">
              <w:rPr>
                <w:rFonts w:ascii="Times New Roman" w:hAnsi="Times New Roman"/>
                <w:sz w:val="24"/>
                <w:szCs w:val="24"/>
              </w:rPr>
              <w:t>Искусство</w:t>
            </w:r>
          </w:p>
        </w:tc>
        <w:tc>
          <w:tcPr>
            <w:tcW w:w="1583" w:type="pct"/>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rPr>
                <w:rFonts w:ascii="Times New Roman" w:hAnsi="Times New Roman"/>
                <w:sz w:val="24"/>
                <w:szCs w:val="24"/>
              </w:rPr>
            </w:pPr>
            <w:r>
              <w:rPr>
                <w:rFonts w:ascii="Times New Roman" w:hAnsi="Times New Roman"/>
                <w:sz w:val="24"/>
                <w:szCs w:val="24"/>
              </w:rPr>
              <w:t>Музыка</w:t>
            </w:r>
            <w:r w:rsidRPr="00B92ED2">
              <w:rPr>
                <w:rFonts w:ascii="Times New Roman" w:hAnsi="Times New Roman"/>
                <w:sz w:val="24"/>
                <w:szCs w:val="24"/>
              </w:rPr>
              <w:t xml:space="preserve"> </w:t>
            </w:r>
          </w:p>
        </w:tc>
        <w:tc>
          <w:tcPr>
            <w:tcW w:w="1216" w:type="pct"/>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jc w:val="center"/>
              <w:rPr>
                <w:rFonts w:ascii="Times New Roman" w:hAnsi="Times New Roman"/>
                <w:sz w:val="24"/>
                <w:szCs w:val="24"/>
              </w:rPr>
            </w:pPr>
            <w:r>
              <w:rPr>
                <w:rFonts w:ascii="Times New Roman" w:hAnsi="Times New Roman"/>
                <w:sz w:val="24"/>
                <w:szCs w:val="24"/>
              </w:rPr>
              <w:t>0,5</w:t>
            </w:r>
          </w:p>
        </w:tc>
        <w:tc>
          <w:tcPr>
            <w:tcW w:w="1112" w:type="pct"/>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jc w:val="center"/>
              <w:rPr>
                <w:rFonts w:ascii="Times New Roman" w:hAnsi="Times New Roman"/>
                <w:sz w:val="24"/>
                <w:szCs w:val="24"/>
              </w:rPr>
            </w:pPr>
            <w:r>
              <w:rPr>
                <w:rFonts w:ascii="Times New Roman" w:hAnsi="Times New Roman"/>
                <w:sz w:val="24"/>
                <w:szCs w:val="24"/>
              </w:rPr>
              <w:t>0,5</w:t>
            </w:r>
          </w:p>
        </w:tc>
      </w:tr>
      <w:tr w:rsidR="00D55748" w:rsidRPr="00B92ED2" w:rsidTr="00440E3A">
        <w:tc>
          <w:tcPr>
            <w:tcW w:w="1089" w:type="pct"/>
            <w:vMerge/>
            <w:tcBorders>
              <w:left w:val="single" w:sz="4" w:space="0" w:color="auto"/>
              <w:bottom w:val="single" w:sz="4" w:space="0" w:color="auto"/>
              <w:right w:val="single" w:sz="4" w:space="0" w:color="auto"/>
            </w:tcBorders>
          </w:tcPr>
          <w:p w:rsidR="00D55748" w:rsidRDefault="00D55748" w:rsidP="00440E3A">
            <w:pPr>
              <w:pStyle w:val="af4"/>
              <w:rPr>
                <w:rFonts w:ascii="Times New Roman" w:hAnsi="Times New Roman"/>
                <w:sz w:val="24"/>
                <w:szCs w:val="24"/>
              </w:rPr>
            </w:pPr>
          </w:p>
        </w:tc>
        <w:tc>
          <w:tcPr>
            <w:tcW w:w="1583" w:type="pct"/>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rPr>
                <w:rFonts w:ascii="Times New Roman" w:hAnsi="Times New Roman"/>
                <w:sz w:val="24"/>
                <w:szCs w:val="24"/>
              </w:rPr>
            </w:pPr>
            <w:r>
              <w:rPr>
                <w:rFonts w:ascii="Times New Roman" w:hAnsi="Times New Roman"/>
                <w:sz w:val="24"/>
                <w:szCs w:val="24"/>
              </w:rPr>
              <w:t>Рисование</w:t>
            </w:r>
          </w:p>
        </w:tc>
        <w:tc>
          <w:tcPr>
            <w:tcW w:w="1216" w:type="pct"/>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jc w:val="center"/>
              <w:rPr>
                <w:rFonts w:ascii="Times New Roman" w:hAnsi="Times New Roman"/>
                <w:sz w:val="24"/>
                <w:szCs w:val="24"/>
              </w:rPr>
            </w:pPr>
            <w:r>
              <w:rPr>
                <w:rFonts w:ascii="Times New Roman" w:hAnsi="Times New Roman"/>
                <w:sz w:val="24"/>
                <w:szCs w:val="24"/>
              </w:rPr>
              <w:t>0,5</w:t>
            </w:r>
          </w:p>
        </w:tc>
        <w:tc>
          <w:tcPr>
            <w:tcW w:w="1112" w:type="pct"/>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jc w:val="center"/>
              <w:rPr>
                <w:rFonts w:ascii="Times New Roman" w:hAnsi="Times New Roman"/>
                <w:sz w:val="24"/>
                <w:szCs w:val="24"/>
              </w:rPr>
            </w:pPr>
            <w:r>
              <w:rPr>
                <w:rFonts w:ascii="Times New Roman" w:hAnsi="Times New Roman"/>
                <w:sz w:val="24"/>
                <w:szCs w:val="24"/>
              </w:rPr>
              <w:t>0,5</w:t>
            </w:r>
          </w:p>
        </w:tc>
      </w:tr>
      <w:tr w:rsidR="00D55748" w:rsidRPr="00B92ED2" w:rsidTr="00440E3A">
        <w:tc>
          <w:tcPr>
            <w:tcW w:w="1089" w:type="pct"/>
            <w:tcBorders>
              <w:top w:val="single" w:sz="4" w:space="0" w:color="auto"/>
              <w:left w:val="single" w:sz="4" w:space="0" w:color="auto"/>
              <w:bottom w:val="single" w:sz="4" w:space="0" w:color="auto"/>
              <w:right w:val="single" w:sz="4" w:space="0" w:color="auto"/>
            </w:tcBorders>
          </w:tcPr>
          <w:p w:rsidR="00D55748" w:rsidRDefault="00D55748" w:rsidP="00440E3A">
            <w:pPr>
              <w:pStyle w:val="af4"/>
              <w:rPr>
                <w:rFonts w:ascii="Times New Roman" w:hAnsi="Times New Roman"/>
                <w:sz w:val="24"/>
                <w:szCs w:val="24"/>
              </w:rPr>
            </w:pPr>
            <w:r>
              <w:rPr>
                <w:rFonts w:ascii="Times New Roman" w:hAnsi="Times New Roman"/>
                <w:sz w:val="24"/>
                <w:szCs w:val="24"/>
              </w:rPr>
              <w:t>Технология</w:t>
            </w:r>
          </w:p>
        </w:tc>
        <w:tc>
          <w:tcPr>
            <w:tcW w:w="1583" w:type="pct"/>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rPr>
                <w:rFonts w:ascii="Times New Roman" w:hAnsi="Times New Roman"/>
                <w:sz w:val="24"/>
                <w:szCs w:val="24"/>
              </w:rPr>
            </w:pPr>
            <w:r>
              <w:rPr>
                <w:rFonts w:ascii="Times New Roman" w:hAnsi="Times New Roman"/>
                <w:sz w:val="24"/>
                <w:szCs w:val="24"/>
              </w:rPr>
              <w:t>Ручной труд</w:t>
            </w:r>
          </w:p>
        </w:tc>
        <w:tc>
          <w:tcPr>
            <w:tcW w:w="1216" w:type="pct"/>
            <w:tcBorders>
              <w:top w:val="single" w:sz="4" w:space="0" w:color="auto"/>
              <w:left w:val="single" w:sz="4" w:space="0" w:color="auto"/>
              <w:bottom w:val="single" w:sz="4" w:space="0" w:color="auto"/>
              <w:right w:val="single" w:sz="4" w:space="0" w:color="auto"/>
            </w:tcBorders>
          </w:tcPr>
          <w:p w:rsidR="00D55748" w:rsidRDefault="00D55748" w:rsidP="00440E3A">
            <w:pPr>
              <w:pStyle w:val="af4"/>
              <w:jc w:val="center"/>
              <w:rPr>
                <w:rFonts w:ascii="Times New Roman" w:hAnsi="Times New Roman"/>
                <w:sz w:val="24"/>
                <w:szCs w:val="24"/>
              </w:rPr>
            </w:pPr>
            <w:r>
              <w:rPr>
                <w:rFonts w:ascii="Times New Roman" w:hAnsi="Times New Roman"/>
                <w:sz w:val="24"/>
                <w:szCs w:val="24"/>
              </w:rPr>
              <w:t>1</w:t>
            </w:r>
          </w:p>
        </w:tc>
        <w:tc>
          <w:tcPr>
            <w:tcW w:w="1112" w:type="pct"/>
            <w:tcBorders>
              <w:top w:val="single" w:sz="4" w:space="0" w:color="auto"/>
              <w:left w:val="single" w:sz="4" w:space="0" w:color="auto"/>
              <w:bottom w:val="single" w:sz="4" w:space="0" w:color="auto"/>
              <w:right w:val="single" w:sz="4" w:space="0" w:color="auto"/>
            </w:tcBorders>
          </w:tcPr>
          <w:p w:rsidR="00D55748" w:rsidRDefault="00D55748" w:rsidP="00440E3A">
            <w:pPr>
              <w:pStyle w:val="af4"/>
              <w:jc w:val="center"/>
              <w:rPr>
                <w:rFonts w:ascii="Times New Roman" w:hAnsi="Times New Roman"/>
                <w:sz w:val="24"/>
                <w:szCs w:val="24"/>
              </w:rPr>
            </w:pPr>
          </w:p>
        </w:tc>
      </w:tr>
      <w:tr w:rsidR="00D55748" w:rsidRPr="00B92ED2" w:rsidTr="00440E3A">
        <w:tc>
          <w:tcPr>
            <w:tcW w:w="1089" w:type="pct"/>
            <w:tcBorders>
              <w:top w:val="single" w:sz="4" w:space="0" w:color="auto"/>
              <w:left w:val="single" w:sz="4" w:space="0" w:color="auto"/>
              <w:bottom w:val="single" w:sz="4" w:space="0" w:color="auto"/>
              <w:right w:val="single" w:sz="4" w:space="0" w:color="auto"/>
            </w:tcBorders>
          </w:tcPr>
          <w:p w:rsidR="00D55748" w:rsidRDefault="00D55748" w:rsidP="00440E3A">
            <w:pPr>
              <w:pStyle w:val="af4"/>
              <w:rPr>
                <w:rFonts w:ascii="Times New Roman" w:hAnsi="Times New Roman"/>
                <w:sz w:val="24"/>
                <w:szCs w:val="24"/>
              </w:rPr>
            </w:pPr>
            <w:r>
              <w:rPr>
                <w:rFonts w:ascii="Times New Roman" w:hAnsi="Times New Roman"/>
                <w:sz w:val="24"/>
                <w:szCs w:val="24"/>
              </w:rPr>
              <w:t>Физическая культура</w:t>
            </w:r>
          </w:p>
        </w:tc>
        <w:tc>
          <w:tcPr>
            <w:tcW w:w="1583" w:type="pct"/>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rPr>
                <w:rFonts w:ascii="Times New Roman" w:hAnsi="Times New Roman"/>
                <w:sz w:val="24"/>
                <w:szCs w:val="24"/>
              </w:rPr>
            </w:pPr>
            <w:r>
              <w:rPr>
                <w:rFonts w:ascii="Times New Roman" w:hAnsi="Times New Roman"/>
                <w:sz w:val="24"/>
                <w:szCs w:val="24"/>
              </w:rPr>
              <w:t>Физическая культура</w:t>
            </w:r>
          </w:p>
        </w:tc>
        <w:tc>
          <w:tcPr>
            <w:tcW w:w="1216" w:type="pct"/>
            <w:tcBorders>
              <w:top w:val="single" w:sz="4" w:space="0" w:color="auto"/>
              <w:left w:val="single" w:sz="4" w:space="0" w:color="auto"/>
              <w:bottom w:val="single" w:sz="4" w:space="0" w:color="auto"/>
              <w:right w:val="single" w:sz="4" w:space="0" w:color="auto"/>
            </w:tcBorders>
          </w:tcPr>
          <w:p w:rsidR="00D55748" w:rsidRDefault="00D55748" w:rsidP="00440E3A">
            <w:pPr>
              <w:pStyle w:val="af4"/>
              <w:jc w:val="center"/>
              <w:rPr>
                <w:rFonts w:ascii="Times New Roman" w:hAnsi="Times New Roman"/>
                <w:sz w:val="24"/>
                <w:szCs w:val="24"/>
              </w:rPr>
            </w:pPr>
            <w:r>
              <w:rPr>
                <w:rFonts w:ascii="Times New Roman" w:hAnsi="Times New Roman"/>
                <w:sz w:val="24"/>
                <w:szCs w:val="24"/>
              </w:rPr>
              <w:t>0,5</w:t>
            </w:r>
          </w:p>
        </w:tc>
        <w:tc>
          <w:tcPr>
            <w:tcW w:w="1112" w:type="pct"/>
            <w:tcBorders>
              <w:top w:val="single" w:sz="4" w:space="0" w:color="auto"/>
              <w:left w:val="single" w:sz="4" w:space="0" w:color="auto"/>
              <w:bottom w:val="single" w:sz="4" w:space="0" w:color="auto"/>
              <w:right w:val="single" w:sz="4" w:space="0" w:color="auto"/>
            </w:tcBorders>
          </w:tcPr>
          <w:p w:rsidR="00D55748" w:rsidRDefault="00D55748" w:rsidP="00440E3A">
            <w:pPr>
              <w:pStyle w:val="af4"/>
              <w:jc w:val="center"/>
              <w:rPr>
                <w:rFonts w:ascii="Times New Roman" w:hAnsi="Times New Roman"/>
                <w:sz w:val="24"/>
                <w:szCs w:val="24"/>
              </w:rPr>
            </w:pPr>
            <w:r>
              <w:rPr>
                <w:rFonts w:ascii="Times New Roman" w:hAnsi="Times New Roman"/>
                <w:sz w:val="24"/>
                <w:szCs w:val="24"/>
              </w:rPr>
              <w:t>1</w:t>
            </w:r>
          </w:p>
        </w:tc>
      </w:tr>
      <w:tr w:rsidR="00D55748" w:rsidRPr="00B92ED2" w:rsidTr="00440E3A">
        <w:tc>
          <w:tcPr>
            <w:tcW w:w="1089" w:type="pct"/>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rPr>
                <w:rFonts w:ascii="Times New Roman" w:hAnsi="Times New Roman"/>
                <w:sz w:val="24"/>
                <w:szCs w:val="24"/>
              </w:rPr>
            </w:pPr>
          </w:p>
        </w:tc>
        <w:tc>
          <w:tcPr>
            <w:tcW w:w="1583" w:type="pct"/>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rPr>
                <w:rFonts w:ascii="Times New Roman" w:hAnsi="Times New Roman"/>
                <w:sz w:val="24"/>
                <w:szCs w:val="24"/>
              </w:rPr>
            </w:pPr>
            <w:r w:rsidRPr="00B92ED2">
              <w:rPr>
                <w:rFonts w:ascii="Times New Roman" w:hAnsi="Times New Roman"/>
                <w:sz w:val="24"/>
                <w:szCs w:val="24"/>
              </w:rPr>
              <w:t>Развитие психических и сенсорных процессов</w:t>
            </w:r>
          </w:p>
        </w:tc>
        <w:tc>
          <w:tcPr>
            <w:tcW w:w="1216" w:type="pct"/>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jc w:val="center"/>
              <w:rPr>
                <w:rFonts w:ascii="Times New Roman" w:hAnsi="Times New Roman"/>
                <w:sz w:val="24"/>
                <w:szCs w:val="24"/>
              </w:rPr>
            </w:pPr>
            <w:r>
              <w:rPr>
                <w:rFonts w:ascii="Times New Roman" w:hAnsi="Times New Roman"/>
                <w:sz w:val="24"/>
                <w:szCs w:val="24"/>
              </w:rPr>
              <w:t>0,5</w:t>
            </w:r>
          </w:p>
        </w:tc>
        <w:tc>
          <w:tcPr>
            <w:tcW w:w="1112" w:type="pct"/>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jc w:val="center"/>
              <w:rPr>
                <w:rFonts w:ascii="Times New Roman" w:hAnsi="Times New Roman"/>
                <w:sz w:val="24"/>
                <w:szCs w:val="24"/>
              </w:rPr>
            </w:pPr>
          </w:p>
        </w:tc>
      </w:tr>
      <w:tr w:rsidR="00D55748" w:rsidRPr="00B92ED2" w:rsidTr="00440E3A">
        <w:tc>
          <w:tcPr>
            <w:tcW w:w="2672" w:type="pct"/>
            <w:gridSpan w:val="2"/>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rPr>
                <w:rFonts w:ascii="Times New Roman" w:hAnsi="Times New Roman"/>
                <w:b/>
                <w:sz w:val="24"/>
                <w:szCs w:val="24"/>
              </w:rPr>
            </w:pPr>
            <w:r w:rsidRPr="00B92ED2">
              <w:rPr>
                <w:rFonts w:ascii="Times New Roman" w:hAnsi="Times New Roman"/>
                <w:b/>
                <w:sz w:val="24"/>
                <w:szCs w:val="24"/>
              </w:rPr>
              <w:t>ИТОГО:</w:t>
            </w:r>
          </w:p>
          <w:p w:rsidR="00D55748" w:rsidRPr="00B92ED2" w:rsidRDefault="00D55748" w:rsidP="00440E3A">
            <w:pPr>
              <w:pStyle w:val="af4"/>
              <w:rPr>
                <w:rFonts w:ascii="Times New Roman" w:hAnsi="Times New Roman"/>
                <w:b/>
                <w:sz w:val="24"/>
                <w:szCs w:val="24"/>
              </w:rPr>
            </w:pPr>
            <w:r w:rsidRPr="00B92ED2">
              <w:rPr>
                <w:rFonts w:ascii="Times New Roman" w:hAnsi="Times New Roman"/>
                <w:b/>
                <w:sz w:val="24"/>
                <w:szCs w:val="24"/>
              </w:rPr>
              <w:t>Обязательная нагрузка обучающегося</w:t>
            </w:r>
          </w:p>
        </w:tc>
        <w:tc>
          <w:tcPr>
            <w:tcW w:w="1216" w:type="pct"/>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jc w:val="center"/>
              <w:rPr>
                <w:rFonts w:ascii="Times New Roman" w:hAnsi="Times New Roman"/>
                <w:b/>
                <w:sz w:val="24"/>
                <w:szCs w:val="24"/>
              </w:rPr>
            </w:pPr>
          </w:p>
          <w:p w:rsidR="00D55748" w:rsidRPr="00B92ED2" w:rsidRDefault="00D55748" w:rsidP="00440E3A">
            <w:pPr>
              <w:pStyle w:val="af4"/>
              <w:jc w:val="center"/>
              <w:rPr>
                <w:rFonts w:ascii="Times New Roman" w:hAnsi="Times New Roman"/>
                <w:b/>
                <w:sz w:val="24"/>
                <w:szCs w:val="24"/>
              </w:rPr>
            </w:pPr>
            <w:r w:rsidRPr="00B92ED2">
              <w:rPr>
                <w:rFonts w:ascii="Times New Roman" w:hAnsi="Times New Roman"/>
                <w:b/>
                <w:sz w:val="24"/>
                <w:szCs w:val="24"/>
              </w:rPr>
              <w:t>13</w:t>
            </w:r>
          </w:p>
        </w:tc>
        <w:tc>
          <w:tcPr>
            <w:tcW w:w="1112" w:type="pct"/>
            <w:tcBorders>
              <w:top w:val="single" w:sz="4" w:space="0" w:color="auto"/>
              <w:left w:val="single" w:sz="4" w:space="0" w:color="auto"/>
              <w:bottom w:val="single" w:sz="4" w:space="0" w:color="auto"/>
              <w:right w:val="single" w:sz="4" w:space="0" w:color="auto"/>
            </w:tcBorders>
          </w:tcPr>
          <w:p w:rsidR="00D55748" w:rsidRDefault="00D55748" w:rsidP="00440E3A">
            <w:pPr>
              <w:pStyle w:val="af4"/>
              <w:jc w:val="center"/>
              <w:rPr>
                <w:rFonts w:ascii="Times New Roman" w:hAnsi="Times New Roman"/>
                <w:b/>
                <w:sz w:val="24"/>
                <w:szCs w:val="24"/>
              </w:rPr>
            </w:pPr>
          </w:p>
          <w:p w:rsidR="00D55748" w:rsidRPr="00B92ED2" w:rsidRDefault="00D55748" w:rsidP="00440E3A">
            <w:pPr>
              <w:pStyle w:val="af4"/>
              <w:jc w:val="center"/>
              <w:rPr>
                <w:rFonts w:ascii="Times New Roman" w:hAnsi="Times New Roman"/>
                <w:b/>
                <w:sz w:val="24"/>
                <w:szCs w:val="24"/>
              </w:rPr>
            </w:pPr>
            <w:r>
              <w:rPr>
                <w:rFonts w:ascii="Times New Roman" w:hAnsi="Times New Roman"/>
                <w:b/>
                <w:sz w:val="24"/>
                <w:szCs w:val="24"/>
              </w:rPr>
              <w:t>10</w:t>
            </w:r>
          </w:p>
        </w:tc>
      </w:tr>
      <w:tr w:rsidR="00D55748" w:rsidRPr="00B92ED2" w:rsidTr="00440E3A">
        <w:tc>
          <w:tcPr>
            <w:tcW w:w="2672" w:type="pct"/>
            <w:gridSpan w:val="2"/>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rPr>
                <w:rFonts w:ascii="Times New Roman" w:hAnsi="Times New Roman"/>
                <w:b/>
                <w:sz w:val="24"/>
                <w:szCs w:val="24"/>
              </w:rPr>
            </w:pPr>
            <w:r w:rsidRPr="00B92ED2">
              <w:rPr>
                <w:rFonts w:ascii="Times New Roman" w:hAnsi="Times New Roman"/>
                <w:b/>
                <w:sz w:val="24"/>
                <w:szCs w:val="24"/>
              </w:rPr>
              <w:t>Максимально допустимая нагрузка обучающегося</w:t>
            </w:r>
          </w:p>
        </w:tc>
        <w:tc>
          <w:tcPr>
            <w:tcW w:w="2328" w:type="pct"/>
            <w:gridSpan w:val="2"/>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jc w:val="center"/>
              <w:rPr>
                <w:rFonts w:ascii="Times New Roman" w:hAnsi="Times New Roman"/>
                <w:b/>
                <w:sz w:val="24"/>
                <w:szCs w:val="24"/>
              </w:rPr>
            </w:pPr>
            <w:r>
              <w:rPr>
                <w:rFonts w:ascii="Times New Roman" w:hAnsi="Times New Roman"/>
                <w:b/>
                <w:sz w:val="24"/>
                <w:szCs w:val="24"/>
              </w:rPr>
              <w:t>23</w:t>
            </w:r>
          </w:p>
        </w:tc>
      </w:tr>
      <w:tr w:rsidR="00D55748" w:rsidRPr="00B92ED2" w:rsidTr="00440E3A">
        <w:tc>
          <w:tcPr>
            <w:tcW w:w="2672" w:type="pct"/>
            <w:gridSpan w:val="2"/>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rPr>
                <w:rFonts w:ascii="Times New Roman" w:hAnsi="Times New Roman"/>
                <w:b/>
                <w:sz w:val="24"/>
                <w:szCs w:val="24"/>
              </w:rPr>
            </w:pPr>
            <w:r w:rsidRPr="00B92ED2">
              <w:rPr>
                <w:rFonts w:ascii="Times New Roman" w:hAnsi="Times New Roman"/>
                <w:b/>
                <w:sz w:val="24"/>
                <w:szCs w:val="24"/>
              </w:rPr>
              <w:t>Часы внеурочной деятельности</w:t>
            </w:r>
          </w:p>
        </w:tc>
        <w:tc>
          <w:tcPr>
            <w:tcW w:w="2328" w:type="pct"/>
            <w:gridSpan w:val="2"/>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jc w:val="center"/>
              <w:rPr>
                <w:rFonts w:ascii="Times New Roman" w:hAnsi="Times New Roman"/>
                <w:b/>
                <w:sz w:val="24"/>
                <w:szCs w:val="24"/>
              </w:rPr>
            </w:pPr>
            <w:r w:rsidRPr="00B92ED2">
              <w:rPr>
                <w:rFonts w:ascii="Times New Roman" w:hAnsi="Times New Roman"/>
                <w:b/>
                <w:sz w:val="24"/>
                <w:szCs w:val="24"/>
              </w:rPr>
              <w:t>2</w:t>
            </w:r>
          </w:p>
        </w:tc>
      </w:tr>
      <w:tr w:rsidR="00D55748" w:rsidRPr="00B92ED2" w:rsidTr="00440E3A">
        <w:tc>
          <w:tcPr>
            <w:tcW w:w="2672" w:type="pct"/>
            <w:gridSpan w:val="2"/>
            <w:tcBorders>
              <w:top w:val="single" w:sz="4" w:space="0" w:color="auto"/>
              <w:left w:val="single" w:sz="4" w:space="0" w:color="auto"/>
              <w:bottom w:val="single" w:sz="4" w:space="0" w:color="auto"/>
              <w:right w:val="single" w:sz="4" w:space="0" w:color="auto"/>
            </w:tcBorders>
          </w:tcPr>
          <w:p w:rsidR="00D55748" w:rsidRPr="00B92ED2" w:rsidRDefault="00D55748" w:rsidP="00440E3A">
            <w:pPr>
              <w:pStyle w:val="af4"/>
              <w:rPr>
                <w:rFonts w:ascii="Times New Roman" w:hAnsi="Times New Roman"/>
                <w:b/>
                <w:sz w:val="24"/>
                <w:szCs w:val="24"/>
              </w:rPr>
            </w:pPr>
          </w:p>
        </w:tc>
        <w:tc>
          <w:tcPr>
            <w:tcW w:w="2328" w:type="pct"/>
            <w:gridSpan w:val="2"/>
            <w:tcBorders>
              <w:top w:val="single" w:sz="4" w:space="0" w:color="auto"/>
              <w:left w:val="single" w:sz="4" w:space="0" w:color="auto"/>
              <w:bottom w:val="single" w:sz="4" w:space="0" w:color="auto"/>
              <w:right w:val="single" w:sz="4" w:space="0" w:color="auto"/>
            </w:tcBorders>
            <w:vAlign w:val="center"/>
          </w:tcPr>
          <w:p w:rsidR="00D55748" w:rsidRPr="00B92ED2" w:rsidRDefault="00D55748" w:rsidP="00440E3A">
            <w:pPr>
              <w:pStyle w:val="af4"/>
              <w:jc w:val="center"/>
              <w:rPr>
                <w:rFonts w:ascii="Times New Roman" w:hAnsi="Times New Roman"/>
                <w:b/>
                <w:sz w:val="24"/>
                <w:szCs w:val="24"/>
              </w:rPr>
            </w:pPr>
          </w:p>
        </w:tc>
      </w:tr>
    </w:tbl>
    <w:p w:rsidR="00A31954" w:rsidRPr="00D06255" w:rsidRDefault="00A31954" w:rsidP="00D06255">
      <w:pPr>
        <w:widowControl w:val="0"/>
        <w:tabs>
          <w:tab w:val="left" w:pos="567"/>
        </w:tabs>
        <w:spacing w:line="360" w:lineRule="auto"/>
        <w:jc w:val="both"/>
        <w:rPr>
          <w:highlight w:val="yellow"/>
        </w:rPr>
      </w:pPr>
    </w:p>
    <w:tbl>
      <w:tblPr>
        <w:tblpPr w:leftFromText="180" w:rightFromText="180" w:vertAnchor="text" w:tblpX="-111"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305"/>
        <w:gridCol w:w="2540"/>
        <w:gridCol w:w="1691"/>
        <w:gridCol w:w="1417"/>
        <w:gridCol w:w="1701"/>
      </w:tblGrid>
      <w:tr w:rsidR="00C16242" w:rsidRPr="00896383" w:rsidTr="000C76F1">
        <w:tc>
          <w:tcPr>
            <w:tcW w:w="9889" w:type="dxa"/>
            <w:gridSpan w:val="6"/>
          </w:tcPr>
          <w:p w:rsidR="00C16242" w:rsidRPr="00896383" w:rsidRDefault="00C16242" w:rsidP="000C76F1">
            <w:r w:rsidRPr="00896383">
              <w:t>Недельный учебный план образования</w:t>
            </w:r>
            <w:r w:rsidRPr="00896383">
              <w:br/>
              <w:t>обучающихся</w:t>
            </w:r>
            <w:r>
              <w:t xml:space="preserve"> 6 класса </w:t>
            </w:r>
            <w:r w:rsidRPr="00896383">
              <w:t xml:space="preserve"> с умственной отсталостью (интеллектуальными нарушениями):</w:t>
            </w:r>
          </w:p>
        </w:tc>
      </w:tr>
      <w:tr w:rsidR="00C16242" w:rsidRPr="00896383" w:rsidTr="000C76F1">
        <w:trPr>
          <w:trHeight w:val="439"/>
        </w:trPr>
        <w:tc>
          <w:tcPr>
            <w:tcW w:w="2235" w:type="dxa"/>
            <w:vMerge w:val="restart"/>
          </w:tcPr>
          <w:p w:rsidR="00C16242" w:rsidRPr="00896383" w:rsidRDefault="00C16242" w:rsidP="000C76F1">
            <w:pPr>
              <w:jc w:val="both"/>
            </w:pPr>
            <w:r w:rsidRPr="00896383">
              <w:t>Предметные области</w:t>
            </w:r>
          </w:p>
        </w:tc>
        <w:tc>
          <w:tcPr>
            <w:tcW w:w="2845" w:type="dxa"/>
            <w:gridSpan w:val="2"/>
            <w:vMerge w:val="restart"/>
          </w:tcPr>
          <w:p w:rsidR="00C16242" w:rsidRPr="00896383" w:rsidRDefault="00C16242" w:rsidP="000C76F1">
            <w:pPr>
              <w:jc w:val="both"/>
            </w:pPr>
            <w:r w:rsidRPr="00896383">
              <w:t>Учебные предметы</w:t>
            </w:r>
          </w:p>
        </w:tc>
        <w:tc>
          <w:tcPr>
            <w:tcW w:w="4809" w:type="dxa"/>
            <w:gridSpan w:val="3"/>
          </w:tcPr>
          <w:p w:rsidR="00C16242" w:rsidRPr="00896383" w:rsidRDefault="00C16242" w:rsidP="000C76F1">
            <w:pPr>
              <w:jc w:val="both"/>
            </w:pPr>
            <w:r w:rsidRPr="00896383">
              <w:t>Количество часов в неделю</w:t>
            </w:r>
          </w:p>
        </w:tc>
      </w:tr>
      <w:tr w:rsidR="00C16242" w:rsidRPr="00896383" w:rsidTr="000C76F1">
        <w:trPr>
          <w:trHeight w:val="1099"/>
        </w:trPr>
        <w:tc>
          <w:tcPr>
            <w:tcW w:w="2235" w:type="dxa"/>
            <w:vMerge/>
          </w:tcPr>
          <w:p w:rsidR="00C16242" w:rsidRPr="00896383" w:rsidRDefault="00C16242" w:rsidP="000C76F1">
            <w:pPr>
              <w:snapToGrid w:val="0"/>
              <w:jc w:val="both"/>
            </w:pPr>
          </w:p>
        </w:tc>
        <w:tc>
          <w:tcPr>
            <w:tcW w:w="2845" w:type="dxa"/>
            <w:gridSpan w:val="2"/>
            <w:vMerge/>
          </w:tcPr>
          <w:p w:rsidR="00C16242" w:rsidRPr="00896383" w:rsidRDefault="00C16242" w:rsidP="000C76F1">
            <w:pPr>
              <w:snapToGrid w:val="0"/>
              <w:jc w:val="both"/>
            </w:pPr>
          </w:p>
        </w:tc>
        <w:tc>
          <w:tcPr>
            <w:tcW w:w="1691" w:type="dxa"/>
            <w:vAlign w:val="bottom"/>
          </w:tcPr>
          <w:p w:rsidR="00C16242" w:rsidRPr="00896383" w:rsidRDefault="00C16242" w:rsidP="000C76F1">
            <w:pPr>
              <w:pStyle w:val="a6"/>
              <w:rPr>
                <w:szCs w:val="24"/>
              </w:rPr>
            </w:pPr>
            <w:r w:rsidRPr="00896383">
              <w:rPr>
                <w:szCs w:val="24"/>
              </w:rPr>
              <w:t>Очная форма обучения</w:t>
            </w:r>
          </w:p>
          <w:p w:rsidR="00C16242" w:rsidRPr="00896383" w:rsidRDefault="00C16242" w:rsidP="000C76F1">
            <w:pPr>
              <w:pStyle w:val="a6"/>
              <w:rPr>
                <w:szCs w:val="24"/>
              </w:rPr>
            </w:pPr>
          </w:p>
        </w:tc>
        <w:tc>
          <w:tcPr>
            <w:tcW w:w="1417" w:type="dxa"/>
            <w:vAlign w:val="bottom"/>
          </w:tcPr>
          <w:p w:rsidR="00C16242" w:rsidRPr="00896383" w:rsidRDefault="00C16242" w:rsidP="000C76F1">
            <w:pPr>
              <w:pStyle w:val="a6"/>
              <w:ind w:left="120"/>
              <w:rPr>
                <w:szCs w:val="24"/>
              </w:rPr>
            </w:pPr>
            <w:r w:rsidRPr="00896383">
              <w:rPr>
                <w:szCs w:val="24"/>
              </w:rPr>
              <w:t>Заочная форма обучения</w:t>
            </w:r>
          </w:p>
        </w:tc>
        <w:tc>
          <w:tcPr>
            <w:tcW w:w="1701" w:type="dxa"/>
            <w:vAlign w:val="bottom"/>
          </w:tcPr>
          <w:p w:rsidR="00C16242" w:rsidRPr="00896383" w:rsidRDefault="00C16242" w:rsidP="000C76F1">
            <w:pPr>
              <w:pStyle w:val="a6"/>
              <w:jc w:val="left"/>
              <w:rPr>
                <w:szCs w:val="24"/>
              </w:rPr>
            </w:pPr>
          </w:p>
        </w:tc>
      </w:tr>
      <w:tr w:rsidR="00C16242" w:rsidRPr="00896383" w:rsidTr="000C76F1">
        <w:tc>
          <w:tcPr>
            <w:tcW w:w="2235" w:type="dxa"/>
          </w:tcPr>
          <w:p w:rsidR="00C16242" w:rsidRPr="00896383" w:rsidRDefault="00C16242" w:rsidP="000C76F1">
            <w:pPr>
              <w:jc w:val="both"/>
            </w:pPr>
            <w:r w:rsidRPr="00896383">
              <w:t>1. Язык и речевая практика</w:t>
            </w:r>
          </w:p>
        </w:tc>
        <w:tc>
          <w:tcPr>
            <w:tcW w:w="2845" w:type="dxa"/>
            <w:gridSpan w:val="2"/>
          </w:tcPr>
          <w:p w:rsidR="00C16242" w:rsidRPr="00896383" w:rsidRDefault="00C16242" w:rsidP="000C76F1">
            <w:pPr>
              <w:jc w:val="both"/>
            </w:pPr>
            <w:r w:rsidRPr="00896383">
              <w:t>1.1.Русский язык</w:t>
            </w:r>
          </w:p>
          <w:p w:rsidR="00C16242" w:rsidRPr="00896383" w:rsidRDefault="00C16242" w:rsidP="000C76F1">
            <w:pPr>
              <w:jc w:val="both"/>
            </w:pPr>
            <w:r w:rsidRPr="00896383">
              <w:t>1.2.Чтение</w:t>
            </w:r>
          </w:p>
          <w:p w:rsidR="00C16242" w:rsidRPr="00896383" w:rsidRDefault="00C16242" w:rsidP="000C76F1">
            <w:pPr>
              <w:jc w:val="both"/>
            </w:pPr>
            <w:r w:rsidRPr="00896383">
              <w:t>(Литературное чтение)</w:t>
            </w:r>
          </w:p>
        </w:tc>
        <w:tc>
          <w:tcPr>
            <w:tcW w:w="1691" w:type="dxa"/>
          </w:tcPr>
          <w:p w:rsidR="00C16242" w:rsidRPr="00896383" w:rsidRDefault="00C16242" w:rsidP="000C76F1">
            <w:pPr>
              <w:jc w:val="both"/>
            </w:pPr>
            <w:r w:rsidRPr="00896383">
              <w:t>2</w:t>
            </w:r>
          </w:p>
          <w:p w:rsidR="00C16242" w:rsidRPr="00896383" w:rsidRDefault="00C16242" w:rsidP="000C76F1">
            <w:pPr>
              <w:jc w:val="both"/>
            </w:pPr>
            <w:r w:rsidRPr="00896383">
              <w:t>2</w:t>
            </w:r>
          </w:p>
        </w:tc>
        <w:tc>
          <w:tcPr>
            <w:tcW w:w="1417" w:type="dxa"/>
          </w:tcPr>
          <w:p w:rsidR="00C16242" w:rsidRPr="00896383" w:rsidRDefault="00C16242" w:rsidP="000C76F1">
            <w:pPr>
              <w:jc w:val="both"/>
            </w:pPr>
            <w:r w:rsidRPr="00896383">
              <w:t>2</w:t>
            </w:r>
          </w:p>
          <w:p w:rsidR="00C16242" w:rsidRPr="00896383" w:rsidRDefault="00C16242" w:rsidP="000C76F1">
            <w:pPr>
              <w:jc w:val="both"/>
            </w:pPr>
            <w:r w:rsidRPr="00896383">
              <w:t>2</w:t>
            </w:r>
          </w:p>
        </w:tc>
        <w:tc>
          <w:tcPr>
            <w:tcW w:w="1701" w:type="dxa"/>
          </w:tcPr>
          <w:p w:rsidR="00C16242" w:rsidRPr="00896383" w:rsidRDefault="00C16242" w:rsidP="000C76F1">
            <w:pPr>
              <w:jc w:val="both"/>
            </w:pPr>
          </w:p>
        </w:tc>
      </w:tr>
      <w:tr w:rsidR="00C16242" w:rsidRPr="00896383" w:rsidTr="000C76F1">
        <w:tc>
          <w:tcPr>
            <w:tcW w:w="2235" w:type="dxa"/>
          </w:tcPr>
          <w:p w:rsidR="00C16242" w:rsidRPr="00896383" w:rsidRDefault="00C16242" w:rsidP="000C76F1">
            <w:pPr>
              <w:jc w:val="both"/>
            </w:pPr>
            <w:r w:rsidRPr="00896383">
              <w:t>2. Математика</w:t>
            </w:r>
          </w:p>
        </w:tc>
        <w:tc>
          <w:tcPr>
            <w:tcW w:w="2845" w:type="dxa"/>
            <w:gridSpan w:val="2"/>
          </w:tcPr>
          <w:p w:rsidR="00C16242" w:rsidRPr="00896383" w:rsidRDefault="00C16242" w:rsidP="000C76F1">
            <w:pPr>
              <w:jc w:val="both"/>
            </w:pPr>
            <w:r w:rsidRPr="00896383">
              <w:t>2.1.Математика</w:t>
            </w:r>
          </w:p>
          <w:p w:rsidR="00C16242" w:rsidRPr="00896383" w:rsidRDefault="00C16242" w:rsidP="000C76F1">
            <w:pPr>
              <w:jc w:val="both"/>
            </w:pPr>
            <w:r w:rsidRPr="00896383">
              <w:t>2.2. Информатика</w:t>
            </w:r>
          </w:p>
        </w:tc>
        <w:tc>
          <w:tcPr>
            <w:tcW w:w="1691" w:type="dxa"/>
          </w:tcPr>
          <w:p w:rsidR="00C16242" w:rsidRPr="00896383" w:rsidRDefault="00C16242" w:rsidP="000C76F1">
            <w:pPr>
              <w:jc w:val="both"/>
            </w:pPr>
            <w:r w:rsidRPr="00896383">
              <w:t>2</w:t>
            </w:r>
          </w:p>
        </w:tc>
        <w:tc>
          <w:tcPr>
            <w:tcW w:w="1417" w:type="dxa"/>
          </w:tcPr>
          <w:p w:rsidR="00C16242" w:rsidRPr="00896383" w:rsidRDefault="00C16242" w:rsidP="000C76F1">
            <w:pPr>
              <w:jc w:val="both"/>
            </w:pPr>
            <w:r w:rsidRPr="00896383">
              <w:t>2</w:t>
            </w:r>
          </w:p>
        </w:tc>
        <w:tc>
          <w:tcPr>
            <w:tcW w:w="1701" w:type="dxa"/>
          </w:tcPr>
          <w:p w:rsidR="00C16242" w:rsidRPr="00896383" w:rsidRDefault="00C16242" w:rsidP="000C76F1">
            <w:pPr>
              <w:jc w:val="both"/>
            </w:pPr>
          </w:p>
        </w:tc>
      </w:tr>
      <w:tr w:rsidR="00C16242" w:rsidRPr="00896383" w:rsidTr="000C76F1">
        <w:tc>
          <w:tcPr>
            <w:tcW w:w="2235" w:type="dxa"/>
          </w:tcPr>
          <w:p w:rsidR="00C16242" w:rsidRPr="00896383" w:rsidRDefault="00C16242" w:rsidP="000C76F1">
            <w:pPr>
              <w:jc w:val="both"/>
            </w:pPr>
            <w:r w:rsidRPr="00896383">
              <w:t>3. Естествознание</w:t>
            </w:r>
          </w:p>
        </w:tc>
        <w:tc>
          <w:tcPr>
            <w:tcW w:w="2845" w:type="dxa"/>
            <w:gridSpan w:val="2"/>
          </w:tcPr>
          <w:p w:rsidR="00C16242" w:rsidRPr="00896383" w:rsidRDefault="00C16242" w:rsidP="000C76F1">
            <w:pPr>
              <w:jc w:val="both"/>
            </w:pPr>
            <w:r w:rsidRPr="00896383">
              <w:t>3.1.Природоведение</w:t>
            </w:r>
          </w:p>
          <w:p w:rsidR="00C16242" w:rsidRPr="00896383" w:rsidRDefault="00C16242" w:rsidP="000C76F1">
            <w:pPr>
              <w:jc w:val="both"/>
            </w:pPr>
            <w:r w:rsidRPr="00896383">
              <w:t>3.2.Биология</w:t>
            </w:r>
          </w:p>
          <w:p w:rsidR="00C16242" w:rsidRPr="00896383" w:rsidRDefault="00C16242" w:rsidP="000C76F1">
            <w:pPr>
              <w:jc w:val="both"/>
            </w:pPr>
            <w:r w:rsidRPr="00896383">
              <w:t>3.3. География</w:t>
            </w:r>
          </w:p>
        </w:tc>
        <w:tc>
          <w:tcPr>
            <w:tcW w:w="1691" w:type="dxa"/>
          </w:tcPr>
          <w:p w:rsidR="00C16242" w:rsidRPr="00896383" w:rsidRDefault="00C16242" w:rsidP="000C76F1">
            <w:pPr>
              <w:jc w:val="both"/>
            </w:pPr>
            <w:r w:rsidRPr="00896383">
              <w:t>1</w:t>
            </w:r>
          </w:p>
          <w:p w:rsidR="00C16242" w:rsidRPr="00896383" w:rsidRDefault="00C16242" w:rsidP="000C76F1">
            <w:pPr>
              <w:jc w:val="both"/>
            </w:pPr>
            <w:r w:rsidRPr="00896383">
              <w:t>-</w:t>
            </w:r>
          </w:p>
          <w:p w:rsidR="00C16242" w:rsidRPr="00896383" w:rsidRDefault="00C16242" w:rsidP="000C76F1">
            <w:pPr>
              <w:jc w:val="both"/>
            </w:pPr>
            <w:r w:rsidRPr="00896383">
              <w:t>1</w:t>
            </w:r>
          </w:p>
        </w:tc>
        <w:tc>
          <w:tcPr>
            <w:tcW w:w="1417" w:type="dxa"/>
          </w:tcPr>
          <w:p w:rsidR="00C16242" w:rsidRPr="00896383" w:rsidRDefault="00C16242" w:rsidP="000C76F1">
            <w:pPr>
              <w:jc w:val="both"/>
            </w:pPr>
            <w:r w:rsidRPr="00896383">
              <w:t>1</w:t>
            </w:r>
          </w:p>
          <w:p w:rsidR="00C16242" w:rsidRPr="00896383" w:rsidRDefault="00C16242" w:rsidP="000C76F1">
            <w:pPr>
              <w:jc w:val="both"/>
            </w:pPr>
            <w:r w:rsidRPr="00896383">
              <w:t>-</w:t>
            </w:r>
          </w:p>
          <w:p w:rsidR="00C16242" w:rsidRPr="00896383" w:rsidRDefault="00C16242" w:rsidP="000C76F1">
            <w:pPr>
              <w:jc w:val="both"/>
            </w:pPr>
            <w:r w:rsidRPr="00896383">
              <w:t>1</w:t>
            </w:r>
          </w:p>
        </w:tc>
        <w:tc>
          <w:tcPr>
            <w:tcW w:w="1701" w:type="dxa"/>
          </w:tcPr>
          <w:p w:rsidR="00C16242" w:rsidRPr="00896383" w:rsidRDefault="00C16242" w:rsidP="000C76F1">
            <w:pPr>
              <w:jc w:val="both"/>
            </w:pPr>
          </w:p>
        </w:tc>
      </w:tr>
      <w:tr w:rsidR="00C16242" w:rsidRPr="00896383" w:rsidTr="000C76F1">
        <w:trPr>
          <w:trHeight w:val="1068"/>
        </w:trPr>
        <w:tc>
          <w:tcPr>
            <w:tcW w:w="2235" w:type="dxa"/>
          </w:tcPr>
          <w:p w:rsidR="00C16242" w:rsidRPr="00896383" w:rsidRDefault="00C16242" w:rsidP="000C76F1">
            <w:pPr>
              <w:jc w:val="both"/>
            </w:pPr>
            <w:r w:rsidRPr="00896383">
              <w:t>4. Человек и общество</w:t>
            </w:r>
          </w:p>
        </w:tc>
        <w:tc>
          <w:tcPr>
            <w:tcW w:w="2845" w:type="dxa"/>
            <w:gridSpan w:val="2"/>
          </w:tcPr>
          <w:p w:rsidR="00C16242" w:rsidRPr="00896383" w:rsidRDefault="00C16242" w:rsidP="000C76F1">
            <w:pPr>
              <w:jc w:val="both"/>
            </w:pPr>
            <w:r w:rsidRPr="00896383">
              <w:t>4.1. Мир истории</w:t>
            </w:r>
          </w:p>
          <w:p w:rsidR="00C16242" w:rsidRPr="00896383" w:rsidRDefault="00C16242" w:rsidP="000C76F1">
            <w:pPr>
              <w:jc w:val="both"/>
            </w:pPr>
            <w:r w:rsidRPr="00896383">
              <w:t>4.2. Основы социальной жизни</w:t>
            </w:r>
          </w:p>
          <w:p w:rsidR="00C16242" w:rsidRPr="00896383" w:rsidRDefault="00C16242" w:rsidP="000C76F1">
            <w:pPr>
              <w:jc w:val="both"/>
            </w:pPr>
            <w:r w:rsidRPr="00896383">
              <w:t>4.3. История отечества</w:t>
            </w:r>
          </w:p>
        </w:tc>
        <w:tc>
          <w:tcPr>
            <w:tcW w:w="1691" w:type="dxa"/>
          </w:tcPr>
          <w:p w:rsidR="00C16242" w:rsidRPr="00896383" w:rsidRDefault="00C16242" w:rsidP="000C76F1">
            <w:pPr>
              <w:jc w:val="both"/>
            </w:pPr>
            <w:r w:rsidRPr="00896383">
              <w:t>1</w:t>
            </w:r>
          </w:p>
          <w:p w:rsidR="00C16242" w:rsidRPr="00896383" w:rsidRDefault="00C16242" w:rsidP="000C76F1">
            <w:pPr>
              <w:jc w:val="both"/>
            </w:pPr>
            <w:r w:rsidRPr="00896383">
              <w:t>1</w:t>
            </w:r>
          </w:p>
          <w:p w:rsidR="00C16242" w:rsidRPr="00896383" w:rsidRDefault="00C16242" w:rsidP="000C76F1">
            <w:pPr>
              <w:jc w:val="both"/>
            </w:pPr>
          </w:p>
          <w:p w:rsidR="00C16242" w:rsidRPr="00896383" w:rsidRDefault="00C16242" w:rsidP="000C76F1">
            <w:pPr>
              <w:jc w:val="both"/>
            </w:pPr>
            <w:r w:rsidRPr="00896383">
              <w:t>-</w:t>
            </w:r>
          </w:p>
        </w:tc>
        <w:tc>
          <w:tcPr>
            <w:tcW w:w="1417" w:type="dxa"/>
          </w:tcPr>
          <w:p w:rsidR="00C16242" w:rsidRPr="00896383" w:rsidRDefault="00C16242" w:rsidP="000C76F1">
            <w:pPr>
              <w:jc w:val="both"/>
            </w:pPr>
            <w:r w:rsidRPr="00896383">
              <w:t>1</w:t>
            </w:r>
          </w:p>
          <w:p w:rsidR="00C16242" w:rsidRPr="00896383" w:rsidRDefault="00C16242" w:rsidP="000C76F1">
            <w:pPr>
              <w:jc w:val="both"/>
            </w:pPr>
            <w:r w:rsidRPr="00896383">
              <w:t>1</w:t>
            </w:r>
          </w:p>
          <w:p w:rsidR="00C16242" w:rsidRPr="00896383" w:rsidRDefault="00C16242" w:rsidP="000C76F1">
            <w:pPr>
              <w:jc w:val="both"/>
            </w:pPr>
          </w:p>
          <w:p w:rsidR="00C16242" w:rsidRPr="00896383" w:rsidRDefault="00C16242" w:rsidP="000C76F1">
            <w:pPr>
              <w:jc w:val="both"/>
            </w:pPr>
            <w:r w:rsidRPr="00896383">
              <w:t>-</w:t>
            </w:r>
          </w:p>
        </w:tc>
        <w:tc>
          <w:tcPr>
            <w:tcW w:w="1701" w:type="dxa"/>
          </w:tcPr>
          <w:p w:rsidR="00C16242" w:rsidRPr="00896383" w:rsidRDefault="00C16242" w:rsidP="000C76F1">
            <w:pPr>
              <w:jc w:val="both"/>
            </w:pPr>
          </w:p>
        </w:tc>
      </w:tr>
      <w:tr w:rsidR="00C16242" w:rsidRPr="00896383" w:rsidTr="000C76F1">
        <w:tc>
          <w:tcPr>
            <w:tcW w:w="2235" w:type="dxa"/>
          </w:tcPr>
          <w:p w:rsidR="00C16242" w:rsidRPr="00896383" w:rsidRDefault="00C16242" w:rsidP="000C76F1">
            <w:pPr>
              <w:jc w:val="both"/>
            </w:pPr>
            <w:r w:rsidRPr="00896383">
              <w:t>5. Искусство</w:t>
            </w:r>
          </w:p>
          <w:p w:rsidR="00C16242" w:rsidRPr="00896383" w:rsidRDefault="00C16242" w:rsidP="000C76F1">
            <w:pPr>
              <w:jc w:val="both"/>
            </w:pPr>
          </w:p>
        </w:tc>
        <w:tc>
          <w:tcPr>
            <w:tcW w:w="2845" w:type="dxa"/>
            <w:gridSpan w:val="2"/>
          </w:tcPr>
          <w:p w:rsidR="00C16242" w:rsidRPr="00896383" w:rsidRDefault="00C16242" w:rsidP="000C76F1">
            <w:pPr>
              <w:jc w:val="both"/>
            </w:pPr>
            <w:r w:rsidRPr="00896383">
              <w:t>5.1. Изобразительное искусство</w:t>
            </w:r>
          </w:p>
          <w:p w:rsidR="00C16242" w:rsidRPr="00896383" w:rsidRDefault="00C16242" w:rsidP="000C76F1">
            <w:pPr>
              <w:jc w:val="both"/>
            </w:pPr>
            <w:r w:rsidRPr="00896383">
              <w:t>5.2. Музыка</w:t>
            </w:r>
          </w:p>
        </w:tc>
        <w:tc>
          <w:tcPr>
            <w:tcW w:w="1691" w:type="dxa"/>
          </w:tcPr>
          <w:p w:rsidR="00C16242" w:rsidRPr="00896383" w:rsidRDefault="00C16242" w:rsidP="000C76F1">
            <w:pPr>
              <w:jc w:val="both"/>
            </w:pPr>
            <w:r w:rsidRPr="00896383">
              <w:t>-</w:t>
            </w:r>
          </w:p>
          <w:p w:rsidR="00C16242" w:rsidRPr="00896383" w:rsidRDefault="00C16242" w:rsidP="000C76F1">
            <w:pPr>
              <w:jc w:val="both"/>
            </w:pPr>
          </w:p>
          <w:p w:rsidR="00C16242" w:rsidRPr="00896383" w:rsidRDefault="00C16242" w:rsidP="000C76F1">
            <w:pPr>
              <w:jc w:val="both"/>
            </w:pPr>
            <w:r w:rsidRPr="00896383">
              <w:t>-</w:t>
            </w:r>
          </w:p>
        </w:tc>
        <w:tc>
          <w:tcPr>
            <w:tcW w:w="1417" w:type="dxa"/>
          </w:tcPr>
          <w:p w:rsidR="00C16242" w:rsidRPr="00896383" w:rsidRDefault="00C16242" w:rsidP="000C76F1">
            <w:pPr>
              <w:jc w:val="both"/>
            </w:pPr>
            <w:r w:rsidRPr="00896383">
              <w:t>-</w:t>
            </w:r>
          </w:p>
          <w:p w:rsidR="00C16242" w:rsidRPr="00896383" w:rsidRDefault="00C16242" w:rsidP="000C76F1">
            <w:pPr>
              <w:jc w:val="both"/>
            </w:pPr>
          </w:p>
          <w:p w:rsidR="00C16242" w:rsidRPr="00896383" w:rsidRDefault="00C16242" w:rsidP="000C76F1">
            <w:pPr>
              <w:jc w:val="both"/>
            </w:pPr>
            <w:r w:rsidRPr="00896383">
              <w:t>-</w:t>
            </w:r>
          </w:p>
        </w:tc>
        <w:tc>
          <w:tcPr>
            <w:tcW w:w="1701" w:type="dxa"/>
          </w:tcPr>
          <w:p w:rsidR="00C16242" w:rsidRPr="00896383" w:rsidRDefault="00C16242" w:rsidP="000C76F1">
            <w:pPr>
              <w:jc w:val="both"/>
            </w:pPr>
          </w:p>
        </w:tc>
      </w:tr>
      <w:tr w:rsidR="00C16242" w:rsidRPr="00896383" w:rsidTr="000C76F1">
        <w:tc>
          <w:tcPr>
            <w:tcW w:w="2235" w:type="dxa"/>
          </w:tcPr>
          <w:p w:rsidR="00C16242" w:rsidRPr="00896383" w:rsidRDefault="00C16242" w:rsidP="000C76F1">
            <w:pPr>
              <w:jc w:val="both"/>
            </w:pPr>
            <w:r w:rsidRPr="00896383">
              <w:t>6. Физическая культура</w:t>
            </w:r>
          </w:p>
        </w:tc>
        <w:tc>
          <w:tcPr>
            <w:tcW w:w="2845" w:type="dxa"/>
            <w:gridSpan w:val="2"/>
          </w:tcPr>
          <w:p w:rsidR="00C16242" w:rsidRPr="00896383" w:rsidRDefault="00C16242" w:rsidP="000C76F1">
            <w:pPr>
              <w:jc w:val="both"/>
            </w:pPr>
            <w:r w:rsidRPr="00896383">
              <w:t>6.1. Физическая культура</w:t>
            </w:r>
          </w:p>
        </w:tc>
        <w:tc>
          <w:tcPr>
            <w:tcW w:w="1691" w:type="dxa"/>
          </w:tcPr>
          <w:p w:rsidR="00C16242" w:rsidRPr="00896383" w:rsidRDefault="00C16242" w:rsidP="000C76F1">
            <w:pPr>
              <w:jc w:val="both"/>
            </w:pPr>
            <w:r w:rsidRPr="00896383">
              <w:t>1</w:t>
            </w:r>
          </w:p>
        </w:tc>
        <w:tc>
          <w:tcPr>
            <w:tcW w:w="1417" w:type="dxa"/>
          </w:tcPr>
          <w:p w:rsidR="00C16242" w:rsidRPr="00896383" w:rsidRDefault="00C16242" w:rsidP="000C76F1">
            <w:pPr>
              <w:jc w:val="both"/>
            </w:pPr>
            <w:r w:rsidRPr="00896383">
              <w:t>2</w:t>
            </w:r>
          </w:p>
        </w:tc>
        <w:tc>
          <w:tcPr>
            <w:tcW w:w="1701" w:type="dxa"/>
          </w:tcPr>
          <w:p w:rsidR="00C16242" w:rsidRPr="00896383" w:rsidRDefault="00C16242" w:rsidP="000C76F1">
            <w:pPr>
              <w:jc w:val="both"/>
            </w:pPr>
          </w:p>
        </w:tc>
      </w:tr>
      <w:tr w:rsidR="00C16242" w:rsidRPr="00896383" w:rsidTr="000C76F1">
        <w:tc>
          <w:tcPr>
            <w:tcW w:w="2235" w:type="dxa"/>
          </w:tcPr>
          <w:p w:rsidR="00C16242" w:rsidRPr="00896383" w:rsidRDefault="00C16242" w:rsidP="000C76F1">
            <w:pPr>
              <w:jc w:val="both"/>
            </w:pPr>
            <w:r w:rsidRPr="00896383">
              <w:t>7. Технологии</w:t>
            </w:r>
          </w:p>
        </w:tc>
        <w:tc>
          <w:tcPr>
            <w:tcW w:w="2845" w:type="dxa"/>
            <w:gridSpan w:val="2"/>
          </w:tcPr>
          <w:p w:rsidR="00C16242" w:rsidRPr="00896383" w:rsidRDefault="00C16242" w:rsidP="000C76F1">
            <w:pPr>
              <w:jc w:val="both"/>
            </w:pPr>
            <w:r w:rsidRPr="00896383">
              <w:t>7.1. Профильный труд</w:t>
            </w:r>
          </w:p>
        </w:tc>
        <w:tc>
          <w:tcPr>
            <w:tcW w:w="1691" w:type="dxa"/>
          </w:tcPr>
          <w:p w:rsidR="00C16242" w:rsidRPr="00896383" w:rsidRDefault="00C16242" w:rsidP="000C76F1">
            <w:pPr>
              <w:jc w:val="both"/>
            </w:pPr>
            <w:r w:rsidRPr="00896383">
              <w:t>2</w:t>
            </w:r>
          </w:p>
        </w:tc>
        <w:tc>
          <w:tcPr>
            <w:tcW w:w="1417" w:type="dxa"/>
          </w:tcPr>
          <w:p w:rsidR="00C16242" w:rsidRPr="00896383" w:rsidRDefault="00C16242" w:rsidP="000C76F1">
            <w:pPr>
              <w:jc w:val="both"/>
            </w:pPr>
            <w:r w:rsidRPr="00896383">
              <w:t>3</w:t>
            </w:r>
          </w:p>
        </w:tc>
        <w:tc>
          <w:tcPr>
            <w:tcW w:w="1701" w:type="dxa"/>
          </w:tcPr>
          <w:p w:rsidR="00C16242" w:rsidRPr="00896383" w:rsidRDefault="00C16242" w:rsidP="000C76F1">
            <w:pPr>
              <w:jc w:val="both"/>
            </w:pPr>
          </w:p>
        </w:tc>
      </w:tr>
      <w:tr w:rsidR="00C16242" w:rsidRPr="00896383" w:rsidTr="000C76F1">
        <w:tc>
          <w:tcPr>
            <w:tcW w:w="5080" w:type="dxa"/>
            <w:gridSpan w:val="3"/>
          </w:tcPr>
          <w:p w:rsidR="00C16242" w:rsidRPr="00896383" w:rsidRDefault="00C16242" w:rsidP="000C76F1">
            <w:pPr>
              <w:jc w:val="both"/>
            </w:pPr>
            <w:r w:rsidRPr="00896383">
              <w:rPr>
                <w:iCs/>
              </w:rPr>
              <w:t>8. Психокоррекция</w:t>
            </w:r>
          </w:p>
        </w:tc>
        <w:tc>
          <w:tcPr>
            <w:tcW w:w="1691" w:type="dxa"/>
          </w:tcPr>
          <w:p w:rsidR="00C16242" w:rsidRPr="00896383" w:rsidRDefault="00C16242" w:rsidP="000C76F1">
            <w:pPr>
              <w:jc w:val="both"/>
            </w:pPr>
            <w:r w:rsidRPr="00896383">
              <w:t>1</w:t>
            </w:r>
          </w:p>
        </w:tc>
        <w:tc>
          <w:tcPr>
            <w:tcW w:w="1417" w:type="dxa"/>
          </w:tcPr>
          <w:p w:rsidR="00C16242" w:rsidRPr="00896383" w:rsidRDefault="00C16242" w:rsidP="000C76F1">
            <w:pPr>
              <w:jc w:val="both"/>
            </w:pPr>
          </w:p>
        </w:tc>
        <w:tc>
          <w:tcPr>
            <w:tcW w:w="1701" w:type="dxa"/>
          </w:tcPr>
          <w:p w:rsidR="00C16242" w:rsidRPr="00896383" w:rsidRDefault="00C16242" w:rsidP="000C76F1">
            <w:pPr>
              <w:jc w:val="both"/>
            </w:pPr>
          </w:p>
        </w:tc>
      </w:tr>
      <w:tr w:rsidR="00C16242" w:rsidRPr="00896383" w:rsidTr="000C76F1">
        <w:tc>
          <w:tcPr>
            <w:tcW w:w="5080" w:type="dxa"/>
            <w:gridSpan w:val="3"/>
          </w:tcPr>
          <w:p w:rsidR="00C16242" w:rsidRPr="00896383" w:rsidRDefault="00C16242" w:rsidP="000C76F1">
            <w:pPr>
              <w:jc w:val="both"/>
              <w:rPr>
                <w:i/>
                <w:iCs/>
              </w:rPr>
            </w:pPr>
            <w:r w:rsidRPr="00896383">
              <w:t>Итого:</w:t>
            </w:r>
          </w:p>
        </w:tc>
        <w:tc>
          <w:tcPr>
            <w:tcW w:w="1691" w:type="dxa"/>
          </w:tcPr>
          <w:p w:rsidR="00C16242" w:rsidRPr="00896383" w:rsidRDefault="00C16242" w:rsidP="000C76F1">
            <w:pPr>
              <w:jc w:val="both"/>
              <w:rPr>
                <w:rStyle w:val="af"/>
                <w:iCs w:val="0"/>
              </w:rPr>
            </w:pPr>
            <w:r w:rsidRPr="00896383">
              <w:rPr>
                <w:rStyle w:val="af"/>
                <w:iCs w:val="0"/>
              </w:rPr>
              <w:t>14</w:t>
            </w:r>
          </w:p>
        </w:tc>
        <w:tc>
          <w:tcPr>
            <w:tcW w:w="1417" w:type="dxa"/>
          </w:tcPr>
          <w:p w:rsidR="00C16242" w:rsidRPr="00896383" w:rsidRDefault="00C16242" w:rsidP="000C76F1">
            <w:pPr>
              <w:jc w:val="both"/>
            </w:pPr>
            <w:r w:rsidRPr="00896383">
              <w:t>15</w:t>
            </w:r>
          </w:p>
        </w:tc>
        <w:tc>
          <w:tcPr>
            <w:tcW w:w="1701" w:type="dxa"/>
          </w:tcPr>
          <w:p w:rsidR="00C16242" w:rsidRPr="00896383" w:rsidRDefault="00C16242" w:rsidP="000C76F1">
            <w:pPr>
              <w:jc w:val="both"/>
            </w:pPr>
          </w:p>
        </w:tc>
      </w:tr>
      <w:tr w:rsidR="00C16242" w:rsidRPr="00896383" w:rsidTr="000C76F1">
        <w:tc>
          <w:tcPr>
            <w:tcW w:w="5080" w:type="dxa"/>
            <w:gridSpan w:val="3"/>
          </w:tcPr>
          <w:p w:rsidR="00C16242" w:rsidRPr="00896383" w:rsidRDefault="00C16242" w:rsidP="000C76F1">
            <w:pPr>
              <w:jc w:val="both"/>
            </w:pPr>
            <w:r w:rsidRPr="00896383">
              <w:t xml:space="preserve">Максимально допустимая недельная нагрузка </w:t>
            </w:r>
          </w:p>
        </w:tc>
        <w:tc>
          <w:tcPr>
            <w:tcW w:w="3108" w:type="dxa"/>
            <w:gridSpan w:val="2"/>
          </w:tcPr>
          <w:p w:rsidR="00C16242" w:rsidRPr="00896383" w:rsidRDefault="00C16242" w:rsidP="000C76F1">
            <w:r w:rsidRPr="00896383">
              <w:t>29</w:t>
            </w:r>
          </w:p>
        </w:tc>
        <w:tc>
          <w:tcPr>
            <w:tcW w:w="1701" w:type="dxa"/>
          </w:tcPr>
          <w:p w:rsidR="00C16242" w:rsidRPr="00896383" w:rsidRDefault="00C16242" w:rsidP="000C76F1">
            <w:pPr>
              <w:jc w:val="both"/>
            </w:pPr>
          </w:p>
        </w:tc>
      </w:tr>
      <w:tr w:rsidR="00C16242" w:rsidRPr="00896383" w:rsidTr="000C76F1">
        <w:tc>
          <w:tcPr>
            <w:tcW w:w="5080" w:type="dxa"/>
            <w:gridSpan w:val="3"/>
          </w:tcPr>
          <w:p w:rsidR="00C16242" w:rsidRPr="00896383" w:rsidRDefault="00C16242" w:rsidP="000C76F1">
            <w:pPr>
              <w:jc w:val="both"/>
            </w:pPr>
            <w:r w:rsidRPr="00896383">
              <w:t>Внеурочная деятельность</w:t>
            </w:r>
          </w:p>
        </w:tc>
        <w:tc>
          <w:tcPr>
            <w:tcW w:w="3108" w:type="dxa"/>
            <w:gridSpan w:val="2"/>
          </w:tcPr>
          <w:p w:rsidR="00C16242" w:rsidRPr="00896383" w:rsidRDefault="00C16242" w:rsidP="000C76F1"/>
        </w:tc>
        <w:tc>
          <w:tcPr>
            <w:tcW w:w="1701" w:type="dxa"/>
          </w:tcPr>
          <w:p w:rsidR="00C16242" w:rsidRPr="00896383" w:rsidRDefault="00C16242" w:rsidP="000C76F1">
            <w:r w:rsidRPr="00896383">
              <w:t>10</w:t>
            </w:r>
          </w:p>
        </w:tc>
      </w:tr>
      <w:tr w:rsidR="00C16242" w:rsidRPr="00896383" w:rsidTr="000C76F1">
        <w:tc>
          <w:tcPr>
            <w:tcW w:w="2540" w:type="dxa"/>
            <w:gridSpan w:val="2"/>
          </w:tcPr>
          <w:p w:rsidR="00C16242" w:rsidRPr="00896383" w:rsidRDefault="00C16242" w:rsidP="000C76F1">
            <w:pPr>
              <w:jc w:val="both"/>
            </w:pPr>
            <w:r w:rsidRPr="00896383">
              <w:t>Коррекционно-развивающая  работа</w:t>
            </w:r>
          </w:p>
        </w:tc>
        <w:tc>
          <w:tcPr>
            <w:tcW w:w="2540" w:type="dxa"/>
          </w:tcPr>
          <w:p w:rsidR="00C16242" w:rsidRPr="00896383" w:rsidRDefault="00C16242" w:rsidP="000C76F1">
            <w:pPr>
              <w:jc w:val="both"/>
            </w:pPr>
            <w:r w:rsidRPr="00896383">
              <w:t>Психокоррекционные занятия</w:t>
            </w:r>
          </w:p>
        </w:tc>
        <w:tc>
          <w:tcPr>
            <w:tcW w:w="3108" w:type="dxa"/>
            <w:gridSpan w:val="2"/>
          </w:tcPr>
          <w:p w:rsidR="00C16242" w:rsidRPr="00896383" w:rsidRDefault="00C16242" w:rsidP="000C76F1"/>
        </w:tc>
        <w:tc>
          <w:tcPr>
            <w:tcW w:w="1701" w:type="dxa"/>
          </w:tcPr>
          <w:p w:rsidR="00C16242" w:rsidRPr="00896383" w:rsidRDefault="00C16242" w:rsidP="000C76F1">
            <w:r w:rsidRPr="00896383">
              <w:t>6</w:t>
            </w:r>
          </w:p>
        </w:tc>
      </w:tr>
      <w:tr w:rsidR="00C16242" w:rsidRPr="00896383" w:rsidTr="000C76F1">
        <w:tc>
          <w:tcPr>
            <w:tcW w:w="2540" w:type="dxa"/>
            <w:gridSpan w:val="2"/>
            <w:vMerge w:val="restart"/>
          </w:tcPr>
          <w:p w:rsidR="00C16242" w:rsidRPr="00896383" w:rsidRDefault="00C16242" w:rsidP="000C76F1">
            <w:pPr>
              <w:jc w:val="both"/>
            </w:pPr>
            <w:r w:rsidRPr="00896383">
              <w:t xml:space="preserve">Другие  направления </w:t>
            </w:r>
          </w:p>
          <w:p w:rsidR="00C16242" w:rsidRPr="00896383" w:rsidRDefault="00C16242" w:rsidP="000C76F1">
            <w:pPr>
              <w:jc w:val="both"/>
            </w:pPr>
            <w:r w:rsidRPr="00896383">
              <w:t>внеурочной деятельности</w:t>
            </w:r>
          </w:p>
        </w:tc>
        <w:tc>
          <w:tcPr>
            <w:tcW w:w="2540" w:type="dxa"/>
          </w:tcPr>
          <w:p w:rsidR="00C16242" w:rsidRPr="00896383" w:rsidRDefault="00C16242" w:rsidP="000C76F1">
            <w:pPr>
              <w:jc w:val="both"/>
            </w:pPr>
            <w:r w:rsidRPr="00896383">
              <w:t>«Информатика и мы»</w:t>
            </w:r>
          </w:p>
        </w:tc>
        <w:tc>
          <w:tcPr>
            <w:tcW w:w="3108" w:type="dxa"/>
            <w:gridSpan w:val="2"/>
          </w:tcPr>
          <w:p w:rsidR="00C16242" w:rsidRPr="00896383" w:rsidRDefault="00C16242" w:rsidP="000C76F1"/>
        </w:tc>
        <w:tc>
          <w:tcPr>
            <w:tcW w:w="1701" w:type="dxa"/>
          </w:tcPr>
          <w:p w:rsidR="00C16242" w:rsidRPr="00896383" w:rsidRDefault="00C16242" w:rsidP="000C76F1">
            <w:r w:rsidRPr="00896383">
              <w:t>1</w:t>
            </w:r>
          </w:p>
        </w:tc>
      </w:tr>
      <w:tr w:rsidR="00C16242" w:rsidRPr="00896383" w:rsidTr="000C76F1">
        <w:tc>
          <w:tcPr>
            <w:tcW w:w="2540" w:type="dxa"/>
            <w:gridSpan w:val="2"/>
            <w:vMerge/>
          </w:tcPr>
          <w:p w:rsidR="00C16242" w:rsidRPr="00896383" w:rsidRDefault="00C16242" w:rsidP="000C76F1">
            <w:pPr>
              <w:jc w:val="both"/>
            </w:pPr>
          </w:p>
        </w:tc>
        <w:tc>
          <w:tcPr>
            <w:tcW w:w="2540" w:type="dxa"/>
          </w:tcPr>
          <w:p w:rsidR="00C16242" w:rsidRPr="00896383" w:rsidRDefault="00C16242" w:rsidP="000C76F1">
            <w:pPr>
              <w:jc w:val="both"/>
            </w:pPr>
            <w:r w:rsidRPr="00896383">
              <w:t>«История Донского казачества»</w:t>
            </w:r>
          </w:p>
        </w:tc>
        <w:tc>
          <w:tcPr>
            <w:tcW w:w="3108" w:type="dxa"/>
            <w:gridSpan w:val="2"/>
          </w:tcPr>
          <w:p w:rsidR="00C16242" w:rsidRPr="00896383" w:rsidRDefault="00C16242" w:rsidP="000C76F1"/>
        </w:tc>
        <w:tc>
          <w:tcPr>
            <w:tcW w:w="1701" w:type="dxa"/>
          </w:tcPr>
          <w:p w:rsidR="00C16242" w:rsidRPr="00896383" w:rsidRDefault="00C16242" w:rsidP="000C76F1">
            <w:r w:rsidRPr="00896383">
              <w:t>1</w:t>
            </w:r>
          </w:p>
        </w:tc>
      </w:tr>
      <w:tr w:rsidR="00C16242" w:rsidRPr="00896383" w:rsidTr="000C76F1">
        <w:tc>
          <w:tcPr>
            <w:tcW w:w="2540" w:type="dxa"/>
            <w:gridSpan w:val="2"/>
            <w:vMerge/>
          </w:tcPr>
          <w:p w:rsidR="00C16242" w:rsidRPr="00896383" w:rsidRDefault="00C16242" w:rsidP="000C76F1">
            <w:pPr>
              <w:jc w:val="both"/>
              <w:rPr>
                <w:b/>
              </w:rPr>
            </w:pPr>
          </w:p>
        </w:tc>
        <w:tc>
          <w:tcPr>
            <w:tcW w:w="2540" w:type="dxa"/>
          </w:tcPr>
          <w:p w:rsidR="00C16242" w:rsidRPr="00896383" w:rsidRDefault="00C16242" w:rsidP="000C76F1">
            <w:pPr>
              <w:jc w:val="both"/>
            </w:pPr>
            <w:r w:rsidRPr="00896383">
              <w:t>«Рукодельная мастерская»</w:t>
            </w:r>
          </w:p>
        </w:tc>
        <w:tc>
          <w:tcPr>
            <w:tcW w:w="3108" w:type="dxa"/>
            <w:gridSpan w:val="2"/>
          </w:tcPr>
          <w:p w:rsidR="00C16242" w:rsidRPr="00896383" w:rsidRDefault="00C16242" w:rsidP="000C76F1"/>
        </w:tc>
        <w:tc>
          <w:tcPr>
            <w:tcW w:w="1701" w:type="dxa"/>
          </w:tcPr>
          <w:p w:rsidR="00C16242" w:rsidRPr="00896383" w:rsidRDefault="00C16242" w:rsidP="000C76F1">
            <w:r w:rsidRPr="00896383">
              <w:t>1</w:t>
            </w:r>
          </w:p>
        </w:tc>
      </w:tr>
      <w:tr w:rsidR="00C16242" w:rsidRPr="00896383" w:rsidTr="000C76F1">
        <w:tc>
          <w:tcPr>
            <w:tcW w:w="2540" w:type="dxa"/>
            <w:gridSpan w:val="2"/>
            <w:vMerge/>
          </w:tcPr>
          <w:p w:rsidR="00C16242" w:rsidRPr="00896383" w:rsidRDefault="00C16242" w:rsidP="000C76F1">
            <w:pPr>
              <w:jc w:val="both"/>
              <w:rPr>
                <w:b/>
              </w:rPr>
            </w:pPr>
          </w:p>
        </w:tc>
        <w:tc>
          <w:tcPr>
            <w:tcW w:w="2540" w:type="dxa"/>
          </w:tcPr>
          <w:p w:rsidR="00C16242" w:rsidRPr="00896383" w:rsidRDefault="00C16242" w:rsidP="000C76F1">
            <w:pPr>
              <w:jc w:val="both"/>
            </w:pPr>
            <w:r w:rsidRPr="00896383">
              <w:t>«Живая математика»</w:t>
            </w:r>
          </w:p>
        </w:tc>
        <w:tc>
          <w:tcPr>
            <w:tcW w:w="3108" w:type="dxa"/>
            <w:gridSpan w:val="2"/>
          </w:tcPr>
          <w:p w:rsidR="00C16242" w:rsidRPr="00896383" w:rsidRDefault="00C16242" w:rsidP="000C76F1"/>
        </w:tc>
        <w:tc>
          <w:tcPr>
            <w:tcW w:w="1701" w:type="dxa"/>
          </w:tcPr>
          <w:p w:rsidR="00C16242" w:rsidRPr="00896383" w:rsidRDefault="00C16242" w:rsidP="000C76F1">
            <w:r w:rsidRPr="00896383">
              <w:t>1</w:t>
            </w:r>
          </w:p>
        </w:tc>
      </w:tr>
      <w:tr w:rsidR="00C16242" w:rsidRPr="00896383" w:rsidTr="000C76F1">
        <w:tc>
          <w:tcPr>
            <w:tcW w:w="5080" w:type="dxa"/>
            <w:gridSpan w:val="3"/>
          </w:tcPr>
          <w:p w:rsidR="00C16242" w:rsidRPr="00896383" w:rsidRDefault="00C16242" w:rsidP="000C76F1">
            <w:pPr>
              <w:jc w:val="both"/>
              <w:rPr>
                <w:b/>
              </w:rPr>
            </w:pPr>
            <w:r w:rsidRPr="00896383">
              <w:rPr>
                <w:b/>
                <w:sz w:val="28"/>
                <w:szCs w:val="28"/>
              </w:rPr>
              <w:t>Итого к финансированию:</w:t>
            </w:r>
          </w:p>
        </w:tc>
        <w:tc>
          <w:tcPr>
            <w:tcW w:w="3108" w:type="dxa"/>
            <w:gridSpan w:val="2"/>
          </w:tcPr>
          <w:p w:rsidR="00C16242" w:rsidRPr="00896383" w:rsidRDefault="00C16242" w:rsidP="000C76F1">
            <w:pPr>
              <w:rPr>
                <w:b/>
              </w:rPr>
            </w:pPr>
            <w:r w:rsidRPr="00896383">
              <w:rPr>
                <w:b/>
                <w:sz w:val="28"/>
                <w:szCs w:val="28"/>
              </w:rPr>
              <w:t>14</w:t>
            </w:r>
          </w:p>
        </w:tc>
        <w:tc>
          <w:tcPr>
            <w:tcW w:w="1701" w:type="dxa"/>
          </w:tcPr>
          <w:p w:rsidR="00C16242" w:rsidRPr="00896383" w:rsidRDefault="00C16242" w:rsidP="000C76F1"/>
        </w:tc>
      </w:tr>
    </w:tbl>
    <w:p w:rsidR="00C16242" w:rsidRDefault="00C16242" w:rsidP="00C16242"/>
    <w:p w:rsidR="00D06255" w:rsidRPr="00896383" w:rsidRDefault="00D06255" w:rsidP="00C16242"/>
    <w:tbl>
      <w:tblPr>
        <w:tblpPr w:leftFromText="180" w:rightFromText="180" w:vertAnchor="text" w:tblpX="-111"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305"/>
        <w:gridCol w:w="2540"/>
        <w:gridCol w:w="1691"/>
        <w:gridCol w:w="1275"/>
        <w:gridCol w:w="1843"/>
      </w:tblGrid>
      <w:tr w:rsidR="00C16242" w:rsidRPr="00397956" w:rsidTr="000C76F1">
        <w:trPr>
          <w:trHeight w:val="699"/>
        </w:trPr>
        <w:tc>
          <w:tcPr>
            <w:tcW w:w="9889" w:type="dxa"/>
            <w:gridSpan w:val="6"/>
          </w:tcPr>
          <w:p w:rsidR="00C16242" w:rsidRPr="00397956" w:rsidRDefault="00C16242" w:rsidP="000C76F1">
            <w:r w:rsidRPr="00397956">
              <w:t xml:space="preserve">Недельный учебный план </w:t>
            </w:r>
            <w:r w:rsidRPr="00397956">
              <w:br/>
              <w:t>обучающихся 8 класса с умственной отсталостью (интеллектуальными нарушениями):</w:t>
            </w:r>
          </w:p>
        </w:tc>
      </w:tr>
      <w:tr w:rsidR="00C16242" w:rsidRPr="00397956" w:rsidTr="000C76F1">
        <w:trPr>
          <w:trHeight w:val="439"/>
        </w:trPr>
        <w:tc>
          <w:tcPr>
            <w:tcW w:w="2235" w:type="dxa"/>
            <w:vMerge w:val="restart"/>
          </w:tcPr>
          <w:p w:rsidR="00C16242" w:rsidRPr="00397956" w:rsidRDefault="00C16242" w:rsidP="000C76F1">
            <w:pPr>
              <w:jc w:val="both"/>
            </w:pPr>
            <w:r w:rsidRPr="00397956">
              <w:t>Предметные области</w:t>
            </w:r>
          </w:p>
        </w:tc>
        <w:tc>
          <w:tcPr>
            <w:tcW w:w="2845" w:type="dxa"/>
            <w:gridSpan w:val="2"/>
            <w:vMerge w:val="restart"/>
          </w:tcPr>
          <w:p w:rsidR="00C16242" w:rsidRPr="00397956" w:rsidRDefault="00C16242" w:rsidP="000C76F1">
            <w:pPr>
              <w:jc w:val="both"/>
            </w:pPr>
            <w:r w:rsidRPr="00397956">
              <w:t>Учебные предметы</w:t>
            </w:r>
          </w:p>
        </w:tc>
        <w:tc>
          <w:tcPr>
            <w:tcW w:w="4809" w:type="dxa"/>
            <w:gridSpan w:val="3"/>
          </w:tcPr>
          <w:p w:rsidR="00C16242" w:rsidRPr="00397956" w:rsidRDefault="00C16242" w:rsidP="000C76F1">
            <w:pPr>
              <w:jc w:val="both"/>
            </w:pPr>
            <w:r w:rsidRPr="00397956">
              <w:t>Количество часов в неделю</w:t>
            </w:r>
          </w:p>
        </w:tc>
      </w:tr>
      <w:tr w:rsidR="00C16242" w:rsidRPr="00397956" w:rsidTr="000C76F1">
        <w:trPr>
          <w:trHeight w:val="1099"/>
        </w:trPr>
        <w:tc>
          <w:tcPr>
            <w:tcW w:w="2235" w:type="dxa"/>
            <w:vMerge/>
          </w:tcPr>
          <w:p w:rsidR="00C16242" w:rsidRPr="00397956" w:rsidRDefault="00C16242" w:rsidP="000C76F1">
            <w:pPr>
              <w:snapToGrid w:val="0"/>
              <w:jc w:val="both"/>
            </w:pPr>
          </w:p>
        </w:tc>
        <w:tc>
          <w:tcPr>
            <w:tcW w:w="2845" w:type="dxa"/>
            <w:gridSpan w:val="2"/>
            <w:vMerge/>
          </w:tcPr>
          <w:p w:rsidR="00C16242" w:rsidRPr="00397956" w:rsidRDefault="00C16242" w:rsidP="000C76F1">
            <w:pPr>
              <w:snapToGrid w:val="0"/>
              <w:jc w:val="both"/>
            </w:pPr>
          </w:p>
        </w:tc>
        <w:tc>
          <w:tcPr>
            <w:tcW w:w="1691" w:type="dxa"/>
            <w:vAlign w:val="bottom"/>
          </w:tcPr>
          <w:p w:rsidR="00C16242" w:rsidRPr="00397956" w:rsidRDefault="00C16242" w:rsidP="000C76F1">
            <w:pPr>
              <w:pStyle w:val="a6"/>
              <w:rPr>
                <w:szCs w:val="24"/>
              </w:rPr>
            </w:pPr>
            <w:r w:rsidRPr="00397956">
              <w:rPr>
                <w:szCs w:val="24"/>
              </w:rPr>
              <w:t>Очная форма обучения</w:t>
            </w:r>
          </w:p>
          <w:p w:rsidR="00C16242" w:rsidRPr="00397956" w:rsidRDefault="00C16242" w:rsidP="000C76F1">
            <w:pPr>
              <w:pStyle w:val="a6"/>
              <w:rPr>
                <w:szCs w:val="24"/>
              </w:rPr>
            </w:pPr>
          </w:p>
        </w:tc>
        <w:tc>
          <w:tcPr>
            <w:tcW w:w="1275" w:type="dxa"/>
            <w:vAlign w:val="bottom"/>
          </w:tcPr>
          <w:p w:rsidR="00C16242" w:rsidRPr="00397956" w:rsidRDefault="00C16242" w:rsidP="000C76F1">
            <w:pPr>
              <w:pStyle w:val="a6"/>
              <w:ind w:left="120"/>
              <w:rPr>
                <w:szCs w:val="24"/>
              </w:rPr>
            </w:pPr>
            <w:r w:rsidRPr="00397956">
              <w:rPr>
                <w:szCs w:val="24"/>
              </w:rPr>
              <w:t>Заочная форма обучения</w:t>
            </w:r>
          </w:p>
        </w:tc>
        <w:tc>
          <w:tcPr>
            <w:tcW w:w="1843" w:type="dxa"/>
            <w:vAlign w:val="bottom"/>
          </w:tcPr>
          <w:p w:rsidR="00C16242" w:rsidRPr="00397956" w:rsidRDefault="00C16242" w:rsidP="000C76F1">
            <w:pPr>
              <w:pStyle w:val="a6"/>
              <w:jc w:val="left"/>
              <w:rPr>
                <w:szCs w:val="24"/>
              </w:rPr>
            </w:pPr>
          </w:p>
        </w:tc>
      </w:tr>
      <w:tr w:rsidR="00C16242" w:rsidRPr="00397956" w:rsidTr="000C76F1">
        <w:tc>
          <w:tcPr>
            <w:tcW w:w="2235" w:type="dxa"/>
          </w:tcPr>
          <w:p w:rsidR="00C16242" w:rsidRPr="00397956" w:rsidRDefault="00C16242" w:rsidP="000C76F1">
            <w:pPr>
              <w:jc w:val="both"/>
            </w:pPr>
            <w:r w:rsidRPr="00397956">
              <w:t>1. Язык и речевая практика</w:t>
            </w:r>
          </w:p>
        </w:tc>
        <w:tc>
          <w:tcPr>
            <w:tcW w:w="2845" w:type="dxa"/>
            <w:gridSpan w:val="2"/>
          </w:tcPr>
          <w:p w:rsidR="00C16242" w:rsidRPr="00397956" w:rsidRDefault="00C16242" w:rsidP="000C76F1">
            <w:pPr>
              <w:jc w:val="both"/>
            </w:pPr>
            <w:r w:rsidRPr="00397956">
              <w:t>1.1.Русский язык</w:t>
            </w:r>
          </w:p>
          <w:p w:rsidR="00C16242" w:rsidRPr="00397956" w:rsidRDefault="00C16242" w:rsidP="000C76F1">
            <w:pPr>
              <w:jc w:val="both"/>
            </w:pPr>
            <w:r w:rsidRPr="00397956">
              <w:t>1.2.Чтение</w:t>
            </w:r>
          </w:p>
          <w:p w:rsidR="00C16242" w:rsidRPr="00397956" w:rsidRDefault="00C16242" w:rsidP="000C76F1">
            <w:pPr>
              <w:jc w:val="both"/>
            </w:pPr>
            <w:r w:rsidRPr="00397956">
              <w:t>(Литературное чтение)</w:t>
            </w:r>
          </w:p>
        </w:tc>
        <w:tc>
          <w:tcPr>
            <w:tcW w:w="1691" w:type="dxa"/>
          </w:tcPr>
          <w:p w:rsidR="00C16242" w:rsidRPr="00397956" w:rsidRDefault="00C16242" w:rsidP="000C76F1">
            <w:r w:rsidRPr="00397956">
              <w:t>2</w:t>
            </w:r>
          </w:p>
          <w:p w:rsidR="00C16242" w:rsidRPr="00397956" w:rsidRDefault="00C16242" w:rsidP="000C76F1">
            <w:r w:rsidRPr="00397956">
              <w:t>2</w:t>
            </w:r>
          </w:p>
        </w:tc>
        <w:tc>
          <w:tcPr>
            <w:tcW w:w="1275" w:type="dxa"/>
          </w:tcPr>
          <w:p w:rsidR="00C16242" w:rsidRPr="00397956" w:rsidRDefault="00C16242" w:rsidP="000C76F1">
            <w:r w:rsidRPr="00397956">
              <w:t>2</w:t>
            </w:r>
          </w:p>
          <w:p w:rsidR="00C16242" w:rsidRPr="00397956" w:rsidRDefault="00C16242" w:rsidP="000C76F1">
            <w:r w:rsidRPr="00397956">
              <w:t>2</w:t>
            </w:r>
          </w:p>
        </w:tc>
        <w:tc>
          <w:tcPr>
            <w:tcW w:w="1843" w:type="dxa"/>
          </w:tcPr>
          <w:p w:rsidR="00C16242" w:rsidRPr="00397956" w:rsidRDefault="00C16242" w:rsidP="000C76F1">
            <w:pPr>
              <w:jc w:val="both"/>
            </w:pPr>
          </w:p>
        </w:tc>
      </w:tr>
      <w:tr w:rsidR="00C16242" w:rsidRPr="00397956" w:rsidTr="000C76F1">
        <w:tc>
          <w:tcPr>
            <w:tcW w:w="2235" w:type="dxa"/>
          </w:tcPr>
          <w:p w:rsidR="00C16242" w:rsidRPr="00397956" w:rsidRDefault="00C16242" w:rsidP="000C76F1">
            <w:pPr>
              <w:jc w:val="both"/>
            </w:pPr>
            <w:r w:rsidRPr="00397956">
              <w:t>2. Математика</w:t>
            </w:r>
          </w:p>
        </w:tc>
        <w:tc>
          <w:tcPr>
            <w:tcW w:w="2845" w:type="dxa"/>
            <w:gridSpan w:val="2"/>
          </w:tcPr>
          <w:p w:rsidR="00C16242" w:rsidRPr="00397956" w:rsidRDefault="00C16242" w:rsidP="000C76F1">
            <w:pPr>
              <w:jc w:val="both"/>
            </w:pPr>
            <w:r w:rsidRPr="00397956">
              <w:t>2.1.Математика</w:t>
            </w:r>
          </w:p>
          <w:p w:rsidR="00C16242" w:rsidRPr="00397956" w:rsidRDefault="00C16242" w:rsidP="000C76F1">
            <w:pPr>
              <w:jc w:val="both"/>
            </w:pPr>
            <w:r w:rsidRPr="00397956">
              <w:t>2.2. Информатика</w:t>
            </w:r>
          </w:p>
        </w:tc>
        <w:tc>
          <w:tcPr>
            <w:tcW w:w="1691" w:type="dxa"/>
          </w:tcPr>
          <w:p w:rsidR="00C16242" w:rsidRPr="00397956" w:rsidRDefault="00C16242" w:rsidP="000C76F1">
            <w:r w:rsidRPr="00397956">
              <w:t>3</w:t>
            </w:r>
          </w:p>
          <w:p w:rsidR="00C16242" w:rsidRPr="00397956" w:rsidRDefault="00C16242" w:rsidP="000C76F1">
            <w:r w:rsidRPr="00397956">
              <w:t>1</w:t>
            </w:r>
          </w:p>
        </w:tc>
        <w:tc>
          <w:tcPr>
            <w:tcW w:w="1275" w:type="dxa"/>
          </w:tcPr>
          <w:p w:rsidR="00C16242" w:rsidRPr="00397956" w:rsidRDefault="00C16242" w:rsidP="000C76F1">
            <w:r w:rsidRPr="00397956">
              <w:t>2</w:t>
            </w:r>
          </w:p>
          <w:p w:rsidR="00C16242" w:rsidRPr="00397956" w:rsidRDefault="00C16242" w:rsidP="000C76F1">
            <w:r w:rsidRPr="00397956">
              <w:t>1</w:t>
            </w:r>
          </w:p>
        </w:tc>
        <w:tc>
          <w:tcPr>
            <w:tcW w:w="1843" w:type="dxa"/>
          </w:tcPr>
          <w:p w:rsidR="00C16242" w:rsidRPr="00397956" w:rsidRDefault="00C16242" w:rsidP="000C76F1">
            <w:pPr>
              <w:jc w:val="both"/>
            </w:pPr>
          </w:p>
        </w:tc>
      </w:tr>
      <w:tr w:rsidR="00C16242" w:rsidRPr="00397956" w:rsidTr="000C76F1">
        <w:tc>
          <w:tcPr>
            <w:tcW w:w="2235" w:type="dxa"/>
          </w:tcPr>
          <w:p w:rsidR="00C16242" w:rsidRPr="00397956" w:rsidRDefault="00C16242" w:rsidP="000C76F1">
            <w:pPr>
              <w:jc w:val="both"/>
            </w:pPr>
            <w:r w:rsidRPr="00397956">
              <w:t>3. Естествознание</w:t>
            </w:r>
          </w:p>
        </w:tc>
        <w:tc>
          <w:tcPr>
            <w:tcW w:w="2845" w:type="dxa"/>
            <w:gridSpan w:val="2"/>
          </w:tcPr>
          <w:p w:rsidR="00C16242" w:rsidRPr="00397956" w:rsidRDefault="00C16242" w:rsidP="000C76F1">
            <w:pPr>
              <w:jc w:val="both"/>
            </w:pPr>
            <w:r w:rsidRPr="00397956">
              <w:t>3.1.Природоведение</w:t>
            </w:r>
          </w:p>
          <w:p w:rsidR="00C16242" w:rsidRPr="00397956" w:rsidRDefault="00C16242" w:rsidP="000C76F1">
            <w:pPr>
              <w:jc w:val="both"/>
            </w:pPr>
            <w:r w:rsidRPr="00397956">
              <w:t>3.2.Биология</w:t>
            </w:r>
          </w:p>
          <w:p w:rsidR="00C16242" w:rsidRPr="00397956" w:rsidRDefault="00C16242" w:rsidP="000C76F1">
            <w:pPr>
              <w:jc w:val="both"/>
            </w:pPr>
            <w:r w:rsidRPr="00397956">
              <w:t>3.3. География</w:t>
            </w:r>
          </w:p>
        </w:tc>
        <w:tc>
          <w:tcPr>
            <w:tcW w:w="1691" w:type="dxa"/>
          </w:tcPr>
          <w:p w:rsidR="00C16242" w:rsidRPr="00397956" w:rsidRDefault="00C16242" w:rsidP="000C76F1">
            <w:r w:rsidRPr="00397956">
              <w:t>-</w:t>
            </w:r>
          </w:p>
          <w:p w:rsidR="00C16242" w:rsidRPr="00397956" w:rsidRDefault="00C16242" w:rsidP="000C76F1">
            <w:pPr>
              <w:rPr>
                <w:b/>
              </w:rPr>
            </w:pPr>
            <w:r w:rsidRPr="00397956">
              <w:t>1</w:t>
            </w:r>
          </w:p>
          <w:p w:rsidR="00C16242" w:rsidRPr="00397956" w:rsidRDefault="00C16242" w:rsidP="000C76F1">
            <w:r w:rsidRPr="00397956">
              <w:t>1</w:t>
            </w:r>
          </w:p>
        </w:tc>
        <w:tc>
          <w:tcPr>
            <w:tcW w:w="1275" w:type="dxa"/>
          </w:tcPr>
          <w:p w:rsidR="00C16242" w:rsidRPr="00397956" w:rsidRDefault="00C16242" w:rsidP="000C76F1">
            <w:r w:rsidRPr="00397956">
              <w:t>-</w:t>
            </w:r>
          </w:p>
          <w:p w:rsidR="00C16242" w:rsidRPr="00397956" w:rsidRDefault="00C16242" w:rsidP="000C76F1">
            <w:r w:rsidRPr="00397956">
              <w:t>1</w:t>
            </w:r>
          </w:p>
          <w:p w:rsidR="00C16242" w:rsidRPr="00397956" w:rsidRDefault="00C16242" w:rsidP="000C76F1">
            <w:r w:rsidRPr="00397956">
              <w:t>1</w:t>
            </w:r>
          </w:p>
        </w:tc>
        <w:tc>
          <w:tcPr>
            <w:tcW w:w="1843" w:type="dxa"/>
          </w:tcPr>
          <w:p w:rsidR="00C16242" w:rsidRPr="00397956" w:rsidRDefault="00C16242" w:rsidP="000C76F1">
            <w:pPr>
              <w:jc w:val="both"/>
            </w:pPr>
          </w:p>
        </w:tc>
      </w:tr>
      <w:tr w:rsidR="00C16242" w:rsidRPr="00397956" w:rsidTr="000C76F1">
        <w:trPr>
          <w:trHeight w:val="1068"/>
        </w:trPr>
        <w:tc>
          <w:tcPr>
            <w:tcW w:w="2235" w:type="dxa"/>
          </w:tcPr>
          <w:p w:rsidR="00C16242" w:rsidRPr="00397956" w:rsidRDefault="00C16242" w:rsidP="000C76F1">
            <w:pPr>
              <w:jc w:val="both"/>
            </w:pPr>
            <w:r w:rsidRPr="00397956">
              <w:t>4. Человек и общество</w:t>
            </w:r>
          </w:p>
        </w:tc>
        <w:tc>
          <w:tcPr>
            <w:tcW w:w="2845" w:type="dxa"/>
            <w:gridSpan w:val="2"/>
          </w:tcPr>
          <w:p w:rsidR="00C16242" w:rsidRPr="00397956" w:rsidRDefault="00C16242" w:rsidP="000C76F1">
            <w:pPr>
              <w:jc w:val="both"/>
            </w:pPr>
            <w:r w:rsidRPr="00397956">
              <w:t>4.1. Мир истории</w:t>
            </w:r>
          </w:p>
          <w:p w:rsidR="00C16242" w:rsidRPr="00397956" w:rsidRDefault="00C16242" w:rsidP="000C76F1">
            <w:pPr>
              <w:jc w:val="both"/>
            </w:pPr>
            <w:r w:rsidRPr="00397956">
              <w:t>4.2. Основы социальной жизни</w:t>
            </w:r>
          </w:p>
          <w:p w:rsidR="00C16242" w:rsidRPr="00397956" w:rsidRDefault="00C16242" w:rsidP="000C76F1">
            <w:pPr>
              <w:jc w:val="both"/>
            </w:pPr>
            <w:r w:rsidRPr="00397956">
              <w:t>4.3. История отечества</w:t>
            </w:r>
          </w:p>
        </w:tc>
        <w:tc>
          <w:tcPr>
            <w:tcW w:w="1691" w:type="dxa"/>
          </w:tcPr>
          <w:p w:rsidR="00C16242" w:rsidRPr="00397956" w:rsidRDefault="00C16242" w:rsidP="000C76F1">
            <w:r w:rsidRPr="00397956">
              <w:t>-</w:t>
            </w:r>
          </w:p>
          <w:p w:rsidR="00C16242" w:rsidRPr="00397956" w:rsidRDefault="00C16242" w:rsidP="000C76F1">
            <w:r w:rsidRPr="00397956">
              <w:t>1</w:t>
            </w:r>
          </w:p>
          <w:p w:rsidR="00C16242" w:rsidRPr="00397956" w:rsidRDefault="00C16242" w:rsidP="000C76F1"/>
          <w:p w:rsidR="00C16242" w:rsidRPr="00397956" w:rsidRDefault="00C16242" w:rsidP="000C76F1">
            <w:r w:rsidRPr="00397956">
              <w:t>1</w:t>
            </w:r>
          </w:p>
        </w:tc>
        <w:tc>
          <w:tcPr>
            <w:tcW w:w="1275" w:type="dxa"/>
          </w:tcPr>
          <w:p w:rsidR="00C16242" w:rsidRPr="00397956" w:rsidRDefault="00C16242" w:rsidP="000C76F1">
            <w:r w:rsidRPr="00397956">
              <w:t>-</w:t>
            </w:r>
          </w:p>
          <w:p w:rsidR="00C16242" w:rsidRPr="00397956" w:rsidRDefault="00C16242" w:rsidP="000C76F1">
            <w:r w:rsidRPr="00397956">
              <w:t>1</w:t>
            </w:r>
          </w:p>
          <w:p w:rsidR="00C16242" w:rsidRPr="00397956" w:rsidRDefault="00C16242" w:rsidP="000C76F1"/>
          <w:p w:rsidR="00C16242" w:rsidRPr="00397956" w:rsidRDefault="00C16242" w:rsidP="000C76F1">
            <w:r w:rsidRPr="00397956">
              <w:t>1</w:t>
            </w:r>
          </w:p>
        </w:tc>
        <w:tc>
          <w:tcPr>
            <w:tcW w:w="1843" w:type="dxa"/>
          </w:tcPr>
          <w:p w:rsidR="00C16242" w:rsidRPr="00397956" w:rsidRDefault="00C16242" w:rsidP="000C76F1">
            <w:pPr>
              <w:jc w:val="both"/>
            </w:pPr>
          </w:p>
        </w:tc>
      </w:tr>
      <w:tr w:rsidR="00C16242" w:rsidRPr="00397956" w:rsidTr="000C76F1">
        <w:tc>
          <w:tcPr>
            <w:tcW w:w="2235" w:type="dxa"/>
          </w:tcPr>
          <w:p w:rsidR="00C16242" w:rsidRPr="00397956" w:rsidRDefault="00C16242" w:rsidP="000C76F1">
            <w:pPr>
              <w:jc w:val="both"/>
            </w:pPr>
            <w:r w:rsidRPr="00397956">
              <w:t>5. Искусство</w:t>
            </w:r>
          </w:p>
          <w:p w:rsidR="00C16242" w:rsidRPr="00397956" w:rsidRDefault="00C16242" w:rsidP="000C76F1">
            <w:pPr>
              <w:jc w:val="both"/>
            </w:pPr>
          </w:p>
        </w:tc>
        <w:tc>
          <w:tcPr>
            <w:tcW w:w="2845" w:type="dxa"/>
            <w:gridSpan w:val="2"/>
          </w:tcPr>
          <w:p w:rsidR="00C16242" w:rsidRPr="00397956" w:rsidRDefault="00C16242" w:rsidP="000C76F1">
            <w:pPr>
              <w:jc w:val="both"/>
            </w:pPr>
            <w:r w:rsidRPr="00397956">
              <w:t>5.1. Изобразительное искусство</w:t>
            </w:r>
          </w:p>
          <w:p w:rsidR="00C16242" w:rsidRPr="00397956" w:rsidRDefault="00C16242" w:rsidP="000C76F1">
            <w:pPr>
              <w:jc w:val="both"/>
            </w:pPr>
            <w:r w:rsidRPr="00397956">
              <w:t>5.2. Музыка</w:t>
            </w:r>
          </w:p>
        </w:tc>
        <w:tc>
          <w:tcPr>
            <w:tcW w:w="1691" w:type="dxa"/>
          </w:tcPr>
          <w:p w:rsidR="00C16242" w:rsidRPr="00397956" w:rsidRDefault="00C16242" w:rsidP="000C76F1">
            <w:r w:rsidRPr="00397956">
              <w:t>-</w:t>
            </w:r>
          </w:p>
          <w:p w:rsidR="00C16242" w:rsidRPr="00397956" w:rsidRDefault="00C16242" w:rsidP="000C76F1"/>
          <w:p w:rsidR="00C16242" w:rsidRPr="00397956" w:rsidRDefault="00C16242" w:rsidP="000C76F1">
            <w:r w:rsidRPr="00397956">
              <w:t>-</w:t>
            </w:r>
          </w:p>
        </w:tc>
        <w:tc>
          <w:tcPr>
            <w:tcW w:w="1275" w:type="dxa"/>
          </w:tcPr>
          <w:p w:rsidR="00C16242" w:rsidRPr="00397956" w:rsidRDefault="00C16242" w:rsidP="000C76F1">
            <w:r w:rsidRPr="00397956">
              <w:t>-</w:t>
            </w:r>
          </w:p>
          <w:p w:rsidR="00C16242" w:rsidRPr="00397956" w:rsidRDefault="00C16242" w:rsidP="000C76F1"/>
          <w:p w:rsidR="00C16242" w:rsidRPr="00397956" w:rsidRDefault="00C16242" w:rsidP="000C76F1">
            <w:r w:rsidRPr="00397956">
              <w:t>-</w:t>
            </w:r>
          </w:p>
        </w:tc>
        <w:tc>
          <w:tcPr>
            <w:tcW w:w="1843" w:type="dxa"/>
          </w:tcPr>
          <w:p w:rsidR="00C16242" w:rsidRPr="00397956" w:rsidRDefault="00C16242" w:rsidP="000C76F1">
            <w:pPr>
              <w:jc w:val="both"/>
            </w:pPr>
          </w:p>
        </w:tc>
      </w:tr>
      <w:tr w:rsidR="00C16242" w:rsidRPr="00397956" w:rsidTr="000C76F1">
        <w:tc>
          <w:tcPr>
            <w:tcW w:w="2235" w:type="dxa"/>
          </w:tcPr>
          <w:p w:rsidR="00C16242" w:rsidRPr="00397956" w:rsidRDefault="00C16242" w:rsidP="000C76F1">
            <w:pPr>
              <w:jc w:val="both"/>
            </w:pPr>
            <w:r w:rsidRPr="00397956">
              <w:t>6. Физическая культура</w:t>
            </w:r>
          </w:p>
        </w:tc>
        <w:tc>
          <w:tcPr>
            <w:tcW w:w="2845" w:type="dxa"/>
            <w:gridSpan w:val="2"/>
          </w:tcPr>
          <w:p w:rsidR="00C16242" w:rsidRPr="00397956" w:rsidRDefault="00C16242" w:rsidP="000C76F1">
            <w:pPr>
              <w:jc w:val="both"/>
            </w:pPr>
            <w:r w:rsidRPr="00397956">
              <w:t>6.1. Физическая культура</w:t>
            </w:r>
          </w:p>
        </w:tc>
        <w:tc>
          <w:tcPr>
            <w:tcW w:w="1691" w:type="dxa"/>
          </w:tcPr>
          <w:p w:rsidR="00C16242" w:rsidRPr="00397956" w:rsidRDefault="00C16242" w:rsidP="000C76F1">
            <w:r w:rsidRPr="00397956">
              <w:t>1</w:t>
            </w:r>
          </w:p>
        </w:tc>
        <w:tc>
          <w:tcPr>
            <w:tcW w:w="1275" w:type="dxa"/>
          </w:tcPr>
          <w:p w:rsidR="00C16242" w:rsidRPr="00397956" w:rsidRDefault="00C16242" w:rsidP="000C76F1">
            <w:r w:rsidRPr="00397956">
              <w:t>2</w:t>
            </w:r>
          </w:p>
        </w:tc>
        <w:tc>
          <w:tcPr>
            <w:tcW w:w="1843" w:type="dxa"/>
          </w:tcPr>
          <w:p w:rsidR="00C16242" w:rsidRPr="00397956" w:rsidRDefault="00C16242" w:rsidP="000C76F1">
            <w:pPr>
              <w:jc w:val="both"/>
            </w:pPr>
          </w:p>
        </w:tc>
      </w:tr>
      <w:tr w:rsidR="00C16242" w:rsidRPr="00397956" w:rsidTr="000C76F1">
        <w:tc>
          <w:tcPr>
            <w:tcW w:w="2235" w:type="dxa"/>
          </w:tcPr>
          <w:p w:rsidR="00C16242" w:rsidRPr="00397956" w:rsidRDefault="00C16242" w:rsidP="000C76F1">
            <w:pPr>
              <w:jc w:val="both"/>
            </w:pPr>
            <w:r w:rsidRPr="00397956">
              <w:t>7. Технологии</w:t>
            </w:r>
          </w:p>
        </w:tc>
        <w:tc>
          <w:tcPr>
            <w:tcW w:w="2845" w:type="dxa"/>
            <w:gridSpan w:val="2"/>
          </w:tcPr>
          <w:p w:rsidR="00C16242" w:rsidRPr="00397956" w:rsidRDefault="00C16242" w:rsidP="000C76F1">
            <w:pPr>
              <w:jc w:val="both"/>
            </w:pPr>
            <w:r w:rsidRPr="00397956">
              <w:t>7.1. Профильный труд</w:t>
            </w:r>
          </w:p>
        </w:tc>
        <w:tc>
          <w:tcPr>
            <w:tcW w:w="1691" w:type="dxa"/>
          </w:tcPr>
          <w:p w:rsidR="00C16242" w:rsidRPr="00397956" w:rsidRDefault="00C16242" w:rsidP="000C76F1">
            <w:r w:rsidRPr="00397956">
              <w:t>2</w:t>
            </w:r>
          </w:p>
        </w:tc>
        <w:tc>
          <w:tcPr>
            <w:tcW w:w="1275" w:type="dxa"/>
          </w:tcPr>
          <w:p w:rsidR="00C16242" w:rsidRPr="00397956" w:rsidRDefault="00C16242" w:rsidP="000C76F1">
            <w:r w:rsidRPr="00397956">
              <w:t>3</w:t>
            </w:r>
          </w:p>
        </w:tc>
        <w:tc>
          <w:tcPr>
            <w:tcW w:w="1843" w:type="dxa"/>
          </w:tcPr>
          <w:p w:rsidR="00C16242" w:rsidRPr="00397956" w:rsidRDefault="00C16242" w:rsidP="000C76F1">
            <w:pPr>
              <w:jc w:val="both"/>
            </w:pPr>
          </w:p>
        </w:tc>
      </w:tr>
      <w:tr w:rsidR="00C16242" w:rsidRPr="00397956" w:rsidTr="000C76F1">
        <w:tc>
          <w:tcPr>
            <w:tcW w:w="5080" w:type="dxa"/>
            <w:gridSpan w:val="3"/>
          </w:tcPr>
          <w:p w:rsidR="00C16242" w:rsidRPr="00397956" w:rsidRDefault="00C16242" w:rsidP="000C76F1">
            <w:pPr>
              <w:jc w:val="both"/>
            </w:pPr>
            <w:r w:rsidRPr="00397956">
              <w:rPr>
                <w:iCs/>
              </w:rPr>
              <w:t>8. Психокоррекция</w:t>
            </w:r>
          </w:p>
        </w:tc>
        <w:tc>
          <w:tcPr>
            <w:tcW w:w="1691" w:type="dxa"/>
          </w:tcPr>
          <w:p w:rsidR="00C16242" w:rsidRPr="00397956" w:rsidRDefault="00C16242" w:rsidP="000C76F1">
            <w:r w:rsidRPr="00397956">
              <w:t>1</w:t>
            </w:r>
          </w:p>
        </w:tc>
        <w:tc>
          <w:tcPr>
            <w:tcW w:w="1275" w:type="dxa"/>
          </w:tcPr>
          <w:p w:rsidR="00C16242" w:rsidRPr="00397956" w:rsidRDefault="00C16242" w:rsidP="000C76F1"/>
        </w:tc>
        <w:tc>
          <w:tcPr>
            <w:tcW w:w="1843" w:type="dxa"/>
          </w:tcPr>
          <w:p w:rsidR="00C16242" w:rsidRPr="00397956" w:rsidRDefault="00C16242" w:rsidP="000C76F1">
            <w:pPr>
              <w:jc w:val="both"/>
            </w:pPr>
          </w:p>
        </w:tc>
      </w:tr>
      <w:tr w:rsidR="00C16242" w:rsidRPr="00397956" w:rsidTr="000C76F1">
        <w:tc>
          <w:tcPr>
            <w:tcW w:w="5080" w:type="dxa"/>
            <w:gridSpan w:val="3"/>
          </w:tcPr>
          <w:p w:rsidR="00C16242" w:rsidRPr="00397956" w:rsidRDefault="00C16242" w:rsidP="000C76F1">
            <w:pPr>
              <w:jc w:val="both"/>
              <w:rPr>
                <w:i/>
                <w:iCs/>
              </w:rPr>
            </w:pPr>
            <w:r w:rsidRPr="00397956">
              <w:t>Итого:</w:t>
            </w:r>
          </w:p>
        </w:tc>
        <w:tc>
          <w:tcPr>
            <w:tcW w:w="1691" w:type="dxa"/>
          </w:tcPr>
          <w:p w:rsidR="00C16242" w:rsidRPr="00397956" w:rsidRDefault="00C16242" w:rsidP="000C76F1">
            <w:pPr>
              <w:rPr>
                <w:rStyle w:val="af"/>
                <w:iCs w:val="0"/>
              </w:rPr>
            </w:pPr>
            <w:r w:rsidRPr="00397956">
              <w:rPr>
                <w:rStyle w:val="af"/>
                <w:iCs w:val="0"/>
              </w:rPr>
              <w:t>16</w:t>
            </w:r>
          </w:p>
        </w:tc>
        <w:tc>
          <w:tcPr>
            <w:tcW w:w="1275" w:type="dxa"/>
          </w:tcPr>
          <w:p w:rsidR="00C16242" w:rsidRPr="00397956" w:rsidRDefault="00C16242" w:rsidP="000C76F1">
            <w:r w:rsidRPr="00397956">
              <w:t>16</w:t>
            </w:r>
          </w:p>
        </w:tc>
        <w:tc>
          <w:tcPr>
            <w:tcW w:w="1843" w:type="dxa"/>
          </w:tcPr>
          <w:p w:rsidR="00C16242" w:rsidRPr="00397956" w:rsidRDefault="00C16242" w:rsidP="000C76F1">
            <w:pPr>
              <w:jc w:val="both"/>
            </w:pPr>
          </w:p>
        </w:tc>
      </w:tr>
      <w:tr w:rsidR="00C16242" w:rsidRPr="00397956" w:rsidTr="000C76F1">
        <w:tc>
          <w:tcPr>
            <w:tcW w:w="5080" w:type="dxa"/>
            <w:gridSpan w:val="3"/>
          </w:tcPr>
          <w:p w:rsidR="00C16242" w:rsidRPr="00397956" w:rsidRDefault="00C16242" w:rsidP="000C76F1">
            <w:pPr>
              <w:jc w:val="both"/>
            </w:pPr>
            <w:r w:rsidRPr="00397956">
              <w:t xml:space="preserve">Максимально допустимая недельная нагрузка </w:t>
            </w:r>
          </w:p>
        </w:tc>
        <w:tc>
          <w:tcPr>
            <w:tcW w:w="2966" w:type="dxa"/>
            <w:gridSpan w:val="2"/>
          </w:tcPr>
          <w:p w:rsidR="00C16242" w:rsidRPr="00397956" w:rsidRDefault="00C16242" w:rsidP="000C76F1">
            <w:r w:rsidRPr="00397956">
              <w:t>32</w:t>
            </w:r>
          </w:p>
        </w:tc>
        <w:tc>
          <w:tcPr>
            <w:tcW w:w="1843" w:type="dxa"/>
          </w:tcPr>
          <w:p w:rsidR="00C16242" w:rsidRPr="00397956" w:rsidRDefault="00C16242" w:rsidP="000C76F1">
            <w:pPr>
              <w:jc w:val="both"/>
            </w:pPr>
          </w:p>
        </w:tc>
      </w:tr>
      <w:tr w:rsidR="00C16242" w:rsidRPr="00397956" w:rsidTr="000C76F1">
        <w:tc>
          <w:tcPr>
            <w:tcW w:w="5080" w:type="dxa"/>
            <w:gridSpan w:val="3"/>
          </w:tcPr>
          <w:p w:rsidR="00C16242" w:rsidRPr="00397956" w:rsidRDefault="00C16242" w:rsidP="000C76F1">
            <w:pPr>
              <w:jc w:val="both"/>
            </w:pPr>
            <w:r w:rsidRPr="00397956">
              <w:t>Внеурочная деятельность</w:t>
            </w:r>
          </w:p>
        </w:tc>
        <w:tc>
          <w:tcPr>
            <w:tcW w:w="2966" w:type="dxa"/>
            <w:gridSpan w:val="2"/>
          </w:tcPr>
          <w:p w:rsidR="00C16242" w:rsidRPr="00397956" w:rsidRDefault="00C16242" w:rsidP="000C76F1"/>
        </w:tc>
        <w:tc>
          <w:tcPr>
            <w:tcW w:w="1843" w:type="dxa"/>
          </w:tcPr>
          <w:p w:rsidR="00C16242" w:rsidRPr="00397956" w:rsidRDefault="00C16242" w:rsidP="000C76F1"/>
        </w:tc>
      </w:tr>
      <w:tr w:rsidR="00C16242" w:rsidRPr="00397956" w:rsidTr="000C76F1">
        <w:tc>
          <w:tcPr>
            <w:tcW w:w="2540" w:type="dxa"/>
            <w:gridSpan w:val="2"/>
            <w:vAlign w:val="bottom"/>
          </w:tcPr>
          <w:p w:rsidR="00C16242" w:rsidRPr="00397956" w:rsidRDefault="00C16242" w:rsidP="000C76F1">
            <w:pPr>
              <w:pStyle w:val="a6"/>
              <w:rPr>
                <w:rStyle w:val="1f2"/>
                <w:b w:val="0"/>
                <w:color w:val="000000"/>
                <w:szCs w:val="24"/>
              </w:rPr>
            </w:pPr>
            <w:r w:rsidRPr="00397956">
              <w:rPr>
                <w:rStyle w:val="1f2"/>
                <w:color w:val="000000"/>
                <w:szCs w:val="24"/>
              </w:rPr>
              <w:t>Коррекционно-развивающая работа</w:t>
            </w:r>
          </w:p>
        </w:tc>
        <w:tc>
          <w:tcPr>
            <w:tcW w:w="2540" w:type="dxa"/>
            <w:vAlign w:val="bottom"/>
          </w:tcPr>
          <w:p w:rsidR="00C16242" w:rsidRPr="00397956" w:rsidRDefault="00C16242" w:rsidP="000C76F1">
            <w:pPr>
              <w:pStyle w:val="a6"/>
              <w:rPr>
                <w:rStyle w:val="1f2"/>
                <w:b w:val="0"/>
                <w:color w:val="000000"/>
                <w:szCs w:val="24"/>
              </w:rPr>
            </w:pPr>
            <w:r w:rsidRPr="00397956">
              <w:rPr>
                <w:rStyle w:val="1f2"/>
                <w:color w:val="000000"/>
                <w:szCs w:val="24"/>
              </w:rPr>
              <w:t>Психокоррекционные занятия</w:t>
            </w:r>
          </w:p>
        </w:tc>
        <w:tc>
          <w:tcPr>
            <w:tcW w:w="2966" w:type="dxa"/>
            <w:gridSpan w:val="2"/>
          </w:tcPr>
          <w:p w:rsidR="00C16242" w:rsidRPr="00397956" w:rsidRDefault="00C16242" w:rsidP="000C76F1">
            <w:pPr>
              <w:pStyle w:val="a6"/>
              <w:rPr>
                <w:rStyle w:val="1f2"/>
                <w:b w:val="0"/>
                <w:szCs w:val="24"/>
              </w:rPr>
            </w:pPr>
          </w:p>
        </w:tc>
        <w:tc>
          <w:tcPr>
            <w:tcW w:w="1843" w:type="dxa"/>
          </w:tcPr>
          <w:p w:rsidR="00C16242" w:rsidRPr="00397956" w:rsidRDefault="00C16242" w:rsidP="000C76F1"/>
        </w:tc>
      </w:tr>
      <w:tr w:rsidR="00C16242" w:rsidRPr="00397956" w:rsidTr="000C76F1">
        <w:tc>
          <w:tcPr>
            <w:tcW w:w="2540" w:type="dxa"/>
            <w:gridSpan w:val="2"/>
            <w:vMerge w:val="restart"/>
            <w:vAlign w:val="bottom"/>
          </w:tcPr>
          <w:p w:rsidR="00C16242" w:rsidRPr="00397956" w:rsidRDefault="00C16242" w:rsidP="000C76F1">
            <w:pPr>
              <w:pStyle w:val="a6"/>
              <w:rPr>
                <w:rStyle w:val="1f2"/>
                <w:b w:val="0"/>
                <w:color w:val="000000"/>
                <w:szCs w:val="24"/>
              </w:rPr>
            </w:pPr>
            <w:r w:rsidRPr="00397956">
              <w:rPr>
                <w:rStyle w:val="1f2"/>
                <w:color w:val="000000"/>
                <w:szCs w:val="24"/>
              </w:rPr>
              <w:t>Другие направления внеурочной деятельности</w:t>
            </w:r>
          </w:p>
          <w:p w:rsidR="00C16242" w:rsidRPr="00397956" w:rsidRDefault="00C16242" w:rsidP="000C76F1">
            <w:pPr>
              <w:pStyle w:val="a6"/>
              <w:rPr>
                <w:rStyle w:val="1f2"/>
                <w:b w:val="0"/>
                <w:color w:val="000000"/>
                <w:szCs w:val="24"/>
              </w:rPr>
            </w:pPr>
          </w:p>
        </w:tc>
        <w:tc>
          <w:tcPr>
            <w:tcW w:w="2540" w:type="dxa"/>
            <w:vAlign w:val="bottom"/>
          </w:tcPr>
          <w:p w:rsidR="00C16242" w:rsidRPr="00397956" w:rsidRDefault="00C16242" w:rsidP="000C76F1">
            <w:pPr>
              <w:pStyle w:val="a6"/>
              <w:rPr>
                <w:rStyle w:val="1f2"/>
                <w:b w:val="0"/>
                <w:color w:val="000000"/>
                <w:szCs w:val="24"/>
              </w:rPr>
            </w:pPr>
            <w:r w:rsidRPr="00397956">
              <w:rPr>
                <w:rStyle w:val="1f2"/>
                <w:color w:val="000000"/>
                <w:szCs w:val="24"/>
              </w:rPr>
              <w:t>«Ваш выбор»</w:t>
            </w:r>
          </w:p>
        </w:tc>
        <w:tc>
          <w:tcPr>
            <w:tcW w:w="2966" w:type="dxa"/>
            <w:gridSpan w:val="2"/>
          </w:tcPr>
          <w:p w:rsidR="00C16242" w:rsidRPr="00397956" w:rsidRDefault="00C16242" w:rsidP="000C76F1">
            <w:pPr>
              <w:pStyle w:val="a6"/>
              <w:rPr>
                <w:rStyle w:val="1f2"/>
                <w:b w:val="0"/>
                <w:szCs w:val="24"/>
              </w:rPr>
            </w:pPr>
          </w:p>
        </w:tc>
        <w:tc>
          <w:tcPr>
            <w:tcW w:w="1843" w:type="dxa"/>
          </w:tcPr>
          <w:p w:rsidR="00C16242" w:rsidRPr="00397956" w:rsidRDefault="00C16242" w:rsidP="000C76F1"/>
        </w:tc>
      </w:tr>
      <w:tr w:rsidR="00C16242" w:rsidRPr="00397956" w:rsidTr="000C76F1">
        <w:tc>
          <w:tcPr>
            <w:tcW w:w="2540" w:type="dxa"/>
            <w:gridSpan w:val="2"/>
            <w:vMerge/>
            <w:vAlign w:val="bottom"/>
          </w:tcPr>
          <w:p w:rsidR="00C16242" w:rsidRPr="00397956" w:rsidRDefault="00C16242" w:rsidP="000C76F1">
            <w:pPr>
              <w:jc w:val="both"/>
            </w:pPr>
          </w:p>
        </w:tc>
        <w:tc>
          <w:tcPr>
            <w:tcW w:w="2540" w:type="dxa"/>
            <w:vAlign w:val="bottom"/>
          </w:tcPr>
          <w:p w:rsidR="00C16242" w:rsidRPr="00397956" w:rsidRDefault="00C16242" w:rsidP="000C76F1">
            <w:pPr>
              <w:jc w:val="both"/>
            </w:pPr>
            <w:r w:rsidRPr="00397956">
              <w:rPr>
                <w:rStyle w:val="1f2"/>
                <w:color w:val="000000"/>
                <w:sz w:val="20"/>
              </w:rPr>
              <w:t>«Литература Дона»</w:t>
            </w:r>
          </w:p>
        </w:tc>
        <w:tc>
          <w:tcPr>
            <w:tcW w:w="2966" w:type="dxa"/>
            <w:gridSpan w:val="2"/>
          </w:tcPr>
          <w:p w:rsidR="00C16242" w:rsidRPr="00397956" w:rsidRDefault="00C16242" w:rsidP="000C76F1"/>
        </w:tc>
        <w:tc>
          <w:tcPr>
            <w:tcW w:w="1843" w:type="dxa"/>
          </w:tcPr>
          <w:p w:rsidR="00C16242" w:rsidRPr="00397956" w:rsidRDefault="00C16242" w:rsidP="000C76F1"/>
        </w:tc>
      </w:tr>
      <w:tr w:rsidR="00C16242" w:rsidRPr="00397956" w:rsidTr="000C76F1">
        <w:tc>
          <w:tcPr>
            <w:tcW w:w="2540" w:type="dxa"/>
            <w:gridSpan w:val="2"/>
            <w:vMerge/>
            <w:vAlign w:val="bottom"/>
          </w:tcPr>
          <w:p w:rsidR="00C16242" w:rsidRPr="00397956" w:rsidRDefault="00C16242" w:rsidP="000C76F1">
            <w:pPr>
              <w:jc w:val="both"/>
              <w:rPr>
                <w:b/>
              </w:rPr>
            </w:pPr>
          </w:p>
        </w:tc>
        <w:tc>
          <w:tcPr>
            <w:tcW w:w="2540" w:type="dxa"/>
            <w:vAlign w:val="bottom"/>
          </w:tcPr>
          <w:p w:rsidR="00C16242" w:rsidRPr="00397956" w:rsidRDefault="00C16242" w:rsidP="000C76F1">
            <w:pPr>
              <w:jc w:val="both"/>
            </w:pPr>
            <w:r w:rsidRPr="00397956">
              <w:rPr>
                <w:rStyle w:val="1f2"/>
                <w:color w:val="000000"/>
                <w:sz w:val="20"/>
              </w:rPr>
              <w:t>«История  донского казачества»</w:t>
            </w:r>
          </w:p>
        </w:tc>
        <w:tc>
          <w:tcPr>
            <w:tcW w:w="2966" w:type="dxa"/>
            <w:gridSpan w:val="2"/>
          </w:tcPr>
          <w:p w:rsidR="00C16242" w:rsidRPr="00397956" w:rsidRDefault="00C16242" w:rsidP="000C76F1"/>
        </w:tc>
        <w:tc>
          <w:tcPr>
            <w:tcW w:w="1843" w:type="dxa"/>
          </w:tcPr>
          <w:p w:rsidR="00C16242" w:rsidRPr="00397956" w:rsidRDefault="00C16242" w:rsidP="000C76F1"/>
        </w:tc>
      </w:tr>
      <w:tr w:rsidR="00C16242" w:rsidRPr="00397956" w:rsidTr="000C76F1">
        <w:tc>
          <w:tcPr>
            <w:tcW w:w="2540" w:type="dxa"/>
            <w:gridSpan w:val="2"/>
            <w:vMerge/>
            <w:vAlign w:val="bottom"/>
          </w:tcPr>
          <w:p w:rsidR="00C16242" w:rsidRPr="00397956" w:rsidRDefault="00C16242" w:rsidP="000C76F1">
            <w:pPr>
              <w:jc w:val="both"/>
              <w:rPr>
                <w:b/>
              </w:rPr>
            </w:pPr>
          </w:p>
        </w:tc>
        <w:tc>
          <w:tcPr>
            <w:tcW w:w="2540" w:type="dxa"/>
            <w:vAlign w:val="bottom"/>
          </w:tcPr>
          <w:p w:rsidR="00C16242" w:rsidRPr="00397956" w:rsidRDefault="00C16242" w:rsidP="000C76F1">
            <w:pPr>
              <w:jc w:val="both"/>
            </w:pPr>
            <w:r w:rsidRPr="00397956">
              <w:rPr>
                <w:rStyle w:val="1f2"/>
                <w:color w:val="000000"/>
                <w:sz w:val="20"/>
              </w:rPr>
              <w:t>«Живая математика»</w:t>
            </w:r>
          </w:p>
        </w:tc>
        <w:tc>
          <w:tcPr>
            <w:tcW w:w="2966" w:type="dxa"/>
            <w:gridSpan w:val="2"/>
          </w:tcPr>
          <w:p w:rsidR="00C16242" w:rsidRPr="00397956" w:rsidRDefault="00C16242" w:rsidP="000C76F1"/>
        </w:tc>
        <w:tc>
          <w:tcPr>
            <w:tcW w:w="1843" w:type="dxa"/>
          </w:tcPr>
          <w:p w:rsidR="00C16242" w:rsidRPr="00397956" w:rsidRDefault="00C16242" w:rsidP="000C76F1"/>
        </w:tc>
      </w:tr>
      <w:tr w:rsidR="00C16242" w:rsidRPr="00397956" w:rsidTr="000C76F1">
        <w:tc>
          <w:tcPr>
            <w:tcW w:w="5080" w:type="dxa"/>
            <w:gridSpan w:val="3"/>
            <w:vAlign w:val="bottom"/>
          </w:tcPr>
          <w:p w:rsidR="00C16242" w:rsidRPr="00397956" w:rsidRDefault="00C16242" w:rsidP="000C76F1">
            <w:pPr>
              <w:pStyle w:val="a6"/>
              <w:rPr>
                <w:rStyle w:val="1f2"/>
                <w:color w:val="000000"/>
                <w:szCs w:val="24"/>
              </w:rPr>
            </w:pPr>
            <w:r w:rsidRPr="00397956">
              <w:rPr>
                <w:rStyle w:val="1f2"/>
                <w:color w:val="000000"/>
                <w:szCs w:val="24"/>
              </w:rPr>
              <w:t>Итого к финансированию:</w:t>
            </w:r>
          </w:p>
        </w:tc>
        <w:tc>
          <w:tcPr>
            <w:tcW w:w="2966" w:type="dxa"/>
            <w:gridSpan w:val="2"/>
          </w:tcPr>
          <w:p w:rsidR="00C16242" w:rsidRPr="00397956" w:rsidRDefault="00C16242" w:rsidP="000C76F1">
            <w:pPr>
              <w:rPr>
                <w:b/>
              </w:rPr>
            </w:pPr>
            <w:r w:rsidRPr="00397956">
              <w:rPr>
                <w:b/>
              </w:rPr>
              <w:t xml:space="preserve">                                               16</w:t>
            </w:r>
          </w:p>
        </w:tc>
        <w:tc>
          <w:tcPr>
            <w:tcW w:w="1843" w:type="dxa"/>
          </w:tcPr>
          <w:p w:rsidR="00C16242" w:rsidRPr="00397956" w:rsidRDefault="00C16242" w:rsidP="000C76F1"/>
        </w:tc>
      </w:tr>
    </w:tbl>
    <w:p w:rsidR="00C16242" w:rsidRPr="00397956" w:rsidRDefault="00C16242" w:rsidP="00C16242">
      <w:pPr>
        <w:ind w:left="360"/>
        <w:jc w:val="both"/>
        <w:rPr>
          <w:sz w:val="28"/>
          <w:szCs w:val="28"/>
        </w:rPr>
      </w:pPr>
    </w:p>
    <w:p w:rsidR="00C16242" w:rsidRPr="00AD008C" w:rsidRDefault="00C16242" w:rsidP="00E361F0">
      <w:pPr>
        <w:spacing w:line="360" w:lineRule="auto"/>
        <w:jc w:val="both"/>
        <w:rPr>
          <w:b/>
        </w:rPr>
      </w:pPr>
    </w:p>
    <w:p w:rsidR="00E361F0" w:rsidRPr="00AD008C" w:rsidRDefault="00E361F0" w:rsidP="00A61750">
      <w:pPr>
        <w:pStyle w:val="1"/>
        <w:ind w:firstLine="284"/>
        <w:rPr>
          <w:sz w:val="24"/>
          <w:szCs w:val="24"/>
        </w:rPr>
      </w:pPr>
      <w:bookmarkStart w:id="18" w:name="_Toc31316669"/>
      <w:r w:rsidRPr="00AD008C">
        <w:rPr>
          <w:sz w:val="24"/>
          <w:szCs w:val="24"/>
        </w:rPr>
        <w:t>2.3.2. Система условий реализации адаптированной основной общеобразовательной программы образования обучающихся с умственной отсталостью.</w:t>
      </w:r>
      <w:bookmarkEnd w:id="18"/>
    </w:p>
    <w:p w:rsidR="00D06255" w:rsidRDefault="00D06255" w:rsidP="00A61750">
      <w:pPr>
        <w:pStyle w:val="af4"/>
        <w:spacing w:line="360" w:lineRule="auto"/>
        <w:ind w:firstLine="284"/>
        <w:rPr>
          <w:rFonts w:ascii="Times New Roman" w:hAnsi="Times New Roman" w:cs="Times New Roman"/>
          <w:b/>
          <w:sz w:val="24"/>
          <w:szCs w:val="24"/>
        </w:rPr>
      </w:pPr>
      <w:r w:rsidRPr="00D06255">
        <w:rPr>
          <w:rFonts w:ascii="Times New Roman" w:hAnsi="Times New Roman" w:cs="Times New Roman"/>
          <w:sz w:val="24"/>
          <w:szCs w:val="24"/>
        </w:rPr>
        <w:t xml:space="preserve">Условия получения образования обучающимися с умственной отсталостью включают систему требований к кадровому, финансово - экономическому и материально-техническому обеспечению освоения обучающимися варианта 1 АОП образования для детей с умственной отсталостью (интеллектуальными нарушениями). </w:t>
      </w:r>
    </w:p>
    <w:p w:rsidR="00E361F0" w:rsidRPr="003A2E2E" w:rsidRDefault="00E361F0" w:rsidP="00D06255">
      <w:pPr>
        <w:pStyle w:val="af4"/>
        <w:spacing w:line="360" w:lineRule="auto"/>
        <w:ind w:firstLine="284"/>
        <w:jc w:val="center"/>
        <w:rPr>
          <w:rFonts w:ascii="Times New Roman" w:hAnsi="Times New Roman" w:cs="Times New Roman"/>
          <w:b/>
          <w:sz w:val="24"/>
          <w:szCs w:val="24"/>
        </w:rPr>
      </w:pPr>
      <w:r w:rsidRPr="00AD008C">
        <w:rPr>
          <w:rFonts w:ascii="Times New Roman" w:hAnsi="Times New Roman" w:cs="Times New Roman"/>
          <w:b/>
          <w:sz w:val="24"/>
          <w:szCs w:val="24"/>
        </w:rPr>
        <w:t xml:space="preserve">Требования к кадровым условиям реализации </w:t>
      </w:r>
      <w:r w:rsidR="003A2E2E">
        <w:rPr>
          <w:rFonts w:ascii="Times New Roman" w:hAnsi="Times New Roman" w:cs="Times New Roman"/>
          <w:b/>
          <w:sz w:val="24"/>
          <w:szCs w:val="24"/>
        </w:rPr>
        <w:t xml:space="preserve">адаптированной </w:t>
      </w:r>
      <w:r w:rsidRPr="00AD008C">
        <w:rPr>
          <w:rFonts w:ascii="Times New Roman" w:hAnsi="Times New Roman" w:cs="Times New Roman"/>
          <w:b/>
          <w:sz w:val="24"/>
          <w:szCs w:val="24"/>
        </w:rPr>
        <w:t xml:space="preserve">основной образовательной программы </w:t>
      </w:r>
      <w:r w:rsidR="003A2E2E">
        <w:rPr>
          <w:rFonts w:ascii="Times New Roman" w:hAnsi="Times New Roman" w:cs="Times New Roman"/>
          <w:b/>
          <w:sz w:val="24"/>
          <w:szCs w:val="24"/>
        </w:rPr>
        <w:t>для обучающихся с умственной отсталостью (</w:t>
      </w:r>
      <w:r w:rsidR="003A2E2E" w:rsidRPr="003A2E2E">
        <w:rPr>
          <w:rFonts w:ascii="Times New Roman" w:hAnsi="Times New Roman" w:cs="Times New Roman"/>
          <w:b/>
          <w:sz w:val="24"/>
          <w:szCs w:val="24"/>
        </w:rPr>
        <w:t>интеллектуальными нарушениями)</w:t>
      </w:r>
    </w:p>
    <w:p w:rsidR="003A2E2E" w:rsidRPr="00D06255" w:rsidRDefault="003A2E2E" w:rsidP="00A61750">
      <w:pPr>
        <w:pStyle w:val="af4"/>
        <w:spacing w:line="360" w:lineRule="auto"/>
        <w:ind w:firstLine="284"/>
        <w:rPr>
          <w:rFonts w:ascii="Times New Roman" w:hAnsi="Times New Roman" w:cs="Times New Roman"/>
          <w:sz w:val="24"/>
          <w:szCs w:val="24"/>
        </w:rPr>
      </w:pPr>
      <w:r w:rsidRPr="00D06255">
        <w:rPr>
          <w:rFonts w:ascii="Times New Roman" w:hAnsi="Times New Roman" w:cs="Times New Roman"/>
          <w:sz w:val="24"/>
          <w:szCs w:val="24"/>
        </w:rPr>
        <w:t>В штат специалистов образовательной организации входят: ̶</w:t>
      </w:r>
    </w:p>
    <w:p w:rsidR="003A2E2E" w:rsidRPr="00D06255" w:rsidRDefault="003A2E2E" w:rsidP="00A61750">
      <w:pPr>
        <w:pStyle w:val="af4"/>
        <w:spacing w:line="360" w:lineRule="auto"/>
        <w:ind w:firstLine="284"/>
        <w:rPr>
          <w:rFonts w:ascii="Times New Roman" w:hAnsi="Times New Roman" w:cs="Times New Roman"/>
          <w:sz w:val="24"/>
          <w:szCs w:val="24"/>
        </w:rPr>
      </w:pPr>
      <w:r w:rsidRPr="00D06255">
        <w:rPr>
          <w:rFonts w:ascii="Times New Roman" w:hAnsi="Times New Roman" w:cs="Times New Roman"/>
          <w:sz w:val="24"/>
          <w:szCs w:val="24"/>
        </w:rPr>
        <w:t>- учитель-логопед;</w:t>
      </w:r>
    </w:p>
    <w:p w:rsidR="003A2E2E" w:rsidRPr="00D06255" w:rsidRDefault="003A2E2E" w:rsidP="00A61750">
      <w:pPr>
        <w:pStyle w:val="af4"/>
        <w:spacing w:line="360" w:lineRule="auto"/>
        <w:ind w:firstLine="284"/>
        <w:rPr>
          <w:rFonts w:ascii="Times New Roman" w:hAnsi="Times New Roman" w:cs="Times New Roman"/>
          <w:sz w:val="24"/>
          <w:szCs w:val="24"/>
        </w:rPr>
      </w:pPr>
      <w:r w:rsidRPr="00D06255">
        <w:rPr>
          <w:rFonts w:ascii="Times New Roman" w:hAnsi="Times New Roman" w:cs="Times New Roman"/>
          <w:sz w:val="24"/>
          <w:szCs w:val="24"/>
        </w:rPr>
        <w:t xml:space="preserve"> -педагоги-психологи;</w:t>
      </w:r>
    </w:p>
    <w:p w:rsidR="003A2E2E" w:rsidRPr="00D06255" w:rsidRDefault="003A2E2E" w:rsidP="00A61750">
      <w:pPr>
        <w:pStyle w:val="af4"/>
        <w:spacing w:line="360" w:lineRule="auto"/>
        <w:ind w:firstLine="284"/>
        <w:rPr>
          <w:rFonts w:ascii="Times New Roman" w:hAnsi="Times New Roman" w:cs="Times New Roman"/>
          <w:sz w:val="24"/>
          <w:szCs w:val="24"/>
        </w:rPr>
      </w:pPr>
      <w:r w:rsidRPr="00D06255">
        <w:rPr>
          <w:rFonts w:ascii="Times New Roman" w:hAnsi="Times New Roman" w:cs="Times New Roman"/>
          <w:sz w:val="24"/>
          <w:szCs w:val="24"/>
        </w:rPr>
        <w:t>-учителя-предметники;</w:t>
      </w:r>
    </w:p>
    <w:p w:rsidR="003A2E2E" w:rsidRDefault="003A2E2E" w:rsidP="00A61750">
      <w:pPr>
        <w:pStyle w:val="af4"/>
        <w:spacing w:line="360" w:lineRule="auto"/>
        <w:ind w:firstLine="284"/>
        <w:rPr>
          <w:rFonts w:ascii="Times New Roman" w:hAnsi="Times New Roman" w:cs="Times New Roman"/>
        </w:rPr>
      </w:pPr>
    </w:p>
    <w:p w:rsidR="003A2E2E" w:rsidRPr="00D06255" w:rsidRDefault="003A2E2E" w:rsidP="00D06255">
      <w:pPr>
        <w:pStyle w:val="af4"/>
        <w:spacing w:line="360" w:lineRule="auto"/>
        <w:ind w:firstLine="284"/>
        <w:jc w:val="both"/>
        <w:rPr>
          <w:rFonts w:ascii="Times New Roman" w:hAnsi="Times New Roman" w:cs="Times New Roman"/>
          <w:sz w:val="24"/>
          <w:szCs w:val="24"/>
        </w:rPr>
      </w:pPr>
      <w:r w:rsidRPr="00D06255">
        <w:rPr>
          <w:rFonts w:ascii="Times New Roman" w:hAnsi="Times New Roman" w:cs="Times New Roman"/>
          <w:sz w:val="24"/>
          <w:szCs w:val="24"/>
        </w:rPr>
        <w:t xml:space="preserve">-Учителя, реализующие АООП, имеют высшее или среднее профессиональное образование  по педагогическим специальностям или по направлениям («Педагогическое образование», «Психолого-педагогическое образование») с прохождением профессиональной переподготовки в области организации обучения обучающихся с ОВЗ.  </w:t>
      </w:r>
    </w:p>
    <w:p w:rsidR="003A2E2E" w:rsidRPr="00D06255" w:rsidRDefault="003A2E2E" w:rsidP="00D06255">
      <w:pPr>
        <w:pStyle w:val="af4"/>
        <w:spacing w:line="360" w:lineRule="auto"/>
        <w:ind w:firstLine="284"/>
        <w:jc w:val="both"/>
        <w:rPr>
          <w:rFonts w:ascii="Times New Roman" w:hAnsi="Times New Roman" w:cs="Times New Roman"/>
          <w:sz w:val="24"/>
          <w:szCs w:val="24"/>
        </w:rPr>
      </w:pPr>
      <w:r w:rsidRPr="00D06255">
        <w:rPr>
          <w:rFonts w:ascii="Times New Roman" w:hAnsi="Times New Roman" w:cs="Times New Roman"/>
          <w:sz w:val="24"/>
          <w:szCs w:val="24"/>
        </w:rPr>
        <w:t>-Педагоги-психологи имеют высшее профессиональное образование по одному из вариантов программ подготовки: а) по специальности «Специальная психология»; 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r w:rsidR="00A61750" w:rsidRPr="00D06255">
        <w:rPr>
          <w:rFonts w:ascii="Times New Roman" w:hAnsi="Times New Roman" w:cs="Times New Roman"/>
          <w:sz w:val="24"/>
          <w:szCs w:val="24"/>
        </w:rPr>
        <w:t xml:space="preserve"> с прохождением профессиональной переподготовки в области психологии. </w:t>
      </w:r>
    </w:p>
    <w:p w:rsidR="00E361F0" w:rsidRDefault="00A61750" w:rsidP="00D06255">
      <w:pPr>
        <w:pStyle w:val="af4"/>
        <w:spacing w:line="360" w:lineRule="auto"/>
        <w:ind w:firstLine="284"/>
        <w:jc w:val="both"/>
        <w:rPr>
          <w:rFonts w:ascii="Times New Roman" w:hAnsi="Times New Roman" w:cs="Times New Roman"/>
          <w:sz w:val="24"/>
          <w:szCs w:val="24"/>
        </w:rPr>
      </w:pPr>
      <w:r w:rsidRPr="00D06255">
        <w:rPr>
          <w:rFonts w:ascii="Times New Roman" w:hAnsi="Times New Roman" w:cs="Times New Roman"/>
          <w:sz w:val="24"/>
          <w:szCs w:val="24"/>
        </w:rPr>
        <w:t>-</w:t>
      </w:r>
      <w:r w:rsidR="003A2E2E" w:rsidRPr="00D06255">
        <w:rPr>
          <w:rFonts w:ascii="Times New Roman" w:hAnsi="Times New Roman" w:cs="Times New Roman"/>
          <w:sz w:val="24"/>
          <w:szCs w:val="24"/>
        </w:rPr>
        <w:t>Учител</w:t>
      </w:r>
      <w:r w:rsidRPr="00D06255">
        <w:rPr>
          <w:rFonts w:ascii="Times New Roman" w:hAnsi="Times New Roman" w:cs="Times New Roman"/>
          <w:sz w:val="24"/>
          <w:szCs w:val="24"/>
        </w:rPr>
        <w:t>ь-логопед</w:t>
      </w:r>
      <w:r w:rsidR="00D06255" w:rsidRPr="00D06255">
        <w:rPr>
          <w:rFonts w:ascii="Times New Roman" w:hAnsi="Times New Roman" w:cs="Times New Roman"/>
          <w:sz w:val="24"/>
          <w:szCs w:val="24"/>
        </w:rPr>
        <w:t xml:space="preserve"> имее</w:t>
      </w:r>
      <w:r w:rsidR="003A2E2E" w:rsidRPr="00D06255">
        <w:rPr>
          <w:rFonts w:ascii="Times New Roman" w:hAnsi="Times New Roman" w:cs="Times New Roman"/>
          <w:sz w:val="24"/>
          <w:szCs w:val="24"/>
        </w:rPr>
        <w:t xml:space="preserve">т высшее профессиональное образование по одному из вариантов программ подготовки: а) по специальности «Логопедия с прохождением профессиональной переподготовки в области логопедии. </w:t>
      </w:r>
    </w:p>
    <w:p w:rsidR="00D06255" w:rsidRPr="006C43EB" w:rsidRDefault="00D06255" w:rsidP="00D06255">
      <w:pPr>
        <w:pStyle w:val="af4"/>
        <w:spacing w:line="360" w:lineRule="auto"/>
        <w:ind w:firstLine="284"/>
        <w:jc w:val="both"/>
        <w:rPr>
          <w:rFonts w:ascii="Times New Roman" w:hAnsi="Times New Roman" w:cs="Times New Roman"/>
          <w:b/>
          <w:sz w:val="24"/>
          <w:szCs w:val="24"/>
        </w:rPr>
      </w:pPr>
      <w:r w:rsidRPr="006C43EB">
        <w:rPr>
          <w:rFonts w:ascii="Times New Roman" w:hAnsi="Times New Roman" w:cs="Times New Roman"/>
          <w:b/>
          <w:sz w:val="24"/>
          <w:szCs w:val="24"/>
        </w:rPr>
        <w:t>Кадровое обеспечение (Приложение №1)</w:t>
      </w:r>
    </w:p>
    <w:p w:rsidR="00A61750" w:rsidRPr="003A2E2E" w:rsidRDefault="00A61750" w:rsidP="00D06255">
      <w:pPr>
        <w:pStyle w:val="af4"/>
        <w:spacing w:line="360" w:lineRule="auto"/>
        <w:ind w:firstLine="284"/>
        <w:jc w:val="center"/>
        <w:rPr>
          <w:rFonts w:ascii="Times New Roman" w:hAnsi="Times New Roman" w:cs="Times New Roman"/>
          <w:sz w:val="24"/>
          <w:szCs w:val="24"/>
        </w:rPr>
      </w:pPr>
    </w:p>
    <w:p w:rsidR="00A61750" w:rsidRPr="00D06255" w:rsidRDefault="00A61750" w:rsidP="00D06255">
      <w:pPr>
        <w:pStyle w:val="af4"/>
        <w:spacing w:line="360" w:lineRule="auto"/>
        <w:ind w:firstLine="284"/>
        <w:jc w:val="center"/>
        <w:rPr>
          <w:rFonts w:ascii="Times New Roman" w:hAnsi="Times New Roman" w:cs="Times New Roman"/>
          <w:b/>
          <w:sz w:val="24"/>
          <w:szCs w:val="24"/>
        </w:rPr>
      </w:pPr>
      <w:r w:rsidRPr="00D06255">
        <w:rPr>
          <w:rFonts w:ascii="Times New Roman" w:hAnsi="Times New Roman" w:cs="Times New Roman"/>
          <w:b/>
          <w:sz w:val="24"/>
          <w:szCs w:val="24"/>
        </w:rPr>
        <w:t>Финансовое обеспечение реализации адаптированной  основной образовательной программы общего образования обучающихся с умственной отсталостью (интеллектуальными нарушениями)</w:t>
      </w:r>
    </w:p>
    <w:p w:rsidR="00A61750" w:rsidRDefault="00A61750" w:rsidP="00D06255">
      <w:pPr>
        <w:pStyle w:val="af4"/>
        <w:spacing w:line="360" w:lineRule="auto"/>
        <w:ind w:firstLine="284"/>
        <w:jc w:val="both"/>
        <w:rPr>
          <w:rFonts w:ascii="Times New Roman" w:hAnsi="Times New Roman" w:cs="Times New Roman"/>
          <w:sz w:val="24"/>
          <w:szCs w:val="24"/>
        </w:rPr>
      </w:pPr>
      <w:r w:rsidRPr="00A61750">
        <w:rPr>
          <w:rFonts w:ascii="Times New Roman" w:hAnsi="Times New Roman" w:cs="Times New Roman"/>
          <w:sz w:val="24"/>
          <w:szCs w:val="24"/>
        </w:rPr>
        <w:t>Финансовое обеспечение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 Финансово-экономическое обеспечение образования лиц с ОВЗ опирается на п.2 ст. 99 ФЗ «Об образовании в Российской Федерации». Финансовые условия реализации основной адаптированной АООП обучающихся с УО (вариант 1</w:t>
      </w:r>
      <w:r>
        <w:rPr>
          <w:rFonts w:ascii="Times New Roman" w:hAnsi="Times New Roman" w:cs="Times New Roman"/>
          <w:sz w:val="24"/>
          <w:szCs w:val="24"/>
        </w:rPr>
        <w:t xml:space="preserve">) </w:t>
      </w:r>
      <w:r w:rsidRPr="00A61750">
        <w:rPr>
          <w:rFonts w:ascii="Times New Roman" w:hAnsi="Times New Roman" w:cs="Times New Roman"/>
          <w:sz w:val="24"/>
          <w:szCs w:val="24"/>
        </w:rPr>
        <w:t>образовательной программы для умственно отсталых обучающихся должны:</w:t>
      </w:r>
    </w:p>
    <w:p w:rsidR="00A61750" w:rsidRDefault="00A61750" w:rsidP="00A61750">
      <w:pPr>
        <w:pStyle w:val="af4"/>
        <w:spacing w:line="360" w:lineRule="auto"/>
        <w:ind w:firstLine="284"/>
        <w:rPr>
          <w:rFonts w:ascii="Times New Roman" w:hAnsi="Times New Roman" w:cs="Times New Roman"/>
          <w:sz w:val="24"/>
          <w:szCs w:val="24"/>
        </w:rPr>
      </w:pPr>
      <w:r w:rsidRPr="00A61750">
        <w:rPr>
          <w:rFonts w:ascii="Times New Roman" w:hAnsi="Times New Roman" w:cs="Times New Roman"/>
          <w:sz w:val="24"/>
          <w:szCs w:val="24"/>
        </w:rPr>
        <w:t xml:space="preserve"> ̶ Обеспечивать образовательной организации возможность исполнения требований стандарта;</w:t>
      </w:r>
    </w:p>
    <w:p w:rsidR="00A61750" w:rsidRDefault="00A61750" w:rsidP="00A61750">
      <w:pPr>
        <w:pStyle w:val="af4"/>
        <w:spacing w:line="360" w:lineRule="auto"/>
        <w:ind w:firstLine="284"/>
        <w:rPr>
          <w:rFonts w:ascii="Times New Roman" w:hAnsi="Times New Roman" w:cs="Times New Roman"/>
          <w:sz w:val="24"/>
          <w:szCs w:val="24"/>
        </w:rPr>
      </w:pPr>
      <w:r w:rsidRPr="00A61750">
        <w:rPr>
          <w:rFonts w:ascii="Times New Roman" w:hAnsi="Times New Roman" w:cs="Times New Roman"/>
          <w:sz w:val="24"/>
          <w:szCs w:val="24"/>
        </w:rPr>
        <w:t xml:space="preserve"> ̶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A61750" w:rsidRDefault="00A61750" w:rsidP="00A61750">
      <w:pPr>
        <w:pStyle w:val="af4"/>
        <w:spacing w:line="360" w:lineRule="auto"/>
        <w:ind w:firstLine="284"/>
        <w:rPr>
          <w:rFonts w:ascii="Times New Roman" w:hAnsi="Times New Roman" w:cs="Times New Roman"/>
          <w:sz w:val="24"/>
          <w:szCs w:val="24"/>
        </w:rPr>
      </w:pPr>
      <w:r w:rsidRPr="00A61750">
        <w:rPr>
          <w:rFonts w:ascii="Times New Roman" w:hAnsi="Times New Roman" w:cs="Times New Roman"/>
          <w:sz w:val="24"/>
          <w:szCs w:val="24"/>
        </w:rPr>
        <w:t xml:space="preserve"> ̶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Структура расходов на образование включает</w:t>
      </w:r>
    </w:p>
    <w:p w:rsidR="00A61750" w:rsidRDefault="00A61750" w:rsidP="00A61750">
      <w:pPr>
        <w:pStyle w:val="af4"/>
        <w:spacing w:line="360" w:lineRule="auto"/>
        <w:ind w:firstLine="284"/>
        <w:rPr>
          <w:rFonts w:ascii="Times New Roman" w:hAnsi="Times New Roman" w:cs="Times New Roman"/>
          <w:sz w:val="24"/>
          <w:szCs w:val="24"/>
        </w:rPr>
      </w:pPr>
      <w:r w:rsidRPr="00A61750">
        <w:rPr>
          <w:rFonts w:ascii="Times New Roman" w:hAnsi="Times New Roman" w:cs="Times New Roman"/>
          <w:sz w:val="24"/>
          <w:szCs w:val="24"/>
        </w:rPr>
        <w:t xml:space="preserve">1. Образование ребенка на основе адаптированной образовательной программы. </w:t>
      </w:r>
    </w:p>
    <w:p w:rsidR="00A266E3" w:rsidRDefault="00A61750" w:rsidP="00A61750">
      <w:pPr>
        <w:pStyle w:val="af4"/>
        <w:spacing w:line="360" w:lineRule="auto"/>
        <w:ind w:firstLine="284"/>
        <w:rPr>
          <w:rFonts w:ascii="Times New Roman" w:hAnsi="Times New Roman" w:cs="Times New Roman"/>
          <w:sz w:val="24"/>
          <w:szCs w:val="24"/>
        </w:rPr>
      </w:pPr>
      <w:r w:rsidRPr="00A61750">
        <w:rPr>
          <w:rFonts w:ascii="Times New Roman" w:hAnsi="Times New Roman" w:cs="Times New Roman"/>
          <w:sz w:val="24"/>
          <w:szCs w:val="24"/>
        </w:rPr>
        <w:t xml:space="preserve">2. Сопровождение ребенка в период его нахождения в образовательной организации. </w:t>
      </w:r>
    </w:p>
    <w:p w:rsidR="00A266E3" w:rsidRDefault="00A61750" w:rsidP="00A61750">
      <w:pPr>
        <w:pStyle w:val="af4"/>
        <w:spacing w:line="360" w:lineRule="auto"/>
        <w:ind w:firstLine="284"/>
        <w:rPr>
          <w:rFonts w:ascii="Times New Roman" w:hAnsi="Times New Roman" w:cs="Times New Roman"/>
          <w:sz w:val="24"/>
          <w:szCs w:val="24"/>
        </w:rPr>
      </w:pPr>
      <w:r w:rsidRPr="00A61750">
        <w:rPr>
          <w:rFonts w:ascii="Times New Roman" w:hAnsi="Times New Roman" w:cs="Times New Roman"/>
          <w:sz w:val="24"/>
          <w:szCs w:val="24"/>
        </w:rPr>
        <w:t>3. Консультирование родителей и членов семей по вопросам образования ребенка.</w:t>
      </w:r>
    </w:p>
    <w:p w:rsidR="00A266E3" w:rsidRDefault="00A61750" w:rsidP="00A61750">
      <w:pPr>
        <w:pStyle w:val="af4"/>
        <w:spacing w:line="360" w:lineRule="auto"/>
        <w:ind w:firstLine="284"/>
        <w:rPr>
          <w:rFonts w:ascii="Times New Roman" w:hAnsi="Times New Roman" w:cs="Times New Roman"/>
          <w:sz w:val="24"/>
          <w:szCs w:val="24"/>
        </w:rPr>
      </w:pPr>
      <w:r w:rsidRPr="00A61750">
        <w:rPr>
          <w:rFonts w:ascii="Times New Roman" w:hAnsi="Times New Roman" w:cs="Times New Roman"/>
          <w:sz w:val="24"/>
          <w:szCs w:val="24"/>
        </w:rPr>
        <w:t xml:space="preserve">4. Обеспечение необходимым учебным, информационно-техническим оборудованием и учебно-дидактическим материалом. </w:t>
      </w:r>
    </w:p>
    <w:p w:rsidR="00A266E3" w:rsidRDefault="00A61750" w:rsidP="00D06255">
      <w:pPr>
        <w:pStyle w:val="af4"/>
        <w:spacing w:line="360" w:lineRule="auto"/>
        <w:ind w:left="-142"/>
        <w:jc w:val="both"/>
        <w:rPr>
          <w:rFonts w:ascii="Times New Roman" w:hAnsi="Times New Roman" w:cs="Times New Roman"/>
          <w:sz w:val="24"/>
          <w:szCs w:val="24"/>
        </w:rPr>
      </w:pPr>
      <w:r w:rsidRPr="00A61750">
        <w:rPr>
          <w:rFonts w:ascii="Times New Roman" w:hAnsi="Times New Roman" w:cs="Times New Roman"/>
          <w:sz w:val="24"/>
          <w:szCs w:val="24"/>
        </w:rPr>
        <w:t>Задание учредителя обеспечивает соответствие показателей объёмов и качества предоставляемых образовательной организацией услуг (выполнения работ) размерам направляемых на эти цели средств бюджета. Финансовое обеспечение задания учредителя по реализации АООП ОО осуществляется на основе нормативного подушевого финансирования,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 Применение принципа нормативного подушевого финансирования на уровне образовательной организации для умственно отсталых обучающихся заключается в определении стоимости стандартной (базовой) бюджетной АООП обучающихся с УО (вариант 1) образовательной услуги в образовательном организации не ниже уровня фактически сложившейся стоимости в предыдущем финансовом году. Региональный расчётный подушевой норматив покры</w:t>
      </w:r>
      <w:r w:rsidR="00A266E3">
        <w:rPr>
          <w:rFonts w:ascii="Times New Roman" w:hAnsi="Times New Roman" w:cs="Times New Roman"/>
          <w:sz w:val="24"/>
          <w:szCs w:val="24"/>
        </w:rPr>
        <w:t xml:space="preserve">вает следующие расходы на год: </w:t>
      </w:r>
    </w:p>
    <w:p w:rsidR="00A266E3" w:rsidRDefault="00A266E3" w:rsidP="00D06255">
      <w:pPr>
        <w:pStyle w:val="af4"/>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w:t>
      </w:r>
      <w:r w:rsidR="00A61750" w:rsidRPr="00A61750">
        <w:rPr>
          <w:rFonts w:ascii="Times New Roman" w:hAnsi="Times New Roman" w:cs="Times New Roman"/>
          <w:sz w:val="24"/>
          <w:szCs w:val="24"/>
        </w:rPr>
        <w:t xml:space="preserve"> оплату труда работников образовательной организации;</w:t>
      </w:r>
    </w:p>
    <w:p w:rsidR="00A266E3" w:rsidRDefault="00A61750" w:rsidP="00D06255">
      <w:pPr>
        <w:pStyle w:val="af4"/>
        <w:spacing w:line="360" w:lineRule="auto"/>
        <w:ind w:left="-142"/>
        <w:jc w:val="both"/>
        <w:rPr>
          <w:rFonts w:ascii="Times New Roman" w:hAnsi="Times New Roman" w:cs="Times New Roman"/>
          <w:sz w:val="24"/>
          <w:szCs w:val="24"/>
        </w:rPr>
      </w:pPr>
      <w:r w:rsidRPr="00A61750">
        <w:rPr>
          <w:rFonts w:ascii="Times New Roman" w:hAnsi="Times New Roman" w:cs="Times New Roman"/>
          <w:sz w:val="24"/>
          <w:szCs w:val="24"/>
        </w:rPr>
        <w:t xml:space="preserve"> ̶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A61750" w:rsidRDefault="00A61750" w:rsidP="00D06255">
      <w:pPr>
        <w:pStyle w:val="af4"/>
        <w:spacing w:line="360" w:lineRule="auto"/>
        <w:ind w:left="-142"/>
        <w:jc w:val="both"/>
        <w:rPr>
          <w:rFonts w:ascii="Times New Roman" w:hAnsi="Times New Roman" w:cs="Times New Roman"/>
          <w:sz w:val="24"/>
          <w:szCs w:val="24"/>
        </w:rPr>
      </w:pPr>
      <w:r w:rsidRPr="00A61750">
        <w:rPr>
          <w:rFonts w:ascii="Times New Roman" w:hAnsi="Times New Roman" w:cs="Times New Roman"/>
          <w:sz w:val="24"/>
          <w:szCs w:val="24"/>
        </w:rPr>
        <w:t xml:space="preserve"> ̶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организаций, командировочные расходы и др.), за исключением расходов на содержание зданий и коммунальных расходов, осуществляемых из местных бюджетов.</w:t>
      </w:r>
    </w:p>
    <w:p w:rsidR="00A61750" w:rsidRDefault="00A61750" w:rsidP="00D06255">
      <w:pPr>
        <w:pStyle w:val="af4"/>
        <w:spacing w:line="360" w:lineRule="auto"/>
        <w:rPr>
          <w:rFonts w:ascii="Times New Roman" w:hAnsi="Times New Roman" w:cs="Times New Roman"/>
          <w:sz w:val="24"/>
          <w:szCs w:val="24"/>
        </w:rPr>
      </w:pPr>
    </w:p>
    <w:p w:rsidR="00E361F0" w:rsidRPr="00AD008C" w:rsidRDefault="00E361F0" w:rsidP="00D06255">
      <w:pPr>
        <w:pStyle w:val="af4"/>
        <w:spacing w:line="360" w:lineRule="auto"/>
        <w:ind w:firstLine="284"/>
        <w:jc w:val="center"/>
        <w:rPr>
          <w:rFonts w:ascii="Times New Roman" w:hAnsi="Times New Roman" w:cs="Times New Roman"/>
          <w:b/>
          <w:sz w:val="24"/>
          <w:szCs w:val="24"/>
        </w:rPr>
      </w:pPr>
      <w:r w:rsidRPr="00AD008C">
        <w:rPr>
          <w:rFonts w:ascii="Times New Roman" w:hAnsi="Times New Roman" w:cs="Times New Roman"/>
          <w:b/>
          <w:sz w:val="24"/>
          <w:szCs w:val="24"/>
        </w:rPr>
        <w:t>Материально-технические условия реализации</w:t>
      </w:r>
      <w:r w:rsidR="00A266E3">
        <w:rPr>
          <w:rFonts w:ascii="Times New Roman" w:hAnsi="Times New Roman" w:cs="Times New Roman"/>
          <w:b/>
          <w:sz w:val="24"/>
          <w:szCs w:val="24"/>
        </w:rPr>
        <w:t xml:space="preserve"> адаптированной </w:t>
      </w:r>
      <w:r w:rsidRPr="00AD008C">
        <w:rPr>
          <w:rFonts w:ascii="Times New Roman" w:hAnsi="Times New Roman" w:cs="Times New Roman"/>
          <w:b/>
          <w:sz w:val="24"/>
          <w:szCs w:val="24"/>
        </w:rPr>
        <w:t xml:space="preserve"> основной образовательной программы </w:t>
      </w:r>
      <w:r w:rsidR="00A266E3">
        <w:rPr>
          <w:rFonts w:ascii="Times New Roman" w:hAnsi="Times New Roman" w:cs="Times New Roman"/>
          <w:b/>
          <w:sz w:val="24"/>
          <w:szCs w:val="24"/>
        </w:rPr>
        <w:t>для обучающихся с умственной отсталостью (интеллектуальными нарушениями)</w:t>
      </w:r>
      <w:r w:rsidRPr="00AD008C">
        <w:rPr>
          <w:rFonts w:ascii="Times New Roman" w:hAnsi="Times New Roman" w:cs="Times New Roman"/>
          <w:b/>
          <w:sz w:val="24"/>
          <w:szCs w:val="24"/>
        </w:rPr>
        <w:t xml:space="preserve"> должны обеспечивать:</w:t>
      </w:r>
    </w:p>
    <w:p w:rsidR="00D06255" w:rsidRDefault="00D06255" w:rsidP="00D06255">
      <w:pPr>
        <w:spacing w:line="360" w:lineRule="auto"/>
        <w:ind w:firstLine="284"/>
        <w:jc w:val="both"/>
        <w:rPr>
          <w:rFonts w:eastAsiaTheme="minorHAnsi"/>
          <w:lang w:eastAsia="en-US"/>
        </w:rPr>
      </w:pPr>
      <w:r w:rsidRPr="00D06255">
        <w:rPr>
          <w:rFonts w:eastAsiaTheme="minorHAnsi"/>
          <w:lang w:eastAsia="en-US"/>
        </w:rPr>
        <w:t xml:space="preserve">Материально-техническое обеспечение реализации варианта 1 АОП для детей с умственной отсталостью (интеллектуальными нарушениями) обеспечивает возможность достижения обучающимися установленных Стандартом требований к результатам освоения АОП, соответствует требованиям к: </w:t>
      </w:r>
    </w:p>
    <w:p w:rsidR="00D06255" w:rsidRDefault="00D06255" w:rsidP="00D06255">
      <w:pPr>
        <w:spacing w:line="360" w:lineRule="auto"/>
        <w:ind w:firstLine="284"/>
        <w:jc w:val="both"/>
        <w:rPr>
          <w:rFonts w:eastAsiaTheme="minorHAnsi"/>
          <w:lang w:eastAsia="en-US"/>
        </w:rPr>
      </w:pPr>
      <w:r w:rsidRPr="00D06255">
        <w:rPr>
          <w:rFonts w:eastAsiaTheme="minorHAnsi"/>
          <w:lang w:eastAsia="en-US"/>
        </w:rPr>
        <w:t xml:space="preserve">1) </w:t>
      </w:r>
      <w:r w:rsidRPr="00D06255">
        <w:rPr>
          <w:rFonts w:eastAsiaTheme="minorHAnsi"/>
          <w:u w:val="single"/>
          <w:lang w:eastAsia="en-US"/>
        </w:rPr>
        <w:t>организации пространства</w:t>
      </w:r>
      <w:r w:rsidRPr="00D06255">
        <w:rPr>
          <w:rFonts w:eastAsiaTheme="minorHAnsi"/>
          <w:lang w:eastAsia="en-US"/>
        </w:rPr>
        <w:t xml:space="preserve"> (здание и прилегающая территория); </w:t>
      </w:r>
    </w:p>
    <w:p w:rsidR="00D06255" w:rsidRDefault="00D06255" w:rsidP="00D06255">
      <w:pPr>
        <w:spacing w:line="360" w:lineRule="auto"/>
        <w:ind w:firstLine="284"/>
        <w:jc w:val="both"/>
        <w:rPr>
          <w:rFonts w:eastAsiaTheme="minorHAnsi"/>
          <w:lang w:eastAsia="en-US"/>
        </w:rPr>
      </w:pPr>
      <w:r w:rsidRPr="00D06255">
        <w:rPr>
          <w:rFonts w:eastAsiaTheme="minorHAnsi"/>
          <w:lang w:eastAsia="en-US"/>
        </w:rPr>
        <w:t xml:space="preserve">2) </w:t>
      </w:r>
      <w:r w:rsidRPr="00D06255">
        <w:rPr>
          <w:rFonts w:eastAsiaTheme="minorHAnsi"/>
          <w:u w:val="single"/>
          <w:lang w:eastAsia="en-US"/>
        </w:rPr>
        <w:t>организация временного режима обучения;</w:t>
      </w:r>
      <w:r w:rsidRPr="00D06255">
        <w:rPr>
          <w:rFonts w:eastAsiaTheme="minorHAnsi"/>
          <w:lang w:eastAsia="en-US"/>
        </w:rPr>
        <w:t xml:space="preserve"> </w:t>
      </w:r>
    </w:p>
    <w:p w:rsidR="00D06255" w:rsidRDefault="00D06255" w:rsidP="00D06255">
      <w:pPr>
        <w:spacing w:line="360" w:lineRule="auto"/>
        <w:ind w:firstLine="284"/>
        <w:jc w:val="both"/>
        <w:rPr>
          <w:rFonts w:eastAsiaTheme="minorHAnsi"/>
          <w:lang w:eastAsia="en-US"/>
        </w:rPr>
      </w:pPr>
      <w:r w:rsidRPr="00D06255">
        <w:rPr>
          <w:rFonts w:eastAsiaTheme="minorHAnsi"/>
          <w:lang w:eastAsia="en-US"/>
        </w:rPr>
        <w:t xml:space="preserve">Временной режим образования обучающихся (учебный год, учебная неделя) устанавливается в соответствии с законодательно закрепленными нормативами (ФЗ «Об образовании в РФ», СанПин, приказы Министерства образования и др.), локальными актами образовательной организации. </w:t>
      </w:r>
    </w:p>
    <w:p w:rsidR="00D06255" w:rsidRDefault="00D06255" w:rsidP="00D06255">
      <w:pPr>
        <w:spacing w:line="360" w:lineRule="auto"/>
        <w:ind w:firstLine="284"/>
        <w:jc w:val="both"/>
        <w:rPr>
          <w:rFonts w:eastAsiaTheme="minorHAnsi"/>
          <w:lang w:eastAsia="en-US"/>
        </w:rPr>
      </w:pPr>
      <w:r>
        <w:rPr>
          <w:rFonts w:eastAsiaTheme="minorHAnsi"/>
          <w:lang w:eastAsia="en-US"/>
        </w:rPr>
        <w:t xml:space="preserve">3) </w:t>
      </w:r>
      <w:r w:rsidRPr="00D06255">
        <w:rPr>
          <w:rFonts w:eastAsiaTheme="minorHAnsi"/>
          <w:u w:val="single"/>
          <w:lang w:eastAsia="en-US"/>
        </w:rPr>
        <w:t>организация учебного места;</w:t>
      </w:r>
      <w:r w:rsidRPr="00D06255">
        <w:rPr>
          <w:rFonts w:eastAsiaTheme="minorHAnsi"/>
          <w:lang w:eastAsia="en-US"/>
        </w:rPr>
        <w:t xml:space="preserve"> </w:t>
      </w:r>
    </w:p>
    <w:p w:rsidR="00D06255" w:rsidRPr="00D06255" w:rsidRDefault="00D06255" w:rsidP="00D06255">
      <w:pPr>
        <w:spacing w:line="360" w:lineRule="auto"/>
        <w:ind w:firstLine="708"/>
        <w:jc w:val="both"/>
        <w:rPr>
          <w:rFonts w:eastAsiaTheme="minorHAnsi"/>
          <w:lang w:eastAsia="en-US"/>
        </w:rPr>
      </w:pPr>
      <w:r w:rsidRPr="00D06255">
        <w:rPr>
          <w:rFonts w:eastAsiaTheme="minorHAnsi"/>
          <w:lang w:eastAsia="en-US"/>
        </w:rPr>
        <w:t xml:space="preserve">При организации учебного места учитываются возможности и особенности моторики, внимания, памяти, слухового и зрительного восприятия ребенка. Организованы учебные места для проведения, индивидуальной и групповой форм обучения. Используется большой объема наглядного материала,  специально оборудованные места: магнитные доски и др.  </w:t>
      </w:r>
    </w:p>
    <w:p w:rsidR="00D06255" w:rsidRDefault="00D06255" w:rsidP="00D06255">
      <w:pPr>
        <w:spacing w:line="360" w:lineRule="auto"/>
        <w:ind w:firstLine="708"/>
        <w:jc w:val="both"/>
        <w:rPr>
          <w:rFonts w:eastAsiaTheme="minorHAnsi"/>
          <w:lang w:eastAsia="en-US"/>
        </w:rPr>
      </w:pPr>
      <w:r w:rsidRPr="00D06255">
        <w:rPr>
          <w:rFonts w:eastAsiaTheme="minorHAnsi"/>
          <w:lang w:eastAsia="en-US"/>
        </w:rPr>
        <w:t>Классы, кабинеты учителя-логопеда, педагога-психолога соответствуют действующим санитарным и противопожарным нормам, нормам охраны труда работников образовательных организаций</w:t>
      </w:r>
    </w:p>
    <w:p w:rsidR="00D06255" w:rsidRPr="00D06255" w:rsidRDefault="00D06255" w:rsidP="00D06255">
      <w:pPr>
        <w:pStyle w:val="a3"/>
        <w:numPr>
          <w:ilvl w:val="0"/>
          <w:numId w:val="43"/>
        </w:numPr>
        <w:spacing w:line="360" w:lineRule="auto"/>
        <w:jc w:val="both"/>
        <w:rPr>
          <w:rFonts w:eastAsiaTheme="minorHAnsi"/>
          <w:lang w:eastAsia="en-US"/>
        </w:rPr>
      </w:pPr>
      <w:r w:rsidRPr="00D06255">
        <w:rPr>
          <w:rFonts w:eastAsiaTheme="minorHAnsi"/>
          <w:u w:val="single"/>
          <w:lang w:eastAsia="en-US"/>
        </w:rPr>
        <w:t>учебный и дидактический материал;</w:t>
      </w:r>
      <w:r w:rsidRPr="00D06255">
        <w:rPr>
          <w:rFonts w:eastAsiaTheme="minorHAnsi"/>
          <w:lang w:eastAsia="en-US"/>
        </w:rPr>
        <w:t xml:space="preserve">   </w:t>
      </w:r>
    </w:p>
    <w:p w:rsidR="00D06255" w:rsidRPr="00D06255" w:rsidRDefault="00D06255" w:rsidP="00D06255">
      <w:pPr>
        <w:spacing w:line="360" w:lineRule="auto"/>
        <w:jc w:val="both"/>
        <w:rPr>
          <w:rFonts w:eastAsiaTheme="minorHAnsi"/>
          <w:lang w:eastAsia="en-US"/>
        </w:rPr>
      </w:pPr>
      <w:r w:rsidRPr="00D06255">
        <w:rPr>
          <w:rFonts w:eastAsiaTheme="minorHAnsi"/>
          <w:lang w:eastAsia="en-US"/>
        </w:rPr>
        <w:t xml:space="preserve">Использование специальных учебников, адресованных детям с умственной отсталостью (интеллектуальными нарушениями). Преимущественно использование натуральной и иллюстрированной наглядности в процессе обучения.  </w:t>
      </w:r>
    </w:p>
    <w:p w:rsidR="00D06255" w:rsidRPr="00D06255" w:rsidRDefault="00D06255" w:rsidP="00D06255">
      <w:pPr>
        <w:pStyle w:val="a3"/>
        <w:numPr>
          <w:ilvl w:val="0"/>
          <w:numId w:val="43"/>
        </w:numPr>
        <w:spacing w:line="360" w:lineRule="auto"/>
        <w:jc w:val="both"/>
        <w:rPr>
          <w:rFonts w:eastAsiaTheme="minorHAnsi"/>
          <w:lang w:eastAsia="en-US"/>
        </w:rPr>
      </w:pPr>
      <w:r w:rsidRPr="00D06255">
        <w:rPr>
          <w:rFonts w:eastAsiaTheme="minorHAnsi"/>
          <w:u w:val="single"/>
          <w:lang w:eastAsia="en-US"/>
        </w:rPr>
        <w:t>технические средства обучения;</w:t>
      </w:r>
      <w:r w:rsidRPr="00D06255">
        <w:rPr>
          <w:rFonts w:eastAsiaTheme="minorHAnsi"/>
          <w:lang w:eastAsia="en-US"/>
        </w:rPr>
        <w:t xml:space="preserve"> </w:t>
      </w:r>
    </w:p>
    <w:p w:rsidR="00D06255" w:rsidRDefault="00D06255" w:rsidP="00D06255">
      <w:pPr>
        <w:spacing w:line="360" w:lineRule="auto"/>
        <w:jc w:val="both"/>
        <w:rPr>
          <w:rFonts w:eastAsiaTheme="minorHAnsi"/>
          <w:lang w:eastAsia="en-US"/>
        </w:rPr>
      </w:pPr>
      <w:r w:rsidRPr="00D06255">
        <w:rPr>
          <w:rFonts w:eastAsiaTheme="minorHAnsi"/>
          <w:lang w:eastAsia="en-US"/>
        </w:rPr>
        <w:t xml:space="preserve">Дают возможность повысить учебную мотивацию, развивают познавательную активность у обучающихся с умственной отсталостью (интеллектуальными нарушениями), к таким средствам относятся мультимедийные средства.  </w:t>
      </w:r>
    </w:p>
    <w:p w:rsidR="00D06255" w:rsidRPr="00D06255" w:rsidRDefault="00D06255" w:rsidP="00D06255">
      <w:pPr>
        <w:pStyle w:val="a3"/>
        <w:numPr>
          <w:ilvl w:val="0"/>
          <w:numId w:val="43"/>
        </w:numPr>
        <w:spacing w:line="360" w:lineRule="auto"/>
        <w:jc w:val="both"/>
        <w:rPr>
          <w:rFonts w:eastAsiaTheme="minorHAnsi"/>
          <w:lang w:eastAsia="en-US"/>
        </w:rPr>
      </w:pPr>
      <w:r w:rsidRPr="00D06255">
        <w:rPr>
          <w:rFonts w:eastAsiaTheme="minorHAnsi"/>
          <w:u w:val="single"/>
          <w:lang w:eastAsia="en-US"/>
        </w:rPr>
        <w:t>информационно-методическое обеспечение</w:t>
      </w:r>
      <w:r w:rsidRPr="00D06255">
        <w:rPr>
          <w:rFonts w:eastAsiaTheme="minorHAnsi"/>
          <w:lang w:eastAsia="en-US"/>
        </w:rPr>
        <w:t xml:space="preserve">; </w:t>
      </w:r>
    </w:p>
    <w:p w:rsidR="00D06255" w:rsidRDefault="00D06255" w:rsidP="00D06255">
      <w:pPr>
        <w:pStyle w:val="a3"/>
        <w:spacing w:line="360" w:lineRule="auto"/>
        <w:ind w:left="0"/>
        <w:jc w:val="both"/>
        <w:rPr>
          <w:rFonts w:eastAsiaTheme="minorHAnsi"/>
          <w:lang w:eastAsia="en-US"/>
        </w:rPr>
      </w:pPr>
      <w:r w:rsidRPr="00D06255">
        <w:rPr>
          <w:rFonts w:eastAsiaTheme="minorHAnsi"/>
          <w:lang w:eastAsia="en-US"/>
        </w:rPr>
        <w:t xml:space="preserve">Все участники образовательного процесса имеют постоянный и устойчивый доступ к любой информации, связанной с реализацией АОП вариант 1 для обучающихся с умственной отсталостью (интеллектуальными нарушениями). </w:t>
      </w:r>
    </w:p>
    <w:p w:rsidR="00D06255" w:rsidRDefault="00D06255" w:rsidP="00D06255">
      <w:pPr>
        <w:pStyle w:val="a3"/>
        <w:spacing w:line="360" w:lineRule="auto"/>
        <w:ind w:left="0"/>
        <w:jc w:val="both"/>
        <w:rPr>
          <w:rFonts w:eastAsiaTheme="minorHAnsi"/>
          <w:lang w:eastAsia="en-US"/>
        </w:rPr>
      </w:pPr>
      <w:r w:rsidRPr="00D06255">
        <w:rPr>
          <w:rFonts w:eastAsiaTheme="minorHAnsi"/>
          <w:lang w:eastAsia="en-US"/>
        </w:rPr>
        <w:t xml:space="preserve">Информационно-методическое обеспечение образовательного процесса включает: </w:t>
      </w:r>
    </w:p>
    <w:p w:rsidR="00D06255" w:rsidRDefault="00D06255" w:rsidP="00D06255">
      <w:pPr>
        <w:pStyle w:val="a3"/>
        <w:spacing w:line="360" w:lineRule="auto"/>
        <w:ind w:left="0"/>
        <w:jc w:val="both"/>
        <w:rPr>
          <w:rFonts w:eastAsiaTheme="minorHAnsi"/>
          <w:lang w:eastAsia="en-US"/>
        </w:rPr>
      </w:pPr>
      <w:r w:rsidRPr="00D06255">
        <w:rPr>
          <w:rFonts w:eastAsiaTheme="minorHAnsi"/>
          <w:lang w:eastAsia="en-US"/>
        </w:rPr>
        <w:t xml:space="preserve"> необходимую нормативную правовую базу образования обучающихся с умственной отсталостью (интеллектуальными нарушениями); </w:t>
      </w:r>
    </w:p>
    <w:p w:rsidR="00D06255" w:rsidRDefault="00D06255" w:rsidP="00D06255">
      <w:pPr>
        <w:pStyle w:val="a3"/>
        <w:spacing w:line="360" w:lineRule="auto"/>
        <w:ind w:left="0"/>
        <w:jc w:val="both"/>
        <w:rPr>
          <w:rFonts w:eastAsiaTheme="minorHAnsi"/>
          <w:lang w:eastAsia="en-US"/>
        </w:rPr>
      </w:pPr>
      <w:r w:rsidRPr="00D06255">
        <w:rPr>
          <w:rFonts w:eastAsiaTheme="minorHAnsi"/>
          <w:lang w:eastAsia="en-US"/>
        </w:rPr>
        <w:t xml:space="preserve"> характеристики предполагаемых информационных связей участников образовательного процесса; </w:t>
      </w:r>
    </w:p>
    <w:p w:rsidR="00E361F0" w:rsidRPr="00AD008C" w:rsidRDefault="00D06255" w:rsidP="00D06255">
      <w:pPr>
        <w:pStyle w:val="a3"/>
        <w:spacing w:line="360" w:lineRule="auto"/>
        <w:ind w:left="0"/>
        <w:jc w:val="both"/>
      </w:pPr>
      <w:r w:rsidRPr="00D06255">
        <w:rPr>
          <w:rFonts w:eastAsiaTheme="minorHAnsi"/>
          <w:lang w:eastAsia="en-US"/>
        </w:rPr>
        <w:t>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E361F0" w:rsidRPr="00AD008C" w:rsidRDefault="00E361F0" w:rsidP="00A61750">
      <w:pPr>
        <w:spacing w:line="360" w:lineRule="auto"/>
        <w:ind w:firstLine="284"/>
      </w:pPr>
    </w:p>
    <w:p w:rsidR="00E361F0" w:rsidRPr="00AD008C" w:rsidRDefault="00E361F0" w:rsidP="00A61750">
      <w:pPr>
        <w:spacing w:line="360" w:lineRule="auto"/>
        <w:ind w:firstLine="284"/>
      </w:pPr>
    </w:p>
    <w:p w:rsidR="00E361F0" w:rsidRPr="00AD008C" w:rsidRDefault="00E361F0" w:rsidP="00A61750">
      <w:pPr>
        <w:pStyle w:val="a3"/>
        <w:widowControl w:val="0"/>
        <w:tabs>
          <w:tab w:val="left" w:pos="567"/>
        </w:tabs>
        <w:spacing w:line="360" w:lineRule="auto"/>
        <w:ind w:left="0" w:firstLine="284"/>
        <w:contextualSpacing w:val="0"/>
        <w:jc w:val="both"/>
        <w:rPr>
          <w:highlight w:val="yellow"/>
        </w:rPr>
        <w:sectPr w:rsidR="00E361F0" w:rsidRPr="00AD008C" w:rsidSect="00D63FAA">
          <w:footerReference w:type="default" r:id="rId13"/>
          <w:pgSz w:w="11910" w:h="16840"/>
          <w:pgMar w:top="1134" w:right="850" w:bottom="1134" w:left="1701" w:header="720" w:footer="428" w:gutter="0"/>
          <w:cols w:space="720"/>
          <w:docGrid w:linePitch="326"/>
        </w:sectPr>
      </w:pPr>
    </w:p>
    <w:p w:rsidR="00D06255" w:rsidRPr="00D06255" w:rsidRDefault="00D06255" w:rsidP="00D06255">
      <w:pPr>
        <w:spacing w:line="360" w:lineRule="auto"/>
        <w:ind w:firstLine="284"/>
        <w:jc w:val="right"/>
      </w:pPr>
      <w:r>
        <w:t>(Приложение №1)</w:t>
      </w:r>
    </w:p>
    <w:p w:rsidR="00D06255" w:rsidRPr="00D06255" w:rsidRDefault="00D06255" w:rsidP="00D06255">
      <w:pPr>
        <w:jc w:val="center"/>
        <w:rPr>
          <w:b/>
        </w:rPr>
      </w:pPr>
      <w:r w:rsidRPr="00D06255">
        <w:rPr>
          <w:b/>
        </w:rPr>
        <w:t>Информация</w:t>
      </w:r>
    </w:p>
    <w:p w:rsidR="00D06255" w:rsidRPr="00D06255" w:rsidRDefault="00D06255" w:rsidP="00D06255">
      <w:pPr>
        <w:jc w:val="center"/>
        <w:rPr>
          <w:b/>
        </w:rPr>
      </w:pPr>
      <w:r w:rsidRPr="00D06255">
        <w:rPr>
          <w:b/>
        </w:rPr>
        <w:t xml:space="preserve">об образовательном уровне педагогических работников </w:t>
      </w:r>
    </w:p>
    <w:p w:rsidR="00D06255" w:rsidRPr="00D06255" w:rsidRDefault="00D06255" w:rsidP="00D06255">
      <w:pPr>
        <w:jc w:val="center"/>
        <w:rPr>
          <w:rFonts w:eastAsia="Calibri"/>
          <w:b/>
          <w:u w:val="single"/>
        </w:rPr>
      </w:pPr>
      <w:r w:rsidRPr="00D06255">
        <w:rPr>
          <w:b/>
          <w:u w:val="single"/>
        </w:rPr>
        <w:t>МБОУ Глубокинской казачьей СОШ №1 Каменского района Ростовской области</w:t>
      </w:r>
    </w:p>
    <w:p w:rsidR="00D06255" w:rsidRDefault="00D06255" w:rsidP="00D06255">
      <w:pPr>
        <w:jc w:val="center"/>
      </w:pPr>
      <w:r w:rsidRPr="00D06255">
        <w:t>(образовательное учреждение, территория)</w:t>
      </w:r>
    </w:p>
    <w:p w:rsidR="00D06255" w:rsidRDefault="00D06255" w:rsidP="00D06255">
      <w:pPr>
        <w:jc w:val="center"/>
      </w:pPr>
    </w:p>
    <w:tbl>
      <w:tblPr>
        <w:tblW w:w="157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1"/>
        <w:gridCol w:w="12"/>
        <w:gridCol w:w="13"/>
        <w:gridCol w:w="2409"/>
        <w:gridCol w:w="2127"/>
        <w:gridCol w:w="1844"/>
        <w:gridCol w:w="4394"/>
        <w:gridCol w:w="2128"/>
        <w:gridCol w:w="2127"/>
      </w:tblGrid>
      <w:tr w:rsidR="00D06255" w:rsidTr="00315A8A">
        <w:trPr>
          <w:trHeight w:val="2160"/>
        </w:trPr>
        <w:tc>
          <w:tcPr>
            <w:tcW w:w="681" w:type="dxa"/>
            <w:shd w:val="clear" w:color="auto" w:fill="auto"/>
          </w:tcPr>
          <w:p w:rsidR="00D06255" w:rsidRDefault="00D06255" w:rsidP="00440E3A">
            <w:pPr>
              <w:tabs>
                <w:tab w:val="left" w:pos="6720"/>
              </w:tabs>
              <w:ind w:left="34" w:hanging="34"/>
              <w:jc w:val="center"/>
              <w:rPr>
                <w:b/>
              </w:rPr>
            </w:pPr>
            <w:r>
              <w:rPr>
                <w:b/>
              </w:rPr>
              <w:t>№ п/п</w:t>
            </w:r>
          </w:p>
        </w:tc>
        <w:tc>
          <w:tcPr>
            <w:tcW w:w="2434" w:type="dxa"/>
            <w:gridSpan w:val="3"/>
            <w:shd w:val="clear" w:color="auto" w:fill="auto"/>
          </w:tcPr>
          <w:p w:rsidR="00D06255" w:rsidRDefault="00D06255" w:rsidP="00440E3A">
            <w:pPr>
              <w:tabs>
                <w:tab w:val="left" w:pos="6720"/>
              </w:tabs>
              <w:jc w:val="center"/>
              <w:rPr>
                <w:b/>
              </w:rPr>
            </w:pPr>
            <w:r>
              <w:rPr>
                <w:b/>
              </w:rPr>
              <w:t>Фамилия, имя, отчество учителя</w:t>
            </w:r>
          </w:p>
          <w:p w:rsidR="00D06255" w:rsidRDefault="00D06255" w:rsidP="00440E3A">
            <w:pPr>
              <w:tabs>
                <w:tab w:val="left" w:pos="6720"/>
              </w:tabs>
              <w:jc w:val="center"/>
              <w:rPr>
                <w:b/>
              </w:rPr>
            </w:pPr>
            <w:r>
              <w:rPr>
                <w:b/>
              </w:rPr>
              <w:t>(список всех педагогических работников ОУ)</w:t>
            </w:r>
          </w:p>
        </w:tc>
        <w:tc>
          <w:tcPr>
            <w:tcW w:w="2127" w:type="dxa"/>
            <w:shd w:val="clear" w:color="auto" w:fill="auto"/>
          </w:tcPr>
          <w:p w:rsidR="00D06255" w:rsidRDefault="00D06255" w:rsidP="00440E3A">
            <w:pPr>
              <w:tabs>
                <w:tab w:val="left" w:pos="6720"/>
              </w:tabs>
              <w:jc w:val="center"/>
              <w:rPr>
                <w:b/>
              </w:rPr>
            </w:pPr>
            <w:r>
              <w:rPr>
                <w:b/>
              </w:rPr>
              <w:t>Образование</w:t>
            </w:r>
          </w:p>
          <w:p w:rsidR="00D06255" w:rsidRDefault="00D06255" w:rsidP="00440E3A">
            <w:pPr>
              <w:tabs>
                <w:tab w:val="left" w:pos="6720"/>
              </w:tabs>
              <w:jc w:val="center"/>
              <w:rPr>
                <w:b/>
              </w:rPr>
            </w:pPr>
            <w:r>
              <w:rPr>
                <w:b/>
              </w:rPr>
              <w:t>(когда и</w:t>
            </w:r>
          </w:p>
          <w:p w:rsidR="00D06255" w:rsidRDefault="00D06255" w:rsidP="00440E3A">
            <w:pPr>
              <w:tabs>
                <w:tab w:val="left" w:pos="6720"/>
              </w:tabs>
              <w:jc w:val="center"/>
              <w:rPr>
                <w:b/>
              </w:rPr>
            </w:pPr>
            <w:r>
              <w:rPr>
                <w:b/>
              </w:rPr>
              <w:t>какие учебные заведения окончил)</w:t>
            </w:r>
          </w:p>
          <w:p w:rsidR="00D06255" w:rsidRDefault="00D06255" w:rsidP="00440E3A">
            <w:pPr>
              <w:tabs>
                <w:tab w:val="left" w:pos="6720"/>
              </w:tabs>
              <w:jc w:val="center"/>
              <w:rPr>
                <w:b/>
              </w:rPr>
            </w:pPr>
          </w:p>
          <w:p w:rsidR="00D06255" w:rsidRDefault="00D06255" w:rsidP="00440E3A">
            <w:pPr>
              <w:tabs>
                <w:tab w:val="left" w:pos="6720"/>
              </w:tabs>
              <w:jc w:val="center"/>
              <w:rPr>
                <w:b/>
                <w:lang w:eastAsia="en-US"/>
              </w:rPr>
            </w:pPr>
          </w:p>
        </w:tc>
        <w:tc>
          <w:tcPr>
            <w:tcW w:w="1844" w:type="dxa"/>
            <w:shd w:val="clear" w:color="auto" w:fill="auto"/>
          </w:tcPr>
          <w:p w:rsidR="00D06255" w:rsidRDefault="00D06255" w:rsidP="00440E3A">
            <w:pPr>
              <w:tabs>
                <w:tab w:val="left" w:pos="6720"/>
              </w:tabs>
              <w:jc w:val="center"/>
              <w:rPr>
                <w:b/>
              </w:rPr>
            </w:pPr>
            <w:r>
              <w:rPr>
                <w:b/>
              </w:rPr>
              <w:t xml:space="preserve">Направление подготовки или специаль-ность по диплому (ам) </w:t>
            </w:r>
          </w:p>
        </w:tc>
        <w:tc>
          <w:tcPr>
            <w:tcW w:w="4394" w:type="dxa"/>
            <w:shd w:val="clear" w:color="auto" w:fill="auto"/>
          </w:tcPr>
          <w:p w:rsidR="00D06255" w:rsidRDefault="00D06255" w:rsidP="00440E3A">
            <w:pPr>
              <w:tabs>
                <w:tab w:val="left" w:pos="6720"/>
              </w:tabs>
              <w:jc w:val="center"/>
              <w:rPr>
                <w:b/>
              </w:rPr>
            </w:pPr>
            <w:r>
              <w:rPr>
                <w:b/>
              </w:rPr>
              <w:t>Данные о повышении квалификации, профессиональной переподготовке</w:t>
            </w:r>
          </w:p>
          <w:p w:rsidR="00D06255" w:rsidRDefault="00D06255" w:rsidP="00440E3A">
            <w:pPr>
              <w:tabs>
                <w:tab w:val="left" w:pos="6720"/>
              </w:tabs>
              <w:jc w:val="center"/>
              <w:rPr>
                <w:b/>
                <w:lang w:eastAsia="en-US"/>
              </w:rPr>
            </w:pPr>
            <w:r>
              <w:rPr>
                <w:b/>
              </w:rPr>
              <w:t>(учреждение, направление подготовки, год)</w:t>
            </w:r>
          </w:p>
        </w:tc>
        <w:tc>
          <w:tcPr>
            <w:tcW w:w="2128" w:type="dxa"/>
            <w:shd w:val="clear" w:color="auto" w:fill="auto"/>
          </w:tcPr>
          <w:p w:rsidR="00D06255" w:rsidRDefault="00D06255" w:rsidP="00440E3A">
            <w:pPr>
              <w:tabs>
                <w:tab w:val="left" w:pos="6720"/>
              </w:tabs>
              <w:jc w:val="center"/>
              <w:rPr>
                <w:b/>
                <w:lang w:eastAsia="en-US"/>
              </w:rPr>
            </w:pPr>
            <w:r>
              <w:rPr>
                <w:b/>
                <w:lang w:eastAsia="en-US"/>
              </w:rPr>
              <w:t>Преподаваемый</w:t>
            </w:r>
          </w:p>
          <w:p w:rsidR="00D06255" w:rsidRDefault="00D06255" w:rsidP="00440E3A">
            <w:pPr>
              <w:tabs>
                <w:tab w:val="left" w:pos="6720"/>
              </w:tabs>
              <w:jc w:val="center"/>
              <w:rPr>
                <w:b/>
                <w:lang w:eastAsia="en-US"/>
              </w:rPr>
            </w:pPr>
            <w:r>
              <w:rPr>
                <w:b/>
                <w:lang w:eastAsia="en-US"/>
              </w:rPr>
              <w:t>предмет (ы)</w:t>
            </w:r>
          </w:p>
          <w:p w:rsidR="00D06255" w:rsidRDefault="00D06255" w:rsidP="00440E3A">
            <w:pPr>
              <w:tabs>
                <w:tab w:val="left" w:pos="6720"/>
              </w:tabs>
              <w:jc w:val="center"/>
              <w:rPr>
                <w:b/>
                <w:sz w:val="20"/>
                <w:szCs w:val="20"/>
                <w:lang w:eastAsia="en-US"/>
              </w:rPr>
            </w:pPr>
            <w:r>
              <w:rPr>
                <w:b/>
                <w:lang w:eastAsia="en-US"/>
              </w:rPr>
              <w:t>с указанием классов</w:t>
            </w:r>
          </w:p>
        </w:tc>
        <w:tc>
          <w:tcPr>
            <w:tcW w:w="2127" w:type="dxa"/>
            <w:shd w:val="clear" w:color="auto" w:fill="auto"/>
          </w:tcPr>
          <w:p w:rsidR="00D06255" w:rsidRDefault="00D06255" w:rsidP="00440E3A">
            <w:pPr>
              <w:jc w:val="center"/>
              <w:rPr>
                <w:b/>
                <w:sz w:val="20"/>
                <w:szCs w:val="20"/>
                <w:lang w:eastAsia="en-US"/>
              </w:rPr>
            </w:pPr>
            <w:r>
              <w:rPr>
                <w:b/>
                <w:sz w:val="20"/>
                <w:szCs w:val="20"/>
                <w:lang w:eastAsia="en-US"/>
              </w:rPr>
              <w:t>Квалификационная категория (соответствие занимаемой должности), дата,  № приказа</w:t>
            </w:r>
          </w:p>
          <w:p w:rsidR="00D06255" w:rsidRDefault="00D06255" w:rsidP="00440E3A">
            <w:pPr>
              <w:jc w:val="center"/>
              <w:rPr>
                <w:b/>
                <w:sz w:val="20"/>
                <w:szCs w:val="20"/>
                <w:lang w:eastAsia="en-US"/>
              </w:rPr>
            </w:pPr>
          </w:p>
          <w:p w:rsidR="00D06255" w:rsidRDefault="00D06255" w:rsidP="00440E3A">
            <w:pPr>
              <w:tabs>
                <w:tab w:val="left" w:pos="6720"/>
              </w:tabs>
              <w:jc w:val="center"/>
              <w:rPr>
                <w:b/>
                <w:sz w:val="20"/>
                <w:szCs w:val="20"/>
                <w:lang w:eastAsia="en-US"/>
              </w:rPr>
            </w:pPr>
          </w:p>
        </w:tc>
      </w:tr>
      <w:tr w:rsidR="00D06255" w:rsidTr="00315A8A">
        <w:trPr>
          <w:trHeight w:val="917"/>
        </w:trPr>
        <w:tc>
          <w:tcPr>
            <w:tcW w:w="681" w:type="dxa"/>
            <w:shd w:val="clear" w:color="auto" w:fill="auto"/>
          </w:tcPr>
          <w:p w:rsidR="00D06255" w:rsidRPr="00AE7E61" w:rsidRDefault="00D06255" w:rsidP="00440E3A">
            <w:pPr>
              <w:tabs>
                <w:tab w:val="left" w:pos="6720"/>
              </w:tabs>
              <w:ind w:left="34" w:hanging="34"/>
              <w:jc w:val="center"/>
            </w:pPr>
          </w:p>
        </w:tc>
        <w:tc>
          <w:tcPr>
            <w:tcW w:w="2434" w:type="dxa"/>
            <w:gridSpan w:val="3"/>
            <w:shd w:val="clear" w:color="auto" w:fill="auto"/>
          </w:tcPr>
          <w:p w:rsidR="00D06255" w:rsidRPr="00AE7E61" w:rsidRDefault="00D06255" w:rsidP="00440E3A">
            <w:pPr>
              <w:tabs>
                <w:tab w:val="left" w:pos="6720"/>
              </w:tabs>
            </w:pPr>
            <w:r w:rsidRPr="00AE7E61">
              <w:t>О</w:t>
            </w:r>
            <w:r>
              <w:t>сьминко Оксана Викторовна</w:t>
            </w:r>
          </w:p>
        </w:tc>
        <w:tc>
          <w:tcPr>
            <w:tcW w:w="2127" w:type="dxa"/>
            <w:shd w:val="clear" w:color="auto" w:fill="auto"/>
          </w:tcPr>
          <w:p w:rsidR="00D06255" w:rsidRDefault="00D06255" w:rsidP="00440E3A">
            <w:pPr>
              <w:pStyle w:val="af4"/>
              <w:rPr>
                <w:rFonts w:ascii="Times New Roman" w:hAnsi="Times New Roman"/>
                <w:sz w:val="24"/>
                <w:szCs w:val="24"/>
              </w:rPr>
            </w:pPr>
            <w:r w:rsidRPr="009C5D8B">
              <w:rPr>
                <w:rFonts w:ascii="Times New Roman" w:hAnsi="Times New Roman"/>
                <w:sz w:val="24"/>
                <w:szCs w:val="24"/>
              </w:rPr>
              <w:t>Ростовский на Дону государственный педагогический</w:t>
            </w:r>
            <w:r>
              <w:rPr>
                <w:rFonts w:ascii="Times New Roman" w:hAnsi="Times New Roman"/>
                <w:sz w:val="24"/>
                <w:szCs w:val="24"/>
              </w:rPr>
              <w:t xml:space="preserve"> университет/</w:t>
            </w:r>
          </w:p>
          <w:p w:rsidR="00D06255" w:rsidRPr="009C5D8B" w:rsidRDefault="00D06255" w:rsidP="00440E3A">
            <w:pPr>
              <w:pStyle w:val="af4"/>
              <w:rPr>
                <w:rFonts w:ascii="Times New Roman" w:hAnsi="Times New Roman"/>
                <w:sz w:val="24"/>
                <w:szCs w:val="24"/>
              </w:rPr>
            </w:pPr>
            <w:r w:rsidRPr="009C5D8B">
              <w:rPr>
                <w:rFonts w:ascii="Times New Roman" w:hAnsi="Times New Roman"/>
                <w:sz w:val="24"/>
                <w:szCs w:val="24"/>
              </w:rPr>
              <w:t>2005 год</w:t>
            </w:r>
          </w:p>
        </w:tc>
        <w:tc>
          <w:tcPr>
            <w:tcW w:w="1844" w:type="dxa"/>
            <w:shd w:val="clear" w:color="auto" w:fill="auto"/>
          </w:tcPr>
          <w:p w:rsidR="00D06255" w:rsidRPr="009C5D8B" w:rsidRDefault="00D06255" w:rsidP="00440E3A">
            <w:pPr>
              <w:pStyle w:val="af4"/>
              <w:rPr>
                <w:rFonts w:ascii="Times New Roman" w:hAnsi="Times New Roman"/>
                <w:sz w:val="24"/>
                <w:szCs w:val="24"/>
              </w:rPr>
            </w:pPr>
            <w:r w:rsidRPr="009C5D8B">
              <w:rPr>
                <w:rFonts w:ascii="Times New Roman" w:hAnsi="Times New Roman"/>
                <w:sz w:val="24"/>
                <w:szCs w:val="24"/>
              </w:rPr>
              <w:t>Педагогика и методика начального образования</w:t>
            </w:r>
          </w:p>
        </w:tc>
        <w:tc>
          <w:tcPr>
            <w:tcW w:w="4394" w:type="dxa"/>
            <w:shd w:val="clear" w:color="auto" w:fill="auto"/>
          </w:tcPr>
          <w:p w:rsidR="00D06255" w:rsidRPr="00AE7E61" w:rsidRDefault="00D06255" w:rsidP="00440E3A">
            <w:pPr>
              <w:tabs>
                <w:tab w:val="left" w:pos="6720"/>
              </w:tabs>
              <w:jc w:val="center"/>
            </w:pPr>
          </w:p>
        </w:tc>
        <w:tc>
          <w:tcPr>
            <w:tcW w:w="2128" w:type="dxa"/>
            <w:shd w:val="clear" w:color="auto" w:fill="auto"/>
          </w:tcPr>
          <w:p w:rsidR="00D06255" w:rsidRDefault="00D06255" w:rsidP="00440E3A">
            <w:pPr>
              <w:tabs>
                <w:tab w:val="left" w:pos="6720"/>
              </w:tabs>
              <w:jc w:val="center"/>
            </w:pPr>
            <w:r>
              <w:t>ОБЖ (5-9 кл.)</w:t>
            </w:r>
            <w:r w:rsidRPr="00895858">
              <w:t xml:space="preserve"> </w:t>
            </w:r>
          </w:p>
          <w:p w:rsidR="00D06255" w:rsidRPr="00AE7E61" w:rsidRDefault="00D06255" w:rsidP="00440E3A">
            <w:pPr>
              <w:tabs>
                <w:tab w:val="left" w:pos="6720"/>
              </w:tabs>
              <w:jc w:val="center"/>
              <w:rPr>
                <w:lang w:eastAsia="en-US"/>
              </w:rPr>
            </w:pPr>
            <w:r w:rsidRPr="00895858">
              <w:t>внеурочная деятельность</w:t>
            </w:r>
            <w:r>
              <w:t>( 2кл.)</w:t>
            </w:r>
          </w:p>
        </w:tc>
        <w:tc>
          <w:tcPr>
            <w:tcW w:w="2127" w:type="dxa"/>
            <w:shd w:val="clear" w:color="auto" w:fill="auto"/>
          </w:tcPr>
          <w:p w:rsidR="00D06255" w:rsidRPr="00AE7E61" w:rsidRDefault="00D06255" w:rsidP="00440E3A">
            <w:pPr>
              <w:pStyle w:val="af4"/>
              <w:jc w:val="center"/>
              <w:rPr>
                <w:rFonts w:ascii="Times New Roman" w:hAnsi="Times New Roman"/>
              </w:rPr>
            </w:pPr>
            <w:r w:rsidRPr="00AE7E61">
              <w:rPr>
                <w:rFonts w:ascii="Times New Roman" w:hAnsi="Times New Roman"/>
              </w:rPr>
              <w:t xml:space="preserve">Высшая квалификационная категория, </w:t>
            </w:r>
          </w:p>
          <w:p w:rsidR="00D06255" w:rsidRPr="00AE7E61" w:rsidRDefault="00D06255" w:rsidP="00440E3A">
            <w:pPr>
              <w:pStyle w:val="af4"/>
              <w:jc w:val="center"/>
              <w:rPr>
                <w:rFonts w:ascii="Times New Roman" w:hAnsi="Times New Roman"/>
              </w:rPr>
            </w:pPr>
          </w:p>
          <w:p w:rsidR="00D06255" w:rsidRPr="00AE7E61" w:rsidRDefault="00D06255" w:rsidP="00440E3A">
            <w:pPr>
              <w:pStyle w:val="af4"/>
              <w:jc w:val="center"/>
              <w:rPr>
                <w:rFonts w:ascii="Times New Roman" w:hAnsi="Times New Roman"/>
              </w:rPr>
            </w:pPr>
            <w:r w:rsidRPr="00AE7E61">
              <w:rPr>
                <w:rFonts w:ascii="Times New Roman" w:hAnsi="Times New Roman"/>
              </w:rPr>
              <w:t>приказ</w:t>
            </w:r>
          </w:p>
          <w:p w:rsidR="00D06255" w:rsidRPr="00AE7E61" w:rsidRDefault="00D06255" w:rsidP="00440E3A">
            <w:pPr>
              <w:jc w:val="center"/>
              <w:rPr>
                <w:sz w:val="20"/>
                <w:szCs w:val="20"/>
                <w:lang w:eastAsia="en-US"/>
              </w:rPr>
            </w:pPr>
            <w:r w:rsidRPr="00AE7E61">
              <w:t xml:space="preserve">МО РО № </w:t>
            </w:r>
            <w:r>
              <w:t>948 от 25.12.2015</w:t>
            </w:r>
            <w:r w:rsidRPr="00AE7E61">
              <w:t>г.</w:t>
            </w:r>
          </w:p>
        </w:tc>
      </w:tr>
      <w:tr w:rsidR="00D06255" w:rsidTr="00315A8A">
        <w:trPr>
          <w:trHeight w:val="484"/>
        </w:trPr>
        <w:tc>
          <w:tcPr>
            <w:tcW w:w="15735" w:type="dxa"/>
            <w:gridSpan w:val="9"/>
            <w:shd w:val="clear" w:color="auto" w:fill="auto"/>
          </w:tcPr>
          <w:p w:rsidR="00D06255" w:rsidRPr="00DF0B88" w:rsidRDefault="00D06255" w:rsidP="00440E3A">
            <w:pPr>
              <w:tabs>
                <w:tab w:val="left" w:pos="6720"/>
              </w:tabs>
              <w:snapToGrid w:val="0"/>
              <w:jc w:val="center"/>
              <w:rPr>
                <w:b/>
              </w:rPr>
            </w:pPr>
            <w:r w:rsidRPr="00DF0B88">
              <w:rPr>
                <w:b/>
              </w:rPr>
              <w:t>Начальная школа</w:t>
            </w:r>
          </w:p>
        </w:tc>
      </w:tr>
      <w:tr w:rsidR="00D06255" w:rsidRPr="00DF0B88" w:rsidTr="00315A8A">
        <w:trPr>
          <w:trHeight w:val="385"/>
        </w:trPr>
        <w:tc>
          <w:tcPr>
            <w:tcW w:w="693" w:type="dxa"/>
            <w:gridSpan w:val="2"/>
            <w:shd w:val="clear" w:color="auto" w:fill="auto"/>
          </w:tcPr>
          <w:p w:rsidR="00D06255" w:rsidRPr="009C5D8B" w:rsidRDefault="00D06255" w:rsidP="00440E3A">
            <w:pPr>
              <w:jc w:val="center"/>
            </w:pPr>
            <w:r>
              <w:t>1</w:t>
            </w:r>
          </w:p>
        </w:tc>
        <w:tc>
          <w:tcPr>
            <w:tcW w:w="2422" w:type="dxa"/>
            <w:gridSpan w:val="2"/>
            <w:shd w:val="clear" w:color="auto" w:fill="auto"/>
          </w:tcPr>
          <w:p w:rsidR="00D06255" w:rsidRPr="009C5D8B" w:rsidRDefault="00D06255" w:rsidP="00440E3A">
            <w:r w:rsidRPr="009C5D8B">
              <w:t>Айрапетян Наталья Николаевна</w:t>
            </w:r>
          </w:p>
        </w:tc>
        <w:tc>
          <w:tcPr>
            <w:tcW w:w="2127" w:type="dxa"/>
            <w:shd w:val="clear" w:color="auto" w:fill="auto"/>
          </w:tcPr>
          <w:p w:rsidR="00D06255" w:rsidRDefault="00D06255" w:rsidP="00440E3A">
            <w:r>
              <w:t>1.Каменское педагогическое  училище Ростовской области/1992год</w:t>
            </w:r>
          </w:p>
          <w:p w:rsidR="00D06255" w:rsidRPr="009C5D8B" w:rsidRDefault="00D06255" w:rsidP="00440E3A">
            <w:r>
              <w:t xml:space="preserve">2. </w:t>
            </w:r>
            <w:r w:rsidRPr="009C5D8B">
              <w:t>высшее/</w:t>
            </w:r>
          </w:p>
          <w:p w:rsidR="00D06255" w:rsidRDefault="00D06255" w:rsidP="00440E3A">
            <w:r w:rsidRPr="00864B92">
              <w:t>Ростовский государственный университет</w:t>
            </w:r>
            <w:r>
              <w:t>/</w:t>
            </w:r>
          </w:p>
          <w:p w:rsidR="00D06255" w:rsidRPr="009C5D8B" w:rsidRDefault="00D06255" w:rsidP="00440E3A">
            <w:r w:rsidRPr="009C5D8B">
              <w:t>2005</w:t>
            </w:r>
            <w:r>
              <w:t>год</w:t>
            </w:r>
          </w:p>
        </w:tc>
        <w:tc>
          <w:tcPr>
            <w:tcW w:w="1844" w:type="dxa"/>
            <w:shd w:val="clear" w:color="auto" w:fill="auto"/>
          </w:tcPr>
          <w:p w:rsidR="00D06255" w:rsidRDefault="00D06255" w:rsidP="00440E3A">
            <w:pPr>
              <w:jc w:val="center"/>
            </w:pPr>
            <w:r>
              <w:t>Преподавание в начальных классах</w:t>
            </w:r>
          </w:p>
          <w:p w:rsidR="00D06255" w:rsidRDefault="00D06255" w:rsidP="00440E3A">
            <w:pPr>
              <w:jc w:val="center"/>
            </w:pPr>
          </w:p>
          <w:p w:rsidR="00D06255" w:rsidRDefault="00D06255" w:rsidP="00440E3A">
            <w:pPr>
              <w:jc w:val="center"/>
            </w:pPr>
          </w:p>
          <w:p w:rsidR="00D06255" w:rsidRDefault="00D06255" w:rsidP="00440E3A"/>
          <w:p w:rsidR="00D06255" w:rsidRDefault="00D06255" w:rsidP="00440E3A"/>
          <w:p w:rsidR="00D06255" w:rsidRDefault="00D06255" w:rsidP="00440E3A">
            <w:pPr>
              <w:jc w:val="center"/>
            </w:pPr>
          </w:p>
          <w:p w:rsidR="00D06255" w:rsidRPr="009C5D8B" w:rsidRDefault="00D06255" w:rsidP="00440E3A">
            <w:pPr>
              <w:jc w:val="center"/>
            </w:pPr>
            <w:r w:rsidRPr="009C5D8B">
              <w:t>историк</w:t>
            </w:r>
          </w:p>
        </w:tc>
        <w:tc>
          <w:tcPr>
            <w:tcW w:w="4394" w:type="dxa"/>
            <w:shd w:val="clear" w:color="auto" w:fill="auto"/>
          </w:tcPr>
          <w:p w:rsidR="00D06255" w:rsidRPr="003C1B77" w:rsidRDefault="00D06255" w:rsidP="00440E3A">
            <w:pPr>
              <w:pStyle w:val="af4"/>
              <w:rPr>
                <w:rFonts w:ascii="Times New Roman" w:hAnsi="Times New Roman"/>
                <w:b/>
              </w:rPr>
            </w:pPr>
            <w:r w:rsidRPr="003C1B77">
              <w:rPr>
                <w:rFonts w:ascii="Times New Roman" w:hAnsi="Times New Roman"/>
                <w:b/>
              </w:rPr>
              <w:t>2018г.</w:t>
            </w:r>
          </w:p>
          <w:p w:rsidR="00D06255" w:rsidRPr="003C1B77" w:rsidRDefault="00D06255" w:rsidP="00440E3A">
            <w:pPr>
              <w:pStyle w:val="af4"/>
              <w:rPr>
                <w:rFonts w:ascii="Times New Roman" w:hAnsi="Times New Roman"/>
              </w:rPr>
            </w:pPr>
            <w:r w:rsidRPr="003C1B77">
              <w:rPr>
                <w:rFonts w:ascii="Times New Roman" w:hAnsi="Times New Roman"/>
              </w:rPr>
              <w:t xml:space="preserve">ООО «Международный центр консалтинга и образования «Велес» </w:t>
            </w:r>
          </w:p>
          <w:p w:rsidR="00D06255" w:rsidRPr="003C1B77" w:rsidRDefault="00D06255" w:rsidP="00440E3A">
            <w:pPr>
              <w:pStyle w:val="af4"/>
              <w:rPr>
                <w:rFonts w:ascii="Times New Roman" w:hAnsi="Times New Roman"/>
              </w:rPr>
            </w:pPr>
            <w:r w:rsidRPr="003C1B77">
              <w:rPr>
                <w:rFonts w:ascii="Times New Roman" w:hAnsi="Times New Roman"/>
                <w:u w:val="single"/>
              </w:rPr>
              <w:t xml:space="preserve">Программа </w:t>
            </w:r>
            <w:r w:rsidRPr="003C1B77">
              <w:rPr>
                <w:rFonts w:ascii="Times New Roman" w:hAnsi="Times New Roman"/>
                <w:i/>
              </w:rPr>
              <w:t>«Технологии и инновационные формы  педагогической деятельности учителя (предмет "Основы религиозных культур и светской этики») в рамках ФГОС</w:t>
            </w:r>
            <w:r w:rsidRPr="003C1B77">
              <w:rPr>
                <w:rFonts w:ascii="Times New Roman" w:hAnsi="Times New Roman"/>
              </w:rPr>
              <w:t xml:space="preserve">, (72ч) </w:t>
            </w:r>
          </w:p>
          <w:p w:rsidR="00D06255" w:rsidRPr="003C1B77" w:rsidRDefault="00D06255" w:rsidP="00440E3A">
            <w:pPr>
              <w:pStyle w:val="af4"/>
              <w:rPr>
                <w:rFonts w:ascii="Times New Roman" w:hAnsi="Times New Roman"/>
              </w:rPr>
            </w:pPr>
          </w:p>
          <w:p w:rsidR="00D06255" w:rsidRPr="003C1B77" w:rsidRDefault="00D06255" w:rsidP="00440E3A">
            <w:pPr>
              <w:pStyle w:val="af4"/>
              <w:rPr>
                <w:rFonts w:ascii="Times New Roman" w:hAnsi="Times New Roman"/>
                <w:b/>
              </w:rPr>
            </w:pPr>
            <w:r w:rsidRPr="003C1B77">
              <w:rPr>
                <w:rFonts w:ascii="Times New Roman" w:hAnsi="Times New Roman"/>
                <w:b/>
              </w:rPr>
              <w:t>2019г.</w:t>
            </w:r>
          </w:p>
          <w:p w:rsidR="00D06255" w:rsidRPr="003C1B77" w:rsidRDefault="00D06255" w:rsidP="00440E3A">
            <w:pPr>
              <w:pStyle w:val="af4"/>
              <w:rPr>
                <w:rFonts w:ascii="Times New Roman" w:hAnsi="Times New Roman"/>
              </w:rPr>
            </w:pPr>
            <w:r w:rsidRPr="003C1B77">
              <w:rPr>
                <w:rFonts w:ascii="Times New Roman" w:hAnsi="Times New Roman"/>
              </w:rPr>
              <w:t xml:space="preserve">ООО "МЦДПО «СЭМС»" </w:t>
            </w:r>
          </w:p>
          <w:p w:rsidR="00D06255" w:rsidRPr="003C1B77" w:rsidRDefault="00D06255" w:rsidP="00440E3A">
            <w:pPr>
              <w:pStyle w:val="af4"/>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«Инструктивно-методические занятия по оказанию доврачебной помощи при несчастных случаях в образовательной организации"</w:t>
            </w:r>
            <w:r w:rsidRPr="003C1B77">
              <w:rPr>
                <w:rFonts w:ascii="Times New Roman" w:hAnsi="Times New Roman"/>
              </w:rPr>
              <w:t xml:space="preserve"> </w:t>
            </w:r>
          </w:p>
          <w:p w:rsidR="00D06255" w:rsidRPr="003C1B77" w:rsidRDefault="00D06255" w:rsidP="00440E3A">
            <w:pPr>
              <w:pStyle w:val="af4"/>
              <w:rPr>
                <w:rFonts w:ascii="Times New Roman" w:hAnsi="Times New Roman"/>
                <w:b/>
              </w:rPr>
            </w:pPr>
          </w:p>
          <w:p w:rsidR="00D06255" w:rsidRPr="003C1B77" w:rsidRDefault="00D06255" w:rsidP="00440E3A">
            <w:pPr>
              <w:pStyle w:val="af4"/>
              <w:rPr>
                <w:rFonts w:ascii="Times New Roman" w:hAnsi="Times New Roman"/>
                <w:b/>
              </w:rPr>
            </w:pPr>
            <w:r w:rsidRPr="003C1B77">
              <w:rPr>
                <w:rFonts w:ascii="Times New Roman" w:hAnsi="Times New Roman"/>
                <w:b/>
              </w:rPr>
              <w:t>2019г.</w:t>
            </w:r>
          </w:p>
          <w:p w:rsidR="00D06255" w:rsidRPr="003C1B77" w:rsidRDefault="00D06255" w:rsidP="00440E3A">
            <w:pPr>
              <w:pStyle w:val="af4"/>
              <w:rPr>
                <w:rFonts w:ascii="Times New Roman" w:hAnsi="Times New Roman"/>
              </w:rPr>
            </w:pPr>
            <w:r w:rsidRPr="003C1B77">
              <w:rPr>
                <w:rFonts w:ascii="Times New Roman" w:hAnsi="Times New Roman"/>
              </w:rPr>
              <w:t xml:space="preserve">ООО «Высшая школа делового администрирования» </w:t>
            </w: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«Методика преподавания  курса «Основы духовно-нравственной культуры народов России»</w:t>
            </w:r>
            <w:r w:rsidRPr="003C1B77">
              <w:rPr>
                <w:rFonts w:ascii="Times New Roman" w:hAnsi="Times New Roman"/>
              </w:rPr>
              <w:t xml:space="preserve">, (72ч) </w:t>
            </w:r>
          </w:p>
          <w:p w:rsidR="00D06255" w:rsidRPr="003C1B77" w:rsidRDefault="00D06255" w:rsidP="00440E3A">
            <w:pPr>
              <w:pStyle w:val="af4"/>
              <w:rPr>
                <w:rFonts w:ascii="Times New Roman" w:hAnsi="Times New Roman"/>
              </w:rPr>
            </w:pPr>
          </w:p>
          <w:p w:rsidR="00D06255" w:rsidRPr="003C1B77" w:rsidRDefault="00D06255" w:rsidP="00440E3A">
            <w:pPr>
              <w:pStyle w:val="af4"/>
              <w:rPr>
                <w:rFonts w:ascii="Times New Roman" w:hAnsi="Times New Roman"/>
                <w:b/>
              </w:rPr>
            </w:pPr>
            <w:r w:rsidRPr="003C1B77">
              <w:rPr>
                <w:rFonts w:ascii="Times New Roman" w:hAnsi="Times New Roman"/>
                <w:b/>
              </w:rPr>
              <w:t>2019г.</w:t>
            </w:r>
          </w:p>
          <w:p w:rsidR="00D06255" w:rsidRPr="003C1B77" w:rsidRDefault="00D06255" w:rsidP="00440E3A">
            <w:pPr>
              <w:pStyle w:val="af4"/>
              <w:rPr>
                <w:rFonts w:ascii="Times New Roman" w:hAnsi="Times New Roman"/>
              </w:rPr>
            </w:pPr>
            <w:r w:rsidRPr="003C1B77">
              <w:rPr>
                <w:rFonts w:ascii="Times New Roman" w:hAnsi="Times New Roman"/>
              </w:rPr>
              <w:t xml:space="preserve">ООО «Столичный учебный центр» </w:t>
            </w:r>
          </w:p>
          <w:p w:rsidR="00D06255" w:rsidRPr="003C1B77" w:rsidRDefault="00D06255" w:rsidP="00440E3A">
            <w:pPr>
              <w:pStyle w:val="af4"/>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«Обучающиеся с ОВЗ: Особенности организации учебной деятельности в соответствии  с ФГОС»</w:t>
            </w:r>
            <w:r w:rsidRPr="003C1B77">
              <w:rPr>
                <w:rFonts w:ascii="Times New Roman" w:hAnsi="Times New Roman"/>
              </w:rPr>
              <w:t xml:space="preserve">, (72ч) </w:t>
            </w:r>
          </w:p>
          <w:p w:rsidR="00D06255" w:rsidRPr="003C1B77" w:rsidRDefault="00D06255" w:rsidP="00440E3A">
            <w:pPr>
              <w:pStyle w:val="af4"/>
              <w:rPr>
                <w:rFonts w:ascii="Times New Roman" w:hAnsi="Times New Roman"/>
              </w:rPr>
            </w:pPr>
          </w:p>
          <w:p w:rsidR="00D06255" w:rsidRPr="003C1B77" w:rsidRDefault="00D06255" w:rsidP="00440E3A">
            <w:pPr>
              <w:pStyle w:val="af4"/>
              <w:rPr>
                <w:rFonts w:ascii="Times New Roman" w:hAnsi="Times New Roman"/>
                <w:b/>
              </w:rPr>
            </w:pPr>
            <w:r w:rsidRPr="003C1B77">
              <w:rPr>
                <w:rFonts w:ascii="Times New Roman" w:hAnsi="Times New Roman"/>
                <w:b/>
              </w:rPr>
              <w:t>2019г.</w:t>
            </w:r>
          </w:p>
          <w:p w:rsidR="00D06255" w:rsidRPr="003C1B77" w:rsidRDefault="00D06255" w:rsidP="00440E3A">
            <w:pPr>
              <w:pStyle w:val="af4"/>
              <w:rPr>
                <w:rFonts w:ascii="Times New Roman" w:hAnsi="Times New Roman"/>
              </w:rPr>
            </w:pPr>
            <w:r w:rsidRPr="003C1B77">
              <w:rPr>
                <w:rFonts w:ascii="Times New Roman" w:hAnsi="Times New Roman"/>
              </w:rPr>
              <w:t xml:space="preserve">ООО «Высшая школа делового администрирования» </w:t>
            </w:r>
          </w:p>
          <w:p w:rsidR="00D06255" w:rsidRPr="003C1B77" w:rsidRDefault="00D06255" w:rsidP="00440E3A">
            <w:pPr>
              <w:pStyle w:val="af4"/>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«Внеурочная деятельность в соответствии  с требованиями ФГОС общего образования: проектирование  и реализация»</w:t>
            </w:r>
            <w:r w:rsidRPr="003C1B77">
              <w:rPr>
                <w:rFonts w:ascii="Times New Roman" w:hAnsi="Times New Roman"/>
              </w:rPr>
              <w:t xml:space="preserve">, (72ч) </w:t>
            </w:r>
          </w:p>
          <w:p w:rsidR="00D06255" w:rsidRPr="003C1B77" w:rsidRDefault="00D06255" w:rsidP="00440E3A">
            <w:pPr>
              <w:pStyle w:val="af4"/>
              <w:rPr>
                <w:rFonts w:ascii="Times New Roman" w:hAnsi="Times New Roman"/>
              </w:rPr>
            </w:pPr>
          </w:p>
        </w:tc>
        <w:tc>
          <w:tcPr>
            <w:tcW w:w="2128" w:type="dxa"/>
            <w:shd w:val="clear" w:color="auto" w:fill="auto"/>
          </w:tcPr>
          <w:p w:rsidR="00D06255" w:rsidRDefault="00D06255" w:rsidP="00440E3A">
            <w:pPr>
              <w:jc w:val="center"/>
            </w:pPr>
            <w:r>
              <w:t>1</w:t>
            </w:r>
            <w:r w:rsidRPr="00B704B5">
              <w:t xml:space="preserve"> кл</w:t>
            </w:r>
            <w:r>
              <w:t>асс</w:t>
            </w:r>
          </w:p>
          <w:p w:rsidR="00D06255" w:rsidRDefault="00D06255" w:rsidP="00440E3A">
            <w:pPr>
              <w:jc w:val="center"/>
            </w:pPr>
          </w:p>
          <w:p w:rsidR="00D06255" w:rsidRPr="009C5D8B" w:rsidRDefault="00D06255" w:rsidP="00440E3A">
            <w:r w:rsidRPr="009C5D8B">
              <w:t>Русский язык</w:t>
            </w:r>
          </w:p>
          <w:p w:rsidR="00D06255" w:rsidRPr="009C5D8B" w:rsidRDefault="00D06255" w:rsidP="00440E3A">
            <w:r w:rsidRPr="009C5D8B">
              <w:t>Литературное чтение</w:t>
            </w:r>
          </w:p>
          <w:p w:rsidR="00D06255" w:rsidRPr="009C5D8B" w:rsidRDefault="00D06255" w:rsidP="00440E3A">
            <w:r w:rsidRPr="009C5D8B">
              <w:t>Математика</w:t>
            </w:r>
          </w:p>
          <w:p w:rsidR="00D06255" w:rsidRPr="009C5D8B" w:rsidRDefault="00D06255" w:rsidP="00440E3A">
            <w:r w:rsidRPr="009C5D8B">
              <w:t>Окружающий мир</w:t>
            </w:r>
          </w:p>
          <w:p w:rsidR="00D06255" w:rsidRPr="009C5D8B" w:rsidRDefault="00D06255" w:rsidP="00440E3A">
            <w:r w:rsidRPr="009C5D8B">
              <w:t>ИЗО</w:t>
            </w:r>
          </w:p>
          <w:p w:rsidR="00D06255" w:rsidRPr="009C5D8B" w:rsidRDefault="00D06255" w:rsidP="00440E3A">
            <w:r w:rsidRPr="009C5D8B">
              <w:t>Музыка</w:t>
            </w:r>
          </w:p>
          <w:p w:rsidR="00D06255" w:rsidRPr="009C5D8B" w:rsidRDefault="00D06255" w:rsidP="00440E3A">
            <w:r w:rsidRPr="009C5D8B">
              <w:t>Технология</w:t>
            </w:r>
          </w:p>
          <w:p w:rsidR="00D06255" w:rsidRDefault="00D06255" w:rsidP="00440E3A"/>
          <w:p w:rsidR="00D06255" w:rsidRDefault="00D06255" w:rsidP="00440E3A"/>
          <w:p w:rsidR="00D06255" w:rsidRDefault="00D06255" w:rsidP="00440E3A">
            <w:pPr>
              <w:jc w:val="center"/>
            </w:pPr>
            <w:r w:rsidRPr="001A2D49">
              <w:t>Курсы внеурочной деятельности</w:t>
            </w:r>
          </w:p>
          <w:p w:rsidR="00D06255" w:rsidRDefault="00D06255" w:rsidP="00440E3A">
            <w:pPr>
              <w:tabs>
                <w:tab w:val="left" w:pos="6720"/>
              </w:tabs>
              <w:snapToGrid w:val="0"/>
              <w:jc w:val="center"/>
            </w:pPr>
            <w:r>
              <w:t>(1-4 класс)</w:t>
            </w:r>
          </w:p>
          <w:p w:rsidR="00D06255" w:rsidRPr="009E3F15" w:rsidRDefault="00D06255" w:rsidP="00440E3A">
            <w:pPr>
              <w:tabs>
                <w:tab w:val="left" w:pos="6720"/>
              </w:tabs>
              <w:snapToGrid w:val="0"/>
              <w:jc w:val="center"/>
            </w:pPr>
            <w:r w:rsidRPr="009E3F15">
              <w:t>Обучение на дому 1 класс</w:t>
            </w:r>
          </w:p>
          <w:p w:rsidR="00D06255" w:rsidRDefault="00D06255" w:rsidP="00440E3A">
            <w:pPr>
              <w:tabs>
                <w:tab w:val="left" w:pos="6720"/>
              </w:tabs>
              <w:snapToGrid w:val="0"/>
              <w:jc w:val="center"/>
            </w:pPr>
          </w:p>
          <w:p w:rsidR="00D06255" w:rsidRDefault="00D06255" w:rsidP="00440E3A">
            <w:pPr>
              <w:tabs>
                <w:tab w:val="left" w:pos="6720"/>
              </w:tabs>
              <w:snapToGrid w:val="0"/>
              <w:jc w:val="center"/>
            </w:pPr>
            <w:r>
              <w:t>ОРКСЭ- 4 класс</w:t>
            </w:r>
          </w:p>
          <w:p w:rsidR="00D06255" w:rsidRDefault="00D06255" w:rsidP="00440E3A">
            <w:pPr>
              <w:tabs>
                <w:tab w:val="left" w:pos="6720"/>
              </w:tabs>
              <w:snapToGrid w:val="0"/>
              <w:jc w:val="center"/>
            </w:pPr>
            <w:r>
              <w:t>ОДНКНР 6,8 классы</w:t>
            </w:r>
          </w:p>
          <w:p w:rsidR="00D06255" w:rsidRDefault="00D06255" w:rsidP="00440E3A">
            <w:pPr>
              <w:tabs>
                <w:tab w:val="left" w:pos="6720"/>
              </w:tabs>
              <w:snapToGrid w:val="0"/>
            </w:pPr>
          </w:p>
          <w:p w:rsidR="00D06255" w:rsidRPr="00B704B5" w:rsidRDefault="00D06255" w:rsidP="00440E3A">
            <w:pPr>
              <w:tabs>
                <w:tab w:val="left" w:pos="6720"/>
              </w:tabs>
              <w:snapToGrid w:val="0"/>
              <w:jc w:val="center"/>
            </w:pPr>
          </w:p>
        </w:tc>
        <w:tc>
          <w:tcPr>
            <w:tcW w:w="2127" w:type="dxa"/>
            <w:shd w:val="clear" w:color="auto" w:fill="auto"/>
          </w:tcPr>
          <w:p w:rsidR="00D06255" w:rsidRPr="00AE7E61" w:rsidRDefault="00D06255" w:rsidP="00440E3A">
            <w:pPr>
              <w:pStyle w:val="af4"/>
              <w:jc w:val="center"/>
              <w:rPr>
                <w:rFonts w:ascii="Times New Roman" w:hAnsi="Times New Roman"/>
              </w:rPr>
            </w:pPr>
            <w:r w:rsidRPr="00AE7E61">
              <w:rPr>
                <w:rFonts w:ascii="Times New Roman" w:hAnsi="Times New Roman"/>
              </w:rPr>
              <w:t xml:space="preserve">Высшая квалификационная категория, </w:t>
            </w:r>
          </w:p>
          <w:p w:rsidR="00D06255" w:rsidRPr="00AE7E61" w:rsidRDefault="00D06255" w:rsidP="00440E3A">
            <w:pPr>
              <w:pStyle w:val="af4"/>
              <w:jc w:val="center"/>
              <w:rPr>
                <w:rFonts w:ascii="Times New Roman" w:hAnsi="Times New Roman"/>
              </w:rPr>
            </w:pPr>
          </w:p>
          <w:p w:rsidR="00D06255" w:rsidRPr="00AE7E61" w:rsidRDefault="00D06255" w:rsidP="00440E3A">
            <w:pPr>
              <w:pStyle w:val="af4"/>
              <w:jc w:val="center"/>
              <w:rPr>
                <w:rFonts w:ascii="Times New Roman" w:hAnsi="Times New Roman"/>
              </w:rPr>
            </w:pPr>
            <w:r w:rsidRPr="00AE7E61">
              <w:rPr>
                <w:rFonts w:ascii="Times New Roman" w:hAnsi="Times New Roman"/>
              </w:rPr>
              <w:t>приказ</w:t>
            </w:r>
          </w:p>
          <w:p w:rsidR="00D06255" w:rsidRPr="00AE7E61" w:rsidRDefault="00D06255" w:rsidP="00440E3A">
            <w:pPr>
              <w:tabs>
                <w:tab w:val="left" w:pos="6720"/>
              </w:tabs>
              <w:snapToGrid w:val="0"/>
              <w:jc w:val="center"/>
              <w:rPr>
                <w:b/>
              </w:rPr>
            </w:pPr>
            <w:r w:rsidRPr="00AE7E61">
              <w:t>МО РО № 387 от 25.05.2018г.</w:t>
            </w:r>
          </w:p>
        </w:tc>
      </w:tr>
      <w:tr w:rsidR="00D06255" w:rsidTr="00315A8A">
        <w:trPr>
          <w:trHeight w:val="385"/>
        </w:trPr>
        <w:tc>
          <w:tcPr>
            <w:tcW w:w="693" w:type="dxa"/>
            <w:gridSpan w:val="2"/>
            <w:shd w:val="clear" w:color="auto" w:fill="auto"/>
          </w:tcPr>
          <w:p w:rsidR="00D06255" w:rsidRDefault="00D06255" w:rsidP="00440E3A">
            <w:pPr>
              <w:jc w:val="center"/>
            </w:pPr>
          </w:p>
          <w:p w:rsidR="00D06255" w:rsidRDefault="00D06255" w:rsidP="00440E3A">
            <w:pPr>
              <w:jc w:val="center"/>
            </w:pPr>
            <w:r>
              <w:t>2</w:t>
            </w:r>
          </w:p>
        </w:tc>
        <w:tc>
          <w:tcPr>
            <w:tcW w:w="2422" w:type="dxa"/>
            <w:gridSpan w:val="2"/>
            <w:shd w:val="clear" w:color="auto" w:fill="auto"/>
          </w:tcPr>
          <w:p w:rsidR="00D06255" w:rsidRPr="001A2D49" w:rsidRDefault="00D06255" w:rsidP="00440E3A"/>
          <w:p w:rsidR="00D06255" w:rsidRPr="001A2D49" w:rsidRDefault="00D06255" w:rsidP="00440E3A">
            <w:r w:rsidRPr="001A2D49">
              <w:t>Жукова Оксана Николаевна</w:t>
            </w:r>
          </w:p>
        </w:tc>
        <w:tc>
          <w:tcPr>
            <w:tcW w:w="2127" w:type="dxa"/>
            <w:shd w:val="clear" w:color="auto" w:fill="auto"/>
          </w:tcPr>
          <w:p w:rsidR="00D06255" w:rsidRPr="001A2D49" w:rsidRDefault="00D06255" w:rsidP="00440E3A"/>
          <w:p w:rsidR="00D06255" w:rsidRPr="001A2D49" w:rsidRDefault="00D06255" w:rsidP="00440E3A">
            <w:r w:rsidRPr="001A2D49">
              <w:t>среднее спец./ Каменское высшее педагогическое училище (колледж), 1998г.</w:t>
            </w:r>
          </w:p>
          <w:p w:rsidR="00D06255" w:rsidRPr="001A2D49" w:rsidRDefault="00D06255" w:rsidP="00440E3A"/>
          <w:p w:rsidR="00D06255" w:rsidRPr="001A2D49" w:rsidRDefault="00D06255" w:rsidP="00440E3A"/>
          <w:p w:rsidR="00D06255" w:rsidRPr="001A2D49" w:rsidRDefault="00D06255" w:rsidP="00440E3A">
            <w:r w:rsidRPr="001A2D49">
              <w:t>высшее/</w:t>
            </w:r>
          </w:p>
          <w:p w:rsidR="00D06255" w:rsidRPr="001A2D49" w:rsidRDefault="00D06255" w:rsidP="00440E3A">
            <w:r w:rsidRPr="001A2D49">
              <w:t>РГПУ, 2004</w:t>
            </w:r>
          </w:p>
        </w:tc>
        <w:tc>
          <w:tcPr>
            <w:tcW w:w="1844" w:type="dxa"/>
            <w:shd w:val="clear" w:color="auto" w:fill="auto"/>
          </w:tcPr>
          <w:p w:rsidR="00D06255" w:rsidRPr="001A2D49" w:rsidRDefault="00D06255" w:rsidP="00440E3A">
            <w:pPr>
              <w:jc w:val="center"/>
            </w:pPr>
          </w:p>
          <w:p w:rsidR="00D06255" w:rsidRPr="001A2D49" w:rsidRDefault="00D06255" w:rsidP="00440E3A">
            <w:pPr>
              <w:jc w:val="center"/>
            </w:pPr>
            <w:r w:rsidRPr="001A2D49">
              <w:t>Преподавание в начальных классах</w:t>
            </w:r>
          </w:p>
          <w:p w:rsidR="00D06255" w:rsidRPr="001A2D49" w:rsidRDefault="00D06255" w:rsidP="00440E3A">
            <w:pPr>
              <w:jc w:val="center"/>
            </w:pPr>
          </w:p>
          <w:p w:rsidR="00D06255" w:rsidRPr="001A2D49" w:rsidRDefault="00D06255" w:rsidP="00440E3A">
            <w:pPr>
              <w:jc w:val="center"/>
            </w:pPr>
          </w:p>
          <w:p w:rsidR="00D06255" w:rsidRPr="001A2D49" w:rsidRDefault="00D06255" w:rsidP="00440E3A"/>
          <w:p w:rsidR="00D06255" w:rsidRPr="001A2D49" w:rsidRDefault="00D06255" w:rsidP="00440E3A">
            <w:pPr>
              <w:jc w:val="center"/>
            </w:pPr>
          </w:p>
          <w:p w:rsidR="00D06255" w:rsidRPr="001A2D49" w:rsidRDefault="00D06255" w:rsidP="00440E3A">
            <w:pPr>
              <w:jc w:val="center"/>
            </w:pPr>
            <w:r w:rsidRPr="001A2D49">
              <w:t>Педагогика и методика начального образования</w:t>
            </w:r>
          </w:p>
        </w:tc>
        <w:tc>
          <w:tcPr>
            <w:tcW w:w="4394" w:type="dxa"/>
            <w:shd w:val="clear" w:color="auto" w:fill="auto"/>
          </w:tcPr>
          <w:p w:rsidR="00D06255" w:rsidRPr="003C1B77" w:rsidRDefault="00D06255" w:rsidP="00440E3A">
            <w:pPr>
              <w:tabs>
                <w:tab w:val="left" w:pos="6720"/>
              </w:tabs>
              <w:rPr>
                <w:b/>
                <w:lang w:eastAsia="en-US"/>
              </w:rPr>
            </w:pPr>
          </w:p>
          <w:p w:rsidR="00D06255" w:rsidRPr="003C1B77" w:rsidRDefault="00D06255" w:rsidP="00440E3A">
            <w:pPr>
              <w:tabs>
                <w:tab w:val="left" w:pos="6720"/>
              </w:tabs>
              <w:rPr>
                <w:b/>
                <w:lang w:eastAsia="en-US"/>
              </w:rPr>
            </w:pPr>
            <w:r w:rsidRPr="003C1B77">
              <w:rPr>
                <w:b/>
                <w:lang w:eastAsia="en-US"/>
              </w:rPr>
              <w:t>2018г.</w:t>
            </w:r>
          </w:p>
          <w:p w:rsidR="00D06255" w:rsidRPr="003C1B77" w:rsidRDefault="00D06255" w:rsidP="00440E3A">
            <w:pPr>
              <w:tabs>
                <w:tab w:val="left" w:pos="6720"/>
              </w:tabs>
              <w:rPr>
                <w:lang w:eastAsia="en-US"/>
              </w:rPr>
            </w:pPr>
            <w:r w:rsidRPr="003C1B77">
              <w:rPr>
                <w:lang w:eastAsia="en-US"/>
              </w:rPr>
              <w:t xml:space="preserve">Международный центр консалтинга и образования "Велес" </w:t>
            </w:r>
          </w:p>
          <w:p w:rsidR="00D06255" w:rsidRPr="003C1B77" w:rsidRDefault="00D06255" w:rsidP="00440E3A">
            <w:pPr>
              <w:tabs>
                <w:tab w:val="left" w:pos="6720"/>
              </w:tabs>
              <w:rPr>
                <w:lang w:eastAsia="en-US"/>
              </w:rPr>
            </w:pPr>
            <w:r w:rsidRPr="003C1B77">
              <w:rPr>
                <w:u w:val="single"/>
                <w:lang w:eastAsia="en-US"/>
              </w:rPr>
              <w:t>программа:</w:t>
            </w:r>
            <w:r w:rsidRPr="003C1B77">
              <w:rPr>
                <w:lang w:eastAsia="en-US"/>
              </w:rPr>
              <w:t xml:space="preserve"> </w:t>
            </w:r>
            <w:r w:rsidRPr="003C1B77">
              <w:rPr>
                <w:i/>
                <w:lang w:eastAsia="en-US"/>
              </w:rPr>
              <w:t>"Инклюзивное образование и технологии работы с обучающимися с ОВЗ и инвалидностью"</w:t>
            </w:r>
          </w:p>
          <w:p w:rsidR="00D06255" w:rsidRPr="003C1B77" w:rsidRDefault="00D06255" w:rsidP="00440E3A">
            <w:pPr>
              <w:tabs>
                <w:tab w:val="left" w:pos="6720"/>
              </w:tabs>
              <w:rPr>
                <w:lang w:eastAsia="en-US"/>
              </w:rPr>
            </w:pPr>
            <w:r w:rsidRPr="003C1B77">
              <w:rPr>
                <w:lang w:eastAsia="en-US"/>
              </w:rPr>
              <w:t xml:space="preserve"> (72 ч)                  </w:t>
            </w:r>
          </w:p>
          <w:p w:rsidR="00D06255" w:rsidRPr="003C1B77" w:rsidRDefault="00D06255" w:rsidP="00440E3A">
            <w:pPr>
              <w:tabs>
                <w:tab w:val="left" w:pos="6720"/>
              </w:tabs>
              <w:rPr>
                <w:lang w:eastAsia="en-US"/>
              </w:rPr>
            </w:pPr>
          </w:p>
          <w:p w:rsidR="00D06255" w:rsidRPr="003C1B77" w:rsidRDefault="00D06255" w:rsidP="00440E3A">
            <w:pPr>
              <w:tabs>
                <w:tab w:val="left" w:pos="6720"/>
              </w:tabs>
              <w:rPr>
                <w:b/>
                <w:lang w:eastAsia="en-US"/>
              </w:rPr>
            </w:pPr>
            <w:r w:rsidRPr="003C1B77">
              <w:rPr>
                <w:b/>
                <w:lang w:eastAsia="en-US"/>
              </w:rPr>
              <w:t>2018г.</w:t>
            </w:r>
          </w:p>
          <w:p w:rsidR="00D06255" w:rsidRPr="003C1B77" w:rsidRDefault="00D06255" w:rsidP="00440E3A">
            <w:pPr>
              <w:tabs>
                <w:tab w:val="left" w:pos="6720"/>
              </w:tabs>
              <w:rPr>
                <w:lang w:eastAsia="en-US"/>
              </w:rPr>
            </w:pPr>
            <w:r w:rsidRPr="003C1B77">
              <w:rPr>
                <w:lang w:eastAsia="en-US"/>
              </w:rPr>
              <w:t>ООО «Центр непрерывного образования и инноваций»</w:t>
            </w:r>
          </w:p>
          <w:p w:rsidR="00D06255" w:rsidRPr="003C1B77" w:rsidRDefault="00D06255" w:rsidP="00440E3A">
            <w:pPr>
              <w:tabs>
                <w:tab w:val="left" w:pos="6720"/>
              </w:tabs>
              <w:rPr>
                <w:lang w:eastAsia="en-US"/>
              </w:rPr>
            </w:pPr>
            <w:r w:rsidRPr="003C1B77">
              <w:rPr>
                <w:u w:val="single"/>
                <w:lang w:eastAsia="en-US"/>
              </w:rPr>
              <w:t>Программа:</w:t>
            </w:r>
          </w:p>
          <w:p w:rsidR="00D06255" w:rsidRPr="003C1B77" w:rsidRDefault="00D06255" w:rsidP="00440E3A">
            <w:pPr>
              <w:tabs>
                <w:tab w:val="left" w:pos="6720"/>
              </w:tabs>
              <w:rPr>
                <w:lang w:eastAsia="en-US"/>
              </w:rPr>
            </w:pPr>
            <w:r w:rsidRPr="003C1B77">
              <w:rPr>
                <w:i/>
                <w:lang w:eastAsia="en-US"/>
              </w:rPr>
              <w:t>"Организация внеурочной деятельности в соответствии с ФГОС</w:t>
            </w:r>
            <w:r w:rsidRPr="003C1B77">
              <w:rPr>
                <w:lang w:eastAsia="en-US"/>
              </w:rPr>
              <w:t>" (72 часа)</w:t>
            </w:r>
          </w:p>
          <w:p w:rsidR="00D06255" w:rsidRPr="003C1B77" w:rsidRDefault="00D06255" w:rsidP="00440E3A">
            <w:pPr>
              <w:pStyle w:val="af4"/>
              <w:rPr>
                <w:rFonts w:ascii="Times New Roman" w:hAnsi="Times New Roman"/>
                <w:b/>
              </w:rPr>
            </w:pPr>
          </w:p>
          <w:p w:rsidR="00D06255" w:rsidRPr="003C1B77" w:rsidRDefault="00D06255" w:rsidP="00440E3A">
            <w:pPr>
              <w:pStyle w:val="af4"/>
              <w:rPr>
                <w:rFonts w:ascii="Times New Roman" w:hAnsi="Times New Roman"/>
                <w:b/>
              </w:rPr>
            </w:pPr>
            <w:r w:rsidRPr="003C1B77">
              <w:rPr>
                <w:rFonts w:ascii="Times New Roman" w:hAnsi="Times New Roman"/>
                <w:b/>
              </w:rPr>
              <w:t>2019г.</w:t>
            </w:r>
          </w:p>
          <w:p w:rsidR="00D06255" w:rsidRPr="003C1B77" w:rsidRDefault="00D06255" w:rsidP="00440E3A">
            <w:pPr>
              <w:pStyle w:val="af4"/>
              <w:rPr>
                <w:rFonts w:ascii="Times New Roman" w:hAnsi="Times New Roman"/>
              </w:rPr>
            </w:pPr>
            <w:r w:rsidRPr="003C1B77">
              <w:rPr>
                <w:rFonts w:ascii="Times New Roman" w:hAnsi="Times New Roman"/>
              </w:rPr>
              <w:t xml:space="preserve">ООО "МЦДПО «СЭМС»" </w:t>
            </w:r>
          </w:p>
          <w:p w:rsidR="00D06255" w:rsidRPr="003C1B77" w:rsidRDefault="00D06255" w:rsidP="00440E3A">
            <w:pPr>
              <w:pStyle w:val="af4"/>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«Инструктивно-методические занятия по оказанию доврачебной помощи при несчастных случаях в образовательной организации"</w:t>
            </w:r>
            <w:r w:rsidRPr="003C1B77">
              <w:rPr>
                <w:rFonts w:ascii="Times New Roman" w:hAnsi="Times New Roman"/>
              </w:rPr>
              <w:t xml:space="preserve"> </w:t>
            </w:r>
          </w:p>
          <w:p w:rsidR="00D06255" w:rsidRPr="003C1B77" w:rsidRDefault="00D06255" w:rsidP="00440E3A">
            <w:pPr>
              <w:tabs>
                <w:tab w:val="left" w:pos="6720"/>
              </w:tabs>
              <w:rPr>
                <w:i/>
                <w:lang w:eastAsia="en-US"/>
              </w:rPr>
            </w:pPr>
          </w:p>
          <w:p w:rsidR="00D06255" w:rsidRPr="003C1B77" w:rsidRDefault="00D06255" w:rsidP="00440E3A">
            <w:pPr>
              <w:tabs>
                <w:tab w:val="left" w:pos="6720"/>
              </w:tabs>
              <w:rPr>
                <w:b/>
                <w:lang w:eastAsia="en-US"/>
              </w:rPr>
            </w:pPr>
            <w:r w:rsidRPr="003C1B77">
              <w:rPr>
                <w:b/>
                <w:lang w:eastAsia="en-US"/>
              </w:rPr>
              <w:t>2019г.</w:t>
            </w:r>
          </w:p>
          <w:p w:rsidR="00D06255" w:rsidRPr="003C1B77" w:rsidRDefault="00D06255" w:rsidP="00440E3A">
            <w:pPr>
              <w:tabs>
                <w:tab w:val="left" w:pos="6720"/>
              </w:tabs>
              <w:rPr>
                <w:lang w:eastAsia="en-US"/>
              </w:rPr>
            </w:pPr>
            <w:r w:rsidRPr="003C1B77">
              <w:rPr>
                <w:lang w:eastAsia="en-US"/>
              </w:rPr>
              <w:t>ООО «Центр непрерывного образования и инноваций»</w:t>
            </w:r>
          </w:p>
          <w:p w:rsidR="00D06255" w:rsidRPr="003C1B77" w:rsidRDefault="00D06255" w:rsidP="00440E3A">
            <w:pPr>
              <w:tabs>
                <w:tab w:val="left" w:pos="6720"/>
              </w:tabs>
              <w:rPr>
                <w:lang w:eastAsia="en-US"/>
              </w:rPr>
            </w:pPr>
            <w:r w:rsidRPr="003C1B77">
              <w:rPr>
                <w:u w:val="single"/>
                <w:lang w:eastAsia="en-US"/>
              </w:rPr>
              <w:t>Программа:</w:t>
            </w:r>
          </w:p>
          <w:p w:rsidR="00D06255" w:rsidRPr="003C1B77" w:rsidRDefault="00D06255" w:rsidP="00440E3A">
            <w:pPr>
              <w:tabs>
                <w:tab w:val="left" w:pos="6720"/>
              </w:tabs>
              <w:rPr>
                <w:lang w:eastAsia="en-US"/>
              </w:rPr>
            </w:pPr>
            <w:r w:rsidRPr="003C1B77">
              <w:rPr>
                <w:lang w:eastAsia="en-US"/>
              </w:rPr>
              <w:t>"</w:t>
            </w:r>
            <w:r w:rsidRPr="003C1B77">
              <w:rPr>
                <w:i/>
                <w:lang w:eastAsia="en-US"/>
              </w:rPr>
              <w:t>Современные образовательные технологии в профессиональной деятельности учителя начальных классов в соответствии с ФГОС</w:t>
            </w:r>
            <w:r w:rsidRPr="003C1B77">
              <w:rPr>
                <w:lang w:eastAsia="en-US"/>
              </w:rPr>
              <w:t>" (72 часа)</w:t>
            </w:r>
          </w:p>
          <w:p w:rsidR="00D06255" w:rsidRPr="003C1B77" w:rsidRDefault="00D06255" w:rsidP="00440E3A">
            <w:pPr>
              <w:pStyle w:val="af4"/>
              <w:rPr>
                <w:rFonts w:ascii="Times New Roman" w:hAnsi="Times New Roman"/>
              </w:rPr>
            </w:pPr>
          </w:p>
        </w:tc>
        <w:tc>
          <w:tcPr>
            <w:tcW w:w="2128" w:type="dxa"/>
            <w:shd w:val="clear" w:color="auto" w:fill="auto"/>
          </w:tcPr>
          <w:p w:rsidR="00D06255" w:rsidRDefault="00D06255" w:rsidP="00440E3A"/>
          <w:p w:rsidR="00D06255" w:rsidRDefault="00D06255" w:rsidP="00440E3A">
            <w:pPr>
              <w:jc w:val="center"/>
            </w:pPr>
            <w:r>
              <w:t>2 класс</w:t>
            </w:r>
          </w:p>
          <w:p w:rsidR="00D06255" w:rsidRPr="001A2D49" w:rsidRDefault="00D06255" w:rsidP="00440E3A">
            <w:r w:rsidRPr="001A2D49">
              <w:t>Русский язык</w:t>
            </w:r>
          </w:p>
          <w:p w:rsidR="00D06255" w:rsidRPr="001A2D49" w:rsidRDefault="00D06255" w:rsidP="00440E3A">
            <w:r w:rsidRPr="001A2D49">
              <w:t>Литературное чтение</w:t>
            </w:r>
          </w:p>
          <w:p w:rsidR="00D06255" w:rsidRPr="001A2D49" w:rsidRDefault="00D06255" w:rsidP="00440E3A">
            <w:r w:rsidRPr="001A2D49">
              <w:t>Математика</w:t>
            </w:r>
          </w:p>
          <w:p w:rsidR="00D06255" w:rsidRPr="001A2D49" w:rsidRDefault="00D06255" w:rsidP="00440E3A">
            <w:r w:rsidRPr="001A2D49">
              <w:t>Окружающий мир</w:t>
            </w:r>
          </w:p>
          <w:p w:rsidR="00D06255" w:rsidRPr="001A2D49" w:rsidRDefault="00D06255" w:rsidP="00440E3A">
            <w:r w:rsidRPr="001A2D49">
              <w:t>ИЗО</w:t>
            </w:r>
          </w:p>
          <w:p w:rsidR="00D06255" w:rsidRPr="001A2D49" w:rsidRDefault="00D06255" w:rsidP="00440E3A">
            <w:r w:rsidRPr="001A2D49">
              <w:t>Музыка</w:t>
            </w:r>
          </w:p>
          <w:p w:rsidR="00D06255" w:rsidRDefault="00D06255" w:rsidP="00440E3A">
            <w:r w:rsidRPr="001A2D49">
              <w:t>Технология</w:t>
            </w:r>
          </w:p>
          <w:p w:rsidR="00D06255" w:rsidRPr="001A2D49" w:rsidRDefault="00D06255" w:rsidP="00440E3A">
            <w:r>
              <w:t>Физическая культура</w:t>
            </w:r>
          </w:p>
          <w:p w:rsidR="00D06255" w:rsidRPr="001A2D49" w:rsidRDefault="00D06255" w:rsidP="00440E3A"/>
          <w:p w:rsidR="00D06255" w:rsidRPr="001A2D49" w:rsidRDefault="00D06255" w:rsidP="00440E3A"/>
          <w:p w:rsidR="00D06255" w:rsidRDefault="00D06255" w:rsidP="00440E3A">
            <w:r w:rsidRPr="001A2D49">
              <w:t>Курсы внеурочной деятельности</w:t>
            </w:r>
          </w:p>
          <w:p w:rsidR="00D06255" w:rsidRDefault="00D06255" w:rsidP="00440E3A">
            <w:pPr>
              <w:jc w:val="center"/>
            </w:pPr>
            <w:r>
              <w:t>1-4 класс</w:t>
            </w:r>
          </w:p>
          <w:p w:rsidR="00D06255" w:rsidRDefault="00D06255" w:rsidP="00440E3A">
            <w:pPr>
              <w:jc w:val="center"/>
            </w:pPr>
          </w:p>
          <w:p w:rsidR="00D06255" w:rsidRPr="00901899" w:rsidRDefault="00D06255" w:rsidP="00440E3A">
            <w:pPr>
              <w:jc w:val="center"/>
            </w:pPr>
            <w:r w:rsidRPr="00901899">
              <w:t>Обучение на дому 1,2 класс</w:t>
            </w:r>
          </w:p>
        </w:tc>
        <w:tc>
          <w:tcPr>
            <w:tcW w:w="2127" w:type="dxa"/>
            <w:shd w:val="clear" w:color="auto" w:fill="auto"/>
          </w:tcPr>
          <w:p w:rsidR="00D06255" w:rsidRPr="00AE7E61" w:rsidRDefault="00D06255" w:rsidP="00440E3A">
            <w:pPr>
              <w:tabs>
                <w:tab w:val="left" w:pos="6720"/>
              </w:tabs>
              <w:snapToGrid w:val="0"/>
              <w:jc w:val="center"/>
            </w:pPr>
          </w:p>
          <w:p w:rsidR="00D06255" w:rsidRPr="00AE7E61" w:rsidRDefault="00D06255" w:rsidP="00440E3A">
            <w:pPr>
              <w:pStyle w:val="af4"/>
              <w:jc w:val="center"/>
              <w:rPr>
                <w:rFonts w:ascii="Times New Roman" w:hAnsi="Times New Roman"/>
              </w:rPr>
            </w:pPr>
            <w:r w:rsidRPr="00AE7E61">
              <w:rPr>
                <w:rFonts w:ascii="Times New Roman" w:hAnsi="Times New Roman"/>
              </w:rPr>
              <w:t xml:space="preserve">Первая квалификационная категория, </w:t>
            </w:r>
          </w:p>
          <w:p w:rsidR="00D06255" w:rsidRPr="00AE7E61" w:rsidRDefault="00D06255" w:rsidP="00440E3A">
            <w:pPr>
              <w:jc w:val="center"/>
            </w:pPr>
          </w:p>
          <w:p w:rsidR="00D06255" w:rsidRPr="00AE7E61" w:rsidRDefault="00D06255" w:rsidP="00440E3A">
            <w:pPr>
              <w:jc w:val="center"/>
            </w:pPr>
            <w:r w:rsidRPr="00AE7E61">
              <w:t>приказ</w:t>
            </w:r>
          </w:p>
          <w:p w:rsidR="00D06255" w:rsidRPr="00AE7E61" w:rsidRDefault="00D06255" w:rsidP="00440E3A">
            <w:pPr>
              <w:tabs>
                <w:tab w:val="left" w:pos="6720"/>
              </w:tabs>
              <w:snapToGrid w:val="0"/>
              <w:jc w:val="center"/>
            </w:pPr>
            <w:r w:rsidRPr="00AE7E61">
              <w:t>МО РО №879 от 22.11.2019г</w:t>
            </w:r>
          </w:p>
        </w:tc>
      </w:tr>
      <w:tr w:rsidR="00D06255" w:rsidTr="00315A8A">
        <w:trPr>
          <w:trHeight w:val="4670"/>
        </w:trPr>
        <w:tc>
          <w:tcPr>
            <w:tcW w:w="693" w:type="dxa"/>
            <w:gridSpan w:val="2"/>
            <w:shd w:val="clear" w:color="auto" w:fill="auto"/>
          </w:tcPr>
          <w:p w:rsidR="00D06255" w:rsidRPr="009C5D8B" w:rsidRDefault="003D2CA3" w:rsidP="00440E3A">
            <w:pPr>
              <w:jc w:val="center"/>
            </w:pPr>
            <w:r>
              <w:t>3</w:t>
            </w:r>
          </w:p>
        </w:tc>
        <w:tc>
          <w:tcPr>
            <w:tcW w:w="2422" w:type="dxa"/>
            <w:gridSpan w:val="2"/>
            <w:shd w:val="clear" w:color="auto" w:fill="auto"/>
          </w:tcPr>
          <w:p w:rsidR="00D06255" w:rsidRPr="009C5D8B" w:rsidRDefault="00D06255" w:rsidP="00440E3A">
            <w:r w:rsidRPr="009C5D8B">
              <w:t>Лознова Ирина Юрьевна</w:t>
            </w:r>
          </w:p>
        </w:tc>
        <w:tc>
          <w:tcPr>
            <w:tcW w:w="2127" w:type="dxa"/>
            <w:shd w:val="clear" w:color="auto" w:fill="auto"/>
          </w:tcPr>
          <w:p w:rsidR="00D06255" w:rsidRDefault="00D06255" w:rsidP="00440E3A">
            <w:r>
              <w:t>1.Каменское педагогическое  училище Ростовской области/1982год</w:t>
            </w:r>
          </w:p>
          <w:p w:rsidR="00D06255" w:rsidRDefault="00D06255" w:rsidP="00440E3A"/>
          <w:p w:rsidR="00D06255" w:rsidRDefault="00D06255" w:rsidP="00440E3A"/>
          <w:p w:rsidR="00D06255" w:rsidRDefault="00D06255" w:rsidP="00440E3A">
            <w:r>
              <w:t>2.</w:t>
            </w:r>
            <w:r w:rsidRPr="009C5D8B">
              <w:t xml:space="preserve">высшее/ </w:t>
            </w:r>
            <w:r>
              <w:t>Ростовский на Дону</w:t>
            </w:r>
          </w:p>
          <w:p w:rsidR="00D06255" w:rsidRDefault="00D06255" w:rsidP="00440E3A">
            <w:r w:rsidRPr="009C5D8B">
              <w:t>государственный педагогический</w:t>
            </w:r>
            <w:r>
              <w:t xml:space="preserve"> университет,</w:t>
            </w:r>
          </w:p>
          <w:p w:rsidR="00D06255" w:rsidRPr="009C5D8B" w:rsidRDefault="00D06255" w:rsidP="00440E3A">
            <w:r w:rsidRPr="009C5D8B">
              <w:t xml:space="preserve">  /1987</w:t>
            </w:r>
            <w:r>
              <w:t>год</w:t>
            </w:r>
          </w:p>
        </w:tc>
        <w:tc>
          <w:tcPr>
            <w:tcW w:w="1844" w:type="dxa"/>
            <w:shd w:val="clear" w:color="auto" w:fill="auto"/>
          </w:tcPr>
          <w:p w:rsidR="00D06255" w:rsidRDefault="00D06255" w:rsidP="00440E3A">
            <w:pPr>
              <w:jc w:val="center"/>
            </w:pPr>
            <w:r w:rsidRPr="009C5D8B">
              <w:t>преподавание в начальных классах</w:t>
            </w:r>
            <w:r>
              <w:t xml:space="preserve"> общеобразо-вательной школы</w:t>
            </w:r>
          </w:p>
          <w:p w:rsidR="00D06255" w:rsidRDefault="00D06255" w:rsidP="00440E3A">
            <w:pPr>
              <w:jc w:val="center"/>
            </w:pPr>
          </w:p>
          <w:p w:rsidR="00D06255" w:rsidRPr="009C5D8B" w:rsidRDefault="00D06255" w:rsidP="00440E3A">
            <w:pPr>
              <w:jc w:val="center"/>
            </w:pPr>
            <w:r w:rsidRPr="009C5D8B">
              <w:t>учитель математики</w:t>
            </w:r>
          </w:p>
        </w:tc>
        <w:tc>
          <w:tcPr>
            <w:tcW w:w="4394" w:type="dxa"/>
            <w:shd w:val="clear" w:color="auto" w:fill="auto"/>
          </w:tcPr>
          <w:p w:rsidR="00D06255" w:rsidRPr="003C1B77" w:rsidRDefault="00D06255" w:rsidP="00440E3A">
            <w:pPr>
              <w:tabs>
                <w:tab w:val="left" w:pos="6720"/>
              </w:tabs>
            </w:pPr>
            <w:r w:rsidRPr="003C1B77">
              <w:rPr>
                <w:b/>
              </w:rPr>
              <w:t>2018г.</w:t>
            </w:r>
            <w:r w:rsidRPr="003C1B77">
              <w:t xml:space="preserve">                                        </w:t>
            </w:r>
          </w:p>
          <w:p w:rsidR="00D06255" w:rsidRPr="003C1B77" w:rsidRDefault="00D06255" w:rsidP="00440E3A">
            <w:pPr>
              <w:tabs>
                <w:tab w:val="left" w:pos="6720"/>
              </w:tabs>
            </w:pPr>
            <w:r w:rsidRPr="003C1B77">
              <w:t xml:space="preserve">Центр профессионального  образования "Развитие" г. Ростов-на-Дону </w:t>
            </w:r>
          </w:p>
          <w:p w:rsidR="00D06255" w:rsidRPr="003C1B77" w:rsidRDefault="00D06255" w:rsidP="00440E3A">
            <w:pPr>
              <w:tabs>
                <w:tab w:val="left" w:pos="6720"/>
              </w:tabs>
            </w:pPr>
            <w:r w:rsidRPr="003C1B77">
              <w:rPr>
                <w:u w:val="single"/>
              </w:rPr>
              <w:t>Программа:</w:t>
            </w:r>
            <w:r w:rsidRPr="003C1B77">
              <w:t xml:space="preserve">  </w:t>
            </w:r>
            <w:r w:rsidRPr="003C1B77">
              <w:rPr>
                <w:i/>
              </w:rPr>
              <w:t>"Подготовка руководителей пунктов   проведения  ГИА-9"</w:t>
            </w:r>
            <w:r w:rsidRPr="003C1B77">
              <w:t xml:space="preserve"> (18 ч) </w:t>
            </w:r>
          </w:p>
          <w:p w:rsidR="00D06255" w:rsidRPr="003C1B77" w:rsidRDefault="00D06255" w:rsidP="00440E3A">
            <w:pPr>
              <w:tabs>
                <w:tab w:val="left" w:pos="6720"/>
              </w:tabs>
            </w:pPr>
          </w:p>
          <w:p w:rsidR="00D06255" w:rsidRPr="003C1B77" w:rsidRDefault="00D06255" w:rsidP="00440E3A">
            <w:pPr>
              <w:tabs>
                <w:tab w:val="left" w:pos="6720"/>
              </w:tabs>
              <w:rPr>
                <w:b/>
                <w:lang w:eastAsia="en-US"/>
              </w:rPr>
            </w:pPr>
            <w:r w:rsidRPr="003C1B77">
              <w:rPr>
                <w:b/>
                <w:lang w:eastAsia="en-US"/>
              </w:rPr>
              <w:t>2018г.</w:t>
            </w:r>
          </w:p>
          <w:p w:rsidR="00D06255" w:rsidRPr="003C1B77" w:rsidRDefault="00D06255" w:rsidP="00440E3A">
            <w:pPr>
              <w:tabs>
                <w:tab w:val="left" w:pos="6720"/>
              </w:tabs>
              <w:rPr>
                <w:lang w:eastAsia="en-US"/>
              </w:rPr>
            </w:pPr>
            <w:r w:rsidRPr="003C1B77">
              <w:rPr>
                <w:lang w:eastAsia="en-US"/>
              </w:rPr>
              <w:t xml:space="preserve">Международный центр консалтинга и образования "Велес" </w:t>
            </w:r>
          </w:p>
          <w:p w:rsidR="00D06255" w:rsidRPr="003C1B77" w:rsidRDefault="00D06255" w:rsidP="00440E3A">
            <w:pPr>
              <w:tabs>
                <w:tab w:val="left" w:pos="6720"/>
              </w:tabs>
              <w:rPr>
                <w:lang w:eastAsia="en-US"/>
              </w:rPr>
            </w:pPr>
            <w:r w:rsidRPr="003C1B77">
              <w:rPr>
                <w:u w:val="single"/>
                <w:lang w:eastAsia="en-US"/>
              </w:rPr>
              <w:t>программа:</w:t>
            </w:r>
            <w:r w:rsidRPr="003C1B77">
              <w:rPr>
                <w:lang w:eastAsia="en-US"/>
              </w:rPr>
              <w:t xml:space="preserve"> </w:t>
            </w:r>
            <w:r w:rsidRPr="003C1B77">
              <w:rPr>
                <w:i/>
                <w:lang w:eastAsia="en-US"/>
              </w:rPr>
              <w:t>"Технологии педагогической деятельности учителя начальных классов в рамках требований ФГОС"</w:t>
            </w:r>
          </w:p>
          <w:p w:rsidR="00D06255" w:rsidRPr="003C1B77" w:rsidRDefault="00D06255" w:rsidP="00440E3A">
            <w:pPr>
              <w:tabs>
                <w:tab w:val="left" w:pos="6720"/>
              </w:tabs>
              <w:rPr>
                <w:lang w:eastAsia="en-US"/>
              </w:rPr>
            </w:pPr>
            <w:r w:rsidRPr="003C1B77">
              <w:rPr>
                <w:lang w:eastAsia="en-US"/>
              </w:rPr>
              <w:t xml:space="preserve"> (72 ч)                  </w:t>
            </w:r>
          </w:p>
          <w:p w:rsidR="00D06255" w:rsidRPr="003C1B77" w:rsidRDefault="00D06255" w:rsidP="00440E3A">
            <w:pPr>
              <w:tabs>
                <w:tab w:val="left" w:pos="6720"/>
              </w:tabs>
            </w:pPr>
          </w:p>
          <w:p w:rsidR="00D06255" w:rsidRPr="003C1B77" w:rsidRDefault="00D06255" w:rsidP="00440E3A">
            <w:pPr>
              <w:pStyle w:val="af4"/>
              <w:rPr>
                <w:rFonts w:ascii="Times New Roman" w:hAnsi="Times New Roman"/>
                <w:b/>
              </w:rPr>
            </w:pPr>
            <w:r w:rsidRPr="003C1B77">
              <w:rPr>
                <w:rFonts w:ascii="Times New Roman" w:hAnsi="Times New Roman"/>
                <w:b/>
              </w:rPr>
              <w:t>2019г.</w:t>
            </w:r>
          </w:p>
          <w:p w:rsidR="00D06255" w:rsidRPr="003C1B77" w:rsidRDefault="00D06255" w:rsidP="00440E3A">
            <w:pPr>
              <w:pStyle w:val="af4"/>
              <w:rPr>
                <w:rFonts w:ascii="Times New Roman" w:hAnsi="Times New Roman"/>
              </w:rPr>
            </w:pPr>
            <w:r w:rsidRPr="003C1B77">
              <w:rPr>
                <w:rFonts w:ascii="Times New Roman" w:hAnsi="Times New Roman"/>
              </w:rPr>
              <w:t xml:space="preserve">ГБУ ДПО РО "Ростовский институт повышения квалификации и профессиональной переподготовки работников образования". </w:t>
            </w:r>
            <w:r w:rsidRPr="003C1B77">
              <w:rPr>
                <w:rFonts w:ascii="Times New Roman" w:hAnsi="Times New Roman"/>
                <w:u w:val="single"/>
              </w:rPr>
              <w:t xml:space="preserve">Проблема </w:t>
            </w:r>
            <w:r w:rsidRPr="003C1B77">
              <w:rPr>
                <w:rFonts w:ascii="Times New Roman" w:hAnsi="Times New Roman"/>
                <w:i/>
              </w:rPr>
              <w:t>"Экспертиза профессиональной деятельности и оценка уровня профессиональной компетенции педагогических работников в контексте порядка проведения аттестации"</w:t>
            </w:r>
            <w:r w:rsidRPr="003C1B77">
              <w:rPr>
                <w:rFonts w:ascii="Times New Roman" w:hAnsi="Times New Roman"/>
              </w:rPr>
              <w:t xml:space="preserve"> (72ч) </w:t>
            </w:r>
          </w:p>
          <w:p w:rsidR="00D06255" w:rsidRPr="003C1B77" w:rsidRDefault="00D06255" w:rsidP="00440E3A">
            <w:pPr>
              <w:pStyle w:val="af4"/>
              <w:rPr>
                <w:rFonts w:ascii="Times New Roman" w:hAnsi="Times New Roman"/>
                <w:b/>
              </w:rPr>
            </w:pPr>
          </w:p>
          <w:p w:rsidR="00D06255" w:rsidRPr="003C1B77" w:rsidRDefault="00D06255" w:rsidP="00440E3A">
            <w:pPr>
              <w:pStyle w:val="af4"/>
              <w:rPr>
                <w:rFonts w:ascii="Times New Roman" w:hAnsi="Times New Roman"/>
                <w:b/>
              </w:rPr>
            </w:pPr>
            <w:r w:rsidRPr="003C1B77">
              <w:rPr>
                <w:rFonts w:ascii="Times New Roman" w:hAnsi="Times New Roman"/>
                <w:b/>
              </w:rPr>
              <w:t>2019г.</w:t>
            </w:r>
          </w:p>
          <w:p w:rsidR="00D06255" w:rsidRPr="003C1B77" w:rsidRDefault="00D06255" w:rsidP="00440E3A">
            <w:pPr>
              <w:pStyle w:val="af4"/>
              <w:rPr>
                <w:rFonts w:ascii="Times New Roman" w:hAnsi="Times New Roman"/>
              </w:rPr>
            </w:pPr>
            <w:r w:rsidRPr="003C1B77">
              <w:rPr>
                <w:rFonts w:ascii="Times New Roman" w:hAnsi="Times New Roman"/>
              </w:rPr>
              <w:t xml:space="preserve">ООО "МЦДПО «СЭМС»" </w:t>
            </w:r>
          </w:p>
          <w:p w:rsidR="00D06255" w:rsidRPr="003C1B77" w:rsidRDefault="00D06255" w:rsidP="00440E3A">
            <w:pPr>
              <w:pStyle w:val="af4"/>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«Инструктивно-методические занятия по оказанию доврачебной помощи при несчастных случаях в образовательной организации"</w:t>
            </w:r>
            <w:r w:rsidRPr="003C1B77">
              <w:rPr>
                <w:rFonts w:ascii="Times New Roman" w:hAnsi="Times New Roman"/>
              </w:rPr>
              <w:t xml:space="preserve"> </w:t>
            </w:r>
          </w:p>
          <w:p w:rsidR="00D06255" w:rsidRPr="003C1B77" w:rsidRDefault="00D06255" w:rsidP="00440E3A">
            <w:pPr>
              <w:pStyle w:val="af4"/>
              <w:rPr>
                <w:rFonts w:ascii="Times New Roman" w:hAnsi="Times New Roman"/>
                <w:b/>
              </w:rPr>
            </w:pPr>
          </w:p>
          <w:p w:rsidR="00D06255" w:rsidRPr="003C1B77" w:rsidRDefault="00D06255" w:rsidP="00440E3A">
            <w:pPr>
              <w:pStyle w:val="af4"/>
              <w:rPr>
                <w:rFonts w:ascii="Times New Roman" w:hAnsi="Times New Roman"/>
                <w:b/>
              </w:rPr>
            </w:pPr>
            <w:r w:rsidRPr="003C1B77">
              <w:rPr>
                <w:rFonts w:ascii="Times New Roman" w:hAnsi="Times New Roman"/>
                <w:b/>
              </w:rPr>
              <w:t>2019г.</w:t>
            </w:r>
          </w:p>
          <w:p w:rsidR="00D06255" w:rsidRPr="003C1B77" w:rsidRDefault="00D06255" w:rsidP="00440E3A">
            <w:pPr>
              <w:tabs>
                <w:tab w:val="left" w:pos="6720"/>
              </w:tabs>
            </w:pPr>
            <w:r w:rsidRPr="003C1B77">
              <w:t xml:space="preserve">ООО «Высшая школа делового администрирования» </w:t>
            </w:r>
          </w:p>
          <w:p w:rsidR="00D06255" w:rsidRPr="003C1B77" w:rsidRDefault="00D06255" w:rsidP="00440E3A">
            <w:pPr>
              <w:tabs>
                <w:tab w:val="left" w:pos="6720"/>
              </w:tabs>
            </w:pPr>
            <w:r w:rsidRPr="003C1B77">
              <w:rPr>
                <w:u w:val="single"/>
              </w:rPr>
              <w:t>Программа</w:t>
            </w:r>
            <w:r w:rsidRPr="003C1B77">
              <w:t xml:space="preserve"> </w:t>
            </w:r>
            <w:r w:rsidRPr="003C1B77">
              <w:rPr>
                <w:i/>
              </w:rPr>
              <w:t>«Внеурочная деятельность в соответствии  с требованиями ФГОС общего образования: проектирование  и реализация»</w:t>
            </w:r>
            <w:r w:rsidRPr="003C1B77">
              <w:t>, (72ч)</w:t>
            </w:r>
          </w:p>
          <w:p w:rsidR="00D06255" w:rsidRPr="003C1B77" w:rsidRDefault="00D06255" w:rsidP="00440E3A">
            <w:pPr>
              <w:pStyle w:val="af4"/>
              <w:rPr>
                <w:rFonts w:ascii="Times New Roman" w:hAnsi="Times New Roman"/>
                <w:i/>
              </w:rPr>
            </w:pPr>
          </w:p>
          <w:p w:rsidR="00D06255" w:rsidRPr="003C1B77" w:rsidRDefault="00D06255" w:rsidP="00440E3A">
            <w:pPr>
              <w:pStyle w:val="af4"/>
              <w:rPr>
                <w:rFonts w:ascii="Times New Roman" w:hAnsi="Times New Roman"/>
                <w:b/>
              </w:rPr>
            </w:pPr>
            <w:r w:rsidRPr="003C1B77">
              <w:rPr>
                <w:rFonts w:ascii="Times New Roman" w:hAnsi="Times New Roman"/>
                <w:b/>
              </w:rPr>
              <w:t>2019г.</w:t>
            </w:r>
          </w:p>
          <w:p w:rsidR="00D06255" w:rsidRPr="003C1B77" w:rsidRDefault="00D06255" w:rsidP="00440E3A">
            <w:pPr>
              <w:tabs>
                <w:tab w:val="left" w:pos="6720"/>
              </w:tabs>
            </w:pPr>
            <w:r w:rsidRPr="003C1B77">
              <w:t xml:space="preserve">ООО «Столичный учебный центр» </w:t>
            </w:r>
          </w:p>
          <w:p w:rsidR="00D06255" w:rsidRPr="003C1B77" w:rsidRDefault="00D06255" w:rsidP="00440E3A">
            <w:pPr>
              <w:tabs>
                <w:tab w:val="left" w:pos="6720"/>
              </w:tabs>
            </w:pPr>
            <w:r w:rsidRPr="003C1B77">
              <w:rPr>
                <w:u w:val="single"/>
              </w:rPr>
              <w:t>Программа</w:t>
            </w:r>
            <w:r w:rsidRPr="003C1B77">
              <w:t xml:space="preserve"> </w:t>
            </w:r>
            <w:r w:rsidRPr="003C1B77">
              <w:rPr>
                <w:i/>
              </w:rPr>
              <w:t>«Внеурочная деятельность в соответствии  с требованиями ФГОС общего образования: проектирование  и реализация»</w:t>
            </w:r>
            <w:r w:rsidRPr="003C1B77">
              <w:t>, (72ч)</w:t>
            </w:r>
          </w:p>
          <w:p w:rsidR="00D06255" w:rsidRPr="003C1B77" w:rsidRDefault="00D06255" w:rsidP="00440E3A">
            <w:pPr>
              <w:tabs>
                <w:tab w:val="left" w:pos="6720"/>
              </w:tabs>
            </w:pPr>
          </w:p>
          <w:p w:rsidR="00D06255" w:rsidRPr="003C1B77" w:rsidRDefault="00D06255" w:rsidP="00440E3A">
            <w:pPr>
              <w:pStyle w:val="af4"/>
              <w:rPr>
                <w:rFonts w:ascii="Times New Roman" w:hAnsi="Times New Roman"/>
                <w:b/>
              </w:rPr>
            </w:pPr>
            <w:r w:rsidRPr="003C1B77">
              <w:rPr>
                <w:rFonts w:ascii="Times New Roman" w:hAnsi="Times New Roman"/>
                <w:b/>
              </w:rPr>
              <w:t>2019г.</w:t>
            </w:r>
          </w:p>
          <w:p w:rsidR="00D06255" w:rsidRPr="003C1B77" w:rsidRDefault="00D06255" w:rsidP="00440E3A">
            <w:pPr>
              <w:pStyle w:val="af4"/>
              <w:rPr>
                <w:rFonts w:ascii="Times New Roman" w:hAnsi="Times New Roman"/>
              </w:rPr>
            </w:pPr>
            <w:r w:rsidRPr="003C1B77">
              <w:rPr>
                <w:rFonts w:ascii="Times New Roman" w:hAnsi="Times New Roman"/>
              </w:rPr>
              <w:t xml:space="preserve">ООО «Столичный учебный центр» </w:t>
            </w:r>
          </w:p>
          <w:p w:rsidR="00D06255" w:rsidRPr="003C1B77" w:rsidRDefault="00D06255" w:rsidP="00440E3A">
            <w:pPr>
              <w:pStyle w:val="af4"/>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«Обучающиеся с ОВЗ: Особенности организации учебной деятельности в соответствии  с ФГОС»</w:t>
            </w:r>
            <w:r w:rsidRPr="003C1B77">
              <w:rPr>
                <w:rFonts w:ascii="Times New Roman" w:hAnsi="Times New Roman"/>
              </w:rPr>
              <w:t xml:space="preserve">, (72ч) </w:t>
            </w:r>
          </w:p>
          <w:p w:rsidR="00D06255" w:rsidRPr="003C1B77" w:rsidRDefault="00D06255" w:rsidP="00440E3A">
            <w:pPr>
              <w:pStyle w:val="af4"/>
            </w:pPr>
          </w:p>
        </w:tc>
        <w:tc>
          <w:tcPr>
            <w:tcW w:w="2128" w:type="dxa"/>
            <w:shd w:val="clear" w:color="auto" w:fill="auto"/>
          </w:tcPr>
          <w:p w:rsidR="00D06255" w:rsidRDefault="00D06255" w:rsidP="00440E3A">
            <w:pPr>
              <w:jc w:val="center"/>
            </w:pPr>
            <w:r>
              <w:t>4класс</w:t>
            </w:r>
          </w:p>
          <w:p w:rsidR="00D06255" w:rsidRPr="00B73DA1" w:rsidRDefault="00D06255" w:rsidP="00440E3A">
            <w:r w:rsidRPr="00B73DA1">
              <w:t>Русский язык</w:t>
            </w:r>
          </w:p>
          <w:p w:rsidR="00D06255" w:rsidRPr="00B73DA1" w:rsidRDefault="00D06255" w:rsidP="00440E3A">
            <w:r w:rsidRPr="00B73DA1">
              <w:t>Литературное чтение</w:t>
            </w:r>
          </w:p>
          <w:p w:rsidR="00D06255" w:rsidRPr="00B73DA1" w:rsidRDefault="00D06255" w:rsidP="00440E3A">
            <w:r w:rsidRPr="00B73DA1">
              <w:t>Родной язык</w:t>
            </w:r>
          </w:p>
          <w:p w:rsidR="00D06255" w:rsidRPr="00B73DA1" w:rsidRDefault="00D06255" w:rsidP="00440E3A">
            <w:r w:rsidRPr="00B73DA1">
              <w:t>Литературное чтение на родном языке</w:t>
            </w:r>
          </w:p>
          <w:p w:rsidR="00D06255" w:rsidRPr="00B73DA1" w:rsidRDefault="00D06255" w:rsidP="00440E3A">
            <w:r w:rsidRPr="00B73DA1">
              <w:t>Математика</w:t>
            </w:r>
          </w:p>
          <w:p w:rsidR="00D06255" w:rsidRPr="00B73DA1" w:rsidRDefault="00D06255" w:rsidP="00440E3A">
            <w:r w:rsidRPr="00B73DA1">
              <w:t>Окружающий мир</w:t>
            </w:r>
          </w:p>
          <w:p w:rsidR="00D06255" w:rsidRPr="00B73DA1" w:rsidRDefault="00D06255" w:rsidP="00440E3A">
            <w:r w:rsidRPr="00B73DA1">
              <w:t>ИЗО</w:t>
            </w:r>
          </w:p>
          <w:p w:rsidR="00D06255" w:rsidRPr="00B73DA1" w:rsidRDefault="00D06255" w:rsidP="00440E3A">
            <w:r w:rsidRPr="00B73DA1">
              <w:t>Музыка</w:t>
            </w:r>
          </w:p>
          <w:p w:rsidR="00D06255" w:rsidRPr="00B73DA1" w:rsidRDefault="00D06255" w:rsidP="00440E3A">
            <w:r w:rsidRPr="00B73DA1">
              <w:t>Технология</w:t>
            </w:r>
          </w:p>
          <w:p w:rsidR="00D06255" w:rsidRPr="00B73DA1" w:rsidRDefault="00D06255" w:rsidP="00440E3A">
            <w:r w:rsidRPr="00B73DA1">
              <w:t>Физическая культура</w:t>
            </w:r>
          </w:p>
          <w:p w:rsidR="00D06255" w:rsidRPr="00B73DA1" w:rsidRDefault="00D06255" w:rsidP="00440E3A"/>
          <w:p w:rsidR="00D06255" w:rsidRPr="00B73DA1" w:rsidRDefault="00D06255" w:rsidP="00440E3A"/>
          <w:p w:rsidR="00D06255" w:rsidRDefault="00D06255" w:rsidP="00440E3A">
            <w:r w:rsidRPr="00B73DA1">
              <w:t>Курсы внеурочной деятельности</w:t>
            </w:r>
          </w:p>
          <w:p w:rsidR="00D06255" w:rsidRDefault="00D06255" w:rsidP="00440E3A">
            <w:pPr>
              <w:jc w:val="center"/>
            </w:pPr>
            <w:r>
              <w:t>1-4 класс</w:t>
            </w:r>
          </w:p>
          <w:p w:rsidR="00D06255" w:rsidRDefault="00D06255" w:rsidP="00440E3A">
            <w:pPr>
              <w:jc w:val="center"/>
            </w:pPr>
          </w:p>
          <w:p w:rsidR="00D06255" w:rsidRPr="00901899" w:rsidRDefault="00D06255" w:rsidP="00440E3A">
            <w:pPr>
              <w:jc w:val="center"/>
            </w:pPr>
            <w:r w:rsidRPr="00901899">
              <w:t>Обучение на дому 2 класс</w:t>
            </w:r>
          </w:p>
        </w:tc>
        <w:tc>
          <w:tcPr>
            <w:tcW w:w="2127" w:type="dxa"/>
            <w:shd w:val="clear" w:color="auto" w:fill="auto"/>
          </w:tcPr>
          <w:p w:rsidR="00D06255" w:rsidRPr="00AE7E61" w:rsidRDefault="00D06255" w:rsidP="00440E3A">
            <w:pPr>
              <w:jc w:val="center"/>
            </w:pPr>
            <w:r w:rsidRPr="00AE7E61">
              <w:t>Высшая квалификационная категория,</w:t>
            </w:r>
          </w:p>
          <w:p w:rsidR="00D06255" w:rsidRPr="00AE7E61" w:rsidRDefault="00D06255" w:rsidP="00440E3A">
            <w:pPr>
              <w:jc w:val="center"/>
            </w:pPr>
          </w:p>
          <w:p w:rsidR="00D06255" w:rsidRPr="00AE7E61" w:rsidRDefault="00D06255" w:rsidP="00440E3A">
            <w:pPr>
              <w:tabs>
                <w:tab w:val="left" w:pos="6720"/>
              </w:tabs>
              <w:snapToGrid w:val="0"/>
              <w:jc w:val="center"/>
              <w:rPr>
                <w:b/>
              </w:rPr>
            </w:pPr>
            <w:r w:rsidRPr="00AE7E61">
              <w:t>приказ МО РО №292 от от19.04.2019г.</w:t>
            </w:r>
          </w:p>
        </w:tc>
      </w:tr>
      <w:tr w:rsidR="00D06255" w:rsidTr="00315A8A">
        <w:trPr>
          <w:trHeight w:val="385"/>
        </w:trPr>
        <w:tc>
          <w:tcPr>
            <w:tcW w:w="693" w:type="dxa"/>
            <w:gridSpan w:val="2"/>
            <w:shd w:val="clear" w:color="auto" w:fill="auto"/>
          </w:tcPr>
          <w:p w:rsidR="00D06255" w:rsidRPr="009C5D8B" w:rsidRDefault="003D2CA3" w:rsidP="00440E3A">
            <w:pPr>
              <w:jc w:val="center"/>
            </w:pPr>
            <w:r>
              <w:t>4</w:t>
            </w:r>
          </w:p>
        </w:tc>
        <w:tc>
          <w:tcPr>
            <w:tcW w:w="2422" w:type="dxa"/>
            <w:gridSpan w:val="2"/>
            <w:shd w:val="clear" w:color="auto" w:fill="auto"/>
          </w:tcPr>
          <w:p w:rsidR="00D06255" w:rsidRPr="009C5D8B" w:rsidRDefault="00D06255" w:rsidP="00440E3A">
            <w:pPr>
              <w:pStyle w:val="af4"/>
              <w:rPr>
                <w:rFonts w:ascii="Times New Roman" w:hAnsi="Times New Roman"/>
                <w:sz w:val="24"/>
                <w:szCs w:val="24"/>
              </w:rPr>
            </w:pPr>
            <w:r w:rsidRPr="009C5D8B">
              <w:rPr>
                <w:rFonts w:ascii="Times New Roman" w:hAnsi="Times New Roman"/>
                <w:sz w:val="24"/>
                <w:szCs w:val="24"/>
              </w:rPr>
              <w:t xml:space="preserve">Щербина </w:t>
            </w:r>
          </w:p>
          <w:p w:rsidR="00D06255" w:rsidRPr="009C5D8B" w:rsidRDefault="00D06255" w:rsidP="00440E3A">
            <w:pPr>
              <w:pStyle w:val="af4"/>
              <w:rPr>
                <w:rFonts w:ascii="Times New Roman" w:hAnsi="Times New Roman"/>
                <w:sz w:val="24"/>
                <w:szCs w:val="24"/>
              </w:rPr>
            </w:pPr>
            <w:r w:rsidRPr="009C5D8B">
              <w:rPr>
                <w:rFonts w:ascii="Times New Roman" w:hAnsi="Times New Roman"/>
                <w:sz w:val="24"/>
                <w:szCs w:val="24"/>
              </w:rPr>
              <w:t xml:space="preserve">Юлия </w:t>
            </w:r>
          </w:p>
          <w:p w:rsidR="00D06255" w:rsidRPr="009C5D8B" w:rsidRDefault="00D06255" w:rsidP="00440E3A">
            <w:pPr>
              <w:pStyle w:val="af4"/>
              <w:rPr>
                <w:rFonts w:ascii="Times New Roman" w:hAnsi="Times New Roman"/>
                <w:sz w:val="24"/>
                <w:szCs w:val="24"/>
              </w:rPr>
            </w:pPr>
            <w:r w:rsidRPr="009C5D8B">
              <w:rPr>
                <w:rFonts w:ascii="Times New Roman" w:hAnsi="Times New Roman"/>
                <w:sz w:val="24"/>
                <w:szCs w:val="24"/>
              </w:rPr>
              <w:t>Николаевна</w:t>
            </w:r>
          </w:p>
          <w:p w:rsidR="00D06255" w:rsidRPr="009C5D8B" w:rsidRDefault="00D06255" w:rsidP="00440E3A">
            <w:pPr>
              <w:pStyle w:val="af4"/>
              <w:rPr>
                <w:rFonts w:ascii="Times New Roman" w:hAnsi="Times New Roman"/>
                <w:sz w:val="24"/>
                <w:szCs w:val="24"/>
              </w:rPr>
            </w:pPr>
          </w:p>
          <w:p w:rsidR="00D06255" w:rsidRPr="009C5D8B" w:rsidRDefault="00D06255" w:rsidP="00440E3A">
            <w:pPr>
              <w:pStyle w:val="af4"/>
              <w:rPr>
                <w:rFonts w:ascii="Times New Roman" w:hAnsi="Times New Roman"/>
                <w:sz w:val="24"/>
                <w:szCs w:val="24"/>
              </w:rPr>
            </w:pPr>
          </w:p>
          <w:p w:rsidR="00D06255" w:rsidRPr="009C5D8B" w:rsidRDefault="00D06255" w:rsidP="00440E3A">
            <w:pPr>
              <w:pStyle w:val="af4"/>
              <w:rPr>
                <w:rFonts w:ascii="Times New Roman" w:hAnsi="Times New Roman"/>
                <w:sz w:val="24"/>
                <w:szCs w:val="24"/>
              </w:rPr>
            </w:pPr>
          </w:p>
        </w:tc>
        <w:tc>
          <w:tcPr>
            <w:tcW w:w="2127" w:type="dxa"/>
            <w:shd w:val="clear" w:color="auto" w:fill="auto"/>
          </w:tcPr>
          <w:p w:rsidR="00D06255" w:rsidRDefault="00D06255" w:rsidP="00440E3A">
            <w:pPr>
              <w:pStyle w:val="af4"/>
              <w:rPr>
                <w:rFonts w:ascii="Times New Roman" w:hAnsi="Times New Roman"/>
                <w:sz w:val="24"/>
                <w:szCs w:val="24"/>
              </w:rPr>
            </w:pPr>
            <w:r>
              <w:rPr>
                <w:rFonts w:ascii="Times New Roman" w:hAnsi="Times New Roman"/>
                <w:sz w:val="24"/>
                <w:szCs w:val="24"/>
              </w:rPr>
              <w:t>1.</w:t>
            </w:r>
            <w:r w:rsidRPr="009C5D8B">
              <w:rPr>
                <w:rFonts w:ascii="Times New Roman" w:hAnsi="Times New Roman"/>
                <w:sz w:val="24"/>
                <w:szCs w:val="24"/>
              </w:rPr>
              <w:t>ГОУ СПО РО Каменский педагогический колл</w:t>
            </w:r>
            <w:r>
              <w:rPr>
                <w:rFonts w:ascii="Times New Roman" w:hAnsi="Times New Roman"/>
                <w:sz w:val="24"/>
                <w:szCs w:val="24"/>
              </w:rPr>
              <w:t>едж/</w:t>
            </w:r>
          </w:p>
          <w:p w:rsidR="00D06255" w:rsidRDefault="00D06255" w:rsidP="00440E3A">
            <w:pPr>
              <w:pStyle w:val="af4"/>
              <w:rPr>
                <w:rFonts w:ascii="Times New Roman" w:hAnsi="Times New Roman"/>
                <w:sz w:val="24"/>
                <w:szCs w:val="24"/>
              </w:rPr>
            </w:pPr>
            <w:r w:rsidRPr="009C5D8B">
              <w:rPr>
                <w:rFonts w:ascii="Times New Roman" w:hAnsi="Times New Roman"/>
                <w:sz w:val="24"/>
                <w:szCs w:val="24"/>
              </w:rPr>
              <w:t>2006</w:t>
            </w:r>
            <w:r>
              <w:rPr>
                <w:rFonts w:ascii="Times New Roman" w:hAnsi="Times New Roman"/>
                <w:sz w:val="24"/>
                <w:szCs w:val="24"/>
              </w:rPr>
              <w:t>год</w:t>
            </w:r>
          </w:p>
          <w:p w:rsidR="00D06255" w:rsidRDefault="00D06255" w:rsidP="00440E3A">
            <w:pPr>
              <w:pStyle w:val="af4"/>
              <w:rPr>
                <w:rFonts w:ascii="Times New Roman" w:hAnsi="Times New Roman"/>
                <w:sz w:val="24"/>
                <w:szCs w:val="24"/>
              </w:rPr>
            </w:pPr>
          </w:p>
          <w:p w:rsidR="00D06255" w:rsidRPr="009C5D8B" w:rsidRDefault="00D06255" w:rsidP="00440E3A">
            <w:pPr>
              <w:pStyle w:val="af4"/>
              <w:rPr>
                <w:rFonts w:ascii="Times New Roman" w:hAnsi="Times New Roman"/>
                <w:sz w:val="24"/>
                <w:szCs w:val="24"/>
              </w:rPr>
            </w:pPr>
            <w:r>
              <w:rPr>
                <w:rFonts w:ascii="Times New Roman" w:hAnsi="Times New Roman"/>
                <w:sz w:val="24"/>
                <w:szCs w:val="24"/>
              </w:rPr>
              <w:t>2.</w:t>
            </w:r>
            <w:r w:rsidRPr="002E1ADF">
              <w:rPr>
                <w:rFonts w:ascii="Times New Roman" w:hAnsi="Times New Roman"/>
                <w:sz w:val="24"/>
                <w:szCs w:val="24"/>
              </w:rPr>
              <w:t xml:space="preserve"> ФГАОУ ВО «Южный федеральный университет», 2015</w:t>
            </w:r>
          </w:p>
        </w:tc>
        <w:tc>
          <w:tcPr>
            <w:tcW w:w="1844" w:type="dxa"/>
            <w:shd w:val="clear" w:color="auto" w:fill="auto"/>
          </w:tcPr>
          <w:p w:rsidR="00D06255" w:rsidRDefault="00D06255" w:rsidP="00440E3A">
            <w:pPr>
              <w:pStyle w:val="af4"/>
              <w:rPr>
                <w:rFonts w:ascii="Times New Roman" w:hAnsi="Times New Roman"/>
                <w:sz w:val="24"/>
                <w:szCs w:val="24"/>
              </w:rPr>
            </w:pPr>
            <w:r>
              <w:rPr>
                <w:rFonts w:ascii="Times New Roman" w:hAnsi="Times New Roman"/>
                <w:sz w:val="24"/>
                <w:szCs w:val="24"/>
              </w:rPr>
              <w:t>Информати</w:t>
            </w:r>
            <w:r w:rsidRPr="009C5D8B">
              <w:rPr>
                <w:rFonts w:ascii="Times New Roman" w:hAnsi="Times New Roman"/>
                <w:sz w:val="24"/>
                <w:szCs w:val="24"/>
              </w:rPr>
              <w:t>ка</w:t>
            </w:r>
          </w:p>
          <w:p w:rsidR="00D06255" w:rsidRDefault="00D06255" w:rsidP="00440E3A">
            <w:pPr>
              <w:pStyle w:val="af4"/>
              <w:rPr>
                <w:rFonts w:ascii="Times New Roman" w:hAnsi="Times New Roman"/>
                <w:sz w:val="24"/>
                <w:szCs w:val="24"/>
              </w:rPr>
            </w:pPr>
          </w:p>
          <w:p w:rsidR="00D06255" w:rsidRDefault="00D06255" w:rsidP="00440E3A">
            <w:pPr>
              <w:pStyle w:val="af4"/>
              <w:rPr>
                <w:rFonts w:ascii="Times New Roman" w:hAnsi="Times New Roman"/>
                <w:sz w:val="24"/>
                <w:szCs w:val="24"/>
              </w:rPr>
            </w:pPr>
          </w:p>
          <w:p w:rsidR="00D06255" w:rsidRDefault="00D06255" w:rsidP="00440E3A">
            <w:pPr>
              <w:pStyle w:val="af4"/>
              <w:rPr>
                <w:rFonts w:ascii="Times New Roman" w:hAnsi="Times New Roman"/>
                <w:sz w:val="24"/>
                <w:szCs w:val="24"/>
              </w:rPr>
            </w:pPr>
          </w:p>
          <w:p w:rsidR="00D06255" w:rsidRDefault="00D06255" w:rsidP="00440E3A">
            <w:pPr>
              <w:pStyle w:val="af4"/>
              <w:rPr>
                <w:rFonts w:ascii="Times New Roman" w:hAnsi="Times New Roman"/>
                <w:sz w:val="24"/>
                <w:szCs w:val="24"/>
              </w:rPr>
            </w:pPr>
          </w:p>
          <w:p w:rsidR="00D06255" w:rsidRDefault="00D06255" w:rsidP="00440E3A">
            <w:pPr>
              <w:pStyle w:val="af4"/>
              <w:rPr>
                <w:rFonts w:ascii="Times New Roman" w:hAnsi="Times New Roman"/>
                <w:sz w:val="24"/>
                <w:szCs w:val="24"/>
              </w:rPr>
            </w:pPr>
          </w:p>
          <w:p w:rsidR="00D06255" w:rsidRDefault="00D06255" w:rsidP="00440E3A">
            <w:pPr>
              <w:pStyle w:val="af4"/>
              <w:rPr>
                <w:rFonts w:ascii="Times New Roman" w:hAnsi="Times New Roman"/>
                <w:sz w:val="24"/>
                <w:szCs w:val="24"/>
              </w:rPr>
            </w:pPr>
          </w:p>
          <w:p w:rsidR="00D06255" w:rsidRPr="009C5D8B" w:rsidRDefault="00D06255" w:rsidP="00440E3A">
            <w:pPr>
              <w:pStyle w:val="af4"/>
              <w:rPr>
                <w:rFonts w:ascii="Times New Roman" w:hAnsi="Times New Roman"/>
                <w:sz w:val="24"/>
                <w:szCs w:val="24"/>
              </w:rPr>
            </w:pPr>
            <w:r w:rsidRPr="002E1ADF">
              <w:rPr>
                <w:rFonts w:ascii="Times New Roman" w:hAnsi="Times New Roman"/>
                <w:sz w:val="24"/>
                <w:szCs w:val="24"/>
              </w:rPr>
              <w:t xml:space="preserve">информатика </w:t>
            </w:r>
            <w:r>
              <w:rPr>
                <w:rFonts w:ascii="Times New Roman" w:hAnsi="Times New Roman"/>
                <w:sz w:val="24"/>
                <w:szCs w:val="24"/>
              </w:rPr>
              <w:t>/</w:t>
            </w:r>
            <w:r w:rsidRPr="002E1ADF">
              <w:rPr>
                <w:rFonts w:ascii="Times New Roman" w:hAnsi="Times New Roman"/>
                <w:sz w:val="24"/>
                <w:szCs w:val="24"/>
              </w:rPr>
              <w:t>квалификация учитель информатики</w:t>
            </w:r>
            <w:r w:rsidRPr="009C5D8B">
              <w:rPr>
                <w:rFonts w:ascii="Times New Roman" w:hAnsi="Times New Roman"/>
                <w:sz w:val="24"/>
                <w:szCs w:val="24"/>
              </w:rPr>
              <w:t xml:space="preserve"> </w:t>
            </w:r>
          </w:p>
        </w:tc>
        <w:tc>
          <w:tcPr>
            <w:tcW w:w="4394" w:type="dxa"/>
            <w:shd w:val="clear" w:color="auto" w:fill="auto"/>
          </w:tcPr>
          <w:p w:rsidR="00D06255" w:rsidRPr="003C1B77" w:rsidRDefault="00D06255" w:rsidP="00440E3A">
            <w:pPr>
              <w:tabs>
                <w:tab w:val="left" w:pos="6720"/>
              </w:tabs>
              <w:rPr>
                <w:b/>
              </w:rPr>
            </w:pPr>
            <w:r w:rsidRPr="003C1B77">
              <w:rPr>
                <w:b/>
              </w:rPr>
              <w:t>2017г.</w:t>
            </w:r>
          </w:p>
          <w:p w:rsidR="00D06255" w:rsidRPr="003C1B77" w:rsidRDefault="00D06255" w:rsidP="00440E3A">
            <w:pPr>
              <w:tabs>
                <w:tab w:val="left" w:pos="6720"/>
              </w:tabs>
            </w:pPr>
            <w:r w:rsidRPr="003C1B77">
              <w:t>ООО «Центр профессионального образования « Развитие»</w:t>
            </w:r>
          </w:p>
          <w:p w:rsidR="00D06255" w:rsidRPr="003C1B77" w:rsidRDefault="00D06255" w:rsidP="00440E3A">
            <w:pPr>
              <w:tabs>
                <w:tab w:val="left" w:pos="6720"/>
              </w:tabs>
            </w:pPr>
            <w:r w:rsidRPr="003C1B77">
              <w:t>Государственная политика в области противодействия коррупции. Профилактика коррупционных правонарушений в системе  образования (18ч)</w:t>
            </w:r>
          </w:p>
          <w:p w:rsidR="00D06255" w:rsidRPr="003C1B77" w:rsidRDefault="00D06255" w:rsidP="00440E3A">
            <w:pPr>
              <w:tabs>
                <w:tab w:val="left" w:pos="6720"/>
              </w:tabs>
              <w:rPr>
                <w:b/>
                <w:color w:val="000000"/>
              </w:rPr>
            </w:pPr>
            <w:r w:rsidRPr="003C1B77">
              <w:rPr>
                <w:color w:val="000000"/>
              </w:rPr>
              <w:t xml:space="preserve"> </w:t>
            </w:r>
            <w:r w:rsidRPr="003C1B77">
              <w:rPr>
                <w:b/>
                <w:color w:val="000000"/>
              </w:rPr>
              <w:t>2019г.</w:t>
            </w:r>
          </w:p>
          <w:p w:rsidR="00D06255" w:rsidRPr="003C1B77" w:rsidRDefault="00D06255" w:rsidP="00440E3A">
            <w:pPr>
              <w:tabs>
                <w:tab w:val="left" w:pos="6720"/>
              </w:tabs>
              <w:rPr>
                <w:color w:val="000000"/>
              </w:rPr>
            </w:pPr>
            <w:r w:rsidRPr="003C1B77">
              <w:rPr>
                <w:color w:val="000000"/>
              </w:rPr>
              <w:t xml:space="preserve">Межрегиональный центр дополнительного образования «СЭМС», курс </w:t>
            </w:r>
            <w:r>
              <w:rPr>
                <w:color w:val="000000"/>
              </w:rPr>
              <w:t>«</w:t>
            </w:r>
            <w:r w:rsidRPr="003C1B77">
              <w:rPr>
                <w:color w:val="000000"/>
              </w:rPr>
              <w:t>Инструктивно-методические занятия по оказанию первой помощи при несчастных случаях на производстве</w:t>
            </w:r>
            <w:r>
              <w:rPr>
                <w:color w:val="000000"/>
              </w:rPr>
              <w:t>»</w:t>
            </w:r>
          </w:p>
          <w:p w:rsidR="00D06255" w:rsidRPr="003C1B77" w:rsidRDefault="00D06255" w:rsidP="00440E3A">
            <w:pPr>
              <w:tabs>
                <w:tab w:val="left" w:pos="6720"/>
              </w:tabs>
              <w:rPr>
                <w:b/>
                <w:color w:val="000000"/>
              </w:rPr>
            </w:pPr>
            <w:r w:rsidRPr="003C1B77">
              <w:rPr>
                <w:color w:val="000000"/>
              </w:rPr>
              <w:t xml:space="preserve"> </w:t>
            </w:r>
            <w:r w:rsidRPr="003C1B77">
              <w:rPr>
                <w:b/>
                <w:color w:val="000000"/>
              </w:rPr>
              <w:t>2018г.</w:t>
            </w:r>
          </w:p>
          <w:p w:rsidR="00D06255" w:rsidRDefault="00D06255" w:rsidP="00440E3A">
            <w:pPr>
              <w:tabs>
                <w:tab w:val="left" w:pos="6720"/>
              </w:tabs>
              <w:rPr>
                <w:color w:val="000000"/>
              </w:rPr>
            </w:pPr>
            <w:r w:rsidRPr="003C1B77">
              <w:rPr>
                <w:color w:val="000000"/>
              </w:rPr>
              <w:t xml:space="preserve"> ООО «Международный центр консалтинга и образования  «Велес»» </w:t>
            </w:r>
          </w:p>
          <w:p w:rsidR="00D06255" w:rsidRPr="003C1B77" w:rsidRDefault="00D06255" w:rsidP="00440E3A">
            <w:pPr>
              <w:tabs>
                <w:tab w:val="left" w:pos="6720"/>
              </w:tabs>
              <w:rPr>
                <w:color w:val="000000"/>
              </w:rPr>
            </w:pPr>
            <w:r w:rsidRPr="003C1B77">
              <w:rPr>
                <w:color w:val="000000"/>
                <w:u w:val="single"/>
              </w:rPr>
              <w:t>Программа:</w:t>
            </w:r>
            <w:r>
              <w:rPr>
                <w:color w:val="000000"/>
              </w:rPr>
              <w:t xml:space="preserve"> «</w:t>
            </w:r>
            <w:r w:rsidRPr="003C1B77">
              <w:rPr>
                <w:color w:val="000000"/>
              </w:rPr>
              <w:t>Инклюзивное образование и технологии работы с обучающимися с ОВЗ  и инвалидностью» (72ч)</w:t>
            </w:r>
          </w:p>
          <w:p w:rsidR="00D06255" w:rsidRPr="003C1B77" w:rsidRDefault="00D06255" w:rsidP="00440E3A">
            <w:pPr>
              <w:tabs>
                <w:tab w:val="left" w:pos="6720"/>
              </w:tabs>
              <w:rPr>
                <w:b/>
                <w:color w:val="000000"/>
              </w:rPr>
            </w:pPr>
            <w:r w:rsidRPr="003C1B77">
              <w:rPr>
                <w:b/>
                <w:color w:val="000000"/>
              </w:rPr>
              <w:t>2018г.</w:t>
            </w:r>
          </w:p>
          <w:p w:rsidR="00D06255" w:rsidRDefault="00D06255" w:rsidP="00440E3A">
            <w:pPr>
              <w:tabs>
                <w:tab w:val="left" w:pos="6720"/>
              </w:tabs>
              <w:rPr>
                <w:color w:val="000000"/>
              </w:rPr>
            </w:pPr>
            <w:r w:rsidRPr="003C1B77">
              <w:rPr>
                <w:color w:val="000000"/>
              </w:rPr>
              <w:t>ООО «Международный центр консалтинга и о</w:t>
            </w:r>
            <w:r>
              <w:rPr>
                <w:color w:val="000000"/>
              </w:rPr>
              <w:t>бразования  «Велес»</w:t>
            </w:r>
          </w:p>
          <w:p w:rsidR="00D06255" w:rsidRPr="003C1B77" w:rsidRDefault="00D06255" w:rsidP="00440E3A">
            <w:pPr>
              <w:tabs>
                <w:tab w:val="left" w:pos="6720"/>
              </w:tabs>
              <w:rPr>
                <w:color w:val="000000"/>
              </w:rPr>
            </w:pPr>
            <w:r w:rsidRPr="003C1B77">
              <w:rPr>
                <w:color w:val="000000"/>
                <w:u w:val="single"/>
              </w:rPr>
              <w:t>Программа:</w:t>
            </w:r>
            <w:r w:rsidRPr="003C1B77">
              <w:rPr>
                <w:color w:val="000000"/>
              </w:rPr>
              <w:t xml:space="preserve"> «Современные технологии и инновационные формы работы внеурочной деятельности» (72ч) </w:t>
            </w:r>
          </w:p>
          <w:p w:rsidR="00D06255" w:rsidRPr="003C1B77" w:rsidRDefault="00D06255" w:rsidP="00440E3A">
            <w:pPr>
              <w:pStyle w:val="af4"/>
              <w:rPr>
                <w:rFonts w:ascii="Times New Roman" w:hAnsi="Times New Roman"/>
                <w:b/>
              </w:rPr>
            </w:pPr>
            <w:r w:rsidRPr="003C1B77">
              <w:rPr>
                <w:rFonts w:ascii="Times New Roman" w:hAnsi="Times New Roman"/>
                <w:b/>
              </w:rPr>
              <w:t xml:space="preserve">2018г </w:t>
            </w:r>
          </w:p>
          <w:p w:rsidR="00D06255" w:rsidRDefault="00D06255" w:rsidP="00440E3A">
            <w:pPr>
              <w:pStyle w:val="af4"/>
              <w:rPr>
                <w:rFonts w:ascii="Times New Roman" w:hAnsi="Times New Roman"/>
              </w:rPr>
            </w:pPr>
            <w:r w:rsidRPr="003C1B77">
              <w:rPr>
                <w:rFonts w:ascii="Times New Roman" w:hAnsi="Times New Roman"/>
              </w:rPr>
              <w:t>ООО «Международный центр кон</w:t>
            </w:r>
            <w:r>
              <w:rPr>
                <w:rFonts w:ascii="Times New Roman" w:hAnsi="Times New Roman"/>
              </w:rPr>
              <w:t>салтинга и образования  «Велес»</w:t>
            </w:r>
          </w:p>
          <w:p w:rsidR="00D06255" w:rsidRDefault="00D06255" w:rsidP="00440E3A">
            <w:pPr>
              <w:pStyle w:val="af4"/>
              <w:rPr>
                <w:rFonts w:ascii="Times New Roman" w:hAnsi="Times New Roman"/>
              </w:rPr>
            </w:pPr>
            <w:r w:rsidRPr="003C1B77">
              <w:rPr>
                <w:rFonts w:ascii="Times New Roman" w:hAnsi="Times New Roman"/>
                <w:u w:val="single"/>
              </w:rPr>
              <w:t>Программа:</w:t>
            </w:r>
            <w:r>
              <w:rPr>
                <w:rFonts w:ascii="Times New Roman" w:hAnsi="Times New Roman"/>
              </w:rPr>
              <w:t xml:space="preserve"> «</w:t>
            </w:r>
            <w:r w:rsidRPr="003C1B77">
              <w:rPr>
                <w:rFonts w:ascii="Times New Roman" w:hAnsi="Times New Roman"/>
              </w:rPr>
              <w:t>Технологии и инновационные формы педагогической деятельности учителя (Предмет «Инфор</w:t>
            </w:r>
            <w:r>
              <w:rPr>
                <w:rFonts w:ascii="Times New Roman" w:hAnsi="Times New Roman"/>
              </w:rPr>
              <w:t>матика») в рамках ФГОС» (</w:t>
            </w:r>
            <w:r w:rsidRPr="003C1B77">
              <w:rPr>
                <w:rFonts w:ascii="Times New Roman" w:hAnsi="Times New Roman"/>
              </w:rPr>
              <w:t>108ч</w:t>
            </w:r>
            <w:r>
              <w:rPr>
                <w:rFonts w:ascii="Times New Roman" w:hAnsi="Times New Roman"/>
              </w:rPr>
              <w:t>)</w:t>
            </w:r>
          </w:p>
          <w:p w:rsidR="00D06255" w:rsidRPr="003C1B77" w:rsidRDefault="00D06255" w:rsidP="00440E3A">
            <w:pPr>
              <w:tabs>
                <w:tab w:val="left" w:pos="6720"/>
              </w:tabs>
            </w:pPr>
            <w:r w:rsidRPr="003C1B77">
              <w:rPr>
                <w:b/>
              </w:rPr>
              <w:t>2018г.</w:t>
            </w:r>
            <w:r w:rsidRPr="003C1B77">
              <w:t xml:space="preserve">                                        </w:t>
            </w:r>
          </w:p>
          <w:p w:rsidR="00D06255" w:rsidRPr="003C1B77" w:rsidRDefault="00D06255" w:rsidP="00440E3A">
            <w:pPr>
              <w:tabs>
                <w:tab w:val="left" w:pos="6720"/>
              </w:tabs>
            </w:pPr>
            <w:r w:rsidRPr="003C1B77">
              <w:t xml:space="preserve">Центр профессионального  образования "Развитие" г. Ростов-на-Дону </w:t>
            </w:r>
          </w:p>
          <w:p w:rsidR="00D06255" w:rsidRDefault="00D06255" w:rsidP="00440E3A">
            <w:pPr>
              <w:tabs>
                <w:tab w:val="left" w:pos="6720"/>
              </w:tabs>
            </w:pPr>
            <w:r w:rsidRPr="003C1B77">
              <w:rPr>
                <w:u w:val="single"/>
              </w:rPr>
              <w:t>Программа:</w:t>
            </w:r>
            <w:r w:rsidRPr="003C1B77">
              <w:t xml:space="preserve">  </w:t>
            </w:r>
            <w:r w:rsidRPr="003C1B77">
              <w:rPr>
                <w:i/>
              </w:rPr>
              <w:t xml:space="preserve">"Подготовка </w:t>
            </w:r>
            <w:r>
              <w:rPr>
                <w:i/>
              </w:rPr>
              <w:t xml:space="preserve">технических специалистов в </w:t>
            </w:r>
            <w:r w:rsidRPr="003C1B77">
              <w:rPr>
                <w:i/>
              </w:rPr>
              <w:t>пункт</w:t>
            </w:r>
            <w:r>
              <w:rPr>
                <w:i/>
              </w:rPr>
              <w:t>ах</w:t>
            </w:r>
            <w:r w:rsidRPr="003C1B77">
              <w:rPr>
                <w:i/>
              </w:rPr>
              <w:t xml:space="preserve">  проведения  ГИА-9"</w:t>
            </w:r>
            <w:r w:rsidRPr="003C1B77">
              <w:t xml:space="preserve"> (18 ч) </w:t>
            </w:r>
          </w:p>
          <w:p w:rsidR="00D06255" w:rsidRDefault="00D06255" w:rsidP="00440E3A">
            <w:pPr>
              <w:tabs>
                <w:tab w:val="left" w:pos="6720"/>
              </w:tabs>
              <w:rPr>
                <w:b/>
              </w:rPr>
            </w:pPr>
            <w:r w:rsidRPr="00253F69">
              <w:rPr>
                <w:b/>
              </w:rPr>
              <w:t>2018г.</w:t>
            </w:r>
          </w:p>
          <w:p w:rsidR="00D06255" w:rsidRPr="003C1B77" w:rsidRDefault="00D06255" w:rsidP="00440E3A">
            <w:pPr>
              <w:tabs>
                <w:tab w:val="left" w:pos="6720"/>
              </w:tabs>
              <w:rPr>
                <w:lang w:eastAsia="en-US"/>
              </w:rPr>
            </w:pPr>
            <w:r w:rsidRPr="003C1B77">
              <w:rPr>
                <w:lang w:eastAsia="en-US"/>
              </w:rPr>
              <w:t>ООО «Центр непрерывного образования и инноваций»</w:t>
            </w:r>
          </w:p>
          <w:p w:rsidR="00D06255" w:rsidRPr="00253F69" w:rsidRDefault="00D06255" w:rsidP="00440E3A">
            <w:pPr>
              <w:tabs>
                <w:tab w:val="left" w:pos="6720"/>
              </w:tabs>
            </w:pPr>
            <w:r w:rsidRPr="00253F69">
              <w:rPr>
                <w:u w:val="single"/>
              </w:rPr>
              <w:t>Программа:</w:t>
            </w:r>
            <w:r>
              <w:t xml:space="preserve"> «Организация внеурочной деятельности в соответствии с федеральными государственными образовательными стандартами» (72ч) </w:t>
            </w:r>
          </w:p>
          <w:p w:rsidR="00D06255" w:rsidRPr="003C1B77" w:rsidRDefault="00D06255" w:rsidP="00440E3A">
            <w:pPr>
              <w:pStyle w:val="af4"/>
              <w:rPr>
                <w:rFonts w:ascii="Times New Roman" w:hAnsi="Times New Roman"/>
                <w:b/>
              </w:rPr>
            </w:pPr>
            <w:r w:rsidRPr="003C1B77">
              <w:rPr>
                <w:rFonts w:ascii="Times New Roman" w:hAnsi="Times New Roman"/>
                <w:b/>
              </w:rPr>
              <w:t>2019г.</w:t>
            </w:r>
          </w:p>
          <w:p w:rsidR="00D06255" w:rsidRPr="003C1B77" w:rsidRDefault="00D06255" w:rsidP="00440E3A">
            <w:pPr>
              <w:pStyle w:val="af4"/>
              <w:rPr>
                <w:rFonts w:ascii="Times New Roman" w:hAnsi="Times New Roman"/>
              </w:rPr>
            </w:pPr>
            <w:r w:rsidRPr="003C1B77">
              <w:rPr>
                <w:rFonts w:ascii="Times New Roman" w:hAnsi="Times New Roman"/>
              </w:rPr>
              <w:t xml:space="preserve">ГБУ ДПО РО "Ростовский институт повышения квалификации и профессиональной переподготовки работников образования". </w:t>
            </w:r>
            <w:r w:rsidRPr="003C1B77">
              <w:rPr>
                <w:rFonts w:ascii="Times New Roman" w:hAnsi="Times New Roman"/>
                <w:u w:val="single"/>
              </w:rPr>
              <w:t xml:space="preserve">Проблема </w:t>
            </w:r>
            <w:r w:rsidRPr="003C1B77">
              <w:rPr>
                <w:rFonts w:ascii="Times New Roman" w:hAnsi="Times New Roman"/>
                <w:i/>
              </w:rPr>
              <w:t>"</w:t>
            </w:r>
            <w:r>
              <w:rPr>
                <w:rFonts w:ascii="Times New Roman" w:hAnsi="Times New Roman"/>
                <w:i/>
              </w:rPr>
              <w:t>Совершенствование подходов к оцениванию  экзаменационных работ участников ГИА-9 по информатике  экспертами предметных комиссий Ростовской области</w:t>
            </w:r>
            <w:r w:rsidRPr="003C1B77">
              <w:rPr>
                <w:rFonts w:ascii="Times New Roman" w:hAnsi="Times New Roman"/>
                <w:i/>
              </w:rPr>
              <w:t>"</w:t>
            </w:r>
            <w:r w:rsidRPr="003C1B77">
              <w:rPr>
                <w:rFonts w:ascii="Times New Roman" w:hAnsi="Times New Roman"/>
              </w:rPr>
              <w:t xml:space="preserve"> (72ч) </w:t>
            </w:r>
          </w:p>
          <w:p w:rsidR="00D06255" w:rsidRPr="003C1B77" w:rsidRDefault="00D06255" w:rsidP="00440E3A">
            <w:pPr>
              <w:pStyle w:val="af4"/>
              <w:rPr>
                <w:sz w:val="20"/>
                <w:szCs w:val="20"/>
              </w:rPr>
            </w:pPr>
          </w:p>
        </w:tc>
        <w:tc>
          <w:tcPr>
            <w:tcW w:w="2128" w:type="dxa"/>
            <w:shd w:val="clear" w:color="auto" w:fill="auto"/>
          </w:tcPr>
          <w:p w:rsidR="00D06255" w:rsidRDefault="00D06255" w:rsidP="00440E3A">
            <w:pPr>
              <w:pStyle w:val="af4"/>
              <w:jc w:val="center"/>
              <w:rPr>
                <w:rFonts w:ascii="Times New Roman" w:hAnsi="Times New Roman"/>
                <w:sz w:val="24"/>
                <w:szCs w:val="24"/>
              </w:rPr>
            </w:pPr>
            <w:r>
              <w:rPr>
                <w:rFonts w:ascii="Times New Roman" w:hAnsi="Times New Roman"/>
                <w:sz w:val="24"/>
                <w:szCs w:val="24"/>
              </w:rPr>
              <w:t>3-4 классы</w:t>
            </w:r>
          </w:p>
          <w:p w:rsidR="00D06255" w:rsidRPr="000C418B" w:rsidRDefault="00D06255" w:rsidP="00440E3A">
            <w:pPr>
              <w:pStyle w:val="af4"/>
              <w:jc w:val="center"/>
              <w:rPr>
                <w:rFonts w:ascii="Times New Roman" w:hAnsi="Times New Roman"/>
                <w:sz w:val="24"/>
                <w:szCs w:val="24"/>
              </w:rPr>
            </w:pPr>
            <w:r w:rsidRPr="000C418B">
              <w:rPr>
                <w:rFonts w:ascii="Times New Roman" w:hAnsi="Times New Roman"/>
                <w:sz w:val="24"/>
                <w:szCs w:val="24"/>
              </w:rPr>
              <w:t>«Практика работы на компьютере»</w:t>
            </w:r>
          </w:p>
          <w:p w:rsidR="00D06255" w:rsidRDefault="00D06255" w:rsidP="00440E3A">
            <w:pPr>
              <w:pStyle w:val="af4"/>
              <w:jc w:val="center"/>
              <w:rPr>
                <w:rFonts w:ascii="Times New Roman" w:hAnsi="Times New Roman"/>
                <w:sz w:val="24"/>
                <w:szCs w:val="24"/>
              </w:rPr>
            </w:pPr>
          </w:p>
          <w:p w:rsidR="00D06255" w:rsidRDefault="00D06255" w:rsidP="00440E3A">
            <w:pPr>
              <w:pStyle w:val="af4"/>
              <w:jc w:val="center"/>
              <w:rPr>
                <w:rFonts w:ascii="Times New Roman" w:hAnsi="Times New Roman"/>
                <w:sz w:val="24"/>
                <w:szCs w:val="24"/>
              </w:rPr>
            </w:pPr>
            <w:r>
              <w:rPr>
                <w:rFonts w:ascii="Times New Roman" w:hAnsi="Times New Roman"/>
                <w:sz w:val="24"/>
                <w:szCs w:val="24"/>
              </w:rPr>
              <w:t>5-11классы</w:t>
            </w:r>
          </w:p>
          <w:p w:rsidR="00D06255" w:rsidRDefault="00D06255" w:rsidP="00440E3A">
            <w:pPr>
              <w:pStyle w:val="af4"/>
              <w:jc w:val="center"/>
              <w:rPr>
                <w:rFonts w:ascii="Times New Roman" w:hAnsi="Times New Roman"/>
                <w:sz w:val="24"/>
                <w:szCs w:val="24"/>
              </w:rPr>
            </w:pPr>
            <w:r w:rsidRPr="009C5D8B">
              <w:rPr>
                <w:rFonts w:ascii="Times New Roman" w:hAnsi="Times New Roman"/>
                <w:sz w:val="24"/>
                <w:szCs w:val="24"/>
              </w:rPr>
              <w:t>Информатика</w:t>
            </w:r>
          </w:p>
          <w:p w:rsidR="00D06255" w:rsidRPr="009C5D8B" w:rsidRDefault="00D06255" w:rsidP="00440E3A">
            <w:pPr>
              <w:pStyle w:val="af4"/>
              <w:jc w:val="center"/>
              <w:rPr>
                <w:rFonts w:ascii="Times New Roman" w:hAnsi="Times New Roman"/>
                <w:sz w:val="24"/>
                <w:szCs w:val="24"/>
              </w:rPr>
            </w:pPr>
          </w:p>
        </w:tc>
        <w:tc>
          <w:tcPr>
            <w:tcW w:w="2127" w:type="dxa"/>
            <w:shd w:val="clear" w:color="auto" w:fill="auto"/>
          </w:tcPr>
          <w:p w:rsidR="00D06255" w:rsidRPr="003C1B77" w:rsidRDefault="00D06255" w:rsidP="00440E3A">
            <w:pPr>
              <w:tabs>
                <w:tab w:val="left" w:pos="6720"/>
              </w:tabs>
              <w:snapToGrid w:val="0"/>
              <w:jc w:val="center"/>
              <w:rPr>
                <w:lang w:eastAsia="en-US"/>
              </w:rPr>
            </w:pPr>
            <w:r w:rsidRPr="003C1B77">
              <w:t>Первая квалификационная категория,</w:t>
            </w:r>
            <w:r w:rsidRPr="003C1B77">
              <w:rPr>
                <w:lang w:eastAsia="en-US"/>
              </w:rPr>
              <w:t xml:space="preserve"> учитель, приказ </w:t>
            </w:r>
          </w:p>
          <w:p w:rsidR="00D06255" w:rsidRDefault="00D06255" w:rsidP="00440E3A">
            <w:pPr>
              <w:tabs>
                <w:tab w:val="left" w:pos="6720"/>
              </w:tabs>
              <w:snapToGrid w:val="0"/>
              <w:jc w:val="center"/>
              <w:rPr>
                <w:lang w:eastAsia="en-US"/>
              </w:rPr>
            </w:pPr>
            <w:r w:rsidRPr="003C1B77">
              <w:rPr>
                <w:lang w:eastAsia="en-US"/>
              </w:rPr>
              <w:t xml:space="preserve"> от  23.11.2018 </w:t>
            </w:r>
          </w:p>
          <w:p w:rsidR="00D06255" w:rsidRDefault="00D06255" w:rsidP="00440E3A">
            <w:pPr>
              <w:tabs>
                <w:tab w:val="left" w:pos="6720"/>
              </w:tabs>
              <w:snapToGrid w:val="0"/>
              <w:jc w:val="center"/>
              <w:rPr>
                <w:lang w:eastAsia="en-US"/>
              </w:rPr>
            </w:pPr>
            <w:r w:rsidRPr="003C1B77">
              <w:rPr>
                <w:lang w:eastAsia="en-US"/>
              </w:rPr>
              <w:t xml:space="preserve">№ 881 </w:t>
            </w:r>
          </w:p>
          <w:p w:rsidR="00D06255" w:rsidRPr="003C1B77" w:rsidRDefault="00D06255" w:rsidP="00440E3A">
            <w:pPr>
              <w:tabs>
                <w:tab w:val="left" w:pos="6720"/>
              </w:tabs>
              <w:snapToGrid w:val="0"/>
              <w:jc w:val="center"/>
              <w:rPr>
                <w:lang w:eastAsia="en-US"/>
              </w:rPr>
            </w:pPr>
            <w:r w:rsidRPr="003C1B77">
              <w:rPr>
                <w:lang w:eastAsia="en-US"/>
              </w:rPr>
              <w:t>МОиПО РО</w:t>
            </w:r>
          </w:p>
        </w:tc>
      </w:tr>
      <w:tr w:rsidR="003D2CA3" w:rsidTr="00315A8A">
        <w:trPr>
          <w:trHeight w:val="385"/>
        </w:trPr>
        <w:tc>
          <w:tcPr>
            <w:tcW w:w="693" w:type="dxa"/>
            <w:gridSpan w:val="2"/>
            <w:shd w:val="clear" w:color="auto" w:fill="auto"/>
          </w:tcPr>
          <w:p w:rsidR="003D2CA3" w:rsidRDefault="003D2CA3" w:rsidP="00440E3A">
            <w:pPr>
              <w:jc w:val="center"/>
            </w:pPr>
            <w:r>
              <w:t>5</w:t>
            </w:r>
          </w:p>
        </w:tc>
        <w:tc>
          <w:tcPr>
            <w:tcW w:w="2422" w:type="dxa"/>
            <w:gridSpan w:val="2"/>
            <w:shd w:val="clear" w:color="auto" w:fill="auto"/>
          </w:tcPr>
          <w:p w:rsidR="003D2CA3" w:rsidRPr="009C5D8B" w:rsidRDefault="003D2CA3" w:rsidP="00440E3A">
            <w:pPr>
              <w:pStyle w:val="af4"/>
              <w:rPr>
                <w:rFonts w:ascii="Times New Roman" w:hAnsi="Times New Roman"/>
                <w:sz w:val="24"/>
                <w:szCs w:val="24"/>
              </w:rPr>
            </w:pPr>
            <w:r>
              <w:rPr>
                <w:rFonts w:ascii="Times New Roman" w:hAnsi="Times New Roman"/>
                <w:sz w:val="24"/>
                <w:szCs w:val="24"/>
              </w:rPr>
              <w:t>Саргсян Сусанна Араратовна</w:t>
            </w:r>
          </w:p>
        </w:tc>
        <w:tc>
          <w:tcPr>
            <w:tcW w:w="2127" w:type="dxa"/>
            <w:shd w:val="clear" w:color="auto" w:fill="auto"/>
          </w:tcPr>
          <w:p w:rsidR="003D2CA3" w:rsidRDefault="003D2CA3" w:rsidP="00440E3A">
            <w:pPr>
              <w:pStyle w:val="af4"/>
              <w:rPr>
                <w:rFonts w:ascii="Times New Roman" w:hAnsi="Times New Roman"/>
                <w:sz w:val="24"/>
                <w:szCs w:val="24"/>
              </w:rPr>
            </w:pPr>
            <w:r>
              <w:rPr>
                <w:rFonts w:ascii="Times New Roman" w:hAnsi="Times New Roman"/>
                <w:sz w:val="24"/>
                <w:szCs w:val="24"/>
              </w:rPr>
              <w:t>Ереванский государственный университет/ 2013г.</w:t>
            </w:r>
          </w:p>
        </w:tc>
        <w:tc>
          <w:tcPr>
            <w:tcW w:w="1844" w:type="dxa"/>
            <w:shd w:val="clear" w:color="auto" w:fill="auto"/>
          </w:tcPr>
          <w:p w:rsidR="003D2CA3" w:rsidRDefault="003D2CA3" w:rsidP="00440E3A">
            <w:pPr>
              <w:pStyle w:val="af4"/>
              <w:rPr>
                <w:rFonts w:ascii="Times New Roman" w:hAnsi="Times New Roman"/>
                <w:sz w:val="24"/>
                <w:szCs w:val="24"/>
              </w:rPr>
            </w:pPr>
            <w:r>
              <w:rPr>
                <w:rFonts w:ascii="Times New Roman" w:hAnsi="Times New Roman"/>
                <w:sz w:val="24"/>
                <w:szCs w:val="24"/>
              </w:rPr>
              <w:t>Бакалавр психологии и квалификация учителя</w:t>
            </w:r>
          </w:p>
          <w:p w:rsidR="003D2CA3" w:rsidRDefault="003D2CA3" w:rsidP="00440E3A">
            <w:pPr>
              <w:pStyle w:val="af4"/>
              <w:rPr>
                <w:rFonts w:ascii="Times New Roman" w:hAnsi="Times New Roman"/>
                <w:sz w:val="24"/>
                <w:szCs w:val="24"/>
              </w:rPr>
            </w:pPr>
          </w:p>
          <w:p w:rsidR="003D2CA3" w:rsidRPr="009C5D8B" w:rsidRDefault="003D2CA3" w:rsidP="00440E3A">
            <w:pPr>
              <w:pStyle w:val="af4"/>
              <w:rPr>
                <w:rFonts w:ascii="Times New Roman" w:hAnsi="Times New Roman"/>
                <w:sz w:val="24"/>
                <w:szCs w:val="24"/>
              </w:rPr>
            </w:pPr>
            <w:r>
              <w:rPr>
                <w:rFonts w:ascii="Times New Roman" w:hAnsi="Times New Roman"/>
                <w:sz w:val="24"/>
                <w:szCs w:val="24"/>
              </w:rPr>
              <w:t>Специальность: «Психология»</w:t>
            </w:r>
          </w:p>
        </w:tc>
        <w:tc>
          <w:tcPr>
            <w:tcW w:w="4394" w:type="dxa"/>
            <w:shd w:val="clear" w:color="auto" w:fill="auto"/>
          </w:tcPr>
          <w:p w:rsidR="003D2CA3" w:rsidRPr="00547508" w:rsidRDefault="003D2CA3" w:rsidP="00440E3A">
            <w:pPr>
              <w:pStyle w:val="af4"/>
              <w:rPr>
                <w:rFonts w:ascii="Times New Roman" w:hAnsi="Times New Roman"/>
                <w:b/>
              </w:rPr>
            </w:pPr>
            <w:r>
              <w:rPr>
                <w:rFonts w:ascii="Times New Roman" w:hAnsi="Times New Roman"/>
                <w:b/>
              </w:rPr>
              <w:t>2019</w:t>
            </w:r>
            <w:r w:rsidRPr="00547508">
              <w:rPr>
                <w:rFonts w:ascii="Times New Roman" w:hAnsi="Times New Roman"/>
                <w:b/>
              </w:rPr>
              <w:t>г.</w:t>
            </w:r>
          </w:p>
          <w:p w:rsidR="003D2CA3" w:rsidRDefault="003D2CA3" w:rsidP="00440E3A">
            <w:pPr>
              <w:pStyle w:val="af4"/>
              <w:rPr>
                <w:rFonts w:ascii="Times New Roman" w:hAnsi="Times New Roman"/>
              </w:rPr>
            </w:pPr>
            <w:r>
              <w:rPr>
                <w:rFonts w:ascii="Times New Roman" w:hAnsi="Times New Roman"/>
              </w:rPr>
              <w:t>ООО «ВНОЦ «СОТех»</w:t>
            </w:r>
          </w:p>
          <w:p w:rsidR="003D2CA3" w:rsidRPr="00547508" w:rsidRDefault="003D2CA3" w:rsidP="00440E3A">
            <w:pPr>
              <w:pStyle w:val="af4"/>
              <w:rPr>
                <w:rFonts w:ascii="Times New Roman" w:hAnsi="Times New Roman"/>
                <w:u w:val="single"/>
              </w:rPr>
            </w:pPr>
            <w:r w:rsidRPr="00547508">
              <w:rPr>
                <w:rFonts w:ascii="Times New Roman" w:hAnsi="Times New Roman"/>
                <w:u w:val="single"/>
              </w:rPr>
              <w:t>Программа:</w:t>
            </w:r>
            <w:r>
              <w:rPr>
                <w:rFonts w:ascii="Times New Roman" w:hAnsi="Times New Roman"/>
                <w:u w:val="single"/>
              </w:rPr>
              <w:t xml:space="preserve"> </w:t>
            </w:r>
            <w:r w:rsidRPr="00547508">
              <w:rPr>
                <w:rFonts w:ascii="Times New Roman" w:hAnsi="Times New Roman"/>
              </w:rPr>
              <w:t>«</w:t>
            </w:r>
            <w:r>
              <w:rPr>
                <w:rFonts w:ascii="Times New Roman" w:hAnsi="Times New Roman"/>
              </w:rPr>
              <w:t>Психолого-педагогическая коррекция и обучение детей с расстройствами аутистического спектра» (48ч)</w:t>
            </w:r>
          </w:p>
          <w:p w:rsidR="003D2CA3" w:rsidRPr="003C1B77" w:rsidRDefault="003D2CA3" w:rsidP="00440E3A">
            <w:pPr>
              <w:tabs>
                <w:tab w:val="left" w:pos="6720"/>
              </w:tabs>
              <w:rPr>
                <w:b/>
              </w:rPr>
            </w:pPr>
            <w:r>
              <w:rPr>
                <w:b/>
              </w:rPr>
              <w:t>2019</w:t>
            </w:r>
            <w:r w:rsidRPr="003C1B77">
              <w:rPr>
                <w:b/>
              </w:rPr>
              <w:t>г.</w:t>
            </w:r>
          </w:p>
          <w:p w:rsidR="003D2CA3" w:rsidRPr="003C1B77" w:rsidRDefault="003D2CA3" w:rsidP="00440E3A">
            <w:pPr>
              <w:tabs>
                <w:tab w:val="left" w:pos="6720"/>
              </w:tabs>
            </w:pPr>
            <w:r w:rsidRPr="003C1B77">
              <w:t>ЧОУ ДПО «Институт переподготовки и повышения квалификации» г.Новочеркасск</w:t>
            </w:r>
          </w:p>
          <w:p w:rsidR="003D2CA3" w:rsidRPr="003C1B77" w:rsidRDefault="003D2CA3" w:rsidP="00440E3A">
            <w:pPr>
              <w:tabs>
                <w:tab w:val="left" w:pos="6720"/>
              </w:tabs>
              <w:rPr>
                <w:u w:val="single"/>
              </w:rPr>
            </w:pPr>
            <w:r w:rsidRPr="003C1B77">
              <w:rPr>
                <w:u w:val="single"/>
              </w:rPr>
              <w:t>Программа:</w:t>
            </w:r>
          </w:p>
          <w:p w:rsidR="003D2CA3" w:rsidRDefault="003D2CA3" w:rsidP="00440E3A">
            <w:pPr>
              <w:tabs>
                <w:tab w:val="left" w:pos="6720"/>
              </w:tabs>
            </w:pPr>
            <w:r>
              <w:rPr>
                <w:i/>
              </w:rPr>
              <w:t>«Психология и педагогика инклюзивного образования в соответствии  с ФГОС</w:t>
            </w:r>
            <w:r w:rsidRPr="003C1B77">
              <w:rPr>
                <w:i/>
              </w:rPr>
              <w:t>»</w:t>
            </w:r>
            <w:r w:rsidRPr="003C1B77">
              <w:t xml:space="preserve"> (108ч)</w:t>
            </w:r>
          </w:p>
          <w:p w:rsidR="003D2CA3" w:rsidRPr="003C1B77" w:rsidRDefault="003D2CA3" w:rsidP="00440E3A">
            <w:pPr>
              <w:tabs>
                <w:tab w:val="left" w:pos="6720"/>
              </w:tabs>
            </w:pPr>
          </w:p>
          <w:p w:rsidR="003D2CA3" w:rsidRPr="003C1B77" w:rsidRDefault="003D2CA3" w:rsidP="00440E3A">
            <w:pPr>
              <w:tabs>
                <w:tab w:val="left" w:pos="6720"/>
              </w:tabs>
              <w:rPr>
                <w:b/>
              </w:rPr>
            </w:pPr>
            <w:r>
              <w:rPr>
                <w:b/>
              </w:rPr>
              <w:t>2019</w:t>
            </w:r>
            <w:r w:rsidRPr="003C1B77">
              <w:rPr>
                <w:b/>
              </w:rPr>
              <w:t>г.</w:t>
            </w:r>
          </w:p>
          <w:p w:rsidR="003D2CA3" w:rsidRPr="003C1B77" w:rsidRDefault="003D2CA3" w:rsidP="00440E3A">
            <w:pPr>
              <w:tabs>
                <w:tab w:val="left" w:pos="6720"/>
              </w:tabs>
            </w:pPr>
            <w:r w:rsidRPr="003C1B77">
              <w:t>ЧОУ ДПО «Институт переподготовки и повышения квалификации» г.Новочеркасск</w:t>
            </w:r>
          </w:p>
          <w:p w:rsidR="003D2CA3" w:rsidRPr="003C1B77" w:rsidRDefault="003D2CA3" w:rsidP="00440E3A">
            <w:pPr>
              <w:tabs>
                <w:tab w:val="left" w:pos="6720"/>
              </w:tabs>
              <w:rPr>
                <w:u w:val="single"/>
              </w:rPr>
            </w:pPr>
            <w:r w:rsidRPr="003C1B77">
              <w:rPr>
                <w:u w:val="single"/>
              </w:rPr>
              <w:t>Программа:</w:t>
            </w:r>
          </w:p>
          <w:p w:rsidR="003D2CA3" w:rsidRDefault="003D2CA3" w:rsidP="00440E3A">
            <w:pPr>
              <w:tabs>
                <w:tab w:val="left" w:pos="6720"/>
              </w:tabs>
            </w:pPr>
            <w:r>
              <w:rPr>
                <w:i/>
              </w:rPr>
              <w:t>«Оказание первой доврачебной помощи</w:t>
            </w:r>
            <w:r w:rsidRPr="003C1B77">
              <w:rPr>
                <w:i/>
              </w:rPr>
              <w:t>»</w:t>
            </w:r>
            <w:r>
              <w:t xml:space="preserve"> (1</w:t>
            </w:r>
            <w:r w:rsidRPr="003C1B77">
              <w:t>8ч)</w:t>
            </w:r>
          </w:p>
          <w:p w:rsidR="003D2CA3" w:rsidRDefault="003D2CA3" w:rsidP="00440E3A">
            <w:pPr>
              <w:tabs>
                <w:tab w:val="left" w:pos="6720"/>
              </w:tabs>
              <w:rPr>
                <w:b/>
              </w:rPr>
            </w:pPr>
          </w:p>
          <w:p w:rsidR="003D2CA3" w:rsidRPr="003C1B77" w:rsidRDefault="003D2CA3" w:rsidP="00440E3A">
            <w:pPr>
              <w:tabs>
                <w:tab w:val="left" w:pos="6720"/>
              </w:tabs>
              <w:rPr>
                <w:b/>
              </w:rPr>
            </w:pPr>
            <w:r>
              <w:rPr>
                <w:b/>
              </w:rPr>
              <w:t>2019</w:t>
            </w:r>
            <w:r w:rsidRPr="003C1B77">
              <w:rPr>
                <w:b/>
              </w:rPr>
              <w:t>г.</w:t>
            </w:r>
          </w:p>
          <w:p w:rsidR="003D2CA3" w:rsidRPr="003C1B77" w:rsidRDefault="003D2CA3" w:rsidP="00440E3A">
            <w:pPr>
              <w:tabs>
                <w:tab w:val="left" w:pos="6720"/>
              </w:tabs>
            </w:pPr>
            <w:r w:rsidRPr="003C1B77">
              <w:t>ЧОУ ДПО «Институт переподготовки и повышения квалификации» г.Новочеркасск</w:t>
            </w:r>
          </w:p>
          <w:p w:rsidR="003D2CA3" w:rsidRPr="003C1B77" w:rsidRDefault="003D2CA3" w:rsidP="00440E3A">
            <w:pPr>
              <w:tabs>
                <w:tab w:val="left" w:pos="6720"/>
              </w:tabs>
              <w:rPr>
                <w:u w:val="single"/>
              </w:rPr>
            </w:pPr>
            <w:r w:rsidRPr="003C1B77">
              <w:rPr>
                <w:u w:val="single"/>
              </w:rPr>
              <w:t>Программа:</w:t>
            </w:r>
          </w:p>
          <w:p w:rsidR="003D2CA3" w:rsidRDefault="003D2CA3" w:rsidP="00440E3A">
            <w:pPr>
              <w:tabs>
                <w:tab w:val="left" w:pos="6720"/>
              </w:tabs>
            </w:pPr>
            <w:r>
              <w:rPr>
                <w:i/>
              </w:rPr>
              <w:t>«Профилактика суицидального  поведения несовершеннолетних в ОУ»</w:t>
            </w:r>
            <w:r w:rsidRPr="003C1B77">
              <w:rPr>
                <w:i/>
              </w:rPr>
              <w:t>»</w:t>
            </w:r>
            <w:r>
              <w:t xml:space="preserve"> (32</w:t>
            </w:r>
            <w:r w:rsidRPr="003C1B77">
              <w:t>ч)</w:t>
            </w:r>
          </w:p>
          <w:p w:rsidR="003D2CA3" w:rsidRDefault="003D2CA3" w:rsidP="00440E3A">
            <w:pPr>
              <w:tabs>
                <w:tab w:val="left" w:pos="6720"/>
              </w:tabs>
            </w:pPr>
          </w:p>
          <w:p w:rsidR="003D2CA3" w:rsidRDefault="003D2CA3" w:rsidP="00440E3A">
            <w:pPr>
              <w:tabs>
                <w:tab w:val="left" w:pos="6720"/>
              </w:tabs>
              <w:rPr>
                <w:b/>
              </w:rPr>
            </w:pPr>
          </w:p>
        </w:tc>
        <w:tc>
          <w:tcPr>
            <w:tcW w:w="2128" w:type="dxa"/>
            <w:shd w:val="clear" w:color="auto" w:fill="auto"/>
          </w:tcPr>
          <w:p w:rsidR="003D2CA3" w:rsidRPr="00B82055" w:rsidRDefault="003D2CA3" w:rsidP="00440E3A">
            <w:pPr>
              <w:jc w:val="center"/>
              <w:rPr>
                <w:highlight w:val="yellow"/>
              </w:rPr>
            </w:pPr>
          </w:p>
        </w:tc>
        <w:tc>
          <w:tcPr>
            <w:tcW w:w="2127" w:type="dxa"/>
            <w:shd w:val="clear" w:color="auto" w:fill="auto"/>
          </w:tcPr>
          <w:p w:rsidR="003D2CA3" w:rsidRPr="00B82055" w:rsidRDefault="003D2CA3" w:rsidP="00440E3A">
            <w:pPr>
              <w:jc w:val="center"/>
              <w:rPr>
                <w:lang w:eastAsia="en-US"/>
              </w:rPr>
            </w:pPr>
            <w:r w:rsidRPr="00B82055">
              <w:rPr>
                <w:lang w:eastAsia="en-US"/>
              </w:rPr>
              <w:t>3 года</w:t>
            </w:r>
          </w:p>
        </w:tc>
      </w:tr>
      <w:tr w:rsidR="003D2CA3" w:rsidTr="00315A8A">
        <w:trPr>
          <w:trHeight w:val="385"/>
        </w:trPr>
        <w:tc>
          <w:tcPr>
            <w:tcW w:w="693" w:type="dxa"/>
            <w:gridSpan w:val="2"/>
            <w:shd w:val="clear" w:color="auto" w:fill="auto"/>
          </w:tcPr>
          <w:p w:rsidR="003D2CA3" w:rsidRDefault="003D2CA3" w:rsidP="00440E3A">
            <w:pPr>
              <w:jc w:val="center"/>
            </w:pPr>
            <w:r>
              <w:t>6</w:t>
            </w:r>
          </w:p>
        </w:tc>
        <w:tc>
          <w:tcPr>
            <w:tcW w:w="2422" w:type="dxa"/>
            <w:gridSpan w:val="2"/>
            <w:shd w:val="clear" w:color="auto" w:fill="auto"/>
          </w:tcPr>
          <w:p w:rsidR="003D2CA3" w:rsidRPr="00B82055" w:rsidRDefault="003D2CA3" w:rsidP="00440E3A">
            <w:pPr>
              <w:jc w:val="both"/>
            </w:pPr>
            <w:r w:rsidRPr="00B82055">
              <w:t>Щербакова Наталия Алексеевна</w:t>
            </w:r>
          </w:p>
        </w:tc>
        <w:tc>
          <w:tcPr>
            <w:tcW w:w="2127" w:type="dxa"/>
            <w:shd w:val="clear" w:color="auto" w:fill="auto"/>
          </w:tcPr>
          <w:p w:rsidR="003D2CA3" w:rsidRPr="00B82055" w:rsidRDefault="003D2CA3" w:rsidP="00440E3A">
            <w:pPr>
              <w:jc w:val="both"/>
            </w:pPr>
            <w:r w:rsidRPr="00B82055">
              <w:t>Средне- специальное</w:t>
            </w:r>
          </w:p>
          <w:p w:rsidR="003D2CA3" w:rsidRPr="00B82055" w:rsidRDefault="003D2CA3" w:rsidP="00440E3A">
            <w:pPr>
              <w:jc w:val="both"/>
            </w:pPr>
            <w:r w:rsidRPr="00B82055">
              <w:t xml:space="preserve">Каменское высшее педагогическое училище – коллежд Ростовской области </w:t>
            </w:r>
          </w:p>
          <w:p w:rsidR="003D2CA3" w:rsidRPr="00B82055" w:rsidRDefault="003D2CA3" w:rsidP="00440E3A">
            <w:pPr>
              <w:jc w:val="both"/>
            </w:pPr>
            <w:r w:rsidRPr="00B82055">
              <w:t>1997 год</w:t>
            </w:r>
          </w:p>
          <w:p w:rsidR="003D2CA3" w:rsidRPr="00B82055" w:rsidRDefault="003D2CA3" w:rsidP="00440E3A">
            <w:pPr>
              <w:jc w:val="both"/>
            </w:pPr>
          </w:p>
          <w:p w:rsidR="003D2CA3" w:rsidRPr="00B82055" w:rsidRDefault="003D2CA3" w:rsidP="00440E3A">
            <w:pPr>
              <w:jc w:val="both"/>
            </w:pPr>
            <w:r w:rsidRPr="00B82055">
              <w:t>Донской педагогический колледж</w:t>
            </w:r>
          </w:p>
          <w:p w:rsidR="003D2CA3" w:rsidRPr="00B82055" w:rsidRDefault="003D2CA3" w:rsidP="00440E3A">
            <w:pPr>
              <w:jc w:val="both"/>
            </w:pPr>
            <w:r w:rsidRPr="00B82055">
              <w:t xml:space="preserve"> 1998 год</w:t>
            </w:r>
          </w:p>
          <w:p w:rsidR="003D2CA3" w:rsidRPr="00B82055" w:rsidRDefault="003D2CA3" w:rsidP="00440E3A">
            <w:pPr>
              <w:jc w:val="both"/>
            </w:pPr>
          </w:p>
          <w:p w:rsidR="003D2CA3" w:rsidRPr="00B82055" w:rsidRDefault="003D2CA3" w:rsidP="00440E3A">
            <w:pPr>
              <w:jc w:val="both"/>
            </w:pPr>
            <w:r w:rsidRPr="00B82055">
              <w:t>Высшее</w:t>
            </w:r>
          </w:p>
          <w:p w:rsidR="003D2CA3" w:rsidRPr="00B82055" w:rsidRDefault="003D2CA3" w:rsidP="00440E3A">
            <w:pPr>
              <w:jc w:val="both"/>
            </w:pPr>
            <w:r w:rsidRPr="00B82055">
              <w:t xml:space="preserve">ТГПИ Волгодонский филиал </w:t>
            </w:r>
          </w:p>
          <w:p w:rsidR="003D2CA3" w:rsidRPr="00B82055" w:rsidRDefault="003D2CA3" w:rsidP="00440E3A">
            <w:pPr>
              <w:jc w:val="both"/>
            </w:pPr>
            <w:r w:rsidRPr="00B82055">
              <w:t>2004 год</w:t>
            </w:r>
          </w:p>
        </w:tc>
        <w:tc>
          <w:tcPr>
            <w:tcW w:w="1844" w:type="dxa"/>
            <w:shd w:val="clear" w:color="auto" w:fill="auto"/>
          </w:tcPr>
          <w:p w:rsidR="003D2CA3" w:rsidRPr="00B82055" w:rsidRDefault="003D2CA3" w:rsidP="00440E3A">
            <w:pPr>
              <w:jc w:val="both"/>
            </w:pPr>
            <w:r w:rsidRPr="00B82055">
              <w:t>Преподавание изобразительного искусства и черчения</w:t>
            </w:r>
          </w:p>
          <w:p w:rsidR="003D2CA3" w:rsidRPr="00B82055" w:rsidRDefault="003D2CA3" w:rsidP="00440E3A">
            <w:pPr>
              <w:jc w:val="both"/>
            </w:pPr>
          </w:p>
          <w:p w:rsidR="003D2CA3" w:rsidRPr="00B82055" w:rsidRDefault="003D2CA3" w:rsidP="00440E3A">
            <w:pPr>
              <w:jc w:val="both"/>
            </w:pPr>
          </w:p>
          <w:p w:rsidR="003D2CA3" w:rsidRPr="00B82055" w:rsidRDefault="003D2CA3" w:rsidP="00440E3A">
            <w:pPr>
              <w:jc w:val="both"/>
            </w:pPr>
          </w:p>
          <w:p w:rsidR="003D2CA3" w:rsidRPr="00B82055" w:rsidRDefault="003D2CA3" w:rsidP="00440E3A">
            <w:pPr>
              <w:jc w:val="both"/>
            </w:pPr>
          </w:p>
          <w:p w:rsidR="003D2CA3" w:rsidRPr="00B82055" w:rsidRDefault="003D2CA3" w:rsidP="00440E3A">
            <w:pPr>
              <w:jc w:val="both"/>
            </w:pPr>
          </w:p>
          <w:p w:rsidR="003D2CA3" w:rsidRDefault="003D2CA3" w:rsidP="00440E3A">
            <w:pPr>
              <w:jc w:val="both"/>
            </w:pPr>
          </w:p>
          <w:p w:rsidR="003D2CA3" w:rsidRDefault="003D2CA3" w:rsidP="00440E3A">
            <w:pPr>
              <w:jc w:val="both"/>
            </w:pPr>
          </w:p>
          <w:p w:rsidR="003D2CA3" w:rsidRPr="00B82055" w:rsidRDefault="003D2CA3" w:rsidP="00440E3A">
            <w:pPr>
              <w:jc w:val="both"/>
            </w:pPr>
            <w:r w:rsidRPr="00B82055">
              <w:t>Учитель логопедического пункта</w:t>
            </w:r>
          </w:p>
          <w:p w:rsidR="003D2CA3" w:rsidRPr="00B82055" w:rsidRDefault="003D2CA3" w:rsidP="00440E3A">
            <w:pPr>
              <w:jc w:val="both"/>
            </w:pPr>
          </w:p>
          <w:p w:rsidR="003D2CA3" w:rsidRPr="00B82055" w:rsidRDefault="003D2CA3" w:rsidP="00440E3A">
            <w:pPr>
              <w:jc w:val="both"/>
            </w:pPr>
          </w:p>
          <w:p w:rsidR="003D2CA3" w:rsidRPr="00B82055" w:rsidRDefault="003D2CA3" w:rsidP="00440E3A">
            <w:pPr>
              <w:jc w:val="both"/>
            </w:pPr>
            <w:r w:rsidRPr="00B82055">
              <w:t>Социальная педагогика</w:t>
            </w:r>
          </w:p>
        </w:tc>
        <w:tc>
          <w:tcPr>
            <w:tcW w:w="4394" w:type="dxa"/>
            <w:shd w:val="clear" w:color="auto" w:fill="auto"/>
          </w:tcPr>
          <w:p w:rsidR="003D2CA3" w:rsidRDefault="003D2CA3" w:rsidP="00440E3A">
            <w:pPr>
              <w:jc w:val="both"/>
            </w:pPr>
            <w:r w:rsidRPr="00B82055">
              <w:rPr>
                <w:b/>
              </w:rPr>
              <w:t>2017г.</w:t>
            </w:r>
            <w:r w:rsidRPr="00B82055">
              <w:t xml:space="preserve"> </w:t>
            </w:r>
          </w:p>
          <w:p w:rsidR="003D2CA3" w:rsidRPr="00B82055" w:rsidRDefault="003D2CA3" w:rsidP="00440E3A">
            <w:r w:rsidRPr="00B82055">
              <w:t>Автономная некоммерческая организация дополнительного профессионального образования « Инновационный образовательный центр повышения квалификации и переподготовки «Мой университет</w:t>
            </w:r>
          </w:p>
          <w:p w:rsidR="003D2CA3" w:rsidRPr="00B82055" w:rsidRDefault="003D2CA3" w:rsidP="00440E3A">
            <w:r w:rsidRPr="00B82055">
              <w:t>«ФГОС: внеурочная деятельность»</w:t>
            </w:r>
          </w:p>
          <w:p w:rsidR="003D2CA3" w:rsidRPr="00B82055" w:rsidRDefault="003D2CA3" w:rsidP="00440E3A">
            <w:r w:rsidRPr="00B82055">
              <w:t>г. Петрозаводск</w:t>
            </w:r>
          </w:p>
          <w:p w:rsidR="003D2CA3" w:rsidRPr="00B82055" w:rsidRDefault="003D2CA3" w:rsidP="00440E3A">
            <w:r w:rsidRPr="00B82055">
              <w:rPr>
                <w:b/>
              </w:rPr>
              <w:t>2018</w:t>
            </w:r>
            <w:r>
              <w:rPr>
                <w:b/>
              </w:rPr>
              <w:t xml:space="preserve">г. </w:t>
            </w:r>
            <w:r w:rsidRPr="00B82055">
              <w:t>Международный центр консалтинга  и образования «Велес» «Технологии и инновационные формы педагогической деятельности учителя «Изобразительного искусства» , г. Таганрог</w:t>
            </w:r>
          </w:p>
          <w:p w:rsidR="003D2CA3" w:rsidRPr="00B82055" w:rsidRDefault="003D2CA3" w:rsidP="00440E3A">
            <w:r w:rsidRPr="00B82055">
              <w:rPr>
                <w:b/>
              </w:rPr>
              <w:t>2018</w:t>
            </w:r>
            <w:r>
              <w:rPr>
                <w:b/>
              </w:rPr>
              <w:t xml:space="preserve">г. </w:t>
            </w:r>
            <w:r w:rsidRPr="00B82055">
              <w:t>Международный центр консалтинга  и образования «Велес» «Технологии и инновационные формы педагогической деятельности учителя- логопеда в рамках ФГОС», г. Таганрог</w:t>
            </w:r>
          </w:p>
          <w:p w:rsidR="003D2CA3" w:rsidRPr="00B82055" w:rsidRDefault="003D2CA3" w:rsidP="00440E3A">
            <w:r w:rsidRPr="00B82055">
              <w:rPr>
                <w:b/>
              </w:rPr>
              <w:t>2017</w:t>
            </w:r>
            <w:r>
              <w:t xml:space="preserve">г. </w:t>
            </w:r>
            <w:r w:rsidRPr="00B82055">
              <w:t>Центр профессионального образования  «Развития» «Государственная политика в области противодействия коррупции. Профилактика коррупционных правонарушений в системе образования» г. Ростов-на Дону</w:t>
            </w:r>
          </w:p>
          <w:p w:rsidR="003D2CA3" w:rsidRPr="005F5769" w:rsidRDefault="003D2CA3" w:rsidP="00440E3A">
            <w:pPr>
              <w:tabs>
                <w:tab w:val="left" w:pos="6720"/>
              </w:tabs>
              <w:rPr>
                <w:b/>
              </w:rPr>
            </w:pPr>
            <w:r w:rsidRPr="00B82055">
              <w:rPr>
                <w:b/>
              </w:rPr>
              <w:t xml:space="preserve">2018 г. </w:t>
            </w:r>
            <w:r w:rsidRPr="00B82055">
              <w:t xml:space="preserve">Общество с ограниченной ответственностью  </w:t>
            </w:r>
          </w:p>
          <w:p w:rsidR="003D2CA3" w:rsidRPr="00B82055" w:rsidRDefault="003D2CA3" w:rsidP="00440E3A">
            <w:pPr>
              <w:tabs>
                <w:tab w:val="left" w:pos="6720"/>
              </w:tabs>
            </w:pPr>
            <w:r w:rsidRPr="00B82055">
              <w:t xml:space="preserve"> « Центр профессионального образования «Развитие» по дополнительной программе </w:t>
            </w:r>
          </w:p>
          <w:p w:rsidR="003D2CA3" w:rsidRPr="00B82055" w:rsidRDefault="003D2CA3" w:rsidP="00440E3A">
            <w:pPr>
              <w:tabs>
                <w:tab w:val="left" w:pos="6720"/>
              </w:tabs>
            </w:pPr>
            <w:r w:rsidRPr="00B82055">
              <w:t>« Подготовка организаторов в аудитории пункта проведения ГИА-11»</w:t>
            </w:r>
          </w:p>
          <w:p w:rsidR="003D2CA3" w:rsidRDefault="003D2CA3" w:rsidP="00440E3A">
            <w:pPr>
              <w:tabs>
                <w:tab w:val="left" w:pos="6720"/>
              </w:tabs>
            </w:pPr>
            <w:r w:rsidRPr="00B82055">
              <w:t>г . Ростов- на – Дону</w:t>
            </w:r>
          </w:p>
          <w:p w:rsidR="003D2CA3" w:rsidRPr="005F5769" w:rsidRDefault="003D2CA3" w:rsidP="00440E3A">
            <w:pPr>
              <w:tabs>
                <w:tab w:val="left" w:pos="6720"/>
              </w:tabs>
            </w:pPr>
            <w:r w:rsidRPr="00B82055">
              <w:rPr>
                <w:b/>
              </w:rPr>
              <w:t>2019</w:t>
            </w:r>
            <w:r w:rsidRPr="005F5769">
              <w:rPr>
                <w:b/>
              </w:rPr>
              <w:t>г.</w:t>
            </w:r>
            <w:r>
              <w:t xml:space="preserve"> </w:t>
            </w:r>
            <w:r w:rsidRPr="00B82055">
              <w:t>Межрегиональный центр дополнительного образования «СЭМС», курс Инструктивно-методические занятия по оказанию первой помощи при несчастных случаях на производстве</w:t>
            </w:r>
          </w:p>
        </w:tc>
        <w:tc>
          <w:tcPr>
            <w:tcW w:w="2128" w:type="dxa"/>
            <w:shd w:val="clear" w:color="auto" w:fill="auto"/>
          </w:tcPr>
          <w:p w:rsidR="003D2CA3" w:rsidRDefault="003D2CA3" w:rsidP="00440E3A">
            <w:pPr>
              <w:jc w:val="both"/>
            </w:pPr>
          </w:p>
        </w:tc>
        <w:tc>
          <w:tcPr>
            <w:tcW w:w="2127" w:type="dxa"/>
            <w:shd w:val="clear" w:color="auto" w:fill="auto"/>
          </w:tcPr>
          <w:p w:rsidR="003D2CA3" w:rsidRPr="00B82055" w:rsidRDefault="003D2CA3" w:rsidP="00440E3A">
            <w:pPr>
              <w:jc w:val="center"/>
            </w:pPr>
            <w:r w:rsidRPr="00B82055">
              <w:t>Высшая</w:t>
            </w:r>
            <w:r w:rsidRPr="003C1B77">
              <w:t xml:space="preserve"> квалификационная категория</w:t>
            </w:r>
            <w:r>
              <w:t>, учитель</w:t>
            </w:r>
          </w:p>
          <w:p w:rsidR="003D2CA3" w:rsidRPr="00B82055" w:rsidRDefault="003D2CA3" w:rsidP="00440E3A">
            <w:pPr>
              <w:jc w:val="center"/>
            </w:pPr>
            <w:r w:rsidRPr="00B82055">
              <w:t>Приказ  МО РО</w:t>
            </w:r>
          </w:p>
          <w:p w:rsidR="003D2CA3" w:rsidRDefault="003D2CA3" w:rsidP="00440E3A">
            <w:pPr>
              <w:jc w:val="center"/>
            </w:pPr>
            <w:r>
              <w:t>о</w:t>
            </w:r>
            <w:r w:rsidRPr="00B82055">
              <w:t xml:space="preserve">т 20.01. 2017 </w:t>
            </w:r>
          </w:p>
          <w:p w:rsidR="003D2CA3" w:rsidRPr="00B82055" w:rsidRDefault="003D2CA3" w:rsidP="00440E3A">
            <w:pPr>
              <w:jc w:val="center"/>
            </w:pPr>
            <w:r w:rsidRPr="00B82055">
              <w:t>№ 23</w:t>
            </w:r>
          </w:p>
          <w:p w:rsidR="003D2CA3" w:rsidRPr="00B82055" w:rsidRDefault="003D2CA3" w:rsidP="00440E3A">
            <w:pPr>
              <w:jc w:val="center"/>
            </w:pPr>
          </w:p>
          <w:p w:rsidR="003D2CA3" w:rsidRPr="00B82055" w:rsidRDefault="003D2CA3" w:rsidP="00440E3A">
            <w:pPr>
              <w:jc w:val="center"/>
            </w:pPr>
          </w:p>
          <w:p w:rsidR="003D2CA3" w:rsidRPr="00B82055" w:rsidRDefault="003D2CA3" w:rsidP="00440E3A">
            <w:pPr>
              <w:jc w:val="center"/>
            </w:pPr>
          </w:p>
          <w:p w:rsidR="003D2CA3" w:rsidRPr="00B82055" w:rsidRDefault="003D2CA3" w:rsidP="00440E3A">
            <w:pPr>
              <w:jc w:val="center"/>
            </w:pPr>
          </w:p>
          <w:p w:rsidR="003D2CA3" w:rsidRDefault="003D2CA3" w:rsidP="00440E3A">
            <w:pPr>
              <w:jc w:val="center"/>
            </w:pPr>
          </w:p>
          <w:p w:rsidR="003D2CA3" w:rsidRPr="00B82055" w:rsidRDefault="003D2CA3" w:rsidP="00440E3A">
            <w:pPr>
              <w:jc w:val="center"/>
            </w:pPr>
            <w:r w:rsidRPr="00B82055">
              <w:t>Первая</w:t>
            </w:r>
            <w:r w:rsidRPr="003C1B77">
              <w:t xml:space="preserve"> квалификационная категория</w:t>
            </w:r>
          </w:p>
          <w:p w:rsidR="003D2CA3" w:rsidRPr="00B82055" w:rsidRDefault="003D2CA3" w:rsidP="00440E3A">
            <w:pPr>
              <w:jc w:val="center"/>
            </w:pPr>
            <w:r w:rsidRPr="00B82055">
              <w:t>МО РО</w:t>
            </w:r>
          </w:p>
          <w:p w:rsidR="003D2CA3" w:rsidRPr="00B82055" w:rsidRDefault="003D2CA3" w:rsidP="00440E3A">
            <w:pPr>
              <w:jc w:val="center"/>
            </w:pPr>
            <w:r w:rsidRPr="00B82055">
              <w:t>От 17.11 2017. № 828</w:t>
            </w:r>
          </w:p>
          <w:p w:rsidR="003D2CA3" w:rsidRDefault="003D2CA3" w:rsidP="00440E3A">
            <w:pPr>
              <w:tabs>
                <w:tab w:val="left" w:pos="6720"/>
              </w:tabs>
              <w:snapToGrid w:val="0"/>
              <w:jc w:val="center"/>
            </w:pPr>
          </w:p>
        </w:tc>
      </w:tr>
      <w:tr w:rsidR="00315A8A" w:rsidRPr="00284F9C" w:rsidTr="00315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9"/>
        </w:trPr>
        <w:tc>
          <w:tcPr>
            <w:tcW w:w="706" w:type="dxa"/>
            <w:gridSpan w:val="3"/>
            <w:tcBorders>
              <w:top w:val="single" w:sz="4" w:space="0" w:color="000000"/>
              <w:left w:val="single" w:sz="4" w:space="0" w:color="000000"/>
              <w:bottom w:val="single" w:sz="4" w:space="0" w:color="000000"/>
              <w:right w:val="nil"/>
            </w:tcBorders>
            <w:hideMark/>
          </w:tcPr>
          <w:p w:rsidR="00315A8A" w:rsidRPr="00284F9C" w:rsidRDefault="00315A8A" w:rsidP="0005681C">
            <w:pPr>
              <w:jc w:val="both"/>
            </w:pPr>
            <w:r>
              <w:t>7</w:t>
            </w:r>
            <w:r w:rsidRPr="00284F9C">
              <w:t>.</w:t>
            </w:r>
          </w:p>
        </w:tc>
        <w:tc>
          <w:tcPr>
            <w:tcW w:w="2409" w:type="dxa"/>
            <w:tcBorders>
              <w:top w:val="single" w:sz="4" w:space="0" w:color="000000"/>
              <w:left w:val="single" w:sz="4" w:space="0" w:color="000000"/>
              <w:bottom w:val="single" w:sz="4" w:space="0" w:color="000000"/>
              <w:right w:val="nil"/>
            </w:tcBorders>
            <w:hideMark/>
          </w:tcPr>
          <w:p w:rsidR="00315A8A" w:rsidRPr="00284F9C" w:rsidRDefault="00315A8A" w:rsidP="0005681C">
            <w:pPr>
              <w:tabs>
                <w:tab w:val="left" w:pos="6720"/>
              </w:tabs>
              <w:jc w:val="center"/>
            </w:pPr>
            <w:r w:rsidRPr="00284F9C">
              <w:t>Подгорная Людмила Васильевна</w:t>
            </w:r>
          </w:p>
        </w:tc>
        <w:tc>
          <w:tcPr>
            <w:tcW w:w="2127" w:type="dxa"/>
            <w:tcBorders>
              <w:top w:val="single" w:sz="4" w:space="0" w:color="000000"/>
              <w:left w:val="single" w:sz="4" w:space="0" w:color="000000"/>
              <w:bottom w:val="single" w:sz="4" w:space="0" w:color="000000"/>
              <w:right w:val="nil"/>
            </w:tcBorders>
          </w:tcPr>
          <w:p w:rsidR="00315A8A" w:rsidRPr="00284F9C" w:rsidRDefault="00315A8A" w:rsidP="0005681C">
            <w:r w:rsidRPr="00284F9C">
              <w:t>1.Каменское педагогическое училище Ростовской области,</w:t>
            </w:r>
          </w:p>
          <w:p w:rsidR="00315A8A" w:rsidRPr="00284F9C" w:rsidRDefault="00315A8A" w:rsidP="0005681C">
            <w:r w:rsidRPr="00284F9C">
              <w:t>1990 год</w:t>
            </w:r>
          </w:p>
          <w:p w:rsidR="00315A8A" w:rsidRPr="00284F9C" w:rsidRDefault="00315A8A" w:rsidP="0005681C"/>
          <w:p w:rsidR="00315A8A" w:rsidRPr="00284F9C" w:rsidRDefault="00315A8A" w:rsidP="0005681C">
            <w:r w:rsidRPr="00284F9C">
              <w:t>2. Высшее</w:t>
            </w:r>
          </w:p>
          <w:p w:rsidR="00315A8A" w:rsidRPr="00284F9C" w:rsidRDefault="00315A8A" w:rsidP="0005681C">
            <w:r w:rsidRPr="00284F9C">
              <w:t>Ростовский государственный университет,</w:t>
            </w:r>
          </w:p>
          <w:p w:rsidR="00315A8A" w:rsidRPr="00284F9C" w:rsidRDefault="00315A8A" w:rsidP="0005681C">
            <w:pPr>
              <w:tabs>
                <w:tab w:val="left" w:pos="6720"/>
              </w:tabs>
            </w:pPr>
            <w:r w:rsidRPr="00284F9C">
              <w:t>1999 год</w:t>
            </w:r>
          </w:p>
        </w:tc>
        <w:tc>
          <w:tcPr>
            <w:tcW w:w="1844" w:type="dxa"/>
            <w:tcBorders>
              <w:top w:val="single" w:sz="4" w:space="0" w:color="000000"/>
              <w:left w:val="single" w:sz="4" w:space="0" w:color="000000"/>
              <w:bottom w:val="single" w:sz="4" w:space="0" w:color="000000"/>
              <w:right w:val="nil"/>
            </w:tcBorders>
          </w:tcPr>
          <w:p w:rsidR="00315A8A" w:rsidRPr="00284F9C" w:rsidRDefault="00315A8A" w:rsidP="0005681C">
            <w:pPr>
              <w:tabs>
                <w:tab w:val="left" w:pos="6720"/>
              </w:tabs>
            </w:pPr>
            <w:r w:rsidRPr="00284F9C">
              <w:t>Учитель ИЗО и черчения.</w:t>
            </w:r>
          </w:p>
          <w:p w:rsidR="00315A8A" w:rsidRPr="00284F9C" w:rsidRDefault="00315A8A" w:rsidP="0005681C">
            <w:pPr>
              <w:tabs>
                <w:tab w:val="left" w:pos="6720"/>
              </w:tabs>
              <w:jc w:val="center"/>
            </w:pPr>
          </w:p>
          <w:p w:rsidR="00315A8A" w:rsidRPr="00284F9C" w:rsidRDefault="00315A8A" w:rsidP="0005681C">
            <w:pPr>
              <w:tabs>
                <w:tab w:val="left" w:pos="6720"/>
              </w:tabs>
              <w:jc w:val="center"/>
            </w:pPr>
          </w:p>
          <w:p w:rsidR="00315A8A" w:rsidRPr="00284F9C" w:rsidRDefault="00315A8A" w:rsidP="0005681C">
            <w:pPr>
              <w:tabs>
                <w:tab w:val="left" w:pos="6720"/>
              </w:tabs>
            </w:pPr>
          </w:p>
          <w:p w:rsidR="00315A8A" w:rsidRPr="00284F9C" w:rsidRDefault="00315A8A" w:rsidP="0005681C">
            <w:pPr>
              <w:tabs>
                <w:tab w:val="left" w:pos="6720"/>
              </w:tabs>
              <w:jc w:val="center"/>
            </w:pPr>
          </w:p>
          <w:p w:rsidR="00315A8A" w:rsidRPr="00284F9C" w:rsidRDefault="00315A8A" w:rsidP="0005681C">
            <w:pPr>
              <w:tabs>
                <w:tab w:val="left" w:pos="6720"/>
              </w:tabs>
              <w:jc w:val="center"/>
            </w:pPr>
            <w:r w:rsidRPr="00284F9C">
              <w:t>Биолог. Преподаватель биологии и химии по специальности: «Биология»</w:t>
            </w:r>
          </w:p>
        </w:tc>
        <w:tc>
          <w:tcPr>
            <w:tcW w:w="4394" w:type="dxa"/>
            <w:tcBorders>
              <w:top w:val="single" w:sz="4" w:space="0" w:color="000000"/>
              <w:left w:val="single" w:sz="4" w:space="0" w:color="000000"/>
              <w:bottom w:val="single" w:sz="4" w:space="0" w:color="000000"/>
              <w:right w:val="nil"/>
            </w:tcBorders>
            <w:hideMark/>
          </w:tcPr>
          <w:p w:rsidR="00315A8A" w:rsidRPr="00284F9C" w:rsidRDefault="00315A8A" w:rsidP="0005681C">
            <w:pPr>
              <w:rPr>
                <w:rFonts w:eastAsia="Calibri"/>
                <w:lang w:eastAsia="en-US"/>
              </w:rPr>
            </w:pPr>
            <w:r w:rsidRPr="00284F9C">
              <w:rPr>
                <w:rFonts w:eastAsia="Calibri"/>
                <w:lang w:eastAsia="en-US"/>
              </w:rPr>
              <w:t>1.Общество с ограниченной ответственностью «Международный центр консалтинга и образования «Велес»</w:t>
            </w:r>
          </w:p>
          <w:p w:rsidR="00315A8A" w:rsidRPr="00284F9C" w:rsidRDefault="00315A8A" w:rsidP="0005681C">
            <w:pPr>
              <w:rPr>
                <w:rFonts w:eastAsia="Calibri"/>
                <w:lang w:eastAsia="en-US"/>
              </w:rPr>
            </w:pPr>
            <w:r w:rsidRPr="00284F9C">
              <w:rPr>
                <w:u w:val="single"/>
              </w:rPr>
              <w:t>Программа:</w:t>
            </w:r>
            <w:r w:rsidRPr="00284F9C">
              <w:t xml:space="preserve">  </w:t>
            </w:r>
            <w:r w:rsidRPr="00284F9C">
              <w:rPr>
                <w:rFonts w:eastAsia="Calibri"/>
                <w:lang w:eastAsia="en-US"/>
              </w:rPr>
              <w:t xml:space="preserve">«Инклюзивное образование и технологии работы с обучающимися с ОВЗ и инвалидностью», 2018г </w:t>
            </w:r>
          </w:p>
          <w:p w:rsidR="00315A8A" w:rsidRPr="00284F9C" w:rsidRDefault="00315A8A" w:rsidP="0005681C">
            <w:pPr>
              <w:rPr>
                <w:rFonts w:eastAsia="Calibri"/>
                <w:lang w:eastAsia="en-US"/>
              </w:rPr>
            </w:pPr>
            <w:r w:rsidRPr="00284F9C">
              <w:rPr>
                <w:rFonts w:eastAsia="Calibri"/>
                <w:lang w:eastAsia="en-US"/>
              </w:rPr>
              <w:t xml:space="preserve">2.Общество с ограниченной ответственностью «Центр профессионального образования «Развитие» </w:t>
            </w:r>
          </w:p>
          <w:p w:rsidR="00315A8A" w:rsidRPr="00284F9C" w:rsidRDefault="00315A8A" w:rsidP="0005681C">
            <w:pPr>
              <w:rPr>
                <w:rFonts w:eastAsia="Calibri"/>
                <w:lang w:eastAsia="en-US"/>
              </w:rPr>
            </w:pPr>
            <w:r w:rsidRPr="00284F9C">
              <w:rPr>
                <w:u w:val="single"/>
              </w:rPr>
              <w:t>Программа:</w:t>
            </w:r>
            <w:r w:rsidRPr="00284F9C">
              <w:t xml:space="preserve">  </w:t>
            </w:r>
            <w:r w:rsidRPr="00284F9C">
              <w:rPr>
                <w:rFonts w:eastAsia="Calibri"/>
                <w:lang w:eastAsia="en-US"/>
              </w:rPr>
              <w:t xml:space="preserve"> «Подготовка организаторов вне аудитории пункта проведения ГИА-11», 2018.  </w:t>
            </w:r>
          </w:p>
          <w:p w:rsidR="00315A8A" w:rsidRPr="00284F9C" w:rsidRDefault="00315A8A" w:rsidP="0005681C">
            <w:pPr>
              <w:rPr>
                <w:rFonts w:eastAsia="Calibri"/>
                <w:lang w:eastAsia="en-US"/>
              </w:rPr>
            </w:pPr>
            <w:r w:rsidRPr="00284F9C">
              <w:rPr>
                <w:rFonts w:eastAsia="Calibri"/>
                <w:lang w:eastAsia="en-US"/>
              </w:rPr>
              <w:t>3.</w:t>
            </w:r>
            <w:r w:rsidRPr="00284F9C">
              <w:rPr>
                <w:color w:val="000000"/>
              </w:rPr>
              <w:t xml:space="preserve"> Дистанционное обучение по учебному курсу: «Подготовка организаторов вне аудитории в основной период 2018 года», получен сертификат.</w:t>
            </w:r>
            <w:r w:rsidRPr="00284F9C">
              <w:rPr>
                <w:rFonts w:eastAsia="Calibri"/>
                <w:lang w:eastAsia="en-US"/>
              </w:rPr>
              <w:t xml:space="preserve"> </w:t>
            </w:r>
          </w:p>
          <w:p w:rsidR="00315A8A" w:rsidRPr="00284F9C" w:rsidRDefault="00315A8A" w:rsidP="0005681C">
            <w:pPr>
              <w:rPr>
                <w:rFonts w:eastAsia="Calibri"/>
              </w:rPr>
            </w:pPr>
            <w:r w:rsidRPr="00284F9C">
              <w:rPr>
                <w:rFonts w:eastAsia="Calibri"/>
                <w:lang w:eastAsia="en-US"/>
              </w:rPr>
              <w:t xml:space="preserve">4. Международный центр дополнительного профессионального образования «СЭМС», курс «Инструктивно-методические занятия по оказанию первой помощи при несчастных случаях на производстве», 24.04.2019. </w:t>
            </w:r>
          </w:p>
          <w:p w:rsidR="00315A8A" w:rsidRPr="00284F9C" w:rsidRDefault="00315A8A" w:rsidP="0005681C">
            <w:pPr>
              <w:rPr>
                <w:rFonts w:eastAsia="Calibri"/>
                <w:lang w:eastAsia="en-US"/>
              </w:rPr>
            </w:pPr>
            <w:r w:rsidRPr="00284F9C">
              <w:rPr>
                <w:rFonts w:eastAsia="Calibri"/>
                <w:lang w:eastAsia="en-US"/>
              </w:rPr>
              <w:t>5. Общество с ограниченной ответственностью «Международный центр консалтинга и образования «Велес»</w:t>
            </w:r>
          </w:p>
          <w:p w:rsidR="00315A8A" w:rsidRPr="00284F9C" w:rsidRDefault="00315A8A" w:rsidP="0005681C">
            <w:pPr>
              <w:rPr>
                <w:rFonts w:eastAsia="Calibri"/>
                <w:lang w:eastAsia="en-US"/>
              </w:rPr>
            </w:pPr>
            <w:r w:rsidRPr="00284F9C">
              <w:rPr>
                <w:rFonts w:eastAsia="Calibri"/>
                <w:lang w:eastAsia="en-US"/>
              </w:rPr>
              <w:t xml:space="preserve"> </w:t>
            </w:r>
            <w:r w:rsidRPr="00284F9C">
              <w:rPr>
                <w:u w:val="single"/>
              </w:rPr>
              <w:t>Программа:</w:t>
            </w:r>
            <w:r w:rsidRPr="00284F9C">
              <w:t xml:space="preserve">  </w:t>
            </w:r>
            <w:r w:rsidRPr="00284F9C">
              <w:rPr>
                <w:rFonts w:eastAsia="Calibri"/>
                <w:lang w:eastAsia="en-US"/>
              </w:rPr>
              <w:t>«Технологии и инновационные формы педагогической деятельности учителя (предмет «Биология») в рамках ФГОС», 2018.</w:t>
            </w:r>
          </w:p>
          <w:p w:rsidR="00315A8A" w:rsidRPr="00284F9C" w:rsidRDefault="00315A8A" w:rsidP="0005681C">
            <w:pPr>
              <w:tabs>
                <w:tab w:val="left" w:pos="6720"/>
              </w:tabs>
              <w:rPr>
                <w:rFonts w:eastAsia="Calibri"/>
                <w:lang w:eastAsia="en-US"/>
              </w:rPr>
            </w:pPr>
            <w:r w:rsidRPr="00284F9C">
              <w:rPr>
                <w:rFonts w:eastAsia="Calibri"/>
                <w:lang w:eastAsia="en-US"/>
              </w:rPr>
              <w:t>6. Общество с ограниченной ответственностью «Международный центр консалтинга и образования «Велес»</w:t>
            </w:r>
          </w:p>
          <w:p w:rsidR="00315A8A" w:rsidRPr="00284F9C" w:rsidRDefault="00315A8A" w:rsidP="0005681C">
            <w:pPr>
              <w:tabs>
                <w:tab w:val="left" w:pos="6720"/>
              </w:tabs>
            </w:pPr>
            <w:r w:rsidRPr="00284F9C">
              <w:rPr>
                <w:rFonts w:eastAsia="Calibri"/>
                <w:lang w:eastAsia="en-US"/>
              </w:rPr>
              <w:t xml:space="preserve"> </w:t>
            </w:r>
            <w:r w:rsidRPr="00284F9C">
              <w:rPr>
                <w:u w:val="single"/>
              </w:rPr>
              <w:t>Программа:</w:t>
            </w:r>
            <w:r w:rsidRPr="00284F9C">
              <w:t xml:space="preserve">  </w:t>
            </w:r>
            <w:r w:rsidRPr="00284F9C">
              <w:rPr>
                <w:rFonts w:eastAsia="Calibri"/>
                <w:lang w:eastAsia="en-US"/>
              </w:rPr>
              <w:t xml:space="preserve">«Современные технологии и инновационные формы организации внеурочной деятельности в рамках ФГОС», 2018. </w:t>
            </w:r>
          </w:p>
        </w:tc>
        <w:tc>
          <w:tcPr>
            <w:tcW w:w="2128" w:type="dxa"/>
            <w:tcBorders>
              <w:top w:val="single" w:sz="4" w:space="0" w:color="000000"/>
              <w:left w:val="single" w:sz="4" w:space="0" w:color="auto"/>
              <w:bottom w:val="single" w:sz="4" w:space="0" w:color="000000"/>
              <w:right w:val="single" w:sz="4" w:space="0" w:color="auto"/>
            </w:tcBorders>
          </w:tcPr>
          <w:p w:rsidR="00315A8A" w:rsidRPr="00284F9C" w:rsidRDefault="00315A8A" w:rsidP="0005681C">
            <w:pPr>
              <w:rPr>
                <w:lang w:eastAsia="en-US"/>
              </w:rPr>
            </w:pPr>
            <w:r>
              <w:rPr>
                <w:lang w:eastAsia="en-US"/>
              </w:rPr>
              <w:t>29-01</w:t>
            </w:r>
          </w:p>
        </w:tc>
        <w:tc>
          <w:tcPr>
            <w:tcW w:w="2127" w:type="dxa"/>
            <w:tcBorders>
              <w:top w:val="single" w:sz="4" w:space="0" w:color="000000"/>
              <w:left w:val="single" w:sz="4" w:space="0" w:color="auto"/>
              <w:bottom w:val="single" w:sz="4" w:space="0" w:color="000000"/>
              <w:right w:val="single" w:sz="4" w:space="0" w:color="auto"/>
            </w:tcBorders>
            <w:hideMark/>
          </w:tcPr>
          <w:p w:rsidR="00315A8A" w:rsidRPr="00284F9C" w:rsidRDefault="00315A8A" w:rsidP="0005681C">
            <w:pPr>
              <w:rPr>
                <w:lang w:eastAsia="en-US"/>
              </w:rPr>
            </w:pPr>
            <w:r w:rsidRPr="00284F9C">
              <w:rPr>
                <w:lang w:eastAsia="en-US"/>
              </w:rPr>
              <w:t xml:space="preserve">Высшая </w:t>
            </w:r>
          </w:p>
          <w:p w:rsidR="00315A8A" w:rsidRPr="00284F9C" w:rsidRDefault="00315A8A" w:rsidP="0005681C">
            <w:pPr>
              <w:rPr>
                <w:lang w:eastAsia="en-US"/>
              </w:rPr>
            </w:pPr>
            <w:r w:rsidRPr="00284F9C">
              <w:rPr>
                <w:lang w:eastAsia="en-US"/>
              </w:rPr>
              <w:t>ПРИКАЗ МО РО от 26.06.2015, № 464</w:t>
            </w:r>
          </w:p>
        </w:tc>
      </w:tr>
      <w:tr w:rsidR="00315A8A" w:rsidRPr="00284F9C" w:rsidTr="00315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84"/>
        </w:trPr>
        <w:tc>
          <w:tcPr>
            <w:tcW w:w="706" w:type="dxa"/>
            <w:gridSpan w:val="3"/>
            <w:tcBorders>
              <w:top w:val="single" w:sz="4" w:space="0" w:color="000000"/>
              <w:left w:val="single" w:sz="4" w:space="0" w:color="000000"/>
              <w:bottom w:val="single" w:sz="4" w:space="0" w:color="000000"/>
              <w:right w:val="nil"/>
            </w:tcBorders>
            <w:hideMark/>
          </w:tcPr>
          <w:p w:rsidR="00315A8A" w:rsidRPr="00284F9C" w:rsidRDefault="00315A8A" w:rsidP="0005681C">
            <w:pPr>
              <w:jc w:val="both"/>
            </w:pPr>
            <w:r>
              <w:t>8</w:t>
            </w:r>
            <w:r w:rsidRPr="00284F9C">
              <w:t>.</w:t>
            </w:r>
          </w:p>
        </w:tc>
        <w:tc>
          <w:tcPr>
            <w:tcW w:w="2409" w:type="dxa"/>
            <w:tcBorders>
              <w:top w:val="single" w:sz="4" w:space="0" w:color="000000"/>
              <w:left w:val="single" w:sz="4" w:space="0" w:color="000000"/>
              <w:bottom w:val="single" w:sz="4" w:space="0" w:color="000000"/>
              <w:right w:val="nil"/>
            </w:tcBorders>
            <w:hideMark/>
          </w:tcPr>
          <w:p w:rsidR="00315A8A" w:rsidRPr="00284F9C" w:rsidRDefault="00315A8A" w:rsidP="0005681C">
            <w:pPr>
              <w:pStyle w:val="af4"/>
              <w:rPr>
                <w:rFonts w:ascii="Times New Roman" w:hAnsi="Times New Roman"/>
                <w:sz w:val="24"/>
                <w:szCs w:val="24"/>
              </w:rPr>
            </w:pPr>
            <w:r w:rsidRPr="00284F9C">
              <w:rPr>
                <w:rFonts w:ascii="Times New Roman" w:hAnsi="Times New Roman"/>
                <w:sz w:val="24"/>
                <w:szCs w:val="24"/>
              </w:rPr>
              <w:t>Пахолкина Светлана Михайловна</w:t>
            </w:r>
          </w:p>
        </w:tc>
        <w:tc>
          <w:tcPr>
            <w:tcW w:w="2127" w:type="dxa"/>
            <w:tcBorders>
              <w:top w:val="single" w:sz="4" w:space="0" w:color="000000"/>
              <w:left w:val="single" w:sz="4" w:space="0" w:color="000000"/>
              <w:bottom w:val="single" w:sz="4" w:space="0" w:color="000000"/>
              <w:right w:val="nil"/>
            </w:tcBorders>
            <w:hideMark/>
          </w:tcPr>
          <w:p w:rsidR="00315A8A" w:rsidRPr="00284F9C" w:rsidRDefault="00315A8A" w:rsidP="0005681C">
            <w:pPr>
              <w:pStyle w:val="af4"/>
              <w:rPr>
                <w:rFonts w:ascii="Times New Roman" w:hAnsi="Times New Roman"/>
                <w:sz w:val="24"/>
                <w:szCs w:val="24"/>
              </w:rPr>
            </w:pPr>
            <w:r w:rsidRPr="00284F9C">
              <w:rPr>
                <w:rFonts w:ascii="Times New Roman" w:hAnsi="Times New Roman"/>
                <w:sz w:val="24"/>
                <w:szCs w:val="24"/>
              </w:rPr>
              <w:t>Высшее</w:t>
            </w:r>
          </w:p>
          <w:p w:rsidR="00315A8A" w:rsidRPr="00284F9C" w:rsidRDefault="00315A8A" w:rsidP="0005681C">
            <w:pPr>
              <w:pStyle w:val="af4"/>
              <w:rPr>
                <w:rFonts w:ascii="Times New Roman" w:hAnsi="Times New Roman"/>
                <w:sz w:val="24"/>
                <w:szCs w:val="24"/>
              </w:rPr>
            </w:pPr>
            <w:r w:rsidRPr="00284F9C">
              <w:rPr>
                <w:rFonts w:ascii="Times New Roman" w:hAnsi="Times New Roman"/>
                <w:sz w:val="24"/>
                <w:szCs w:val="24"/>
              </w:rPr>
              <w:t>Ростовский государственный педагогический институт,</w:t>
            </w:r>
          </w:p>
          <w:p w:rsidR="00315A8A" w:rsidRPr="00284F9C" w:rsidRDefault="00315A8A" w:rsidP="0005681C">
            <w:pPr>
              <w:pStyle w:val="af4"/>
              <w:rPr>
                <w:rFonts w:ascii="Times New Roman" w:hAnsi="Times New Roman"/>
                <w:sz w:val="24"/>
                <w:szCs w:val="24"/>
              </w:rPr>
            </w:pPr>
            <w:r w:rsidRPr="00284F9C">
              <w:rPr>
                <w:rFonts w:ascii="Times New Roman" w:hAnsi="Times New Roman"/>
                <w:sz w:val="24"/>
                <w:szCs w:val="24"/>
              </w:rPr>
              <w:t>1984год</w:t>
            </w:r>
          </w:p>
        </w:tc>
        <w:tc>
          <w:tcPr>
            <w:tcW w:w="1844" w:type="dxa"/>
            <w:tcBorders>
              <w:top w:val="single" w:sz="4" w:space="0" w:color="000000"/>
              <w:left w:val="single" w:sz="4" w:space="0" w:color="000000"/>
              <w:bottom w:val="single" w:sz="4" w:space="0" w:color="000000"/>
              <w:right w:val="nil"/>
            </w:tcBorders>
            <w:hideMark/>
          </w:tcPr>
          <w:p w:rsidR="00315A8A" w:rsidRPr="00284F9C" w:rsidRDefault="00315A8A" w:rsidP="0005681C">
            <w:pPr>
              <w:tabs>
                <w:tab w:val="left" w:pos="6720"/>
              </w:tabs>
              <w:jc w:val="center"/>
            </w:pPr>
            <w:r w:rsidRPr="00284F9C">
              <w:t>Физика и астрономия</w:t>
            </w:r>
          </w:p>
        </w:tc>
        <w:tc>
          <w:tcPr>
            <w:tcW w:w="4394" w:type="dxa"/>
            <w:tcBorders>
              <w:top w:val="single" w:sz="4" w:space="0" w:color="000000"/>
              <w:left w:val="single" w:sz="4" w:space="0" w:color="000000"/>
              <w:bottom w:val="single" w:sz="4" w:space="0" w:color="000000"/>
              <w:right w:val="nil"/>
            </w:tcBorders>
            <w:hideMark/>
          </w:tcPr>
          <w:p w:rsidR="00315A8A" w:rsidRPr="00284F9C" w:rsidRDefault="00315A8A" w:rsidP="0005681C">
            <w:r w:rsidRPr="00284F9C">
              <w:t xml:space="preserve">1.ЧОУ ДПО «Институт переподготовки и повышения квалификации» </w:t>
            </w:r>
          </w:p>
          <w:p w:rsidR="00315A8A" w:rsidRPr="00284F9C" w:rsidRDefault="00315A8A" w:rsidP="0005681C">
            <w:r w:rsidRPr="00284F9C">
              <w:rPr>
                <w:u w:val="single"/>
              </w:rPr>
              <w:t>Программа:</w:t>
            </w:r>
            <w:r w:rsidRPr="00284F9C">
              <w:t xml:space="preserve">  «Методика преподавания географии в соответствии с ФГОС», 2017. </w:t>
            </w:r>
          </w:p>
          <w:p w:rsidR="00315A8A" w:rsidRPr="00284F9C" w:rsidRDefault="00315A8A" w:rsidP="0005681C">
            <w:r w:rsidRPr="00284F9C">
              <w:t>2. ЧОУ ДПО «Институт переподготовки и повышения квалификации»</w:t>
            </w:r>
          </w:p>
          <w:p w:rsidR="00315A8A" w:rsidRPr="00284F9C" w:rsidRDefault="00315A8A" w:rsidP="0005681C">
            <w:r w:rsidRPr="00284F9C">
              <w:t xml:space="preserve"> </w:t>
            </w:r>
            <w:r w:rsidRPr="00284F9C">
              <w:rPr>
                <w:u w:val="single"/>
              </w:rPr>
              <w:t>Программа:</w:t>
            </w:r>
            <w:r w:rsidRPr="00284F9C">
              <w:t xml:space="preserve">  «Методика преподавания физики в соответствии с ФГОС», 2017.;</w:t>
            </w:r>
          </w:p>
          <w:p w:rsidR="00315A8A" w:rsidRPr="00284F9C" w:rsidRDefault="00315A8A" w:rsidP="0005681C">
            <w:r w:rsidRPr="00284F9C">
              <w:t>3.ООО «Велес»</w:t>
            </w:r>
          </w:p>
          <w:p w:rsidR="00315A8A" w:rsidRPr="00284F9C" w:rsidRDefault="00315A8A" w:rsidP="0005681C">
            <w:r w:rsidRPr="00284F9C">
              <w:t xml:space="preserve"> </w:t>
            </w:r>
            <w:r w:rsidRPr="00284F9C">
              <w:rPr>
                <w:u w:val="single"/>
              </w:rPr>
              <w:t>Программа:</w:t>
            </w:r>
            <w:r w:rsidRPr="00284F9C">
              <w:t xml:space="preserve">    «Инклюзивное образование и технологии работы с обучающимися с ОВЗ и инвалидностью», 2018.</w:t>
            </w:r>
          </w:p>
          <w:p w:rsidR="00315A8A" w:rsidRPr="00284F9C" w:rsidRDefault="00315A8A" w:rsidP="0005681C">
            <w:pPr>
              <w:rPr>
                <w:rFonts w:eastAsia="Calibri"/>
                <w:lang w:eastAsia="en-US"/>
              </w:rPr>
            </w:pPr>
            <w:r w:rsidRPr="00284F9C">
              <w:t xml:space="preserve">4. </w:t>
            </w:r>
            <w:r w:rsidRPr="00284F9C">
              <w:rPr>
                <w:rFonts w:eastAsia="Calibri"/>
                <w:lang w:eastAsia="en-US"/>
              </w:rPr>
              <w:t xml:space="preserve">Международный центр дополнительного профессионального образования «СЭМС», </w:t>
            </w:r>
            <w:r w:rsidRPr="00284F9C">
              <w:rPr>
                <w:u w:val="single"/>
              </w:rPr>
              <w:t>Программа:</w:t>
            </w:r>
            <w:r w:rsidRPr="00284F9C">
              <w:t xml:space="preserve">  </w:t>
            </w:r>
            <w:r w:rsidRPr="00284F9C">
              <w:rPr>
                <w:rFonts w:eastAsia="Calibri"/>
                <w:lang w:eastAsia="en-US"/>
              </w:rPr>
              <w:t>«Инструктивно-методические занятия по оказанию первой помощи при несчастных случаях на производстве», 24.04.2019.</w:t>
            </w:r>
          </w:p>
          <w:p w:rsidR="00315A8A" w:rsidRPr="00284F9C" w:rsidRDefault="00315A8A" w:rsidP="0005681C">
            <w:pPr>
              <w:rPr>
                <w:rFonts w:eastAsia="Calibri"/>
                <w:lang w:eastAsia="en-US"/>
              </w:rPr>
            </w:pPr>
            <w:r w:rsidRPr="00284F9C">
              <w:t xml:space="preserve"> 5. </w:t>
            </w:r>
            <w:r w:rsidRPr="00284F9C">
              <w:rPr>
                <w:bCs/>
                <w:color w:val="000000"/>
                <w:spacing w:val="-10"/>
                <w:w w:val="104"/>
              </w:rPr>
              <w:t>ООО «Столичный учебный центр»</w:t>
            </w:r>
            <w:r w:rsidRPr="00284F9C">
              <w:rPr>
                <w:spacing w:val="-3"/>
              </w:rPr>
              <w:t xml:space="preserve"> по программе</w:t>
            </w:r>
            <w:r w:rsidRPr="00284F9C">
              <w:rPr>
                <w:spacing w:val="-4"/>
              </w:rPr>
              <w:t xml:space="preserve"> Дополнительного профессионального образования: </w:t>
            </w:r>
            <w:r w:rsidRPr="00284F9C">
              <w:rPr>
                <w:b/>
                <w:spacing w:val="-4"/>
              </w:rPr>
              <w:t>Курс профессиональной</w:t>
            </w:r>
            <w:r w:rsidRPr="00284F9C">
              <w:rPr>
                <w:spacing w:val="-4"/>
              </w:rPr>
              <w:t xml:space="preserve"> </w:t>
            </w:r>
            <w:r w:rsidRPr="00284F9C">
              <w:rPr>
                <w:b/>
                <w:spacing w:val="-4"/>
              </w:rPr>
              <w:t>переподготовки</w:t>
            </w:r>
            <w:r w:rsidRPr="00284F9C">
              <w:rPr>
                <w:spacing w:val="-4"/>
              </w:rPr>
              <w:t xml:space="preserve"> «Учитель географии: Преподавание географии в образовательной организации», 2018. (600часов)</w:t>
            </w:r>
            <w:r w:rsidRPr="00284F9C">
              <w:rPr>
                <w:rFonts w:eastAsia="Calibri"/>
                <w:lang w:eastAsia="en-US"/>
              </w:rPr>
              <w:t xml:space="preserve"> </w:t>
            </w:r>
          </w:p>
          <w:p w:rsidR="00315A8A" w:rsidRPr="00284F9C" w:rsidRDefault="00315A8A" w:rsidP="0005681C">
            <w:pPr>
              <w:rPr>
                <w:rFonts w:eastAsia="Calibri"/>
                <w:lang w:eastAsia="en-US"/>
              </w:rPr>
            </w:pPr>
            <w:r w:rsidRPr="00284F9C">
              <w:t>6.</w:t>
            </w:r>
            <w:r w:rsidRPr="00284F9C">
              <w:rPr>
                <w:rFonts w:eastAsia="Calibri"/>
                <w:lang w:eastAsia="en-US"/>
              </w:rPr>
              <w:t xml:space="preserve"> Общество с ограниченной ответственностью «Центр профессионального образования «Развитие» курсы</w:t>
            </w:r>
          </w:p>
          <w:p w:rsidR="00315A8A" w:rsidRPr="00284F9C" w:rsidRDefault="00315A8A" w:rsidP="0005681C">
            <w:pPr>
              <w:rPr>
                <w:rFonts w:eastAsia="Calibri"/>
                <w:lang w:eastAsia="en-US"/>
              </w:rPr>
            </w:pPr>
            <w:r w:rsidRPr="00284F9C">
              <w:rPr>
                <w:u w:val="single"/>
              </w:rPr>
              <w:t>Программа:</w:t>
            </w:r>
            <w:r w:rsidRPr="00284F9C">
              <w:t xml:space="preserve">  </w:t>
            </w:r>
            <w:r w:rsidRPr="00284F9C">
              <w:rPr>
                <w:rFonts w:eastAsia="Calibri"/>
                <w:lang w:eastAsia="en-US"/>
              </w:rPr>
              <w:t xml:space="preserve">«Подготовка организаторов вне аудитории пункта проведения ГИА-11», 2018. </w:t>
            </w:r>
          </w:p>
          <w:p w:rsidR="00315A8A" w:rsidRPr="00284F9C" w:rsidRDefault="00315A8A" w:rsidP="0005681C">
            <w:pPr>
              <w:tabs>
                <w:tab w:val="left" w:pos="6720"/>
              </w:tabs>
            </w:pPr>
            <w:r w:rsidRPr="00284F9C">
              <w:t>7. Общество с ограниченной ответственностью «Центр профессионального образования «Развитие», противодействие коррупции, 2017</w:t>
            </w:r>
          </w:p>
        </w:tc>
        <w:tc>
          <w:tcPr>
            <w:tcW w:w="2128" w:type="dxa"/>
            <w:tcBorders>
              <w:top w:val="single" w:sz="4" w:space="0" w:color="000000"/>
              <w:left w:val="single" w:sz="4" w:space="0" w:color="auto"/>
              <w:bottom w:val="single" w:sz="4" w:space="0" w:color="000000"/>
              <w:right w:val="single" w:sz="4" w:space="0" w:color="auto"/>
            </w:tcBorders>
          </w:tcPr>
          <w:p w:rsidR="00315A8A" w:rsidRPr="00284F9C" w:rsidRDefault="00315A8A" w:rsidP="0005681C">
            <w:r>
              <w:t>34-06</w:t>
            </w:r>
          </w:p>
        </w:tc>
        <w:tc>
          <w:tcPr>
            <w:tcW w:w="2127" w:type="dxa"/>
            <w:tcBorders>
              <w:top w:val="single" w:sz="4" w:space="0" w:color="000000"/>
              <w:left w:val="single" w:sz="4" w:space="0" w:color="auto"/>
              <w:bottom w:val="single" w:sz="4" w:space="0" w:color="000000"/>
              <w:right w:val="single" w:sz="4" w:space="0" w:color="auto"/>
            </w:tcBorders>
            <w:hideMark/>
          </w:tcPr>
          <w:p w:rsidR="00315A8A" w:rsidRPr="00284F9C" w:rsidRDefault="00315A8A" w:rsidP="0005681C">
            <w:r w:rsidRPr="00284F9C">
              <w:t xml:space="preserve">Первая, </w:t>
            </w:r>
          </w:p>
          <w:p w:rsidR="00315A8A" w:rsidRPr="00284F9C" w:rsidRDefault="00315A8A" w:rsidP="0005681C">
            <w:r w:rsidRPr="00284F9C">
              <w:t>Приказ МО РО от 27.09.2013, №724</w:t>
            </w:r>
          </w:p>
        </w:tc>
      </w:tr>
      <w:tr w:rsidR="00315A8A" w:rsidRPr="00284F9C" w:rsidTr="00315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5"/>
        </w:trPr>
        <w:tc>
          <w:tcPr>
            <w:tcW w:w="706" w:type="dxa"/>
            <w:gridSpan w:val="3"/>
            <w:tcBorders>
              <w:top w:val="single" w:sz="4" w:space="0" w:color="000000"/>
              <w:left w:val="single" w:sz="4" w:space="0" w:color="000000"/>
              <w:bottom w:val="single" w:sz="4" w:space="0" w:color="000000"/>
              <w:right w:val="nil"/>
            </w:tcBorders>
            <w:hideMark/>
          </w:tcPr>
          <w:p w:rsidR="00315A8A" w:rsidRPr="00284F9C" w:rsidRDefault="00315A8A" w:rsidP="0005681C">
            <w:pPr>
              <w:jc w:val="both"/>
            </w:pPr>
            <w:r>
              <w:t>9</w:t>
            </w:r>
            <w:r w:rsidRPr="00284F9C">
              <w:t>.</w:t>
            </w:r>
          </w:p>
        </w:tc>
        <w:tc>
          <w:tcPr>
            <w:tcW w:w="2409" w:type="dxa"/>
            <w:tcBorders>
              <w:top w:val="single" w:sz="4" w:space="0" w:color="000000"/>
              <w:left w:val="single" w:sz="4" w:space="0" w:color="000000"/>
              <w:bottom w:val="single" w:sz="4" w:space="0" w:color="000000"/>
              <w:right w:val="nil"/>
            </w:tcBorders>
            <w:hideMark/>
          </w:tcPr>
          <w:p w:rsidR="00315A8A" w:rsidRPr="00284F9C" w:rsidRDefault="00315A8A" w:rsidP="0005681C">
            <w:pPr>
              <w:jc w:val="both"/>
            </w:pPr>
            <w:r w:rsidRPr="00284F9C">
              <w:t>Коренькова Инна Николаевна</w:t>
            </w:r>
          </w:p>
        </w:tc>
        <w:tc>
          <w:tcPr>
            <w:tcW w:w="2127" w:type="dxa"/>
            <w:tcBorders>
              <w:top w:val="single" w:sz="4" w:space="0" w:color="000000"/>
              <w:left w:val="single" w:sz="4" w:space="0" w:color="000000"/>
              <w:bottom w:val="single" w:sz="4" w:space="0" w:color="000000"/>
              <w:right w:val="nil"/>
            </w:tcBorders>
          </w:tcPr>
          <w:p w:rsidR="00315A8A" w:rsidRPr="00284F9C" w:rsidRDefault="00315A8A" w:rsidP="0005681C">
            <w:pPr>
              <w:jc w:val="both"/>
            </w:pPr>
            <w:r w:rsidRPr="00284F9C">
              <w:t>Ростовский государственный университет, исторический факультет,1997г</w:t>
            </w:r>
          </w:p>
          <w:p w:rsidR="00315A8A" w:rsidRPr="00284F9C" w:rsidRDefault="00315A8A" w:rsidP="0005681C">
            <w:pPr>
              <w:jc w:val="both"/>
            </w:pPr>
          </w:p>
          <w:p w:rsidR="00315A8A" w:rsidRPr="00284F9C" w:rsidRDefault="00315A8A" w:rsidP="0005681C">
            <w:pPr>
              <w:jc w:val="both"/>
            </w:pPr>
          </w:p>
          <w:p w:rsidR="00315A8A" w:rsidRPr="00284F9C" w:rsidRDefault="00315A8A" w:rsidP="0005681C">
            <w:pPr>
              <w:jc w:val="both"/>
            </w:pPr>
          </w:p>
          <w:p w:rsidR="00315A8A" w:rsidRPr="00284F9C" w:rsidRDefault="00315A8A" w:rsidP="0005681C">
            <w:pPr>
              <w:jc w:val="both"/>
            </w:pPr>
          </w:p>
          <w:p w:rsidR="00315A8A" w:rsidRPr="00284F9C" w:rsidRDefault="00315A8A" w:rsidP="0005681C">
            <w:pPr>
              <w:jc w:val="both"/>
            </w:pPr>
          </w:p>
          <w:p w:rsidR="00315A8A" w:rsidRPr="00284F9C" w:rsidRDefault="00315A8A" w:rsidP="0005681C">
            <w:pPr>
              <w:jc w:val="both"/>
            </w:pPr>
            <w:r w:rsidRPr="00284F9C">
              <w:t>Каменское педагогическиое училище, 1990</w:t>
            </w:r>
          </w:p>
        </w:tc>
        <w:tc>
          <w:tcPr>
            <w:tcW w:w="1844" w:type="dxa"/>
            <w:tcBorders>
              <w:top w:val="single" w:sz="4" w:space="0" w:color="000000"/>
              <w:left w:val="single" w:sz="4" w:space="0" w:color="000000"/>
              <w:bottom w:val="single" w:sz="4" w:space="0" w:color="000000"/>
              <w:right w:val="nil"/>
            </w:tcBorders>
          </w:tcPr>
          <w:p w:rsidR="00315A8A" w:rsidRPr="00284F9C" w:rsidRDefault="00315A8A" w:rsidP="0005681C">
            <w:pPr>
              <w:jc w:val="both"/>
            </w:pPr>
            <w:r w:rsidRPr="00284F9C">
              <w:t>- историк, преподаватель истории и социально-политических дисциплин  по специальности «История»</w:t>
            </w:r>
          </w:p>
          <w:p w:rsidR="00315A8A" w:rsidRPr="00284F9C" w:rsidRDefault="00315A8A" w:rsidP="0005681C">
            <w:pPr>
              <w:jc w:val="both"/>
            </w:pPr>
          </w:p>
          <w:p w:rsidR="00315A8A" w:rsidRPr="00284F9C" w:rsidRDefault="00315A8A" w:rsidP="0005681C">
            <w:pPr>
              <w:jc w:val="both"/>
            </w:pPr>
          </w:p>
          <w:p w:rsidR="00315A8A" w:rsidRPr="00284F9C" w:rsidRDefault="00315A8A" w:rsidP="0005681C">
            <w:pPr>
              <w:jc w:val="both"/>
            </w:pPr>
          </w:p>
          <w:p w:rsidR="00315A8A" w:rsidRPr="00284F9C" w:rsidRDefault="00315A8A" w:rsidP="0005681C">
            <w:pPr>
              <w:jc w:val="both"/>
            </w:pPr>
            <w:r w:rsidRPr="00284F9C">
              <w:t xml:space="preserve">-учитель начальных классов, старший пионервожатый </w:t>
            </w:r>
          </w:p>
        </w:tc>
        <w:tc>
          <w:tcPr>
            <w:tcW w:w="4394" w:type="dxa"/>
            <w:tcBorders>
              <w:top w:val="single" w:sz="4" w:space="0" w:color="000000"/>
              <w:left w:val="single" w:sz="4" w:space="0" w:color="000000"/>
              <w:bottom w:val="single" w:sz="4" w:space="0" w:color="000000"/>
              <w:right w:val="nil"/>
            </w:tcBorders>
          </w:tcPr>
          <w:p w:rsidR="00315A8A" w:rsidRPr="00284F9C" w:rsidRDefault="00315A8A" w:rsidP="0005681C">
            <w:pPr>
              <w:jc w:val="both"/>
            </w:pPr>
            <w:r w:rsidRPr="00284F9C">
              <w:t xml:space="preserve">1. ООО «Международный центр консалтинга и образования «Велес»», </w:t>
            </w:r>
          </w:p>
          <w:p w:rsidR="00315A8A" w:rsidRPr="00284F9C" w:rsidRDefault="00315A8A" w:rsidP="0005681C">
            <w:pPr>
              <w:jc w:val="both"/>
            </w:pPr>
            <w:r w:rsidRPr="00284F9C">
              <w:rPr>
                <w:u w:val="single"/>
              </w:rPr>
              <w:t>Программа:</w:t>
            </w:r>
            <w:r w:rsidRPr="00284F9C">
              <w:t xml:space="preserve">  «Технологии и инновационные формы педагогической деятельности учителя(предмет «История и обществознание»)а рамках ФГОС, 2018г.</w:t>
            </w:r>
          </w:p>
          <w:p w:rsidR="00315A8A" w:rsidRPr="00284F9C" w:rsidRDefault="00315A8A" w:rsidP="0005681C">
            <w:pPr>
              <w:jc w:val="both"/>
            </w:pPr>
          </w:p>
          <w:p w:rsidR="00315A8A" w:rsidRPr="00284F9C" w:rsidRDefault="00315A8A" w:rsidP="0005681C">
            <w:pPr>
              <w:jc w:val="both"/>
            </w:pPr>
            <w:r w:rsidRPr="00284F9C">
              <w:t xml:space="preserve">2. «Международный центр консалтинга и образования «ВЕЛЕС»» </w:t>
            </w:r>
          </w:p>
          <w:p w:rsidR="00315A8A" w:rsidRPr="00284F9C" w:rsidRDefault="00315A8A" w:rsidP="0005681C">
            <w:pPr>
              <w:jc w:val="both"/>
            </w:pPr>
            <w:r w:rsidRPr="00284F9C">
              <w:rPr>
                <w:u w:val="single"/>
              </w:rPr>
              <w:t>Программа:</w:t>
            </w:r>
            <w:r w:rsidRPr="00284F9C">
              <w:t xml:space="preserve">  «Современные технологии и инновационные формы работы внеурочной деятельности» ,2018 г.</w:t>
            </w:r>
          </w:p>
          <w:p w:rsidR="00315A8A" w:rsidRPr="00284F9C" w:rsidRDefault="00315A8A" w:rsidP="0005681C">
            <w:pPr>
              <w:jc w:val="both"/>
            </w:pPr>
            <w:r w:rsidRPr="00284F9C">
              <w:t xml:space="preserve">3. «Международный центр консалтинга и образования «ВЕЛЕС»» </w:t>
            </w:r>
          </w:p>
          <w:p w:rsidR="00315A8A" w:rsidRPr="00284F9C" w:rsidRDefault="00315A8A" w:rsidP="0005681C">
            <w:pPr>
              <w:jc w:val="both"/>
            </w:pPr>
            <w:r w:rsidRPr="00284F9C">
              <w:rPr>
                <w:u w:val="single"/>
              </w:rPr>
              <w:t>Программа:</w:t>
            </w:r>
            <w:r w:rsidRPr="00284F9C">
              <w:t xml:space="preserve">  «Инклюзивное образование и технологии работы с обучающимися с ОВЗ и инвалидностью»  ,2018г; </w:t>
            </w:r>
          </w:p>
          <w:p w:rsidR="00315A8A" w:rsidRPr="00284F9C" w:rsidRDefault="00315A8A" w:rsidP="0005681C">
            <w:pPr>
              <w:rPr>
                <w:rFonts w:eastAsia="Calibri"/>
              </w:rPr>
            </w:pPr>
            <w:r w:rsidRPr="00284F9C">
              <w:t>4.</w:t>
            </w:r>
            <w:r w:rsidRPr="00284F9C">
              <w:rPr>
                <w:rFonts w:eastAsia="Calibri"/>
              </w:rPr>
              <w:t xml:space="preserve"> </w:t>
            </w:r>
            <w:r w:rsidRPr="00284F9C">
              <w:rPr>
                <w:rFonts w:eastAsia="Calibri"/>
                <w:lang w:eastAsia="en-US"/>
              </w:rPr>
              <w:t xml:space="preserve">Международный центр дополнительного профессионального образования «СЭМС», </w:t>
            </w:r>
            <w:r w:rsidRPr="00284F9C">
              <w:rPr>
                <w:u w:val="single"/>
              </w:rPr>
              <w:t>Программа:</w:t>
            </w:r>
            <w:r w:rsidRPr="00284F9C">
              <w:t xml:space="preserve">  </w:t>
            </w:r>
            <w:r w:rsidRPr="00284F9C">
              <w:rPr>
                <w:rFonts w:eastAsia="Calibri"/>
                <w:lang w:eastAsia="en-US"/>
              </w:rPr>
              <w:t xml:space="preserve">«Инструктивно-методические занятия по оказанию первой помощи при несчастных случаях на производстве», 2019г. </w:t>
            </w:r>
          </w:p>
          <w:p w:rsidR="00315A8A" w:rsidRPr="00284F9C" w:rsidRDefault="00315A8A" w:rsidP="0005681C">
            <w:pPr>
              <w:rPr>
                <w:rFonts w:eastAsia="Calibri"/>
                <w:lang w:eastAsia="en-US"/>
              </w:rPr>
            </w:pPr>
            <w:r w:rsidRPr="00284F9C">
              <w:rPr>
                <w:rFonts w:eastAsia="Calibri"/>
              </w:rPr>
              <w:t>5.</w:t>
            </w:r>
            <w:r w:rsidRPr="00284F9C">
              <w:rPr>
                <w:rFonts w:eastAsia="Calibri"/>
                <w:lang w:eastAsia="en-US"/>
              </w:rPr>
              <w:t xml:space="preserve">Общество с ограниченной ответственностью «Центр профессионального образования «Развитие» </w:t>
            </w:r>
          </w:p>
          <w:p w:rsidR="00315A8A" w:rsidRPr="00284F9C" w:rsidRDefault="00315A8A" w:rsidP="0005681C">
            <w:pPr>
              <w:rPr>
                <w:rFonts w:eastAsia="Calibri"/>
                <w:lang w:eastAsia="en-US"/>
              </w:rPr>
            </w:pPr>
            <w:r w:rsidRPr="00284F9C">
              <w:rPr>
                <w:u w:val="single"/>
              </w:rPr>
              <w:t>Программа:</w:t>
            </w:r>
            <w:r w:rsidRPr="00284F9C">
              <w:t xml:space="preserve">  </w:t>
            </w:r>
            <w:r w:rsidRPr="00284F9C">
              <w:rPr>
                <w:rFonts w:eastAsia="Calibri"/>
              </w:rPr>
              <w:t xml:space="preserve"> «Подготовка организаторов в</w:t>
            </w:r>
            <w:r w:rsidRPr="00284F9C">
              <w:rPr>
                <w:rFonts w:eastAsia="Calibri"/>
                <w:lang w:eastAsia="en-US"/>
              </w:rPr>
              <w:t xml:space="preserve"> аудитории п</w:t>
            </w:r>
            <w:r w:rsidRPr="00284F9C">
              <w:rPr>
                <w:rFonts w:eastAsia="Calibri"/>
              </w:rPr>
              <w:t>ункта проведения ГИА-9</w:t>
            </w:r>
            <w:r w:rsidRPr="00284F9C">
              <w:rPr>
                <w:rFonts w:eastAsia="Calibri"/>
                <w:lang w:eastAsia="en-US"/>
              </w:rPr>
              <w:t xml:space="preserve">», 2018г.  </w:t>
            </w:r>
          </w:p>
          <w:p w:rsidR="00315A8A" w:rsidRPr="00284F9C" w:rsidRDefault="00315A8A" w:rsidP="0005681C">
            <w:pPr>
              <w:jc w:val="both"/>
            </w:pPr>
          </w:p>
        </w:tc>
        <w:tc>
          <w:tcPr>
            <w:tcW w:w="2128" w:type="dxa"/>
            <w:tcBorders>
              <w:top w:val="single" w:sz="4" w:space="0" w:color="000000"/>
              <w:left w:val="single" w:sz="4" w:space="0" w:color="auto"/>
              <w:bottom w:val="single" w:sz="4" w:space="0" w:color="000000"/>
              <w:right w:val="single" w:sz="4" w:space="0" w:color="auto"/>
            </w:tcBorders>
          </w:tcPr>
          <w:p w:rsidR="00315A8A" w:rsidRPr="00284F9C" w:rsidRDefault="00315A8A" w:rsidP="0005681C">
            <w:pPr>
              <w:jc w:val="both"/>
            </w:pPr>
            <w:r>
              <w:t>22-00</w:t>
            </w:r>
          </w:p>
        </w:tc>
        <w:tc>
          <w:tcPr>
            <w:tcW w:w="2127" w:type="dxa"/>
            <w:tcBorders>
              <w:top w:val="single" w:sz="4" w:space="0" w:color="000000"/>
              <w:left w:val="single" w:sz="4" w:space="0" w:color="auto"/>
              <w:bottom w:val="single" w:sz="4" w:space="0" w:color="000000"/>
              <w:right w:val="single" w:sz="4" w:space="0" w:color="auto"/>
            </w:tcBorders>
            <w:hideMark/>
          </w:tcPr>
          <w:p w:rsidR="00315A8A" w:rsidRPr="00284F9C" w:rsidRDefault="00315A8A" w:rsidP="0005681C">
            <w:pPr>
              <w:jc w:val="both"/>
            </w:pPr>
            <w:r w:rsidRPr="00284F9C">
              <w:t xml:space="preserve">Первая, </w:t>
            </w:r>
          </w:p>
          <w:p w:rsidR="00315A8A" w:rsidRPr="00284F9C" w:rsidRDefault="00315A8A" w:rsidP="0005681C">
            <w:pPr>
              <w:jc w:val="both"/>
            </w:pPr>
            <w:r w:rsidRPr="00284F9C">
              <w:t>Приказ МО РО от 23.11.2018, №881</w:t>
            </w:r>
          </w:p>
        </w:tc>
      </w:tr>
      <w:tr w:rsidR="00315A8A" w:rsidRPr="00284F9C" w:rsidTr="00315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94"/>
        </w:trPr>
        <w:tc>
          <w:tcPr>
            <w:tcW w:w="706" w:type="dxa"/>
            <w:gridSpan w:val="3"/>
            <w:tcBorders>
              <w:top w:val="single" w:sz="4" w:space="0" w:color="000000"/>
              <w:left w:val="single" w:sz="4" w:space="0" w:color="000000"/>
              <w:bottom w:val="single" w:sz="4" w:space="0" w:color="000000"/>
              <w:right w:val="nil"/>
            </w:tcBorders>
            <w:hideMark/>
          </w:tcPr>
          <w:p w:rsidR="00315A8A" w:rsidRPr="00284F9C" w:rsidRDefault="00315A8A" w:rsidP="0005681C">
            <w:pPr>
              <w:jc w:val="both"/>
            </w:pPr>
            <w:r>
              <w:t>10</w:t>
            </w:r>
            <w:r w:rsidRPr="00284F9C">
              <w:t>.</w:t>
            </w:r>
          </w:p>
        </w:tc>
        <w:tc>
          <w:tcPr>
            <w:tcW w:w="2409" w:type="dxa"/>
            <w:tcBorders>
              <w:top w:val="single" w:sz="4" w:space="0" w:color="000000"/>
              <w:left w:val="single" w:sz="4" w:space="0" w:color="000000"/>
              <w:bottom w:val="single" w:sz="4" w:space="0" w:color="000000"/>
              <w:right w:val="nil"/>
            </w:tcBorders>
          </w:tcPr>
          <w:p w:rsidR="00315A8A" w:rsidRPr="00284F9C" w:rsidRDefault="00315A8A" w:rsidP="0005681C">
            <w:pPr>
              <w:rPr>
                <w:rFonts w:eastAsia="Calibri"/>
              </w:rPr>
            </w:pPr>
            <w:r w:rsidRPr="00284F9C">
              <w:rPr>
                <w:rFonts w:eastAsia="Calibri"/>
              </w:rPr>
              <w:t xml:space="preserve">Ченцова </w:t>
            </w:r>
          </w:p>
          <w:p w:rsidR="00315A8A" w:rsidRPr="00284F9C" w:rsidRDefault="00315A8A" w:rsidP="0005681C">
            <w:pPr>
              <w:rPr>
                <w:rFonts w:eastAsia="Calibri"/>
              </w:rPr>
            </w:pPr>
            <w:r w:rsidRPr="00284F9C">
              <w:rPr>
                <w:rFonts w:eastAsia="Calibri"/>
              </w:rPr>
              <w:t xml:space="preserve">Ольга </w:t>
            </w:r>
          </w:p>
          <w:p w:rsidR="00315A8A" w:rsidRPr="00284F9C" w:rsidRDefault="00315A8A" w:rsidP="0005681C">
            <w:pPr>
              <w:rPr>
                <w:rFonts w:eastAsia="Calibri"/>
              </w:rPr>
            </w:pPr>
            <w:r w:rsidRPr="00284F9C">
              <w:rPr>
                <w:rFonts w:eastAsia="Calibri"/>
              </w:rPr>
              <w:t>Вячеславовна</w:t>
            </w:r>
          </w:p>
          <w:p w:rsidR="00315A8A" w:rsidRPr="00284F9C" w:rsidRDefault="00315A8A" w:rsidP="0005681C">
            <w:pPr>
              <w:rPr>
                <w:rFonts w:eastAsia="Calibri"/>
              </w:rPr>
            </w:pPr>
          </w:p>
          <w:p w:rsidR="00315A8A" w:rsidRPr="00284F9C" w:rsidRDefault="00315A8A" w:rsidP="0005681C">
            <w:pPr>
              <w:rPr>
                <w:rFonts w:eastAsia="Calibri"/>
              </w:rPr>
            </w:pPr>
          </w:p>
          <w:p w:rsidR="00315A8A" w:rsidRPr="00284F9C" w:rsidRDefault="00315A8A" w:rsidP="0005681C">
            <w:pPr>
              <w:rPr>
                <w:rFonts w:eastAsia="Calibri"/>
              </w:rPr>
            </w:pPr>
          </w:p>
        </w:tc>
        <w:tc>
          <w:tcPr>
            <w:tcW w:w="2127" w:type="dxa"/>
            <w:tcBorders>
              <w:top w:val="single" w:sz="4" w:space="0" w:color="000000"/>
              <w:left w:val="single" w:sz="4" w:space="0" w:color="000000"/>
              <w:bottom w:val="single" w:sz="4" w:space="0" w:color="000000"/>
              <w:right w:val="nil"/>
            </w:tcBorders>
            <w:hideMark/>
          </w:tcPr>
          <w:p w:rsidR="00315A8A" w:rsidRPr="00284F9C" w:rsidRDefault="00315A8A" w:rsidP="0005681C">
            <w:r w:rsidRPr="00284F9C">
              <w:rPr>
                <w:rFonts w:eastAsia="Calibri"/>
              </w:rPr>
              <w:t xml:space="preserve"> Каменское высшее педагогическое училище-колледж г.Каменск-Шахтинский, 2000</w:t>
            </w:r>
          </w:p>
          <w:p w:rsidR="00315A8A" w:rsidRPr="00284F9C" w:rsidRDefault="00315A8A" w:rsidP="0005681C"/>
          <w:p w:rsidR="00315A8A" w:rsidRPr="00284F9C" w:rsidRDefault="00315A8A" w:rsidP="0005681C"/>
          <w:p w:rsidR="00315A8A" w:rsidRPr="00284F9C" w:rsidRDefault="00315A8A" w:rsidP="0005681C">
            <w:pPr>
              <w:rPr>
                <w:rFonts w:eastAsia="Calibri"/>
              </w:rPr>
            </w:pPr>
          </w:p>
          <w:p w:rsidR="00315A8A" w:rsidRPr="00284F9C" w:rsidRDefault="00315A8A" w:rsidP="0005681C">
            <w:pPr>
              <w:rPr>
                <w:rFonts w:eastAsia="Calibri"/>
              </w:rPr>
            </w:pPr>
            <w:r w:rsidRPr="00284F9C">
              <w:rPr>
                <w:rFonts w:eastAsia="Calibri"/>
              </w:rPr>
              <w:t>ГОУ ВПО Ростовский   государственный педагогический университет, 2005</w:t>
            </w:r>
          </w:p>
        </w:tc>
        <w:tc>
          <w:tcPr>
            <w:tcW w:w="1844" w:type="dxa"/>
            <w:tcBorders>
              <w:top w:val="single" w:sz="4" w:space="0" w:color="000000"/>
              <w:left w:val="single" w:sz="4" w:space="0" w:color="000000"/>
              <w:bottom w:val="single" w:sz="4" w:space="0" w:color="000000"/>
              <w:right w:val="nil"/>
            </w:tcBorders>
          </w:tcPr>
          <w:p w:rsidR="00315A8A" w:rsidRPr="00284F9C" w:rsidRDefault="00315A8A" w:rsidP="0005681C">
            <w:pPr>
              <w:rPr>
                <w:rFonts w:eastAsia="Calibri"/>
              </w:rPr>
            </w:pPr>
            <w:r w:rsidRPr="00284F9C">
              <w:rPr>
                <w:rFonts w:eastAsia="Calibri"/>
              </w:rPr>
              <w:t>преподавание в начальных классах</w:t>
            </w:r>
          </w:p>
          <w:p w:rsidR="00315A8A" w:rsidRPr="00284F9C" w:rsidRDefault="00315A8A" w:rsidP="0005681C">
            <w:pPr>
              <w:rPr>
                <w:rFonts w:eastAsia="Calibri"/>
              </w:rPr>
            </w:pPr>
            <w:r w:rsidRPr="00284F9C">
              <w:rPr>
                <w:rFonts w:eastAsia="Calibri"/>
              </w:rPr>
              <w:t>квалификация</w:t>
            </w:r>
          </w:p>
          <w:p w:rsidR="00315A8A" w:rsidRPr="00284F9C" w:rsidRDefault="00315A8A" w:rsidP="0005681C">
            <w:pPr>
              <w:rPr>
                <w:rFonts w:eastAsia="Calibri"/>
              </w:rPr>
            </w:pPr>
            <w:r w:rsidRPr="00284F9C">
              <w:rPr>
                <w:rFonts w:eastAsia="Calibri"/>
              </w:rPr>
              <w:t>учитель начальных классов, математики в основной школе</w:t>
            </w:r>
          </w:p>
          <w:p w:rsidR="00315A8A" w:rsidRPr="00284F9C" w:rsidRDefault="00315A8A" w:rsidP="0005681C">
            <w:pPr>
              <w:rPr>
                <w:rFonts w:eastAsia="Calibri"/>
              </w:rPr>
            </w:pPr>
          </w:p>
          <w:p w:rsidR="00315A8A" w:rsidRPr="00284F9C" w:rsidRDefault="00315A8A" w:rsidP="0005681C">
            <w:pPr>
              <w:rPr>
                <w:rFonts w:eastAsia="Calibri"/>
              </w:rPr>
            </w:pPr>
            <w:r w:rsidRPr="00284F9C">
              <w:rPr>
                <w:rFonts w:eastAsia="Calibri"/>
              </w:rPr>
              <w:t xml:space="preserve">математика, квалификация учитель математики </w:t>
            </w:r>
          </w:p>
        </w:tc>
        <w:tc>
          <w:tcPr>
            <w:tcW w:w="4394" w:type="dxa"/>
            <w:tcBorders>
              <w:top w:val="single" w:sz="4" w:space="0" w:color="000000"/>
              <w:left w:val="single" w:sz="4" w:space="0" w:color="000000"/>
              <w:bottom w:val="single" w:sz="4" w:space="0" w:color="000000"/>
              <w:right w:val="nil"/>
            </w:tcBorders>
          </w:tcPr>
          <w:p w:rsidR="00315A8A" w:rsidRPr="00284F9C" w:rsidRDefault="00315A8A" w:rsidP="0005681C">
            <w:pPr>
              <w:tabs>
                <w:tab w:val="left" w:pos="6720"/>
              </w:tabs>
              <w:rPr>
                <w:rFonts w:eastAsia="Calibri"/>
                <w:color w:val="000000"/>
              </w:rPr>
            </w:pPr>
            <w:r w:rsidRPr="00284F9C">
              <w:rPr>
                <w:rFonts w:eastAsia="Calibri"/>
                <w:color w:val="000000"/>
              </w:rPr>
              <w:t xml:space="preserve">1.ООО « Центр непрерывного образования и инноваций», </w:t>
            </w:r>
          </w:p>
          <w:p w:rsidR="00315A8A" w:rsidRPr="00284F9C" w:rsidRDefault="00315A8A" w:rsidP="0005681C">
            <w:pPr>
              <w:tabs>
                <w:tab w:val="left" w:pos="6720"/>
              </w:tabs>
              <w:rPr>
                <w:rFonts w:eastAsia="Calibri"/>
                <w:color w:val="000000"/>
              </w:rPr>
            </w:pPr>
            <w:r w:rsidRPr="00284F9C">
              <w:rPr>
                <w:u w:val="single"/>
              </w:rPr>
              <w:t>Программа:</w:t>
            </w:r>
            <w:r w:rsidRPr="00284F9C">
              <w:t xml:space="preserve">  «</w:t>
            </w:r>
            <w:r w:rsidRPr="00284F9C">
              <w:rPr>
                <w:rFonts w:eastAsia="Calibri"/>
                <w:color w:val="000000"/>
              </w:rPr>
              <w:t xml:space="preserve">Содержание и методика преподавания математики и информатики в соответствии с требованиями ФГОС», 2019г.  </w:t>
            </w:r>
          </w:p>
          <w:p w:rsidR="00315A8A" w:rsidRPr="00284F9C" w:rsidRDefault="00315A8A" w:rsidP="0005681C">
            <w:pPr>
              <w:tabs>
                <w:tab w:val="left" w:pos="6720"/>
              </w:tabs>
              <w:rPr>
                <w:u w:val="single"/>
              </w:rPr>
            </w:pPr>
            <w:r w:rsidRPr="00284F9C">
              <w:rPr>
                <w:rFonts w:eastAsia="Calibri"/>
                <w:color w:val="000000"/>
              </w:rPr>
              <w:t>2. ЧОУ ДПО «Институт переподготовки и повышения квалификации»</w:t>
            </w:r>
          </w:p>
          <w:p w:rsidR="00315A8A" w:rsidRPr="00284F9C" w:rsidRDefault="00315A8A" w:rsidP="0005681C">
            <w:pPr>
              <w:tabs>
                <w:tab w:val="left" w:pos="6720"/>
              </w:tabs>
              <w:rPr>
                <w:rFonts w:eastAsia="Calibri"/>
                <w:color w:val="000000"/>
              </w:rPr>
            </w:pPr>
            <w:r w:rsidRPr="00284F9C">
              <w:rPr>
                <w:u w:val="single"/>
              </w:rPr>
              <w:t>Программа:</w:t>
            </w:r>
            <w:r w:rsidRPr="00284F9C">
              <w:t xml:space="preserve">  «</w:t>
            </w:r>
            <w:r w:rsidRPr="00284F9C">
              <w:rPr>
                <w:rFonts w:eastAsia="Calibri"/>
                <w:color w:val="000000"/>
              </w:rPr>
              <w:t xml:space="preserve"> Реализация ФГОС во внеурочной деятельности»,  2017г.</w:t>
            </w:r>
          </w:p>
          <w:p w:rsidR="00315A8A" w:rsidRPr="00284F9C" w:rsidRDefault="00315A8A" w:rsidP="0005681C">
            <w:pPr>
              <w:tabs>
                <w:tab w:val="left" w:pos="6720"/>
              </w:tabs>
              <w:rPr>
                <w:u w:val="single"/>
              </w:rPr>
            </w:pPr>
            <w:r w:rsidRPr="00284F9C">
              <w:rPr>
                <w:rFonts w:eastAsia="Calibri"/>
                <w:color w:val="000000"/>
              </w:rPr>
              <w:t>3.ЧОУ ДПО «Институт переподготовки и повышения квалификации»</w:t>
            </w:r>
            <w:r w:rsidRPr="00284F9C">
              <w:rPr>
                <w:u w:val="single"/>
              </w:rPr>
              <w:t xml:space="preserve"> </w:t>
            </w:r>
          </w:p>
          <w:p w:rsidR="00315A8A" w:rsidRPr="00284F9C" w:rsidRDefault="00315A8A" w:rsidP="0005681C">
            <w:pPr>
              <w:tabs>
                <w:tab w:val="left" w:pos="6720"/>
              </w:tabs>
              <w:rPr>
                <w:rFonts w:eastAsia="Calibri"/>
                <w:color w:val="000000"/>
              </w:rPr>
            </w:pPr>
            <w:r w:rsidRPr="00284F9C">
              <w:rPr>
                <w:u w:val="single"/>
              </w:rPr>
              <w:t>Программа:</w:t>
            </w:r>
            <w:r w:rsidRPr="00284F9C">
              <w:t xml:space="preserve">  </w:t>
            </w:r>
            <w:r w:rsidRPr="00284F9C">
              <w:rPr>
                <w:rFonts w:eastAsia="Calibri"/>
                <w:color w:val="000000"/>
              </w:rPr>
              <w:t xml:space="preserve">  «Методика преподавания информатики в соответствии с ФГОС», 2018г.</w:t>
            </w:r>
          </w:p>
          <w:p w:rsidR="00315A8A" w:rsidRPr="00284F9C" w:rsidRDefault="00315A8A" w:rsidP="0005681C">
            <w:pPr>
              <w:tabs>
                <w:tab w:val="left" w:pos="6720"/>
              </w:tabs>
              <w:rPr>
                <w:rFonts w:eastAsia="Calibri"/>
                <w:color w:val="000000"/>
              </w:rPr>
            </w:pPr>
            <w:r w:rsidRPr="00284F9C">
              <w:rPr>
                <w:rFonts w:eastAsia="Calibri"/>
                <w:color w:val="000000"/>
              </w:rPr>
              <w:t>4. Межрегиональный центр дополнительного образования «СЭМС»,</w:t>
            </w:r>
          </w:p>
          <w:p w:rsidR="00315A8A" w:rsidRPr="00284F9C" w:rsidRDefault="00315A8A" w:rsidP="0005681C">
            <w:pPr>
              <w:tabs>
                <w:tab w:val="left" w:pos="6720"/>
              </w:tabs>
              <w:rPr>
                <w:rFonts w:eastAsia="Calibri"/>
                <w:color w:val="000000"/>
              </w:rPr>
            </w:pPr>
            <w:r w:rsidRPr="00284F9C">
              <w:rPr>
                <w:rFonts w:eastAsia="Calibri"/>
                <w:color w:val="000000"/>
              </w:rPr>
              <w:t xml:space="preserve"> </w:t>
            </w:r>
            <w:r w:rsidRPr="00284F9C">
              <w:rPr>
                <w:u w:val="single"/>
              </w:rPr>
              <w:t>Программа:</w:t>
            </w:r>
            <w:r w:rsidRPr="00284F9C">
              <w:t xml:space="preserve">  «</w:t>
            </w:r>
            <w:r w:rsidRPr="00284F9C">
              <w:rPr>
                <w:rFonts w:eastAsia="Calibri"/>
                <w:color w:val="000000"/>
              </w:rPr>
              <w:t>Инструктивно-методические занятия по оказанию первой помощи при несчастных случаях на производстве»,2019г.</w:t>
            </w:r>
          </w:p>
          <w:p w:rsidR="00315A8A" w:rsidRPr="00284F9C" w:rsidRDefault="00315A8A" w:rsidP="0005681C">
            <w:pPr>
              <w:tabs>
                <w:tab w:val="left" w:pos="6720"/>
              </w:tabs>
              <w:rPr>
                <w:u w:val="single"/>
              </w:rPr>
            </w:pPr>
            <w:r w:rsidRPr="00284F9C">
              <w:rPr>
                <w:rFonts w:eastAsia="Calibri"/>
                <w:color w:val="000000"/>
              </w:rPr>
              <w:t>5. ООО «Международный центр консалтинга и образования  «Велес»</w:t>
            </w:r>
            <w:r w:rsidRPr="00284F9C">
              <w:rPr>
                <w:u w:val="single"/>
              </w:rPr>
              <w:t xml:space="preserve"> </w:t>
            </w:r>
          </w:p>
          <w:p w:rsidR="00315A8A" w:rsidRPr="00284F9C" w:rsidRDefault="00315A8A" w:rsidP="0005681C">
            <w:pPr>
              <w:tabs>
                <w:tab w:val="left" w:pos="6720"/>
              </w:tabs>
              <w:rPr>
                <w:rFonts w:eastAsia="Calibri"/>
                <w:color w:val="000000"/>
              </w:rPr>
            </w:pPr>
            <w:r w:rsidRPr="00284F9C">
              <w:rPr>
                <w:u w:val="single"/>
              </w:rPr>
              <w:t>Программа:</w:t>
            </w:r>
            <w:r w:rsidRPr="00284F9C">
              <w:t xml:space="preserve">  </w:t>
            </w:r>
            <w:r w:rsidRPr="00284F9C">
              <w:rPr>
                <w:rFonts w:eastAsia="Calibri"/>
                <w:color w:val="000000"/>
              </w:rPr>
              <w:t xml:space="preserve">  «Инклюзивное образование и технологии работы с обучающимися с ОВЗ  и инвалидностью» , 2018г.</w:t>
            </w:r>
          </w:p>
          <w:p w:rsidR="00315A8A" w:rsidRPr="00284F9C" w:rsidRDefault="00315A8A" w:rsidP="0005681C">
            <w:pPr>
              <w:tabs>
                <w:tab w:val="left" w:pos="6720"/>
              </w:tabs>
              <w:rPr>
                <w:rFonts w:eastAsia="Calibri"/>
              </w:rPr>
            </w:pPr>
          </w:p>
        </w:tc>
        <w:tc>
          <w:tcPr>
            <w:tcW w:w="2128" w:type="dxa"/>
            <w:tcBorders>
              <w:top w:val="single" w:sz="4" w:space="0" w:color="000000"/>
              <w:left w:val="single" w:sz="4" w:space="0" w:color="auto"/>
              <w:bottom w:val="single" w:sz="4" w:space="0" w:color="000000"/>
              <w:right w:val="single" w:sz="4" w:space="0" w:color="auto"/>
            </w:tcBorders>
          </w:tcPr>
          <w:p w:rsidR="00315A8A" w:rsidRPr="00284F9C" w:rsidRDefault="00315A8A" w:rsidP="0005681C">
            <w:pPr>
              <w:tabs>
                <w:tab w:val="left" w:pos="6720"/>
              </w:tabs>
              <w:snapToGrid w:val="0"/>
              <w:rPr>
                <w:rFonts w:eastAsia="Calibri"/>
              </w:rPr>
            </w:pPr>
            <w:r>
              <w:rPr>
                <w:rFonts w:eastAsia="Calibri"/>
              </w:rPr>
              <w:t>14-02</w:t>
            </w:r>
          </w:p>
        </w:tc>
        <w:tc>
          <w:tcPr>
            <w:tcW w:w="2127" w:type="dxa"/>
            <w:tcBorders>
              <w:top w:val="single" w:sz="4" w:space="0" w:color="000000"/>
              <w:left w:val="single" w:sz="4" w:space="0" w:color="auto"/>
              <w:bottom w:val="single" w:sz="4" w:space="0" w:color="000000"/>
              <w:right w:val="single" w:sz="4" w:space="0" w:color="auto"/>
            </w:tcBorders>
            <w:hideMark/>
          </w:tcPr>
          <w:p w:rsidR="00315A8A" w:rsidRPr="00284F9C" w:rsidRDefault="00315A8A" w:rsidP="0005681C">
            <w:pPr>
              <w:tabs>
                <w:tab w:val="left" w:pos="6720"/>
              </w:tabs>
              <w:snapToGrid w:val="0"/>
              <w:rPr>
                <w:rFonts w:eastAsia="Calibri"/>
              </w:rPr>
            </w:pPr>
            <w:r w:rsidRPr="00284F9C">
              <w:rPr>
                <w:rFonts w:eastAsia="Calibri"/>
              </w:rPr>
              <w:t>Высшая, учитель, приказ от 23.03.2018 №197 МО РО</w:t>
            </w:r>
          </w:p>
        </w:tc>
      </w:tr>
      <w:tr w:rsidR="00315A8A" w:rsidRPr="00284F9C" w:rsidTr="00315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94"/>
        </w:trPr>
        <w:tc>
          <w:tcPr>
            <w:tcW w:w="706" w:type="dxa"/>
            <w:gridSpan w:val="3"/>
            <w:tcBorders>
              <w:top w:val="single" w:sz="4" w:space="0" w:color="000000"/>
              <w:left w:val="single" w:sz="4" w:space="0" w:color="000000"/>
              <w:bottom w:val="single" w:sz="4" w:space="0" w:color="000000"/>
              <w:right w:val="nil"/>
            </w:tcBorders>
            <w:hideMark/>
          </w:tcPr>
          <w:p w:rsidR="00315A8A" w:rsidRPr="00284F9C" w:rsidRDefault="00315A8A" w:rsidP="0005681C">
            <w:pPr>
              <w:jc w:val="both"/>
            </w:pPr>
            <w:r>
              <w:t>11</w:t>
            </w:r>
            <w:r w:rsidRPr="00284F9C">
              <w:t>.</w:t>
            </w:r>
          </w:p>
        </w:tc>
        <w:tc>
          <w:tcPr>
            <w:tcW w:w="2409" w:type="dxa"/>
            <w:tcBorders>
              <w:top w:val="single" w:sz="4" w:space="0" w:color="000000"/>
              <w:left w:val="single" w:sz="4" w:space="0" w:color="000000"/>
              <w:bottom w:val="single" w:sz="4" w:space="0" w:color="000000"/>
              <w:right w:val="nil"/>
            </w:tcBorders>
          </w:tcPr>
          <w:p w:rsidR="00315A8A" w:rsidRPr="00284F9C" w:rsidRDefault="00315A8A" w:rsidP="0005681C">
            <w:pPr>
              <w:rPr>
                <w:rFonts w:eastAsia="Calibri"/>
              </w:rPr>
            </w:pPr>
            <w:r w:rsidRPr="00284F9C">
              <w:rPr>
                <w:rFonts w:eastAsia="Calibri"/>
              </w:rPr>
              <w:t xml:space="preserve">Карева </w:t>
            </w:r>
          </w:p>
          <w:p w:rsidR="00315A8A" w:rsidRPr="00284F9C" w:rsidRDefault="00315A8A" w:rsidP="0005681C">
            <w:pPr>
              <w:rPr>
                <w:rFonts w:eastAsia="Calibri"/>
              </w:rPr>
            </w:pPr>
            <w:r w:rsidRPr="00284F9C">
              <w:rPr>
                <w:rFonts w:eastAsia="Calibri"/>
              </w:rPr>
              <w:t>Людмила</w:t>
            </w:r>
          </w:p>
          <w:p w:rsidR="00315A8A" w:rsidRPr="00284F9C" w:rsidRDefault="00315A8A" w:rsidP="0005681C">
            <w:pPr>
              <w:rPr>
                <w:rFonts w:eastAsia="Calibri"/>
              </w:rPr>
            </w:pPr>
            <w:r w:rsidRPr="00284F9C">
              <w:rPr>
                <w:rFonts w:eastAsia="Calibri"/>
              </w:rPr>
              <w:t xml:space="preserve">Юрьевна </w:t>
            </w:r>
          </w:p>
          <w:p w:rsidR="00315A8A" w:rsidRPr="00284F9C" w:rsidRDefault="00315A8A" w:rsidP="0005681C">
            <w:pPr>
              <w:rPr>
                <w:rFonts w:eastAsia="Calibri"/>
              </w:rPr>
            </w:pPr>
          </w:p>
        </w:tc>
        <w:tc>
          <w:tcPr>
            <w:tcW w:w="2127" w:type="dxa"/>
            <w:tcBorders>
              <w:top w:val="single" w:sz="4" w:space="0" w:color="000000"/>
              <w:left w:val="single" w:sz="4" w:space="0" w:color="000000"/>
              <w:bottom w:val="single" w:sz="4" w:space="0" w:color="000000"/>
              <w:right w:val="nil"/>
            </w:tcBorders>
          </w:tcPr>
          <w:p w:rsidR="00315A8A" w:rsidRPr="00284F9C" w:rsidRDefault="00315A8A" w:rsidP="0005681C">
            <w:pPr>
              <w:rPr>
                <w:rFonts w:eastAsia="Calibri"/>
              </w:rPr>
            </w:pPr>
            <w:r w:rsidRPr="00284F9C">
              <w:rPr>
                <w:rFonts w:eastAsia="Calibri"/>
              </w:rPr>
              <w:t>Каменский педагогический колледж Ростовской области, 2003</w:t>
            </w:r>
          </w:p>
          <w:p w:rsidR="00315A8A" w:rsidRPr="00284F9C" w:rsidRDefault="00315A8A" w:rsidP="0005681C">
            <w:pPr>
              <w:rPr>
                <w:rFonts w:eastAsia="Calibri"/>
              </w:rPr>
            </w:pPr>
          </w:p>
          <w:p w:rsidR="00315A8A" w:rsidRPr="00284F9C" w:rsidRDefault="00315A8A" w:rsidP="0005681C">
            <w:pPr>
              <w:rPr>
                <w:rFonts w:eastAsia="Calibri"/>
              </w:rPr>
            </w:pPr>
          </w:p>
          <w:p w:rsidR="00315A8A" w:rsidRPr="00284F9C" w:rsidRDefault="00315A8A" w:rsidP="0005681C">
            <w:pPr>
              <w:rPr>
                <w:rFonts w:eastAsia="Calibri"/>
              </w:rPr>
            </w:pPr>
            <w:r w:rsidRPr="00284F9C">
              <w:rPr>
                <w:rFonts w:eastAsia="Calibri"/>
              </w:rPr>
              <w:t>ФГОУ ВПО «Южный федеральный университет», 2007</w:t>
            </w:r>
          </w:p>
        </w:tc>
        <w:tc>
          <w:tcPr>
            <w:tcW w:w="1844" w:type="dxa"/>
            <w:tcBorders>
              <w:top w:val="single" w:sz="4" w:space="0" w:color="000000"/>
              <w:left w:val="single" w:sz="4" w:space="0" w:color="000000"/>
              <w:bottom w:val="single" w:sz="4" w:space="0" w:color="000000"/>
              <w:right w:val="nil"/>
            </w:tcBorders>
          </w:tcPr>
          <w:p w:rsidR="00315A8A" w:rsidRPr="00284F9C" w:rsidRDefault="00315A8A" w:rsidP="0005681C">
            <w:pPr>
              <w:rPr>
                <w:rFonts w:eastAsia="Calibri"/>
              </w:rPr>
            </w:pPr>
            <w:r w:rsidRPr="00284F9C">
              <w:rPr>
                <w:rFonts w:eastAsia="Calibri"/>
              </w:rPr>
              <w:t xml:space="preserve"> математика, квалификация учитель математики основной школы</w:t>
            </w:r>
          </w:p>
          <w:p w:rsidR="00315A8A" w:rsidRPr="00284F9C" w:rsidRDefault="00315A8A" w:rsidP="0005681C">
            <w:pPr>
              <w:rPr>
                <w:rFonts w:eastAsia="Calibri"/>
              </w:rPr>
            </w:pPr>
          </w:p>
          <w:p w:rsidR="00315A8A" w:rsidRPr="00284F9C" w:rsidRDefault="00315A8A" w:rsidP="0005681C">
            <w:pPr>
              <w:rPr>
                <w:rFonts w:eastAsia="Calibri"/>
              </w:rPr>
            </w:pPr>
            <w:r w:rsidRPr="00284F9C">
              <w:rPr>
                <w:rFonts w:eastAsia="Calibri"/>
              </w:rPr>
              <w:t>математика, квалификация учитель математики</w:t>
            </w:r>
          </w:p>
        </w:tc>
        <w:tc>
          <w:tcPr>
            <w:tcW w:w="4394" w:type="dxa"/>
            <w:tcBorders>
              <w:top w:val="single" w:sz="4" w:space="0" w:color="000000"/>
              <w:left w:val="single" w:sz="4" w:space="0" w:color="000000"/>
              <w:bottom w:val="single" w:sz="4" w:space="0" w:color="000000"/>
              <w:right w:val="nil"/>
            </w:tcBorders>
            <w:hideMark/>
          </w:tcPr>
          <w:p w:rsidR="00315A8A" w:rsidRPr="00284F9C" w:rsidRDefault="00315A8A" w:rsidP="0005681C">
            <w:pPr>
              <w:tabs>
                <w:tab w:val="left" w:pos="6720"/>
              </w:tabs>
              <w:rPr>
                <w:rFonts w:eastAsia="Calibri"/>
              </w:rPr>
            </w:pPr>
            <w:r w:rsidRPr="00284F9C">
              <w:rPr>
                <w:rFonts w:eastAsia="Calibri"/>
              </w:rPr>
              <w:t xml:space="preserve">1.ГБУ ДПО Ростовской области «ИПКиП  ПРО» </w:t>
            </w:r>
            <w:r w:rsidRPr="00284F9C">
              <w:rPr>
                <w:u w:val="single"/>
              </w:rPr>
              <w:t>Программа:</w:t>
            </w:r>
            <w:r w:rsidRPr="00284F9C">
              <w:t xml:space="preserve">  </w:t>
            </w:r>
            <w:r w:rsidRPr="00284F9C">
              <w:rPr>
                <w:rFonts w:eastAsia="Calibri"/>
              </w:rPr>
              <w:t>Современные технологии обеспечения качества математического образования в условиях  реализации деятельностной парадигмы в контексте ФГОС и Концепции развития математического образования, 2017г.</w:t>
            </w:r>
          </w:p>
          <w:p w:rsidR="00315A8A" w:rsidRPr="00284F9C" w:rsidRDefault="00315A8A" w:rsidP="0005681C">
            <w:pPr>
              <w:tabs>
                <w:tab w:val="left" w:pos="6720"/>
              </w:tabs>
              <w:rPr>
                <w:u w:val="single"/>
              </w:rPr>
            </w:pPr>
            <w:r w:rsidRPr="00284F9C">
              <w:rPr>
                <w:rFonts w:eastAsia="Calibri"/>
                <w:color w:val="000000"/>
              </w:rPr>
              <w:t xml:space="preserve">2. ЧОУ ДПО «Институт переподготовки и повышения квалификации» </w:t>
            </w:r>
          </w:p>
          <w:p w:rsidR="00315A8A" w:rsidRPr="00284F9C" w:rsidRDefault="00315A8A" w:rsidP="0005681C">
            <w:pPr>
              <w:tabs>
                <w:tab w:val="left" w:pos="6720"/>
              </w:tabs>
              <w:rPr>
                <w:rFonts w:eastAsia="Calibri"/>
                <w:color w:val="000000"/>
              </w:rPr>
            </w:pPr>
            <w:r w:rsidRPr="00284F9C">
              <w:rPr>
                <w:u w:val="single"/>
              </w:rPr>
              <w:t>Программа:</w:t>
            </w:r>
            <w:r w:rsidRPr="00284F9C">
              <w:t xml:space="preserve">  </w:t>
            </w:r>
            <w:r w:rsidRPr="00284F9C">
              <w:rPr>
                <w:rFonts w:eastAsia="Calibri"/>
                <w:color w:val="000000"/>
              </w:rPr>
              <w:t>Реализация ФГОС во внеурочной деятельности, 108ч, 2017г.</w:t>
            </w:r>
          </w:p>
          <w:p w:rsidR="00315A8A" w:rsidRPr="00284F9C" w:rsidRDefault="00315A8A" w:rsidP="0005681C">
            <w:pPr>
              <w:tabs>
                <w:tab w:val="left" w:pos="6720"/>
              </w:tabs>
              <w:rPr>
                <w:u w:val="single"/>
              </w:rPr>
            </w:pPr>
            <w:r w:rsidRPr="00284F9C">
              <w:rPr>
                <w:rFonts w:eastAsia="Calibri"/>
                <w:color w:val="000000"/>
              </w:rPr>
              <w:t>3.  Межрегиональный центр дополнительного образования «СЭМС»,</w:t>
            </w:r>
            <w:r w:rsidRPr="00284F9C">
              <w:rPr>
                <w:u w:val="single"/>
              </w:rPr>
              <w:t xml:space="preserve"> </w:t>
            </w:r>
          </w:p>
          <w:p w:rsidR="00315A8A" w:rsidRPr="00284F9C" w:rsidRDefault="00315A8A" w:rsidP="0005681C">
            <w:pPr>
              <w:tabs>
                <w:tab w:val="left" w:pos="6720"/>
              </w:tabs>
              <w:rPr>
                <w:rFonts w:eastAsia="Calibri"/>
                <w:color w:val="000000"/>
              </w:rPr>
            </w:pPr>
            <w:r w:rsidRPr="00284F9C">
              <w:rPr>
                <w:u w:val="single"/>
              </w:rPr>
              <w:t>Программа:</w:t>
            </w:r>
            <w:r w:rsidRPr="00284F9C">
              <w:t xml:space="preserve">  «</w:t>
            </w:r>
            <w:r w:rsidRPr="00284F9C">
              <w:rPr>
                <w:rFonts w:eastAsia="Calibri"/>
                <w:color w:val="000000"/>
              </w:rPr>
              <w:t>Инструктивно-методические занятия по оказанию первой помощи при несчастных случаях на производстве»,2019г.</w:t>
            </w:r>
          </w:p>
          <w:p w:rsidR="00315A8A" w:rsidRPr="00284F9C" w:rsidRDefault="00315A8A" w:rsidP="0005681C">
            <w:pPr>
              <w:tabs>
                <w:tab w:val="left" w:pos="6720"/>
              </w:tabs>
              <w:rPr>
                <w:rFonts w:eastAsia="Calibri"/>
              </w:rPr>
            </w:pPr>
            <w:r w:rsidRPr="00284F9C">
              <w:rPr>
                <w:rFonts w:eastAsia="Calibri"/>
                <w:color w:val="000000"/>
              </w:rPr>
              <w:t xml:space="preserve">4. ООО «Международный центр консалтинга и образования  «Велес» </w:t>
            </w:r>
            <w:r w:rsidRPr="00284F9C">
              <w:rPr>
                <w:u w:val="single"/>
              </w:rPr>
              <w:t>Программа:</w:t>
            </w:r>
            <w:r w:rsidRPr="00284F9C">
              <w:t xml:space="preserve">  «</w:t>
            </w:r>
            <w:r w:rsidRPr="00284F9C">
              <w:rPr>
                <w:rFonts w:eastAsia="Calibri"/>
                <w:color w:val="000000"/>
              </w:rPr>
              <w:t xml:space="preserve"> Инклюзивное образование и технологии работы с обучающимися с ОВЗ  и инвалидностью» , 2018г.</w:t>
            </w:r>
          </w:p>
        </w:tc>
        <w:tc>
          <w:tcPr>
            <w:tcW w:w="2128" w:type="dxa"/>
            <w:tcBorders>
              <w:top w:val="single" w:sz="4" w:space="0" w:color="000000"/>
              <w:left w:val="single" w:sz="4" w:space="0" w:color="auto"/>
              <w:bottom w:val="single" w:sz="4" w:space="0" w:color="000000"/>
              <w:right w:val="single" w:sz="4" w:space="0" w:color="auto"/>
            </w:tcBorders>
          </w:tcPr>
          <w:p w:rsidR="00315A8A" w:rsidRPr="00284F9C" w:rsidRDefault="00315A8A" w:rsidP="0005681C">
            <w:pPr>
              <w:tabs>
                <w:tab w:val="left" w:pos="6720"/>
              </w:tabs>
              <w:snapToGrid w:val="0"/>
              <w:jc w:val="center"/>
              <w:rPr>
                <w:rFonts w:eastAsia="Calibri"/>
              </w:rPr>
            </w:pPr>
            <w:r>
              <w:rPr>
                <w:rFonts w:eastAsia="Calibri"/>
              </w:rPr>
              <w:t>16-00</w:t>
            </w:r>
          </w:p>
        </w:tc>
        <w:tc>
          <w:tcPr>
            <w:tcW w:w="2127" w:type="dxa"/>
            <w:tcBorders>
              <w:top w:val="single" w:sz="4" w:space="0" w:color="000000"/>
              <w:left w:val="single" w:sz="4" w:space="0" w:color="auto"/>
              <w:bottom w:val="single" w:sz="4" w:space="0" w:color="000000"/>
              <w:right w:val="single" w:sz="4" w:space="0" w:color="auto"/>
            </w:tcBorders>
            <w:hideMark/>
          </w:tcPr>
          <w:p w:rsidR="00315A8A" w:rsidRPr="00284F9C" w:rsidRDefault="00315A8A" w:rsidP="0005681C">
            <w:pPr>
              <w:tabs>
                <w:tab w:val="left" w:pos="6720"/>
              </w:tabs>
              <w:snapToGrid w:val="0"/>
              <w:jc w:val="center"/>
              <w:rPr>
                <w:rFonts w:eastAsia="Calibri"/>
              </w:rPr>
            </w:pPr>
            <w:r w:rsidRPr="00284F9C">
              <w:rPr>
                <w:rFonts w:eastAsia="Calibri"/>
              </w:rPr>
              <w:t xml:space="preserve">Первая, учитель, приказ </w:t>
            </w:r>
          </w:p>
          <w:p w:rsidR="00315A8A" w:rsidRPr="00284F9C" w:rsidRDefault="00315A8A" w:rsidP="0005681C">
            <w:pPr>
              <w:tabs>
                <w:tab w:val="left" w:pos="6720"/>
              </w:tabs>
              <w:snapToGrid w:val="0"/>
              <w:jc w:val="center"/>
              <w:rPr>
                <w:rFonts w:eastAsia="Calibri"/>
              </w:rPr>
            </w:pPr>
            <w:r w:rsidRPr="00284F9C">
              <w:rPr>
                <w:rFonts w:eastAsia="Calibri"/>
              </w:rPr>
              <w:t xml:space="preserve"> от   27.05.2016  №373 МО РО</w:t>
            </w:r>
          </w:p>
        </w:tc>
      </w:tr>
      <w:tr w:rsidR="00315A8A" w:rsidRPr="00284F9C" w:rsidTr="00315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94"/>
        </w:trPr>
        <w:tc>
          <w:tcPr>
            <w:tcW w:w="706" w:type="dxa"/>
            <w:gridSpan w:val="3"/>
            <w:tcBorders>
              <w:top w:val="single" w:sz="4" w:space="0" w:color="000000"/>
              <w:left w:val="single" w:sz="4" w:space="0" w:color="000000"/>
              <w:bottom w:val="single" w:sz="4" w:space="0" w:color="000000"/>
              <w:right w:val="nil"/>
            </w:tcBorders>
            <w:hideMark/>
          </w:tcPr>
          <w:p w:rsidR="00315A8A" w:rsidRPr="00284F9C" w:rsidRDefault="00315A8A" w:rsidP="0005681C">
            <w:pPr>
              <w:jc w:val="both"/>
            </w:pPr>
            <w:r>
              <w:t>12</w:t>
            </w:r>
            <w:r w:rsidRPr="00284F9C">
              <w:t>.</w:t>
            </w:r>
          </w:p>
        </w:tc>
        <w:tc>
          <w:tcPr>
            <w:tcW w:w="2409" w:type="dxa"/>
            <w:tcBorders>
              <w:top w:val="single" w:sz="4" w:space="0" w:color="000000"/>
              <w:left w:val="single" w:sz="4" w:space="0" w:color="000000"/>
              <w:bottom w:val="single" w:sz="4" w:space="0" w:color="000000"/>
              <w:right w:val="nil"/>
            </w:tcBorders>
            <w:hideMark/>
          </w:tcPr>
          <w:p w:rsidR="00315A8A" w:rsidRPr="00284F9C" w:rsidRDefault="00315A8A" w:rsidP="0005681C">
            <w:pPr>
              <w:rPr>
                <w:rFonts w:eastAsia="Calibri"/>
              </w:rPr>
            </w:pPr>
            <w:r w:rsidRPr="00284F9C">
              <w:rPr>
                <w:rFonts w:eastAsia="Calibri"/>
              </w:rPr>
              <w:t xml:space="preserve">Щербина </w:t>
            </w:r>
          </w:p>
          <w:p w:rsidR="00315A8A" w:rsidRPr="00284F9C" w:rsidRDefault="00315A8A" w:rsidP="0005681C">
            <w:pPr>
              <w:rPr>
                <w:rFonts w:eastAsia="Calibri"/>
              </w:rPr>
            </w:pPr>
            <w:r w:rsidRPr="00284F9C">
              <w:rPr>
                <w:rFonts w:eastAsia="Calibri"/>
              </w:rPr>
              <w:t>Юлия Николаевна</w:t>
            </w:r>
          </w:p>
        </w:tc>
        <w:tc>
          <w:tcPr>
            <w:tcW w:w="2127" w:type="dxa"/>
            <w:tcBorders>
              <w:top w:val="single" w:sz="4" w:space="0" w:color="000000"/>
              <w:left w:val="single" w:sz="4" w:space="0" w:color="000000"/>
              <w:bottom w:val="single" w:sz="4" w:space="0" w:color="000000"/>
              <w:right w:val="nil"/>
            </w:tcBorders>
          </w:tcPr>
          <w:p w:rsidR="00315A8A" w:rsidRPr="00284F9C" w:rsidRDefault="00315A8A" w:rsidP="0005681C">
            <w:pPr>
              <w:rPr>
                <w:rFonts w:eastAsia="Calibri"/>
              </w:rPr>
            </w:pPr>
            <w:r w:rsidRPr="00284F9C">
              <w:rPr>
                <w:rFonts w:eastAsia="Calibri"/>
              </w:rPr>
              <w:t>ГОУ СПО Ростовской области Каменский педагогический колледж, 2006</w:t>
            </w:r>
          </w:p>
          <w:p w:rsidR="00315A8A" w:rsidRPr="00284F9C" w:rsidRDefault="00315A8A" w:rsidP="0005681C">
            <w:pPr>
              <w:rPr>
                <w:rFonts w:eastAsia="Calibri"/>
              </w:rPr>
            </w:pPr>
          </w:p>
          <w:p w:rsidR="00315A8A" w:rsidRPr="00284F9C" w:rsidRDefault="00315A8A" w:rsidP="0005681C">
            <w:pPr>
              <w:rPr>
                <w:rFonts w:eastAsia="Calibri"/>
              </w:rPr>
            </w:pPr>
            <w:r w:rsidRPr="00284F9C">
              <w:rPr>
                <w:rFonts w:eastAsia="Calibri"/>
              </w:rPr>
              <w:t>ФГАОУ ВО «Южный федеральный университет», 2015</w:t>
            </w:r>
          </w:p>
        </w:tc>
        <w:tc>
          <w:tcPr>
            <w:tcW w:w="1844" w:type="dxa"/>
            <w:tcBorders>
              <w:top w:val="single" w:sz="4" w:space="0" w:color="000000"/>
              <w:left w:val="single" w:sz="4" w:space="0" w:color="000000"/>
              <w:bottom w:val="single" w:sz="4" w:space="0" w:color="000000"/>
              <w:right w:val="nil"/>
            </w:tcBorders>
          </w:tcPr>
          <w:p w:rsidR="00315A8A" w:rsidRPr="00284F9C" w:rsidRDefault="00315A8A" w:rsidP="0005681C">
            <w:pPr>
              <w:rPr>
                <w:rFonts w:eastAsia="Calibri"/>
              </w:rPr>
            </w:pPr>
            <w:r w:rsidRPr="00284F9C">
              <w:rPr>
                <w:rFonts w:eastAsia="Calibri"/>
              </w:rPr>
              <w:t>информатика квалификация учитель информатики основной школы</w:t>
            </w:r>
          </w:p>
          <w:p w:rsidR="00315A8A" w:rsidRPr="00284F9C" w:rsidRDefault="00315A8A" w:rsidP="0005681C">
            <w:pPr>
              <w:rPr>
                <w:rFonts w:eastAsia="Calibri"/>
              </w:rPr>
            </w:pPr>
          </w:p>
          <w:p w:rsidR="00315A8A" w:rsidRPr="00284F9C" w:rsidRDefault="00315A8A" w:rsidP="0005681C">
            <w:pPr>
              <w:rPr>
                <w:rFonts w:eastAsia="Calibri"/>
              </w:rPr>
            </w:pPr>
            <w:r w:rsidRPr="00284F9C">
              <w:rPr>
                <w:rFonts w:eastAsia="Calibri"/>
              </w:rPr>
              <w:t>информатика квалификация учитель информатики</w:t>
            </w:r>
          </w:p>
        </w:tc>
        <w:tc>
          <w:tcPr>
            <w:tcW w:w="4394" w:type="dxa"/>
            <w:tcBorders>
              <w:top w:val="single" w:sz="4" w:space="0" w:color="000000"/>
              <w:left w:val="single" w:sz="4" w:space="0" w:color="000000"/>
              <w:bottom w:val="single" w:sz="4" w:space="0" w:color="000000"/>
              <w:right w:val="nil"/>
            </w:tcBorders>
            <w:hideMark/>
          </w:tcPr>
          <w:p w:rsidR="00315A8A" w:rsidRPr="002E1ADF" w:rsidRDefault="00315A8A" w:rsidP="0005681C">
            <w:pPr>
              <w:tabs>
                <w:tab w:val="left" w:pos="6720"/>
              </w:tabs>
            </w:pPr>
            <w:r w:rsidRPr="002E1ADF">
              <w:t>1) ООО «Центр профессионального образования « Развитие»</w:t>
            </w:r>
          </w:p>
          <w:p w:rsidR="00315A8A" w:rsidRPr="002E1ADF" w:rsidRDefault="00315A8A" w:rsidP="0005681C">
            <w:pPr>
              <w:tabs>
                <w:tab w:val="left" w:pos="6720"/>
              </w:tabs>
            </w:pPr>
            <w:r w:rsidRPr="002E1ADF">
              <w:t>Государственная политика в области противодействия коррупции. Профилактика коррупционных правонарушений в системе  образования, 18ч,2017,</w:t>
            </w:r>
          </w:p>
          <w:p w:rsidR="00315A8A" w:rsidRDefault="00315A8A" w:rsidP="0005681C">
            <w:pPr>
              <w:tabs>
                <w:tab w:val="left" w:pos="6720"/>
              </w:tabs>
              <w:rPr>
                <w:color w:val="000000"/>
              </w:rPr>
            </w:pPr>
            <w:r w:rsidRPr="002E1ADF">
              <w:rPr>
                <w:color w:val="000000"/>
              </w:rPr>
              <w:t xml:space="preserve">2) </w:t>
            </w:r>
            <w:r>
              <w:rPr>
                <w:color w:val="000000"/>
              </w:rPr>
              <w:t xml:space="preserve"> Межрегиональный центр дополнительного образования «СЭМС», курс Инструктивно-методические занятия по оказанию первой помощи при несчастных случаях на производстве,2019</w:t>
            </w:r>
          </w:p>
          <w:p w:rsidR="00315A8A" w:rsidRPr="002E1ADF" w:rsidRDefault="00315A8A" w:rsidP="0005681C">
            <w:pPr>
              <w:tabs>
                <w:tab w:val="left" w:pos="6720"/>
              </w:tabs>
              <w:rPr>
                <w:color w:val="000000"/>
              </w:rPr>
            </w:pPr>
            <w:r w:rsidRPr="002E1ADF">
              <w:rPr>
                <w:color w:val="000000"/>
              </w:rPr>
              <w:t>3) ООО «Международный центр консалтинга и образования  «Велес»» Инклюзивное образование и технологии работы с обучающимися с ОВЗ  и инвалидностью, 72ч. 2018,</w:t>
            </w:r>
          </w:p>
          <w:p w:rsidR="00315A8A" w:rsidRPr="002E1ADF" w:rsidRDefault="00315A8A" w:rsidP="0005681C">
            <w:pPr>
              <w:tabs>
                <w:tab w:val="left" w:pos="6720"/>
              </w:tabs>
              <w:rPr>
                <w:color w:val="000000"/>
              </w:rPr>
            </w:pPr>
            <w:r w:rsidRPr="002E1ADF">
              <w:rPr>
                <w:color w:val="000000"/>
              </w:rPr>
              <w:t>4) ООО «Международный центр консалтинга и образования  «Велес»» Современные технологии и инновационные формы работы внеурочной деятельности, 72ч, 2018</w:t>
            </w:r>
          </w:p>
          <w:p w:rsidR="00315A8A" w:rsidRDefault="00315A8A" w:rsidP="0005681C">
            <w:pPr>
              <w:tabs>
                <w:tab w:val="left" w:pos="6720"/>
              </w:tabs>
              <w:rPr>
                <w:color w:val="000000"/>
              </w:rPr>
            </w:pPr>
            <w:r w:rsidRPr="002E1ADF">
              <w:rPr>
                <w:color w:val="000000"/>
              </w:rPr>
              <w:t>5) ООО «Международный центр консалтинга и образования  «Велес»» Технологии и инновационные формы педагогической деятельности учителя (Предмет «Информатика») в рамках ФГОС , 108ч, 2018г</w:t>
            </w:r>
          </w:p>
          <w:p w:rsidR="00315A8A" w:rsidRDefault="00315A8A" w:rsidP="0005681C">
            <w:pPr>
              <w:tabs>
                <w:tab w:val="left" w:pos="6720"/>
              </w:tabs>
            </w:pPr>
            <w:r>
              <w:rPr>
                <w:color w:val="000000"/>
              </w:rPr>
              <w:t>6)</w:t>
            </w:r>
            <w:r w:rsidRPr="002E1ADF">
              <w:t xml:space="preserve">  </w:t>
            </w:r>
            <w:r>
              <w:t xml:space="preserve">ООО «Центр профессионального образования  «Развитие» Подготовка технических специалистов в пунктах проведения ГИА-9, 18ч. 2018 </w:t>
            </w:r>
          </w:p>
          <w:p w:rsidR="00315A8A" w:rsidRDefault="00315A8A" w:rsidP="0005681C">
            <w:pPr>
              <w:tabs>
                <w:tab w:val="left" w:pos="6720"/>
              </w:tabs>
            </w:pPr>
            <w:r>
              <w:t xml:space="preserve">7) </w:t>
            </w:r>
            <w:r w:rsidRPr="002E1ADF">
              <w:t>ГБУ ДПО Ростовской области «ИПКиП  ПРО»</w:t>
            </w:r>
          </w:p>
          <w:p w:rsidR="00315A8A" w:rsidRDefault="00315A8A" w:rsidP="0005681C">
            <w:pPr>
              <w:tabs>
                <w:tab w:val="left" w:pos="6720"/>
              </w:tabs>
            </w:pPr>
            <w:r>
              <w:t>Совершенствование подходов к оцениванию экзаменационных работ участников ГИА -9 по информатике экспертами предметных комиссий Ростовской области, 72ч, 2019</w:t>
            </w:r>
          </w:p>
          <w:p w:rsidR="00315A8A" w:rsidRDefault="00315A8A" w:rsidP="0005681C">
            <w:pPr>
              <w:tabs>
                <w:tab w:val="left" w:pos="6720"/>
              </w:tabs>
            </w:pPr>
          </w:p>
          <w:p w:rsidR="00315A8A" w:rsidRPr="00284F9C" w:rsidRDefault="00315A8A" w:rsidP="0005681C">
            <w:pPr>
              <w:tabs>
                <w:tab w:val="left" w:pos="6720"/>
              </w:tabs>
              <w:rPr>
                <w:rFonts w:eastAsia="Calibri"/>
              </w:rPr>
            </w:pPr>
          </w:p>
        </w:tc>
        <w:tc>
          <w:tcPr>
            <w:tcW w:w="2128" w:type="dxa"/>
            <w:tcBorders>
              <w:top w:val="single" w:sz="4" w:space="0" w:color="000000"/>
              <w:left w:val="single" w:sz="4" w:space="0" w:color="auto"/>
              <w:bottom w:val="single" w:sz="4" w:space="0" w:color="000000"/>
              <w:right w:val="single" w:sz="4" w:space="0" w:color="auto"/>
            </w:tcBorders>
          </w:tcPr>
          <w:p w:rsidR="00315A8A" w:rsidRPr="00284F9C" w:rsidRDefault="00315A8A" w:rsidP="0005681C">
            <w:pPr>
              <w:tabs>
                <w:tab w:val="left" w:pos="6720"/>
              </w:tabs>
              <w:snapToGrid w:val="0"/>
              <w:jc w:val="center"/>
              <w:rPr>
                <w:rFonts w:eastAsia="Calibri"/>
              </w:rPr>
            </w:pPr>
            <w:r>
              <w:rPr>
                <w:rFonts w:eastAsia="Calibri"/>
              </w:rPr>
              <w:t>11-00</w:t>
            </w:r>
          </w:p>
        </w:tc>
        <w:tc>
          <w:tcPr>
            <w:tcW w:w="2127" w:type="dxa"/>
            <w:tcBorders>
              <w:top w:val="single" w:sz="4" w:space="0" w:color="000000"/>
              <w:left w:val="single" w:sz="4" w:space="0" w:color="auto"/>
              <w:bottom w:val="single" w:sz="4" w:space="0" w:color="000000"/>
              <w:right w:val="single" w:sz="4" w:space="0" w:color="auto"/>
            </w:tcBorders>
            <w:hideMark/>
          </w:tcPr>
          <w:p w:rsidR="00315A8A" w:rsidRPr="00284F9C" w:rsidRDefault="00315A8A" w:rsidP="0005681C">
            <w:pPr>
              <w:tabs>
                <w:tab w:val="left" w:pos="6720"/>
              </w:tabs>
              <w:snapToGrid w:val="0"/>
              <w:jc w:val="center"/>
              <w:rPr>
                <w:rFonts w:eastAsia="Calibri"/>
              </w:rPr>
            </w:pPr>
            <w:r w:rsidRPr="00284F9C">
              <w:rPr>
                <w:rFonts w:eastAsia="Calibri"/>
              </w:rPr>
              <w:t xml:space="preserve">Первая, учитель, приказ </w:t>
            </w:r>
          </w:p>
          <w:p w:rsidR="00315A8A" w:rsidRPr="00284F9C" w:rsidRDefault="00315A8A" w:rsidP="0005681C">
            <w:pPr>
              <w:tabs>
                <w:tab w:val="left" w:pos="6720"/>
              </w:tabs>
              <w:snapToGrid w:val="0"/>
              <w:jc w:val="center"/>
              <w:rPr>
                <w:rFonts w:eastAsia="Calibri"/>
              </w:rPr>
            </w:pPr>
            <w:r w:rsidRPr="00284F9C">
              <w:rPr>
                <w:rFonts w:eastAsia="Calibri"/>
              </w:rPr>
              <w:t xml:space="preserve"> от  23.11.2018 </w:t>
            </w:r>
          </w:p>
          <w:p w:rsidR="00315A8A" w:rsidRPr="00284F9C" w:rsidRDefault="00315A8A" w:rsidP="0005681C">
            <w:pPr>
              <w:tabs>
                <w:tab w:val="left" w:pos="6720"/>
              </w:tabs>
              <w:snapToGrid w:val="0"/>
              <w:jc w:val="center"/>
              <w:rPr>
                <w:rFonts w:eastAsia="Calibri"/>
              </w:rPr>
            </w:pPr>
            <w:r w:rsidRPr="00284F9C">
              <w:rPr>
                <w:rFonts w:eastAsia="Calibri"/>
              </w:rPr>
              <w:t>№ 881 МОиПО РО</w:t>
            </w:r>
          </w:p>
        </w:tc>
      </w:tr>
      <w:tr w:rsidR="00315A8A" w:rsidRPr="00284F9C" w:rsidTr="00315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377"/>
        </w:trPr>
        <w:tc>
          <w:tcPr>
            <w:tcW w:w="706" w:type="dxa"/>
            <w:gridSpan w:val="3"/>
            <w:tcBorders>
              <w:top w:val="single" w:sz="4" w:space="0" w:color="000000"/>
              <w:left w:val="single" w:sz="4" w:space="0" w:color="000000"/>
              <w:bottom w:val="single" w:sz="4" w:space="0" w:color="000000"/>
              <w:right w:val="nil"/>
            </w:tcBorders>
            <w:hideMark/>
          </w:tcPr>
          <w:p w:rsidR="00315A8A" w:rsidRPr="00284F9C" w:rsidRDefault="00315A8A" w:rsidP="0005681C">
            <w:pPr>
              <w:jc w:val="both"/>
            </w:pPr>
            <w:r>
              <w:t>13</w:t>
            </w:r>
            <w:r w:rsidRPr="00284F9C">
              <w:t>.</w:t>
            </w:r>
          </w:p>
        </w:tc>
        <w:tc>
          <w:tcPr>
            <w:tcW w:w="2409" w:type="dxa"/>
            <w:tcBorders>
              <w:top w:val="single" w:sz="4" w:space="0" w:color="000000"/>
              <w:left w:val="single" w:sz="4" w:space="0" w:color="000000"/>
              <w:bottom w:val="single" w:sz="4" w:space="0" w:color="000000"/>
              <w:right w:val="nil"/>
            </w:tcBorders>
            <w:hideMark/>
          </w:tcPr>
          <w:p w:rsidR="00315A8A" w:rsidRPr="00284F9C" w:rsidRDefault="00315A8A" w:rsidP="0005681C">
            <w:pPr>
              <w:jc w:val="both"/>
            </w:pPr>
            <w:r w:rsidRPr="00284F9C">
              <w:t>Ткачева Раиса Ивановна</w:t>
            </w:r>
          </w:p>
        </w:tc>
        <w:tc>
          <w:tcPr>
            <w:tcW w:w="2127" w:type="dxa"/>
            <w:tcBorders>
              <w:top w:val="single" w:sz="4" w:space="0" w:color="000000"/>
              <w:left w:val="single" w:sz="4" w:space="0" w:color="000000"/>
              <w:bottom w:val="single" w:sz="4" w:space="0" w:color="000000"/>
              <w:right w:val="nil"/>
            </w:tcBorders>
            <w:hideMark/>
          </w:tcPr>
          <w:p w:rsidR="00315A8A" w:rsidRPr="00284F9C" w:rsidRDefault="00315A8A" w:rsidP="0005681C">
            <w:pPr>
              <w:jc w:val="both"/>
            </w:pPr>
            <w:r w:rsidRPr="00284F9C">
              <w:t>Воронежский государственный педагогический институт,1974</w:t>
            </w:r>
          </w:p>
        </w:tc>
        <w:tc>
          <w:tcPr>
            <w:tcW w:w="1844" w:type="dxa"/>
            <w:tcBorders>
              <w:top w:val="single" w:sz="4" w:space="0" w:color="000000"/>
              <w:left w:val="single" w:sz="4" w:space="0" w:color="000000"/>
              <w:bottom w:val="single" w:sz="4" w:space="0" w:color="000000"/>
              <w:right w:val="nil"/>
            </w:tcBorders>
            <w:hideMark/>
          </w:tcPr>
          <w:p w:rsidR="00315A8A" w:rsidRPr="00284F9C" w:rsidRDefault="00315A8A" w:rsidP="0005681C">
            <w:pPr>
              <w:jc w:val="both"/>
            </w:pPr>
            <w:r w:rsidRPr="00284F9C">
              <w:t>Французский, немецкий языки</w:t>
            </w:r>
          </w:p>
        </w:tc>
        <w:tc>
          <w:tcPr>
            <w:tcW w:w="4394" w:type="dxa"/>
            <w:tcBorders>
              <w:top w:val="single" w:sz="4" w:space="0" w:color="000000"/>
              <w:left w:val="single" w:sz="4" w:space="0" w:color="000000"/>
              <w:bottom w:val="single" w:sz="4" w:space="0" w:color="000000"/>
              <w:right w:val="nil"/>
            </w:tcBorders>
          </w:tcPr>
          <w:p w:rsidR="00315A8A" w:rsidRPr="00284F9C" w:rsidRDefault="00315A8A" w:rsidP="0005681C">
            <w:pPr>
              <w:jc w:val="both"/>
            </w:pPr>
            <w:r w:rsidRPr="00284F9C">
              <w:t xml:space="preserve">1.ООО «Столичный учебный центр»  </w:t>
            </w:r>
            <w:r w:rsidRPr="00284F9C">
              <w:rPr>
                <w:b/>
              </w:rPr>
              <w:t xml:space="preserve">Курс профессиональной переподготовки </w:t>
            </w:r>
            <w:r w:rsidRPr="00284F9C">
              <w:t>« Учитель русского языка и литературы: Преподавание русского языка и литературы в образовательной организации»,2018г.</w:t>
            </w:r>
          </w:p>
          <w:p w:rsidR="00315A8A" w:rsidRPr="00284F9C" w:rsidRDefault="00315A8A" w:rsidP="0005681C">
            <w:pPr>
              <w:tabs>
                <w:tab w:val="left" w:pos="6720"/>
              </w:tabs>
              <w:rPr>
                <w:rFonts w:eastAsia="Calibri"/>
                <w:color w:val="000000"/>
              </w:rPr>
            </w:pPr>
            <w:r w:rsidRPr="00284F9C">
              <w:rPr>
                <w:color w:val="000000"/>
              </w:rPr>
              <w:t xml:space="preserve">2. </w:t>
            </w:r>
            <w:r w:rsidRPr="00284F9C">
              <w:rPr>
                <w:rFonts w:eastAsia="Calibri"/>
                <w:color w:val="000000"/>
              </w:rPr>
              <w:t>Межрегиональный центр дополнительного образования «СЭМС», курс Инструктивно-методические занятия по оказанию первой помощи при несчастных случаях на производстве,2019</w:t>
            </w:r>
          </w:p>
          <w:p w:rsidR="00315A8A" w:rsidRPr="00284F9C" w:rsidRDefault="00315A8A" w:rsidP="0005681C">
            <w:pPr>
              <w:jc w:val="both"/>
            </w:pPr>
            <w:r w:rsidRPr="00284F9C">
              <w:rPr>
                <w:color w:val="000000"/>
              </w:rPr>
              <w:t>3.</w:t>
            </w:r>
            <w:r w:rsidRPr="00284F9C">
              <w:t xml:space="preserve"> ООО «Вы</w:t>
            </w:r>
          </w:p>
          <w:p w:rsidR="00315A8A" w:rsidRPr="00284F9C" w:rsidRDefault="00315A8A" w:rsidP="0005681C">
            <w:pPr>
              <w:jc w:val="both"/>
            </w:pPr>
            <w:r w:rsidRPr="00284F9C">
              <w:rPr>
                <w:u w:val="single"/>
              </w:rPr>
              <w:t>Программа:</w:t>
            </w:r>
            <w:r w:rsidRPr="00284F9C">
              <w:t xml:space="preserve"> «Современные технологии инклюзивного образования обучающихся с ОВЗ в условиях релизации ФГОС»,2018г.</w:t>
            </w:r>
          </w:p>
          <w:p w:rsidR="00315A8A" w:rsidRPr="00284F9C" w:rsidRDefault="00315A8A" w:rsidP="0005681C">
            <w:pPr>
              <w:jc w:val="both"/>
            </w:pPr>
            <w:r w:rsidRPr="00284F9C">
              <w:t>4.ООО «Велес»</w:t>
            </w:r>
          </w:p>
          <w:p w:rsidR="00315A8A" w:rsidRPr="00284F9C" w:rsidRDefault="00315A8A" w:rsidP="0005681C">
            <w:pPr>
              <w:jc w:val="both"/>
            </w:pPr>
            <w:r w:rsidRPr="00284F9C">
              <w:rPr>
                <w:u w:val="single"/>
              </w:rPr>
              <w:t>Программа:</w:t>
            </w:r>
            <w:r w:rsidRPr="00284F9C">
              <w:t xml:space="preserve"> «Технологии и инновационные формы педагогической деятельности  учителя (предмет «Иностранный язык» ) в рамках ФГОС», 2018г.</w:t>
            </w:r>
          </w:p>
        </w:tc>
        <w:tc>
          <w:tcPr>
            <w:tcW w:w="2128" w:type="dxa"/>
            <w:tcBorders>
              <w:top w:val="single" w:sz="4" w:space="0" w:color="000000"/>
              <w:left w:val="single" w:sz="4" w:space="0" w:color="auto"/>
              <w:bottom w:val="single" w:sz="4" w:space="0" w:color="000000"/>
              <w:right w:val="single" w:sz="4" w:space="0" w:color="auto"/>
            </w:tcBorders>
          </w:tcPr>
          <w:p w:rsidR="00315A8A" w:rsidRPr="00284F9C" w:rsidRDefault="00315A8A" w:rsidP="0005681C">
            <w:pPr>
              <w:jc w:val="both"/>
            </w:pPr>
            <w:r>
              <w:t>39-00</w:t>
            </w:r>
          </w:p>
        </w:tc>
        <w:tc>
          <w:tcPr>
            <w:tcW w:w="2127" w:type="dxa"/>
            <w:tcBorders>
              <w:top w:val="single" w:sz="4" w:space="0" w:color="000000"/>
              <w:left w:val="single" w:sz="4" w:space="0" w:color="auto"/>
              <w:bottom w:val="single" w:sz="4" w:space="0" w:color="000000"/>
              <w:right w:val="single" w:sz="4" w:space="0" w:color="auto"/>
            </w:tcBorders>
          </w:tcPr>
          <w:p w:rsidR="00315A8A" w:rsidRPr="00284F9C" w:rsidRDefault="00315A8A" w:rsidP="0005681C">
            <w:pPr>
              <w:jc w:val="both"/>
            </w:pPr>
            <w:r w:rsidRPr="00284F9C">
              <w:t>Высшая, приказ МО РО от 25.12.2015 г. № 948</w:t>
            </w:r>
          </w:p>
          <w:p w:rsidR="00315A8A" w:rsidRPr="00284F9C" w:rsidRDefault="00315A8A" w:rsidP="0005681C">
            <w:pPr>
              <w:jc w:val="both"/>
            </w:pPr>
          </w:p>
        </w:tc>
      </w:tr>
      <w:tr w:rsidR="00315A8A" w:rsidRPr="00284F9C" w:rsidTr="00315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4"/>
        </w:trPr>
        <w:tc>
          <w:tcPr>
            <w:tcW w:w="706" w:type="dxa"/>
            <w:gridSpan w:val="3"/>
            <w:tcBorders>
              <w:top w:val="single" w:sz="4" w:space="0" w:color="000000"/>
              <w:left w:val="single" w:sz="4" w:space="0" w:color="000000"/>
              <w:bottom w:val="single" w:sz="4" w:space="0" w:color="000000"/>
              <w:right w:val="nil"/>
            </w:tcBorders>
            <w:hideMark/>
          </w:tcPr>
          <w:p w:rsidR="00315A8A" w:rsidRPr="00284F9C" w:rsidRDefault="00315A8A" w:rsidP="0005681C">
            <w:pPr>
              <w:jc w:val="both"/>
            </w:pPr>
            <w:r>
              <w:t>14</w:t>
            </w:r>
            <w:r w:rsidRPr="00284F9C">
              <w:t>.</w:t>
            </w:r>
          </w:p>
        </w:tc>
        <w:tc>
          <w:tcPr>
            <w:tcW w:w="2409" w:type="dxa"/>
            <w:tcBorders>
              <w:top w:val="single" w:sz="4" w:space="0" w:color="000000"/>
              <w:left w:val="single" w:sz="4" w:space="0" w:color="000000"/>
              <w:bottom w:val="single" w:sz="4" w:space="0" w:color="000000"/>
              <w:right w:val="nil"/>
            </w:tcBorders>
          </w:tcPr>
          <w:p w:rsidR="00315A8A" w:rsidRPr="00284F9C" w:rsidRDefault="00315A8A" w:rsidP="0005681C">
            <w:pPr>
              <w:jc w:val="both"/>
            </w:pPr>
            <w:r w:rsidRPr="00284F9C">
              <w:t>Филипцева Оксана Георгиевна</w:t>
            </w:r>
          </w:p>
          <w:p w:rsidR="00315A8A" w:rsidRPr="00284F9C" w:rsidRDefault="00315A8A" w:rsidP="0005681C">
            <w:pPr>
              <w:jc w:val="both"/>
            </w:pPr>
          </w:p>
          <w:p w:rsidR="00315A8A" w:rsidRPr="00284F9C" w:rsidRDefault="00315A8A" w:rsidP="0005681C">
            <w:pPr>
              <w:jc w:val="both"/>
            </w:pPr>
          </w:p>
          <w:p w:rsidR="00315A8A" w:rsidRPr="00284F9C" w:rsidRDefault="00315A8A" w:rsidP="0005681C">
            <w:pPr>
              <w:jc w:val="both"/>
            </w:pPr>
          </w:p>
        </w:tc>
        <w:tc>
          <w:tcPr>
            <w:tcW w:w="2127" w:type="dxa"/>
            <w:tcBorders>
              <w:top w:val="single" w:sz="4" w:space="0" w:color="000000"/>
              <w:left w:val="single" w:sz="4" w:space="0" w:color="000000"/>
              <w:bottom w:val="single" w:sz="4" w:space="0" w:color="000000"/>
              <w:right w:val="nil"/>
            </w:tcBorders>
            <w:hideMark/>
          </w:tcPr>
          <w:p w:rsidR="00315A8A" w:rsidRPr="00284F9C" w:rsidRDefault="00315A8A" w:rsidP="0005681C">
            <w:pPr>
              <w:jc w:val="both"/>
            </w:pPr>
            <w:r w:rsidRPr="00284F9C">
              <w:t>Высшее</w:t>
            </w:r>
          </w:p>
          <w:p w:rsidR="00315A8A" w:rsidRPr="00284F9C" w:rsidRDefault="00315A8A" w:rsidP="0005681C">
            <w:pPr>
              <w:jc w:val="both"/>
            </w:pPr>
            <w:r w:rsidRPr="00284F9C">
              <w:t>Ростов-на Дону</w:t>
            </w:r>
          </w:p>
          <w:p w:rsidR="00315A8A" w:rsidRPr="00284F9C" w:rsidRDefault="00315A8A" w:rsidP="0005681C">
            <w:pPr>
              <w:jc w:val="both"/>
            </w:pPr>
            <w:r w:rsidRPr="00284F9C">
              <w:t xml:space="preserve">Ростовский государственный педагогический институт </w:t>
            </w:r>
          </w:p>
          <w:p w:rsidR="00315A8A" w:rsidRPr="00284F9C" w:rsidRDefault="00315A8A" w:rsidP="0005681C">
            <w:pPr>
              <w:jc w:val="both"/>
            </w:pPr>
            <w:r w:rsidRPr="00284F9C">
              <w:t>1993г.</w:t>
            </w:r>
          </w:p>
        </w:tc>
        <w:tc>
          <w:tcPr>
            <w:tcW w:w="1844" w:type="dxa"/>
            <w:tcBorders>
              <w:top w:val="single" w:sz="4" w:space="0" w:color="000000"/>
              <w:left w:val="single" w:sz="4" w:space="0" w:color="000000"/>
              <w:bottom w:val="single" w:sz="4" w:space="0" w:color="000000"/>
              <w:right w:val="nil"/>
            </w:tcBorders>
            <w:hideMark/>
          </w:tcPr>
          <w:p w:rsidR="00315A8A" w:rsidRPr="00284F9C" w:rsidRDefault="00315A8A" w:rsidP="0005681C">
            <w:pPr>
              <w:jc w:val="both"/>
              <w:rPr>
                <w:b/>
                <w:bCs/>
              </w:rPr>
            </w:pPr>
            <w:r w:rsidRPr="00284F9C">
              <w:t>труд</w:t>
            </w:r>
          </w:p>
        </w:tc>
        <w:tc>
          <w:tcPr>
            <w:tcW w:w="4394" w:type="dxa"/>
            <w:tcBorders>
              <w:top w:val="single" w:sz="4" w:space="0" w:color="000000"/>
              <w:left w:val="single" w:sz="4" w:space="0" w:color="000000"/>
              <w:bottom w:val="single" w:sz="4" w:space="0" w:color="000000"/>
              <w:right w:val="nil"/>
            </w:tcBorders>
          </w:tcPr>
          <w:p w:rsidR="00315A8A" w:rsidRPr="00284F9C" w:rsidRDefault="00315A8A" w:rsidP="0005681C">
            <w:pPr>
              <w:jc w:val="both"/>
            </w:pPr>
            <w:r w:rsidRPr="00284F9C">
              <w:rPr>
                <w:b/>
                <w:bCs/>
              </w:rPr>
              <w:t>1.«</w:t>
            </w:r>
            <w:r w:rsidRPr="00284F9C">
              <w:rPr>
                <w:bCs/>
              </w:rPr>
              <w:t>И</w:t>
            </w:r>
            <w:r w:rsidRPr="00284F9C">
              <w:t xml:space="preserve">нститут переподготовки и повышения квалификации» </w:t>
            </w:r>
          </w:p>
          <w:p w:rsidR="00315A8A" w:rsidRPr="00284F9C" w:rsidRDefault="00315A8A" w:rsidP="0005681C">
            <w:pPr>
              <w:jc w:val="both"/>
            </w:pPr>
            <w:r w:rsidRPr="00284F9C">
              <w:rPr>
                <w:u w:val="single"/>
              </w:rPr>
              <w:t>Программа:</w:t>
            </w:r>
            <w:r w:rsidRPr="00284F9C">
              <w:t xml:space="preserve"> «Реализации ФГОС во внеурочной деятельности», </w:t>
            </w:r>
            <w:r w:rsidRPr="00284F9C">
              <w:rPr>
                <w:shd w:val="clear" w:color="auto" w:fill="FFFFFF"/>
              </w:rPr>
              <w:t xml:space="preserve">2017г, </w:t>
            </w:r>
            <w:r w:rsidRPr="00284F9C">
              <w:t xml:space="preserve"> г.Новочеркасск</w:t>
            </w:r>
          </w:p>
          <w:p w:rsidR="00315A8A" w:rsidRPr="00284F9C" w:rsidRDefault="00315A8A" w:rsidP="0005681C">
            <w:pPr>
              <w:jc w:val="both"/>
            </w:pPr>
            <w:r w:rsidRPr="00284F9C">
              <w:t xml:space="preserve">2.Международный центр консалтинга и образования «Велес» </w:t>
            </w:r>
          </w:p>
          <w:p w:rsidR="00315A8A" w:rsidRPr="00284F9C" w:rsidRDefault="00315A8A" w:rsidP="0005681C">
            <w:pPr>
              <w:jc w:val="both"/>
            </w:pPr>
            <w:r w:rsidRPr="00284F9C">
              <w:rPr>
                <w:u w:val="single"/>
              </w:rPr>
              <w:t>Программа:</w:t>
            </w:r>
            <w:r w:rsidRPr="00284F9C">
              <w:t xml:space="preserve"> «Инклюзивное образование и технологии работы с обучающимися с ОВЗ и инвалидностью»,</w:t>
            </w:r>
          </w:p>
          <w:p w:rsidR="00315A8A" w:rsidRPr="00284F9C" w:rsidRDefault="00315A8A" w:rsidP="0005681C">
            <w:pPr>
              <w:jc w:val="both"/>
            </w:pPr>
            <w:r w:rsidRPr="00284F9C">
              <w:t>2018, г Таганрог</w:t>
            </w:r>
          </w:p>
          <w:p w:rsidR="00315A8A" w:rsidRPr="00284F9C" w:rsidRDefault="00315A8A" w:rsidP="0005681C">
            <w:pPr>
              <w:jc w:val="both"/>
            </w:pPr>
            <w:r w:rsidRPr="00284F9C">
              <w:t>3.Международный центр консалтинга и образования «Велес»</w:t>
            </w:r>
          </w:p>
          <w:p w:rsidR="00315A8A" w:rsidRPr="00284F9C" w:rsidRDefault="00315A8A" w:rsidP="0005681C">
            <w:pPr>
              <w:jc w:val="both"/>
            </w:pPr>
            <w:r w:rsidRPr="00284F9C">
              <w:t xml:space="preserve"> </w:t>
            </w:r>
            <w:r w:rsidRPr="00284F9C">
              <w:rPr>
                <w:u w:val="single"/>
              </w:rPr>
              <w:t>Программа:</w:t>
            </w:r>
            <w:r w:rsidRPr="00284F9C">
              <w:t>«Технологии и инновационные формы педагогической деятельности учителя (предмет «Технология») в рамках ФГОС»,  2018г. г.Таганрог</w:t>
            </w:r>
          </w:p>
          <w:p w:rsidR="00315A8A" w:rsidRPr="00284F9C" w:rsidRDefault="00315A8A" w:rsidP="0005681C">
            <w:pPr>
              <w:tabs>
                <w:tab w:val="left" w:pos="6720"/>
              </w:tabs>
              <w:rPr>
                <w:rFonts w:eastAsia="Calibri"/>
                <w:color w:val="000000"/>
              </w:rPr>
            </w:pPr>
            <w:r w:rsidRPr="00284F9C">
              <w:t>4)</w:t>
            </w:r>
            <w:r w:rsidRPr="00284F9C">
              <w:rPr>
                <w:rFonts w:eastAsia="Calibri"/>
                <w:color w:val="000000"/>
              </w:rPr>
              <w:t>. Межрегиональный центр дополнительного образования «СЭМС», курс Инструктивно-методические занятия по оказанию первой помощи при несчастных случаях на производстве,2019г.</w:t>
            </w:r>
          </w:p>
          <w:p w:rsidR="00315A8A" w:rsidRPr="00284F9C" w:rsidRDefault="00315A8A" w:rsidP="0005681C">
            <w:pPr>
              <w:jc w:val="both"/>
            </w:pPr>
          </w:p>
        </w:tc>
        <w:tc>
          <w:tcPr>
            <w:tcW w:w="2128" w:type="dxa"/>
            <w:tcBorders>
              <w:top w:val="single" w:sz="4" w:space="0" w:color="000000"/>
              <w:left w:val="single" w:sz="4" w:space="0" w:color="auto"/>
              <w:bottom w:val="single" w:sz="4" w:space="0" w:color="000000"/>
              <w:right w:val="single" w:sz="4" w:space="0" w:color="auto"/>
            </w:tcBorders>
          </w:tcPr>
          <w:p w:rsidR="00315A8A" w:rsidRPr="00284F9C" w:rsidRDefault="00315A8A" w:rsidP="0005681C">
            <w:pPr>
              <w:jc w:val="both"/>
            </w:pPr>
            <w:r>
              <w:t>11-02</w:t>
            </w:r>
          </w:p>
        </w:tc>
        <w:tc>
          <w:tcPr>
            <w:tcW w:w="2127" w:type="dxa"/>
            <w:tcBorders>
              <w:top w:val="single" w:sz="4" w:space="0" w:color="000000"/>
              <w:left w:val="single" w:sz="4" w:space="0" w:color="auto"/>
              <w:bottom w:val="single" w:sz="4" w:space="0" w:color="000000"/>
              <w:right w:val="single" w:sz="4" w:space="0" w:color="auto"/>
            </w:tcBorders>
            <w:hideMark/>
          </w:tcPr>
          <w:p w:rsidR="00315A8A" w:rsidRPr="00284F9C" w:rsidRDefault="00315A8A" w:rsidP="0005681C">
            <w:pPr>
              <w:jc w:val="both"/>
            </w:pPr>
            <w:r w:rsidRPr="00284F9C">
              <w:t xml:space="preserve">Первая, </w:t>
            </w:r>
          </w:p>
          <w:p w:rsidR="00315A8A" w:rsidRPr="00284F9C" w:rsidRDefault="00315A8A" w:rsidP="0005681C">
            <w:pPr>
              <w:jc w:val="both"/>
            </w:pPr>
            <w:r w:rsidRPr="00284F9C">
              <w:t>Приказ МО РО от 23.11.2018, №881</w:t>
            </w:r>
          </w:p>
        </w:tc>
      </w:tr>
      <w:tr w:rsidR="00315A8A" w:rsidRPr="00284F9C" w:rsidTr="00315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4"/>
        </w:trPr>
        <w:tc>
          <w:tcPr>
            <w:tcW w:w="706" w:type="dxa"/>
            <w:gridSpan w:val="3"/>
            <w:tcBorders>
              <w:top w:val="single" w:sz="4" w:space="0" w:color="000000"/>
              <w:left w:val="single" w:sz="4" w:space="0" w:color="000000"/>
              <w:bottom w:val="single" w:sz="4" w:space="0" w:color="000000"/>
              <w:right w:val="nil"/>
            </w:tcBorders>
            <w:hideMark/>
          </w:tcPr>
          <w:p w:rsidR="00315A8A" w:rsidRPr="00284F9C" w:rsidRDefault="00315A8A" w:rsidP="0005681C">
            <w:pPr>
              <w:jc w:val="both"/>
            </w:pPr>
            <w:r>
              <w:t>15</w:t>
            </w:r>
            <w:r w:rsidRPr="00284F9C">
              <w:t>.</w:t>
            </w:r>
          </w:p>
        </w:tc>
        <w:tc>
          <w:tcPr>
            <w:tcW w:w="2409" w:type="dxa"/>
            <w:tcBorders>
              <w:top w:val="single" w:sz="4" w:space="0" w:color="000000"/>
              <w:left w:val="single" w:sz="4" w:space="0" w:color="000000"/>
              <w:bottom w:val="single" w:sz="4" w:space="0" w:color="000000"/>
              <w:right w:val="nil"/>
            </w:tcBorders>
            <w:hideMark/>
          </w:tcPr>
          <w:p w:rsidR="00315A8A" w:rsidRPr="00284F9C" w:rsidRDefault="00315A8A" w:rsidP="0005681C">
            <w:pPr>
              <w:jc w:val="both"/>
            </w:pPr>
            <w:r w:rsidRPr="00284F9C">
              <w:t>Гнездилова Мария</w:t>
            </w:r>
          </w:p>
          <w:p w:rsidR="00315A8A" w:rsidRPr="00284F9C" w:rsidRDefault="00315A8A" w:rsidP="0005681C">
            <w:pPr>
              <w:jc w:val="both"/>
            </w:pPr>
            <w:r w:rsidRPr="00284F9C">
              <w:t>Ивановна</w:t>
            </w:r>
          </w:p>
        </w:tc>
        <w:tc>
          <w:tcPr>
            <w:tcW w:w="2127" w:type="dxa"/>
            <w:tcBorders>
              <w:top w:val="single" w:sz="4" w:space="0" w:color="000000"/>
              <w:left w:val="single" w:sz="4" w:space="0" w:color="000000"/>
              <w:bottom w:val="single" w:sz="4" w:space="0" w:color="000000"/>
              <w:right w:val="nil"/>
            </w:tcBorders>
          </w:tcPr>
          <w:p w:rsidR="00315A8A" w:rsidRPr="00284F9C" w:rsidRDefault="00315A8A" w:rsidP="0005681C">
            <w:pPr>
              <w:jc w:val="both"/>
            </w:pPr>
            <w:r w:rsidRPr="00284F9C">
              <w:t>Среднее специальное, 1994 г. Азовское педагогическое училище</w:t>
            </w:r>
          </w:p>
          <w:p w:rsidR="00315A8A" w:rsidRPr="00284F9C" w:rsidRDefault="00315A8A" w:rsidP="0005681C">
            <w:pPr>
              <w:jc w:val="both"/>
            </w:pPr>
          </w:p>
          <w:p w:rsidR="00315A8A" w:rsidRPr="00284F9C" w:rsidRDefault="00315A8A" w:rsidP="0005681C">
            <w:pPr>
              <w:jc w:val="both"/>
            </w:pPr>
            <w:r w:rsidRPr="00284F9C">
              <w:t>высшее</w:t>
            </w:r>
          </w:p>
          <w:p w:rsidR="00315A8A" w:rsidRPr="00284F9C" w:rsidRDefault="00315A8A" w:rsidP="0005681C">
            <w:pPr>
              <w:jc w:val="both"/>
            </w:pPr>
            <w:r w:rsidRPr="00284F9C">
              <w:t>2002г. ТГПИ,</w:t>
            </w:r>
          </w:p>
          <w:p w:rsidR="00315A8A" w:rsidRPr="00284F9C" w:rsidRDefault="00315A8A" w:rsidP="0005681C">
            <w:pPr>
              <w:jc w:val="both"/>
            </w:pPr>
          </w:p>
          <w:p w:rsidR="00315A8A" w:rsidRPr="00284F9C" w:rsidRDefault="00315A8A" w:rsidP="0005681C">
            <w:pPr>
              <w:jc w:val="both"/>
            </w:pPr>
            <w:r w:rsidRPr="00284F9C">
              <w:t>высшее</w:t>
            </w:r>
          </w:p>
          <w:p w:rsidR="00315A8A" w:rsidRPr="00284F9C" w:rsidRDefault="00315A8A" w:rsidP="0005681C">
            <w:pPr>
              <w:jc w:val="both"/>
            </w:pPr>
            <w:r w:rsidRPr="00284F9C">
              <w:t>2010г. МСГИ</w:t>
            </w:r>
          </w:p>
          <w:p w:rsidR="00315A8A" w:rsidRPr="00284F9C" w:rsidRDefault="00315A8A" w:rsidP="0005681C">
            <w:pPr>
              <w:jc w:val="both"/>
            </w:pPr>
          </w:p>
        </w:tc>
        <w:tc>
          <w:tcPr>
            <w:tcW w:w="1844" w:type="dxa"/>
            <w:tcBorders>
              <w:top w:val="single" w:sz="4" w:space="0" w:color="000000"/>
              <w:left w:val="single" w:sz="4" w:space="0" w:color="000000"/>
              <w:bottom w:val="single" w:sz="4" w:space="0" w:color="000000"/>
              <w:right w:val="nil"/>
            </w:tcBorders>
          </w:tcPr>
          <w:p w:rsidR="00315A8A" w:rsidRPr="00284F9C" w:rsidRDefault="00315A8A" w:rsidP="0005681C">
            <w:pPr>
              <w:jc w:val="both"/>
            </w:pPr>
            <w:r w:rsidRPr="00284F9C">
              <w:t>Музыкальное воспитание</w:t>
            </w:r>
          </w:p>
          <w:p w:rsidR="00315A8A" w:rsidRPr="00284F9C" w:rsidRDefault="00315A8A" w:rsidP="0005681C">
            <w:pPr>
              <w:jc w:val="both"/>
            </w:pPr>
          </w:p>
          <w:p w:rsidR="00315A8A" w:rsidRPr="00284F9C" w:rsidRDefault="00315A8A" w:rsidP="0005681C">
            <w:pPr>
              <w:jc w:val="both"/>
            </w:pPr>
          </w:p>
          <w:p w:rsidR="00315A8A" w:rsidRPr="00284F9C" w:rsidRDefault="00315A8A" w:rsidP="0005681C">
            <w:pPr>
              <w:jc w:val="both"/>
            </w:pPr>
          </w:p>
          <w:p w:rsidR="00315A8A" w:rsidRPr="00284F9C" w:rsidRDefault="00315A8A" w:rsidP="0005681C">
            <w:pPr>
              <w:jc w:val="both"/>
            </w:pPr>
          </w:p>
          <w:p w:rsidR="00315A8A" w:rsidRPr="00284F9C" w:rsidRDefault="00315A8A" w:rsidP="0005681C">
            <w:pPr>
              <w:jc w:val="both"/>
            </w:pPr>
            <w:r w:rsidRPr="00284F9C">
              <w:t>Социальная педагогика</w:t>
            </w:r>
          </w:p>
          <w:p w:rsidR="00315A8A" w:rsidRPr="00284F9C" w:rsidRDefault="00315A8A" w:rsidP="0005681C">
            <w:pPr>
              <w:jc w:val="both"/>
            </w:pPr>
          </w:p>
          <w:p w:rsidR="00315A8A" w:rsidRPr="00284F9C" w:rsidRDefault="00315A8A" w:rsidP="0005681C">
            <w:pPr>
              <w:jc w:val="both"/>
            </w:pPr>
          </w:p>
          <w:p w:rsidR="00315A8A" w:rsidRPr="00284F9C" w:rsidRDefault="00315A8A" w:rsidP="0005681C">
            <w:pPr>
              <w:jc w:val="both"/>
            </w:pPr>
            <w:r w:rsidRPr="00284F9C">
              <w:t>Психология</w:t>
            </w:r>
          </w:p>
        </w:tc>
        <w:tc>
          <w:tcPr>
            <w:tcW w:w="4394" w:type="dxa"/>
            <w:tcBorders>
              <w:top w:val="single" w:sz="4" w:space="0" w:color="000000"/>
              <w:left w:val="single" w:sz="4" w:space="0" w:color="000000"/>
              <w:bottom w:val="single" w:sz="4" w:space="0" w:color="000000"/>
              <w:right w:val="nil"/>
            </w:tcBorders>
          </w:tcPr>
          <w:p w:rsidR="00315A8A" w:rsidRPr="00284F9C" w:rsidRDefault="00315A8A" w:rsidP="0005681C">
            <w:pPr>
              <w:jc w:val="both"/>
            </w:pPr>
            <w:r w:rsidRPr="00284F9C">
              <w:t xml:space="preserve">1.Институт переподготовки и повышения квалификации» </w:t>
            </w:r>
          </w:p>
          <w:p w:rsidR="00315A8A" w:rsidRPr="00284F9C" w:rsidRDefault="00315A8A" w:rsidP="0005681C">
            <w:pPr>
              <w:jc w:val="both"/>
            </w:pPr>
            <w:r w:rsidRPr="00284F9C">
              <w:rPr>
                <w:u w:val="single"/>
              </w:rPr>
              <w:t>Программа:</w:t>
            </w:r>
            <w:r w:rsidRPr="00284F9C">
              <w:t xml:space="preserve"> «Методика  преподавания музыки в соответствии с ФГОС» ,2018г. г. Новочеркасск.</w:t>
            </w:r>
          </w:p>
          <w:p w:rsidR="00315A8A" w:rsidRPr="00284F9C" w:rsidRDefault="00315A8A" w:rsidP="0005681C">
            <w:pPr>
              <w:jc w:val="both"/>
            </w:pPr>
          </w:p>
          <w:p w:rsidR="00315A8A" w:rsidRPr="00284F9C" w:rsidRDefault="00315A8A" w:rsidP="0005681C">
            <w:pPr>
              <w:jc w:val="both"/>
            </w:pPr>
            <w:r w:rsidRPr="00284F9C">
              <w:t>2. Институт переподготовки и повышения квалификации</w:t>
            </w:r>
          </w:p>
          <w:p w:rsidR="00315A8A" w:rsidRPr="00284F9C" w:rsidRDefault="00315A8A" w:rsidP="0005681C">
            <w:pPr>
              <w:jc w:val="both"/>
            </w:pPr>
            <w:r w:rsidRPr="00284F9C">
              <w:rPr>
                <w:u w:val="single"/>
              </w:rPr>
              <w:t xml:space="preserve"> Программа:</w:t>
            </w:r>
            <w:r w:rsidRPr="00284F9C">
              <w:t xml:space="preserve">  «Реализация ФГОС во внеурочной деятельности»,2019г </w:t>
            </w:r>
          </w:p>
          <w:p w:rsidR="00315A8A" w:rsidRPr="00284F9C" w:rsidRDefault="00315A8A" w:rsidP="0005681C">
            <w:pPr>
              <w:jc w:val="both"/>
            </w:pPr>
            <w:r w:rsidRPr="00284F9C">
              <w:t xml:space="preserve"> 2016г. г. Новочеркасск.</w:t>
            </w:r>
          </w:p>
          <w:p w:rsidR="00315A8A" w:rsidRPr="00284F9C" w:rsidRDefault="00315A8A" w:rsidP="0005681C">
            <w:pPr>
              <w:jc w:val="both"/>
            </w:pPr>
            <w:r w:rsidRPr="00284F9C">
              <w:t>3.Институт переподготовки и повышения квалификации»</w:t>
            </w:r>
          </w:p>
          <w:p w:rsidR="00315A8A" w:rsidRPr="00284F9C" w:rsidRDefault="00315A8A" w:rsidP="0005681C">
            <w:pPr>
              <w:jc w:val="both"/>
            </w:pPr>
            <w:r w:rsidRPr="00284F9C">
              <w:t xml:space="preserve"> </w:t>
            </w:r>
            <w:r w:rsidRPr="00284F9C">
              <w:rPr>
                <w:u w:val="single"/>
              </w:rPr>
              <w:t>Программа:</w:t>
            </w:r>
            <w:r w:rsidRPr="00284F9C">
              <w:t xml:space="preserve"> «Психология и педагогика инклюзивного образования в соответствии с ФГОС»</w:t>
            </w:r>
          </w:p>
          <w:p w:rsidR="00315A8A" w:rsidRPr="00284F9C" w:rsidRDefault="00315A8A" w:rsidP="0005681C">
            <w:pPr>
              <w:jc w:val="both"/>
            </w:pPr>
            <w:r w:rsidRPr="00284F9C">
              <w:t>2019г. г. Новочеркасск.</w:t>
            </w:r>
          </w:p>
          <w:p w:rsidR="00315A8A" w:rsidRPr="00284F9C" w:rsidRDefault="00315A8A" w:rsidP="0005681C">
            <w:pPr>
              <w:tabs>
                <w:tab w:val="left" w:pos="6720"/>
              </w:tabs>
              <w:rPr>
                <w:rFonts w:eastAsia="Calibri"/>
                <w:color w:val="000000"/>
              </w:rPr>
            </w:pPr>
            <w:r w:rsidRPr="00284F9C">
              <w:t>4.</w:t>
            </w:r>
            <w:r w:rsidRPr="00284F9C">
              <w:rPr>
                <w:rFonts w:eastAsia="Calibri"/>
                <w:color w:val="000000"/>
              </w:rPr>
              <w:t xml:space="preserve"> Межрегиональный центр дополнительного образования «СЭМС», курс Инструктивно-методические занятия по оказанию первой помощи при несчастных случаях на производстве,2019</w:t>
            </w:r>
          </w:p>
          <w:p w:rsidR="00315A8A" w:rsidRPr="00284F9C" w:rsidRDefault="00315A8A" w:rsidP="0005681C">
            <w:pPr>
              <w:jc w:val="both"/>
            </w:pPr>
            <w:r w:rsidRPr="00284F9C">
              <w:t xml:space="preserve"> 5.ООО «Центр профессионального образования «Развитие»</w:t>
            </w:r>
          </w:p>
          <w:p w:rsidR="00315A8A" w:rsidRPr="00284F9C" w:rsidRDefault="00315A8A" w:rsidP="0005681C">
            <w:pPr>
              <w:jc w:val="both"/>
            </w:pPr>
            <w:r w:rsidRPr="00284F9C">
              <w:t xml:space="preserve"> </w:t>
            </w:r>
            <w:r w:rsidRPr="00284F9C">
              <w:rPr>
                <w:u w:val="single"/>
              </w:rPr>
              <w:t>Программа:</w:t>
            </w:r>
            <w:r w:rsidRPr="00284F9C">
              <w:t xml:space="preserve"> «Подготовка организаторов в аудитории пункта проведения ГИА - 9»,2018г. г. Ростов-на- Дону</w:t>
            </w:r>
          </w:p>
          <w:p w:rsidR="00315A8A" w:rsidRPr="00284F9C" w:rsidRDefault="00315A8A" w:rsidP="0005681C">
            <w:pPr>
              <w:jc w:val="both"/>
            </w:pPr>
            <w:r w:rsidRPr="00284F9C">
              <w:t>6. КПК Общество с ограниченной ответственностью «Международный центр консалтинга и образования «Вел</w:t>
            </w:r>
          </w:p>
          <w:p w:rsidR="00315A8A" w:rsidRPr="00284F9C" w:rsidRDefault="00315A8A" w:rsidP="0005681C">
            <w:pPr>
              <w:jc w:val="both"/>
            </w:pPr>
            <w:r w:rsidRPr="00284F9C">
              <w:rPr>
                <w:u w:val="single"/>
              </w:rPr>
              <w:t xml:space="preserve"> Программа:</w:t>
            </w:r>
            <w:r w:rsidRPr="00284F9C">
              <w:t xml:space="preserve">  «Современные технологии медиации»,2019г.</w:t>
            </w:r>
          </w:p>
        </w:tc>
        <w:tc>
          <w:tcPr>
            <w:tcW w:w="2128" w:type="dxa"/>
            <w:tcBorders>
              <w:top w:val="single" w:sz="4" w:space="0" w:color="000000"/>
              <w:left w:val="single" w:sz="4" w:space="0" w:color="auto"/>
              <w:bottom w:val="single" w:sz="4" w:space="0" w:color="000000"/>
              <w:right w:val="single" w:sz="4" w:space="0" w:color="auto"/>
            </w:tcBorders>
          </w:tcPr>
          <w:p w:rsidR="00315A8A" w:rsidRPr="00284F9C" w:rsidRDefault="00315A8A" w:rsidP="0005681C">
            <w:pPr>
              <w:jc w:val="both"/>
            </w:pPr>
            <w:r>
              <w:t>25-00</w:t>
            </w:r>
          </w:p>
        </w:tc>
        <w:tc>
          <w:tcPr>
            <w:tcW w:w="2127" w:type="dxa"/>
            <w:tcBorders>
              <w:top w:val="single" w:sz="4" w:space="0" w:color="000000"/>
              <w:left w:val="single" w:sz="4" w:space="0" w:color="auto"/>
              <w:bottom w:val="single" w:sz="4" w:space="0" w:color="000000"/>
              <w:right w:val="single" w:sz="4" w:space="0" w:color="auto"/>
            </w:tcBorders>
          </w:tcPr>
          <w:p w:rsidR="00315A8A" w:rsidRPr="00284F9C" w:rsidRDefault="00315A8A" w:rsidP="0005681C">
            <w:pPr>
              <w:jc w:val="both"/>
            </w:pPr>
            <w:r w:rsidRPr="00284F9C">
              <w:t>Первая Приказ МОРО от 26.01.2018г № 43</w:t>
            </w:r>
          </w:p>
          <w:p w:rsidR="00315A8A" w:rsidRPr="00284F9C" w:rsidRDefault="00315A8A" w:rsidP="0005681C">
            <w:pPr>
              <w:jc w:val="both"/>
            </w:pPr>
          </w:p>
          <w:p w:rsidR="00315A8A" w:rsidRPr="00284F9C" w:rsidRDefault="00315A8A" w:rsidP="0005681C">
            <w:pPr>
              <w:jc w:val="both"/>
            </w:pPr>
            <w:r w:rsidRPr="00284F9C">
              <w:t>Высшая</w:t>
            </w:r>
          </w:p>
          <w:p w:rsidR="00315A8A" w:rsidRPr="00284F9C" w:rsidRDefault="00315A8A" w:rsidP="0005681C">
            <w:pPr>
              <w:jc w:val="both"/>
            </w:pPr>
            <w:r w:rsidRPr="00284F9C">
              <w:t>Приказ МО РО от 17.11.2017 № 828</w:t>
            </w:r>
          </w:p>
          <w:p w:rsidR="00315A8A" w:rsidRPr="00284F9C" w:rsidRDefault="00315A8A" w:rsidP="0005681C">
            <w:pPr>
              <w:jc w:val="both"/>
            </w:pPr>
            <w:r w:rsidRPr="00284F9C">
              <w:t xml:space="preserve">       </w:t>
            </w:r>
          </w:p>
        </w:tc>
      </w:tr>
      <w:tr w:rsidR="00315A8A" w:rsidRPr="00284F9C" w:rsidTr="00315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4"/>
        </w:trPr>
        <w:tc>
          <w:tcPr>
            <w:tcW w:w="706" w:type="dxa"/>
            <w:gridSpan w:val="3"/>
            <w:tcBorders>
              <w:top w:val="single" w:sz="4" w:space="0" w:color="000000"/>
              <w:left w:val="single" w:sz="4" w:space="0" w:color="000000"/>
              <w:bottom w:val="single" w:sz="4" w:space="0" w:color="000000"/>
              <w:right w:val="nil"/>
            </w:tcBorders>
            <w:hideMark/>
          </w:tcPr>
          <w:p w:rsidR="00315A8A" w:rsidRPr="00284F9C" w:rsidRDefault="00315A8A" w:rsidP="0005681C">
            <w:pPr>
              <w:jc w:val="both"/>
            </w:pPr>
            <w:r>
              <w:t>16</w:t>
            </w:r>
            <w:r w:rsidRPr="00284F9C">
              <w:t>.</w:t>
            </w:r>
          </w:p>
        </w:tc>
        <w:tc>
          <w:tcPr>
            <w:tcW w:w="2409" w:type="dxa"/>
            <w:tcBorders>
              <w:top w:val="single" w:sz="4" w:space="0" w:color="000000"/>
              <w:left w:val="single" w:sz="4" w:space="0" w:color="000000"/>
              <w:bottom w:val="single" w:sz="4" w:space="0" w:color="000000"/>
              <w:right w:val="nil"/>
            </w:tcBorders>
            <w:hideMark/>
          </w:tcPr>
          <w:p w:rsidR="00315A8A" w:rsidRPr="00284F9C" w:rsidRDefault="00315A8A" w:rsidP="0005681C">
            <w:pPr>
              <w:pStyle w:val="af4"/>
              <w:rPr>
                <w:rFonts w:ascii="Times New Roman" w:hAnsi="Times New Roman"/>
                <w:sz w:val="24"/>
                <w:szCs w:val="24"/>
              </w:rPr>
            </w:pPr>
            <w:r w:rsidRPr="00284F9C">
              <w:rPr>
                <w:rFonts w:ascii="Times New Roman" w:hAnsi="Times New Roman"/>
                <w:sz w:val="24"/>
                <w:szCs w:val="24"/>
              </w:rPr>
              <w:t xml:space="preserve">Золотовская </w:t>
            </w:r>
          </w:p>
          <w:p w:rsidR="00315A8A" w:rsidRPr="00284F9C" w:rsidRDefault="00315A8A" w:rsidP="0005681C">
            <w:pPr>
              <w:pStyle w:val="af4"/>
              <w:rPr>
                <w:rFonts w:ascii="Times New Roman" w:hAnsi="Times New Roman"/>
                <w:sz w:val="24"/>
                <w:szCs w:val="24"/>
              </w:rPr>
            </w:pPr>
            <w:r w:rsidRPr="00284F9C">
              <w:rPr>
                <w:rFonts w:ascii="Times New Roman" w:hAnsi="Times New Roman"/>
                <w:sz w:val="24"/>
                <w:szCs w:val="24"/>
              </w:rPr>
              <w:t>Ольга Александровна</w:t>
            </w:r>
          </w:p>
        </w:tc>
        <w:tc>
          <w:tcPr>
            <w:tcW w:w="2127" w:type="dxa"/>
            <w:tcBorders>
              <w:top w:val="single" w:sz="4" w:space="0" w:color="000000"/>
              <w:left w:val="single" w:sz="4" w:space="0" w:color="000000"/>
              <w:bottom w:val="single" w:sz="4" w:space="0" w:color="000000"/>
              <w:right w:val="nil"/>
            </w:tcBorders>
            <w:hideMark/>
          </w:tcPr>
          <w:p w:rsidR="00315A8A" w:rsidRPr="00284F9C" w:rsidRDefault="00315A8A" w:rsidP="0005681C">
            <w:pPr>
              <w:pStyle w:val="af4"/>
              <w:rPr>
                <w:rFonts w:ascii="Times New Roman" w:hAnsi="Times New Roman"/>
                <w:sz w:val="24"/>
                <w:szCs w:val="24"/>
              </w:rPr>
            </w:pPr>
            <w:r w:rsidRPr="00284F9C">
              <w:rPr>
                <w:rFonts w:ascii="Times New Roman" w:hAnsi="Times New Roman"/>
                <w:sz w:val="24"/>
                <w:szCs w:val="24"/>
              </w:rPr>
              <w:t>Высшее</w:t>
            </w:r>
          </w:p>
          <w:p w:rsidR="00315A8A" w:rsidRPr="00284F9C" w:rsidRDefault="00315A8A" w:rsidP="0005681C">
            <w:pPr>
              <w:pStyle w:val="af4"/>
              <w:rPr>
                <w:rFonts w:ascii="Times New Roman" w:hAnsi="Times New Roman"/>
                <w:sz w:val="24"/>
                <w:szCs w:val="24"/>
              </w:rPr>
            </w:pPr>
            <w:r w:rsidRPr="00284F9C">
              <w:rPr>
                <w:rFonts w:ascii="Times New Roman" w:hAnsi="Times New Roman"/>
                <w:sz w:val="24"/>
                <w:szCs w:val="24"/>
              </w:rPr>
              <w:t>РГПИ</w:t>
            </w:r>
          </w:p>
          <w:p w:rsidR="00315A8A" w:rsidRPr="00284F9C" w:rsidRDefault="00315A8A" w:rsidP="0005681C">
            <w:pPr>
              <w:pStyle w:val="af4"/>
              <w:rPr>
                <w:rFonts w:ascii="Times New Roman" w:hAnsi="Times New Roman"/>
                <w:sz w:val="24"/>
                <w:szCs w:val="24"/>
              </w:rPr>
            </w:pPr>
            <w:r w:rsidRPr="00284F9C">
              <w:rPr>
                <w:rFonts w:ascii="Times New Roman" w:hAnsi="Times New Roman"/>
                <w:sz w:val="24"/>
                <w:szCs w:val="24"/>
              </w:rPr>
              <w:t>1989 г.</w:t>
            </w:r>
          </w:p>
        </w:tc>
        <w:tc>
          <w:tcPr>
            <w:tcW w:w="1844" w:type="dxa"/>
            <w:tcBorders>
              <w:top w:val="single" w:sz="4" w:space="0" w:color="000000"/>
              <w:left w:val="single" w:sz="4" w:space="0" w:color="000000"/>
              <w:bottom w:val="single" w:sz="4" w:space="0" w:color="000000"/>
              <w:right w:val="nil"/>
            </w:tcBorders>
            <w:hideMark/>
          </w:tcPr>
          <w:p w:rsidR="00315A8A" w:rsidRPr="00284F9C" w:rsidRDefault="00315A8A" w:rsidP="0005681C">
            <w:pPr>
              <w:pStyle w:val="af4"/>
              <w:rPr>
                <w:rFonts w:ascii="Times New Roman" w:hAnsi="Times New Roman"/>
                <w:sz w:val="24"/>
                <w:szCs w:val="24"/>
              </w:rPr>
            </w:pPr>
            <w:r w:rsidRPr="00284F9C">
              <w:rPr>
                <w:rFonts w:ascii="Times New Roman" w:hAnsi="Times New Roman"/>
                <w:sz w:val="24"/>
                <w:szCs w:val="24"/>
              </w:rPr>
              <w:t>Специальность «Физическое воспитание», квалификация «Учитель физической культуры»</w:t>
            </w:r>
          </w:p>
        </w:tc>
        <w:tc>
          <w:tcPr>
            <w:tcW w:w="4394" w:type="dxa"/>
            <w:tcBorders>
              <w:top w:val="single" w:sz="4" w:space="0" w:color="000000"/>
              <w:left w:val="single" w:sz="4" w:space="0" w:color="000000"/>
              <w:bottom w:val="single" w:sz="4" w:space="0" w:color="000000"/>
              <w:right w:val="nil"/>
            </w:tcBorders>
          </w:tcPr>
          <w:p w:rsidR="00315A8A" w:rsidRPr="00284F9C" w:rsidRDefault="00315A8A" w:rsidP="0005681C">
            <w:pPr>
              <w:pStyle w:val="af4"/>
              <w:rPr>
                <w:rFonts w:ascii="Times New Roman" w:hAnsi="Times New Roman"/>
                <w:b/>
                <w:sz w:val="24"/>
                <w:szCs w:val="24"/>
              </w:rPr>
            </w:pPr>
            <w:r w:rsidRPr="00284F9C">
              <w:rPr>
                <w:rFonts w:ascii="Times New Roman" w:hAnsi="Times New Roman"/>
                <w:b/>
                <w:sz w:val="24"/>
                <w:szCs w:val="24"/>
              </w:rPr>
              <w:t>1.</w:t>
            </w:r>
            <w:r w:rsidRPr="00284F9C">
              <w:rPr>
                <w:rFonts w:ascii="Times New Roman" w:hAnsi="Times New Roman"/>
                <w:sz w:val="24"/>
                <w:szCs w:val="24"/>
              </w:rPr>
              <w:t>ООО «Центр профессионального образования», «Государственная политика в области противодействия коррупции. Профилактика коррупционных правонарушений в системе образования», 2017г.</w:t>
            </w:r>
          </w:p>
          <w:p w:rsidR="00315A8A" w:rsidRPr="00284F9C" w:rsidRDefault="00315A8A" w:rsidP="0005681C">
            <w:pPr>
              <w:pStyle w:val="af4"/>
              <w:rPr>
                <w:rFonts w:ascii="Times New Roman" w:hAnsi="Times New Roman"/>
                <w:b/>
                <w:sz w:val="24"/>
                <w:szCs w:val="24"/>
              </w:rPr>
            </w:pPr>
            <w:r w:rsidRPr="00284F9C">
              <w:rPr>
                <w:rFonts w:ascii="Times New Roman" w:hAnsi="Times New Roman"/>
                <w:b/>
                <w:sz w:val="24"/>
                <w:szCs w:val="24"/>
              </w:rPr>
              <w:t>2.</w:t>
            </w:r>
            <w:r w:rsidRPr="00284F9C">
              <w:rPr>
                <w:rFonts w:ascii="Times New Roman" w:hAnsi="Times New Roman"/>
                <w:sz w:val="24"/>
                <w:szCs w:val="24"/>
              </w:rPr>
              <w:t>Международный центр консалтинга и образования «Велес», по программе «Современные технологии и инновационные формы работы внеурочной деятельности» (108ч),2018г.</w:t>
            </w:r>
          </w:p>
          <w:p w:rsidR="00315A8A" w:rsidRPr="00284F9C" w:rsidRDefault="00315A8A" w:rsidP="0005681C">
            <w:pPr>
              <w:pStyle w:val="af4"/>
              <w:rPr>
                <w:rFonts w:ascii="Times New Roman" w:hAnsi="Times New Roman"/>
                <w:b/>
                <w:sz w:val="24"/>
                <w:szCs w:val="24"/>
              </w:rPr>
            </w:pPr>
            <w:r w:rsidRPr="00284F9C">
              <w:rPr>
                <w:rFonts w:ascii="Times New Roman" w:hAnsi="Times New Roman"/>
                <w:b/>
                <w:sz w:val="24"/>
                <w:szCs w:val="24"/>
              </w:rPr>
              <w:t>3.</w:t>
            </w:r>
            <w:r w:rsidRPr="00284F9C">
              <w:rPr>
                <w:rFonts w:ascii="Times New Roman" w:hAnsi="Times New Roman"/>
                <w:sz w:val="24"/>
                <w:szCs w:val="24"/>
              </w:rPr>
              <w:t>Международный центр консалтинга и образования «Велес», по программе «Технологии и инновационные формы педагогической деятельности учителя (предмет «Физическая культура») в рамках ФГОС»,(108ч),2018г.</w:t>
            </w:r>
          </w:p>
          <w:p w:rsidR="00315A8A" w:rsidRPr="00284F9C" w:rsidRDefault="00315A8A" w:rsidP="0005681C">
            <w:pPr>
              <w:pStyle w:val="af4"/>
              <w:rPr>
                <w:rFonts w:ascii="Times New Roman" w:hAnsi="Times New Roman"/>
                <w:b/>
                <w:sz w:val="24"/>
                <w:szCs w:val="24"/>
              </w:rPr>
            </w:pPr>
            <w:r w:rsidRPr="00284F9C">
              <w:rPr>
                <w:rFonts w:ascii="Times New Roman" w:hAnsi="Times New Roman"/>
                <w:b/>
                <w:sz w:val="24"/>
                <w:szCs w:val="24"/>
              </w:rPr>
              <w:t>4.</w:t>
            </w:r>
            <w:r w:rsidRPr="00284F9C">
              <w:rPr>
                <w:rFonts w:ascii="Times New Roman" w:hAnsi="Times New Roman"/>
                <w:sz w:val="24"/>
                <w:szCs w:val="24"/>
              </w:rPr>
              <w:t>ООО «Институт новых технологий в образовании», по программе «Обучение педагогических работников навыкам оказания первой помощи»,(36ч),2018г.</w:t>
            </w:r>
          </w:p>
          <w:p w:rsidR="00315A8A" w:rsidRPr="00284F9C" w:rsidRDefault="00315A8A" w:rsidP="0005681C">
            <w:pPr>
              <w:pStyle w:val="af4"/>
              <w:rPr>
                <w:rFonts w:ascii="Times New Roman" w:hAnsi="Times New Roman"/>
                <w:b/>
                <w:sz w:val="24"/>
                <w:szCs w:val="24"/>
              </w:rPr>
            </w:pPr>
            <w:r w:rsidRPr="00284F9C">
              <w:rPr>
                <w:rFonts w:ascii="Times New Roman" w:hAnsi="Times New Roman"/>
                <w:b/>
                <w:sz w:val="24"/>
                <w:szCs w:val="24"/>
              </w:rPr>
              <w:t>5.</w:t>
            </w:r>
            <w:r w:rsidRPr="00284F9C">
              <w:rPr>
                <w:rFonts w:ascii="Times New Roman" w:hAnsi="Times New Roman"/>
                <w:sz w:val="24"/>
                <w:szCs w:val="24"/>
              </w:rPr>
              <w:t>ООО «Высшая школа делового администрирования» по программе «Современные технологии инклюзивного образования обучающихся с ОВЗ в условиях реализации ФГОС» (72ч),2019г.</w:t>
            </w:r>
          </w:p>
          <w:p w:rsidR="00315A8A" w:rsidRPr="00284F9C" w:rsidRDefault="00315A8A" w:rsidP="0005681C">
            <w:pPr>
              <w:tabs>
                <w:tab w:val="left" w:pos="6720"/>
              </w:tabs>
              <w:rPr>
                <w:rFonts w:eastAsia="Calibri"/>
              </w:rPr>
            </w:pPr>
            <w:r w:rsidRPr="00284F9C">
              <w:rPr>
                <w:b/>
              </w:rPr>
              <w:t xml:space="preserve">6. </w:t>
            </w:r>
            <w:r w:rsidRPr="00284F9C">
              <w:rPr>
                <w:rFonts w:eastAsia="Calibri"/>
              </w:rPr>
              <w:t xml:space="preserve">Центр профессионального  образования "Развитие" г. Ростов-на-Дону </w:t>
            </w:r>
          </w:p>
          <w:p w:rsidR="00315A8A" w:rsidRPr="00284F9C" w:rsidRDefault="00315A8A" w:rsidP="0005681C">
            <w:pPr>
              <w:tabs>
                <w:tab w:val="left" w:pos="6720"/>
              </w:tabs>
              <w:rPr>
                <w:rFonts w:eastAsia="Calibri"/>
              </w:rPr>
            </w:pPr>
            <w:r w:rsidRPr="00284F9C">
              <w:rPr>
                <w:rFonts w:eastAsia="Calibri"/>
                <w:u w:val="single"/>
              </w:rPr>
              <w:t>Программа:</w:t>
            </w:r>
            <w:r w:rsidRPr="00284F9C">
              <w:rPr>
                <w:rFonts w:eastAsia="Calibri"/>
              </w:rPr>
              <w:t xml:space="preserve">  </w:t>
            </w:r>
            <w:r w:rsidRPr="00284F9C">
              <w:rPr>
                <w:rFonts w:eastAsia="Calibri"/>
                <w:i/>
              </w:rPr>
              <w:t>"Подготовка организаторов в аудитории  пункта  проведения  ГИА-9"</w:t>
            </w:r>
            <w:r w:rsidRPr="00284F9C">
              <w:rPr>
                <w:rFonts w:eastAsia="Calibri"/>
              </w:rPr>
              <w:t xml:space="preserve"> </w:t>
            </w:r>
          </w:p>
          <w:p w:rsidR="00315A8A" w:rsidRPr="00284F9C" w:rsidRDefault="00315A8A" w:rsidP="0005681C">
            <w:pPr>
              <w:tabs>
                <w:tab w:val="left" w:pos="6720"/>
              </w:tabs>
              <w:rPr>
                <w:rFonts w:eastAsia="Calibri"/>
              </w:rPr>
            </w:pPr>
            <w:r w:rsidRPr="00284F9C">
              <w:rPr>
                <w:rFonts w:eastAsia="Calibri"/>
              </w:rPr>
              <w:t xml:space="preserve">(18 ч) </w:t>
            </w:r>
            <w:r w:rsidRPr="00284F9C">
              <w:t>,2018г.</w:t>
            </w:r>
          </w:p>
          <w:p w:rsidR="00315A8A" w:rsidRPr="00284F9C" w:rsidRDefault="00315A8A" w:rsidP="0005681C">
            <w:pPr>
              <w:tabs>
                <w:tab w:val="left" w:pos="6720"/>
              </w:tabs>
              <w:rPr>
                <w:rFonts w:eastAsia="Calibri"/>
                <w:b/>
              </w:rPr>
            </w:pPr>
          </w:p>
        </w:tc>
        <w:tc>
          <w:tcPr>
            <w:tcW w:w="2128" w:type="dxa"/>
            <w:tcBorders>
              <w:top w:val="single" w:sz="4" w:space="0" w:color="000000"/>
              <w:left w:val="single" w:sz="4" w:space="0" w:color="auto"/>
              <w:bottom w:val="single" w:sz="4" w:space="0" w:color="000000"/>
              <w:right w:val="single" w:sz="4" w:space="0" w:color="auto"/>
            </w:tcBorders>
          </w:tcPr>
          <w:p w:rsidR="00315A8A" w:rsidRPr="00316CEA" w:rsidRDefault="00315A8A" w:rsidP="0005681C">
            <w:pPr>
              <w:pStyle w:val="af4"/>
              <w:jc w:val="center"/>
              <w:rPr>
                <w:rFonts w:ascii="Times New Roman" w:hAnsi="Times New Roman"/>
                <w:sz w:val="24"/>
                <w:szCs w:val="24"/>
              </w:rPr>
            </w:pPr>
            <w:r>
              <w:rPr>
                <w:rFonts w:ascii="Times New Roman" w:hAnsi="Times New Roman"/>
                <w:sz w:val="24"/>
                <w:szCs w:val="24"/>
              </w:rPr>
              <w:t>34-00</w:t>
            </w:r>
          </w:p>
        </w:tc>
        <w:tc>
          <w:tcPr>
            <w:tcW w:w="2127" w:type="dxa"/>
            <w:tcBorders>
              <w:top w:val="single" w:sz="4" w:space="0" w:color="000000"/>
              <w:left w:val="single" w:sz="4" w:space="0" w:color="auto"/>
              <w:bottom w:val="single" w:sz="4" w:space="0" w:color="000000"/>
              <w:right w:val="single" w:sz="4" w:space="0" w:color="auto"/>
            </w:tcBorders>
            <w:hideMark/>
          </w:tcPr>
          <w:p w:rsidR="00315A8A" w:rsidRPr="00316CEA" w:rsidRDefault="00315A8A" w:rsidP="0005681C">
            <w:pPr>
              <w:pStyle w:val="af4"/>
              <w:jc w:val="center"/>
              <w:rPr>
                <w:rFonts w:ascii="Times New Roman" w:hAnsi="Times New Roman"/>
                <w:sz w:val="24"/>
                <w:szCs w:val="24"/>
              </w:rPr>
            </w:pPr>
            <w:r w:rsidRPr="00316CEA">
              <w:rPr>
                <w:rFonts w:ascii="Times New Roman" w:hAnsi="Times New Roman"/>
                <w:sz w:val="24"/>
                <w:szCs w:val="24"/>
              </w:rPr>
              <w:t>Высшая квалификационная категория</w:t>
            </w:r>
          </w:p>
          <w:p w:rsidR="00315A8A" w:rsidRPr="00284F9C" w:rsidRDefault="00315A8A" w:rsidP="0005681C">
            <w:pPr>
              <w:pStyle w:val="af4"/>
              <w:jc w:val="center"/>
              <w:rPr>
                <w:rFonts w:ascii="Times New Roman" w:hAnsi="Times New Roman"/>
                <w:sz w:val="24"/>
                <w:szCs w:val="24"/>
              </w:rPr>
            </w:pPr>
            <w:r w:rsidRPr="00316CEA">
              <w:rPr>
                <w:rFonts w:ascii="Times New Roman" w:hAnsi="Times New Roman"/>
                <w:sz w:val="24"/>
                <w:szCs w:val="24"/>
              </w:rPr>
              <w:t>Приказ МО РО №881 от 23.11.2018г</w:t>
            </w:r>
          </w:p>
        </w:tc>
      </w:tr>
      <w:tr w:rsidR="00315A8A" w:rsidRPr="00284F9C" w:rsidTr="00315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4"/>
        </w:trPr>
        <w:tc>
          <w:tcPr>
            <w:tcW w:w="706" w:type="dxa"/>
            <w:gridSpan w:val="3"/>
            <w:tcBorders>
              <w:top w:val="single" w:sz="4" w:space="0" w:color="000000"/>
              <w:left w:val="single" w:sz="4" w:space="0" w:color="000000"/>
              <w:bottom w:val="single" w:sz="4" w:space="0" w:color="000000"/>
              <w:right w:val="nil"/>
            </w:tcBorders>
          </w:tcPr>
          <w:p w:rsidR="00315A8A" w:rsidRPr="00284F9C" w:rsidRDefault="00315A8A" w:rsidP="0005681C">
            <w:pPr>
              <w:jc w:val="both"/>
            </w:pPr>
            <w:r>
              <w:t>17</w:t>
            </w:r>
            <w:r w:rsidRPr="00284F9C">
              <w:t>.</w:t>
            </w:r>
          </w:p>
        </w:tc>
        <w:tc>
          <w:tcPr>
            <w:tcW w:w="2409" w:type="dxa"/>
            <w:tcBorders>
              <w:top w:val="single" w:sz="4" w:space="0" w:color="000000"/>
              <w:left w:val="single" w:sz="4" w:space="0" w:color="000000"/>
              <w:bottom w:val="single" w:sz="4" w:space="0" w:color="000000"/>
              <w:right w:val="nil"/>
            </w:tcBorders>
          </w:tcPr>
          <w:p w:rsidR="00315A8A" w:rsidRPr="00284F9C" w:rsidRDefault="00315A8A" w:rsidP="0005681C">
            <w:r w:rsidRPr="00284F9C">
              <w:t>Старунова Ольга Александровна</w:t>
            </w:r>
          </w:p>
        </w:tc>
        <w:tc>
          <w:tcPr>
            <w:tcW w:w="2127" w:type="dxa"/>
            <w:tcBorders>
              <w:top w:val="single" w:sz="4" w:space="0" w:color="000000"/>
              <w:left w:val="single" w:sz="4" w:space="0" w:color="000000"/>
              <w:bottom w:val="single" w:sz="4" w:space="0" w:color="000000"/>
              <w:right w:val="nil"/>
            </w:tcBorders>
          </w:tcPr>
          <w:p w:rsidR="00315A8A" w:rsidRPr="00284F9C" w:rsidRDefault="00315A8A" w:rsidP="0005681C"/>
          <w:p w:rsidR="00315A8A" w:rsidRPr="00284F9C" w:rsidRDefault="00315A8A" w:rsidP="0005681C">
            <w:r w:rsidRPr="00284F9C">
              <w:t>ГОУВПО «Южно-Российский государственный университет   экономики и сервиса», 2007г.</w:t>
            </w:r>
          </w:p>
          <w:p w:rsidR="00315A8A" w:rsidRPr="00284F9C" w:rsidRDefault="00315A8A" w:rsidP="0005681C"/>
          <w:p w:rsidR="00315A8A" w:rsidRPr="00284F9C" w:rsidRDefault="00315A8A" w:rsidP="0005681C"/>
          <w:p w:rsidR="00315A8A" w:rsidRPr="00284F9C" w:rsidRDefault="00315A8A" w:rsidP="0005681C"/>
          <w:p w:rsidR="00315A8A" w:rsidRPr="00284F9C" w:rsidRDefault="00315A8A" w:rsidP="0005681C"/>
          <w:p w:rsidR="00315A8A" w:rsidRPr="00284F9C" w:rsidRDefault="00315A8A" w:rsidP="0005681C">
            <w:r w:rsidRPr="00284F9C">
              <w:t>ГБПОУ «Каменский педагогический колледж , 2016г</w:t>
            </w:r>
          </w:p>
        </w:tc>
        <w:tc>
          <w:tcPr>
            <w:tcW w:w="1844" w:type="dxa"/>
            <w:tcBorders>
              <w:top w:val="single" w:sz="4" w:space="0" w:color="000000"/>
              <w:left w:val="single" w:sz="4" w:space="0" w:color="000000"/>
              <w:bottom w:val="single" w:sz="4" w:space="0" w:color="000000"/>
              <w:right w:val="nil"/>
            </w:tcBorders>
          </w:tcPr>
          <w:p w:rsidR="00315A8A" w:rsidRPr="00284F9C" w:rsidRDefault="00315A8A" w:rsidP="0005681C">
            <w:pPr>
              <w:jc w:val="center"/>
            </w:pPr>
          </w:p>
          <w:p w:rsidR="00315A8A" w:rsidRPr="00284F9C" w:rsidRDefault="00315A8A" w:rsidP="0005681C">
            <w:pPr>
              <w:jc w:val="center"/>
            </w:pPr>
            <w:r w:rsidRPr="00284F9C">
              <w:t>Специалист по сервису и туризму .Специальность : «Социокультурный сервис и туризм»</w:t>
            </w:r>
          </w:p>
          <w:p w:rsidR="00315A8A" w:rsidRPr="00284F9C" w:rsidRDefault="00315A8A" w:rsidP="0005681C"/>
          <w:p w:rsidR="00315A8A" w:rsidRPr="00284F9C" w:rsidRDefault="00315A8A" w:rsidP="0005681C">
            <w:pPr>
              <w:jc w:val="center"/>
            </w:pPr>
            <w:r w:rsidRPr="00284F9C">
              <w:t>Преподавание в начальных классах</w:t>
            </w:r>
          </w:p>
        </w:tc>
        <w:tc>
          <w:tcPr>
            <w:tcW w:w="4394" w:type="dxa"/>
            <w:tcBorders>
              <w:top w:val="single" w:sz="4" w:space="0" w:color="000000"/>
              <w:left w:val="single" w:sz="4" w:space="0" w:color="000000"/>
              <w:bottom w:val="single" w:sz="4" w:space="0" w:color="000000"/>
              <w:right w:val="nil"/>
            </w:tcBorders>
          </w:tcPr>
          <w:p w:rsidR="00315A8A" w:rsidRPr="00284F9C" w:rsidRDefault="00315A8A" w:rsidP="0005681C">
            <w:pPr>
              <w:pStyle w:val="af4"/>
              <w:rPr>
                <w:rFonts w:ascii="Times New Roman" w:hAnsi="Times New Roman"/>
                <w:sz w:val="24"/>
                <w:szCs w:val="24"/>
              </w:rPr>
            </w:pPr>
            <w:r w:rsidRPr="00284F9C">
              <w:rPr>
                <w:rFonts w:ascii="Times New Roman" w:hAnsi="Times New Roman"/>
                <w:sz w:val="24"/>
                <w:szCs w:val="24"/>
              </w:rPr>
              <w:t xml:space="preserve">1.Автономная некоммерческая организация высшего профессионального образования «Европейский Университет «Бизнес Треугольник». Г. Санкт-Петербург . </w:t>
            </w:r>
            <w:r w:rsidRPr="00284F9C">
              <w:rPr>
                <w:rFonts w:ascii="Times New Roman" w:hAnsi="Times New Roman"/>
                <w:b/>
                <w:sz w:val="24"/>
                <w:szCs w:val="24"/>
              </w:rPr>
              <w:t xml:space="preserve">Профессиональная переподготовка по программе: </w:t>
            </w:r>
            <w:r w:rsidRPr="00284F9C">
              <w:rPr>
                <w:rFonts w:ascii="Times New Roman" w:hAnsi="Times New Roman"/>
                <w:sz w:val="24"/>
                <w:szCs w:val="24"/>
              </w:rPr>
              <w:t>«Педагогическое образование: Учитель русского языка и литературы», 700 часов, 2017г.</w:t>
            </w:r>
          </w:p>
          <w:p w:rsidR="00315A8A" w:rsidRPr="00284F9C" w:rsidRDefault="00315A8A" w:rsidP="0005681C">
            <w:pPr>
              <w:pStyle w:val="af4"/>
              <w:rPr>
                <w:rFonts w:ascii="Times New Roman" w:hAnsi="Times New Roman"/>
                <w:sz w:val="24"/>
                <w:szCs w:val="24"/>
              </w:rPr>
            </w:pPr>
            <w:r w:rsidRPr="00284F9C">
              <w:rPr>
                <w:rFonts w:ascii="Times New Roman" w:hAnsi="Times New Roman"/>
                <w:sz w:val="24"/>
                <w:szCs w:val="24"/>
              </w:rPr>
              <w:t>2.ООО «Велес»</w:t>
            </w:r>
          </w:p>
          <w:p w:rsidR="00315A8A" w:rsidRPr="00284F9C" w:rsidRDefault="00315A8A" w:rsidP="0005681C">
            <w:pPr>
              <w:pStyle w:val="af4"/>
              <w:rPr>
                <w:rFonts w:ascii="Times New Roman" w:hAnsi="Times New Roman"/>
                <w:sz w:val="24"/>
                <w:szCs w:val="24"/>
              </w:rPr>
            </w:pPr>
            <w:r w:rsidRPr="00284F9C">
              <w:rPr>
                <w:rFonts w:ascii="Times New Roman" w:hAnsi="Times New Roman"/>
                <w:sz w:val="24"/>
                <w:szCs w:val="24"/>
                <w:u w:val="single"/>
              </w:rPr>
              <w:t>Программа:</w:t>
            </w:r>
            <w:r w:rsidRPr="00284F9C">
              <w:rPr>
                <w:rFonts w:ascii="Times New Roman" w:hAnsi="Times New Roman"/>
                <w:sz w:val="24"/>
                <w:szCs w:val="24"/>
              </w:rPr>
              <w:t xml:space="preserve"> «Инклюзивное образование и технологии работы с обучающимися с ОВЗ и инвалидностью в рамках ФГОС», 2019г.</w:t>
            </w:r>
          </w:p>
          <w:p w:rsidR="00315A8A" w:rsidRPr="00284F9C" w:rsidRDefault="00315A8A" w:rsidP="0005681C">
            <w:pPr>
              <w:pStyle w:val="af4"/>
              <w:rPr>
                <w:rFonts w:ascii="Times New Roman" w:hAnsi="Times New Roman"/>
                <w:sz w:val="24"/>
                <w:szCs w:val="24"/>
              </w:rPr>
            </w:pPr>
            <w:r w:rsidRPr="00284F9C">
              <w:rPr>
                <w:rFonts w:ascii="Times New Roman" w:hAnsi="Times New Roman"/>
                <w:sz w:val="24"/>
                <w:szCs w:val="24"/>
              </w:rPr>
              <w:t>3. ООО «Велес»</w:t>
            </w:r>
          </w:p>
          <w:p w:rsidR="00315A8A" w:rsidRPr="00284F9C" w:rsidRDefault="00315A8A" w:rsidP="0005681C">
            <w:pPr>
              <w:pStyle w:val="af4"/>
              <w:rPr>
                <w:rFonts w:ascii="Times New Roman" w:hAnsi="Times New Roman"/>
                <w:b/>
                <w:sz w:val="24"/>
                <w:szCs w:val="24"/>
              </w:rPr>
            </w:pPr>
            <w:r w:rsidRPr="00284F9C">
              <w:rPr>
                <w:rFonts w:ascii="Times New Roman" w:hAnsi="Times New Roman"/>
                <w:sz w:val="24"/>
                <w:szCs w:val="24"/>
                <w:u w:val="single"/>
              </w:rPr>
              <w:t xml:space="preserve">Программа: </w:t>
            </w:r>
            <w:r w:rsidRPr="00284F9C">
              <w:rPr>
                <w:rFonts w:ascii="Times New Roman" w:hAnsi="Times New Roman"/>
                <w:sz w:val="24"/>
                <w:szCs w:val="24"/>
              </w:rPr>
              <w:t>«Современные технологии и инновационные формы организации внеурочной деятельности в рамках ФГОС», 2019г.</w:t>
            </w:r>
          </w:p>
        </w:tc>
        <w:tc>
          <w:tcPr>
            <w:tcW w:w="2128" w:type="dxa"/>
            <w:tcBorders>
              <w:top w:val="single" w:sz="4" w:space="0" w:color="000000"/>
              <w:left w:val="single" w:sz="4" w:space="0" w:color="auto"/>
              <w:bottom w:val="single" w:sz="4" w:space="0" w:color="000000"/>
              <w:right w:val="single" w:sz="4" w:space="0" w:color="auto"/>
            </w:tcBorders>
          </w:tcPr>
          <w:p w:rsidR="00315A8A" w:rsidRPr="00284F9C" w:rsidRDefault="00315A8A" w:rsidP="0005681C">
            <w:pPr>
              <w:pStyle w:val="af4"/>
              <w:jc w:val="center"/>
              <w:rPr>
                <w:rFonts w:ascii="Times New Roman" w:hAnsi="Times New Roman"/>
                <w:sz w:val="24"/>
                <w:szCs w:val="24"/>
              </w:rPr>
            </w:pPr>
            <w:r>
              <w:rPr>
                <w:rFonts w:ascii="Times New Roman" w:hAnsi="Times New Roman"/>
                <w:sz w:val="24"/>
                <w:szCs w:val="24"/>
              </w:rPr>
              <w:t>10-00</w:t>
            </w:r>
          </w:p>
        </w:tc>
        <w:tc>
          <w:tcPr>
            <w:tcW w:w="2127" w:type="dxa"/>
            <w:tcBorders>
              <w:top w:val="single" w:sz="4" w:space="0" w:color="000000"/>
              <w:left w:val="single" w:sz="4" w:space="0" w:color="auto"/>
              <w:bottom w:val="single" w:sz="4" w:space="0" w:color="000000"/>
              <w:right w:val="single" w:sz="4" w:space="0" w:color="auto"/>
            </w:tcBorders>
          </w:tcPr>
          <w:p w:rsidR="00315A8A" w:rsidRPr="00284F9C" w:rsidRDefault="00315A8A" w:rsidP="0005681C">
            <w:pPr>
              <w:pStyle w:val="af4"/>
              <w:jc w:val="center"/>
              <w:rPr>
                <w:rFonts w:ascii="Times New Roman" w:hAnsi="Times New Roman"/>
                <w:sz w:val="24"/>
                <w:szCs w:val="24"/>
              </w:rPr>
            </w:pPr>
            <w:r w:rsidRPr="00284F9C">
              <w:rPr>
                <w:rFonts w:ascii="Times New Roman" w:hAnsi="Times New Roman"/>
                <w:sz w:val="24"/>
                <w:szCs w:val="24"/>
              </w:rPr>
              <w:t>Первая</w:t>
            </w:r>
          </w:p>
          <w:p w:rsidR="00315A8A" w:rsidRPr="00284F9C" w:rsidRDefault="00315A8A" w:rsidP="0005681C">
            <w:pPr>
              <w:pStyle w:val="af4"/>
              <w:jc w:val="center"/>
              <w:rPr>
                <w:rFonts w:ascii="Times New Roman" w:hAnsi="Times New Roman"/>
                <w:sz w:val="24"/>
                <w:szCs w:val="24"/>
              </w:rPr>
            </w:pPr>
            <w:r w:rsidRPr="00284F9C">
              <w:rPr>
                <w:rFonts w:ascii="Times New Roman" w:hAnsi="Times New Roman"/>
                <w:sz w:val="24"/>
                <w:szCs w:val="24"/>
              </w:rPr>
              <w:t>Приказ МОРО  от 26.02.2016г №94</w:t>
            </w:r>
          </w:p>
        </w:tc>
      </w:tr>
      <w:tr w:rsidR="00315A8A" w:rsidRPr="00284F9C" w:rsidTr="00315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4"/>
        </w:trPr>
        <w:tc>
          <w:tcPr>
            <w:tcW w:w="706" w:type="dxa"/>
            <w:gridSpan w:val="3"/>
            <w:tcBorders>
              <w:top w:val="single" w:sz="4" w:space="0" w:color="000000"/>
              <w:left w:val="single" w:sz="4" w:space="0" w:color="000000"/>
              <w:bottom w:val="single" w:sz="4" w:space="0" w:color="000000"/>
              <w:right w:val="nil"/>
            </w:tcBorders>
          </w:tcPr>
          <w:p w:rsidR="00315A8A" w:rsidRDefault="00315A8A" w:rsidP="0005681C">
            <w:pPr>
              <w:jc w:val="both"/>
            </w:pPr>
            <w:r>
              <w:t>18.</w:t>
            </w:r>
          </w:p>
        </w:tc>
        <w:tc>
          <w:tcPr>
            <w:tcW w:w="2409" w:type="dxa"/>
            <w:tcBorders>
              <w:top w:val="single" w:sz="4" w:space="0" w:color="000000"/>
              <w:left w:val="single" w:sz="4" w:space="0" w:color="000000"/>
              <w:bottom w:val="single" w:sz="4" w:space="0" w:color="000000"/>
              <w:right w:val="nil"/>
            </w:tcBorders>
          </w:tcPr>
          <w:p w:rsidR="00315A8A" w:rsidRPr="00F265F2" w:rsidRDefault="00315A8A" w:rsidP="0005681C">
            <w:r w:rsidRPr="00F265F2">
              <w:t>Саргсян Сусанна Араратовна</w:t>
            </w:r>
          </w:p>
        </w:tc>
        <w:tc>
          <w:tcPr>
            <w:tcW w:w="2127" w:type="dxa"/>
            <w:tcBorders>
              <w:top w:val="single" w:sz="4" w:space="0" w:color="000000"/>
              <w:left w:val="single" w:sz="4" w:space="0" w:color="000000"/>
              <w:bottom w:val="single" w:sz="4" w:space="0" w:color="000000"/>
              <w:right w:val="nil"/>
            </w:tcBorders>
          </w:tcPr>
          <w:p w:rsidR="00315A8A" w:rsidRPr="00F265F2" w:rsidRDefault="00315A8A" w:rsidP="0005681C">
            <w:r w:rsidRPr="00F265F2">
              <w:t>Ереванский государственный университет/ 2013г.</w:t>
            </w:r>
          </w:p>
        </w:tc>
        <w:tc>
          <w:tcPr>
            <w:tcW w:w="1844" w:type="dxa"/>
            <w:tcBorders>
              <w:top w:val="single" w:sz="4" w:space="0" w:color="000000"/>
              <w:left w:val="single" w:sz="4" w:space="0" w:color="000000"/>
              <w:bottom w:val="single" w:sz="4" w:space="0" w:color="000000"/>
              <w:right w:val="nil"/>
            </w:tcBorders>
          </w:tcPr>
          <w:p w:rsidR="00315A8A" w:rsidRPr="00F265F2" w:rsidRDefault="00315A8A" w:rsidP="0005681C">
            <w:r w:rsidRPr="00F265F2">
              <w:t>Бакалавр психологии и квалификация учителя</w:t>
            </w:r>
          </w:p>
          <w:p w:rsidR="00315A8A" w:rsidRPr="00F265F2" w:rsidRDefault="00315A8A" w:rsidP="0005681C"/>
          <w:p w:rsidR="00315A8A" w:rsidRPr="00F265F2" w:rsidRDefault="00315A8A" w:rsidP="0005681C">
            <w:r w:rsidRPr="00F265F2">
              <w:t>Специальность: «Психология»</w:t>
            </w:r>
          </w:p>
        </w:tc>
        <w:tc>
          <w:tcPr>
            <w:tcW w:w="4394" w:type="dxa"/>
            <w:tcBorders>
              <w:top w:val="single" w:sz="4" w:space="0" w:color="000000"/>
              <w:left w:val="single" w:sz="4" w:space="0" w:color="000000"/>
              <w:bottom w:val="single" w:sz="4" w:space="0" w:color="000000"/>
              <w:right w:val="nil"/>
            </w:tcBorders>
          </w:tcPr>
          <w:p w:rsidR="00315A8A" w:rsidRPr="00F265F2" w:rsidRDefault="00315A8A" w:rsidP="0005681C">
            <w:r w:rsidRPr="00F265F2">
              <w:t>2019г.</w:t>
            </w:r>
          </w:p>
          <w:p w:rsidR="00315A8A" w:rsidRPr="00F265F2" w:rsidRDefault="00315A8A" w:rsidP="0005681C">
            <w:r w:rsidRPr="00F265F2">
              <w:t>ООО «ВНОЦ «СОТех»</w:t>
            </w:r>
          </w:p>
          <w:p w:rsidR="00315A8A" w:rsidRPr="00F265F2" w:rsidRDefault="00315A8A" w:rsidP="0005681C">
            <w:r w:rsidRPr="00F265F2">
              <w:t>Программа: «Психолого-педагогическая коррекция и обучение детей с расстройствами аутистического спектра» (48ч)</w:t>
            </w:r>
          </w:p>
          <w:p w:rsidR="00315A8A" w:rsidRPr="00F265F2" w:rsidRDefault="00315A8A" w:rsidP="0005681C">
            <w:r w:rsidRPr="00F265F2">
              <w:t>2019г.</w:t>
            </w:r>
          </w:p>
          <w:p w:rsidR="00315A8A" w:rsidRPr="00F265F2" w:rsidRDefault="00315A8A" w:rsidP="0005681C">
            <w:r w:rsidRPr="00F265F2">
              <w:t>ЧОУ ДПО «Институт переподготовки и повышения квалификации» г.Новочеркасск</w:t>
            </w:r>
          </w:p>
          <w:p w:rsidR="00315A8A" w:rsidRPr="00F265F2" w:rsidRDefault="00315A8A" w:rsidP="0005681C">
            <w:r w:rsidRPr="00F265F2">
              <w:t>Программа:</w:t>
            </w:r>
          </w:p>
          <w:p w:rsidR="00315A8A" w:rsidRPr="00F265F2" w:rsidRDefault="00315A8A" w:rsidP="0005681C">
            <w:r w:rsidRPr="00F265F2">
              <w:t>«Психология и педагогика инклюзивного образования в соответствии  с ФГОС» (108ч)</w:t>
            </w:r>
          </w:p>
          <w:p w:rsidR="00315A8A" w:rsidRPr="00F265F2" w:rsidRDefault="00315A8A" w:rsidP="0005681C">
            <w:r w:rsidRPr="00F265F2">
              <w:t>2019г.</w:t>
            </w:r>
          </w:p>
          <w:p w:rsidR="00315A8A" w:rsidRPr="00F265F2" w:rsidRDefault="00315A8A" w:rsidP="0005681C">
            <w:r w:rsidRPr="00F265F2">
              <w:t>ЧОУ ДПО «Институт переподготовки и повышения квалификации» г.Новочеркасск</w:t>
            </w:r>
          </w:p>
          <w:p w:rsidR="00315A8A" w:rsidRPr="00F265F2" w:rsidRDefault="00315A8A" w:rsidP="0005681C">
            <w:r w:rsidRPr="00F265F2">
              <w:t>Программа:</w:t>
            </w:r>
          </w:p>
          <w:p w:rsidR="00315A8A" w:rsidRPr="00F265F2" w:rsidRDefault="00315A8A" w:rsidP="0005681C">
            <w:r w:rsidRPr="00F265F2">
              <w:t>«Оказание первой доврачебной помощи» (18ч)</w:t>
            </w:r>
          </w:p>
          <w:p w:rsidR="00315A8A" w:rsidRPr="00F265F2" w:rsidRDefault="00315A8A" w:rsidP="0005681C">
            <w:r w:rsidRPr="00F265F2">
              <w:t>2019г.</w:t>
            </w:r>
          </w:p>
          <w:p w:rsidR="00315A8A" w:rsidRPr="00F265F2" w:rsidRDefault="00315A8A" w:rsidP="0005681C">
            <w:r w:rsidRPr="00F265F2">
              <w:t>ЧОУ ДПО «Институт переподготовки и повышения квалификации» г.Новочеркасск</w:t>
            </w:r>
          </w:p>
          <w:p w:rsidR="00315A8A" w:rsidRPr="00F265F2" w:rsidRDefault="00315A8A" w:rsidP="0005681C">
            <w:r w:rsidRPr="00F265F2">
              <w:t>Программа:</w:t>
            </w:r>
          </w:p>
          <w:p w:rsidR="00315A8A" w:rsidRPr="00F265F2" w:rsidRDefault="00315A8A" w:rsidP="0005681C">
            <w:r w:rsidRPr="00F265F2">
              <w:t>«Профилактика суицидального  поведения несовершеннолетних в ОУ»» (32ч)</w:t>
            </w:r>
          </w:p>
        </w:tc>
        <w:tc>
          <w:tcPr>
            <w:tcW w:w="2128" w:type="dxa"/>
            <w:tcBorders>
              <w:top w:val="single" w:sz="4" w:space="0" w:color="000000"/>
              <w:left w:val="single" w:sz="4" w:space="0" w:color="auto"/>
              <w:bottom w:val="single" w:sz="4" w:space="0" w:color="000000"/>
              <w:right w:val="single" w:sz="4" w:space="0" w:color="auto"/>
            </w:tcBorders>
          </w:tcPr>
          <w:p w:rsidR="00315A8A" w:rsidRPr="00F265F2" w:rsidRDefault="00315A8A" w:rsidP="0005681C"/>
        </w:tc>
        <w:tc>
          <w:tcPr>
            <w:tcW w:w="2127" w:type="dxa"/>
            <w:tcBorders>
              <w:top w:val="single" w:sz="4" w:space="0" w:color="000000"/>
              <w:left w:val="single" w:sz="4" w:space="0" w:color="auto"/>
              <w:bottom w:val="single" w:sz="4" w:space="0" w:color="000000"/>
              <w:right w:val="single" w:sz="4" w:space="0" w:color="auto"/>
            </w:tcBorders>
          </w:tcPr>
          <w:p w:rsidR="00315A8A" w:rsidRPr="00F265F2" w:rsidRDefault="00315A8A" w:rsidP="0005681C">
            <w:r>
              <w:t>Соответствие занимаемой должности</w:t>
            </w:r>
          </w:p>
        </w:tc>
      </w:tr>
    </w:tbl>
    <w:p w:rsidR="00315A8A" w:rsidRPr="00284F9C" w:rsidRDefault="00315A8A" w:rsidP="00315A8A">
      <w:pPr>
        <w:jc w:val="both"/>
        <w:rPr>
          <w:b/>
        </w:rPr>
      </w:pPr>
    </w:p>
    <w:p w:rsidR="00315A8A" w:rsidRPr="00284F9C" w:rsidRDefault="00315A8A" w:rsidP="00315A8A">
      <w:pPr>
        <w:jc w:val="both"/>
        <w:rPr>
          <w:b/>
        </w:rPr>
      </w:pPr>
    </w:p>
    <w:p w:rsidR="00D06255" w:rsidRPr="00AD008C" w:rsidRDefault="00D06255" w:rsidP="00D06255">
      <w:pPr>
        <w:spacing w:line="360" w:lineRule="auto"/>
        <w:ind w:firstLine="284"/>
        <w:jc w:val="right"/>
      </w:pPr>
    </w:p>
    <w:p w:rsidR="00D06255" w:rsidRDefault="00D06255" w:rsidP="00A61750">
      <w:pPr>
        <w:spacing w:line="360" w:lineRule="auto"/>
        <w:ind w:firstLine="284"/>
      </w:pPr>
    </w:p>
    <w:p w:rsidR="00D06255" w:rsidRDefault="00D06255" w:rsidP="003D2CA3">
      <w:pPr>
        <w:spacing w:line="360" w:lineRule="auto"/>
        <w:sectPr w:rsidR="00D06255" w:rsidSect="00D06255">
          <w:footerReference w:type="default" r:id="rId14"/>
          <w:pgSz w:w="16840" w:h="11910" w:orient="landscape"/>
          <w:pgMar w:top="851" w:right="1060" w:bottom="618" w:left="289" w:header="720" w:footer="720" w:gutter="0"/>
          <w:cols w:space="720"/>
        </w:sectPr>
      </w:pPr>
    </w:p>
    <w:p w:rsidR="00A31954" w:rsidRPr="00AD008C" w:rsidRDefault="00A31954" w:rsidP="003D2CA3">
      <w:pPr>
        <w:spacing w:line="360" w:lineRule="auto"/>
        <w:jc w:val="both"/>
        <w:sectPr w:rsidR="00A31954" w:rsidRPr="00AD008C">
          <w:pgSz w:w="11910" w:h="16840"/>
          <w:pgMar w:top="1060" w:right="620" w:bottom="280" w:left="1480" w:header="720" w:footer="720" w:gutter="0"/>
          <w:cols w:space="720"/>
        </w:sectPr>
      </w:pPr>
    </w:p>
    <w:p w:rsidR="008673EA" w:rsidRPr="00AD008C" w:rsidRDefault="008673EA" w:rsidP="00A31954">
      <w:pPr>
        <w:spacing w:line="360" w:lineRule="auto"/>
        <w:ind w:right="110"/>
        <w:jc w:val="both"/>
      </w:pPr>
    </w:p>
    <w:sectPr w:rsidR="008673EA" w:rsidRPr="00AD008C" w:rsidSect="00A31954">
      <w:footerReference w:type="default" r:id="rId15"/>
      <w:pgSz w:w="11910" w:h="16840"/>
      <w:pgMar w:top="851" w:right="740" w:bottom="2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111" w:rsidRDefault="00102111">
      <w:r>
        <w:separator/>
      </w:r>
    </w:p>
  </w:endnote>
  <w:endnote w:type="continuationSeparator" w:id="1">
    <w:p w:rsidR="00102111" w:rsidRDefault="001021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ЮЎм§Ў?Ўм§А?§Ю??"/>
    <w:panose1 w:val="02010600030101010101"/>
    <w:charset w:val="86"/>
    <w:family w:val="auto"/>
    <w:pitch w:val="variable"/>
    <w:sig w:usb0="00000003" w:usb1="288F0000" w:usb2="00000016" w:usb3="00000000" w:csb0="00040001" w:csb1="00000000"/>
  </w:font>
  <w:font w:name="Mangal">
    <w:altName w:val="Courier New"/>
    <w:panose1 w:val="02040503050203030202"/>
    <w:charset w:val="00"/>
    <w:family w:val="roman"/>
    <w:pitch w:val="variable"/>
    <w:sig w:usb0="00008003" w:usb1="00000000" w:usb2="00000000" w:usb3="00000000" w:csb0="00000001" w:csb1="00000000"/>
  </w:font>
  <w:font w:name="PragmaticaC">
    <w:altName w:val="Gabriola"/>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3" w:usb1="00000000" w:usb2="00000000" w:usb3="00000000" w:csb0="00000001" w:csb1="00000000"/>
  </w:font>
  <w:font w:name="PMingLiU">
    <w:altName w:val="?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002952"/>
    </w:sdtPr>
    <w:sdtContent>
      <w:p w:rsidR="00440E3A" w:rsidRDefault="00446649">
        <w:pPr>
          <w:pStyle w:val="af7"/>
          <w:jc w:val="center"/>
        </w:pPr>
        <w:fldSimple w:instr=" PAGE   \* MERGEFORMAT ">
          <w:r w:rsidR="00EC6CBC">
            <w:rPr>
              <w:noProof/>
            </w:rPr>
            <w:t>9</w:t>
          </w:r>
        </w:fldSimple>
      </w:p>
    </w:sdtContent>
  </w:sdt>
  <w:p w:rsidR="00440E3A" w:rsidRDefault="00440E3A">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25764"/>
    </w:sdtPr>
    <w:sdtContent>
      <w:p w:rsidR="00440E3A" w:rsidRDefault="00446649">
        <w:pPr>
          <w:pStyle w:val="af7"/>
          <w:jc w:val="center"/>
        </w:pPr>
        <w:fldSimple w:instr=" PAGE   \* MERGEFORMAT ">
          <w:r w:rsidR="007B75A1">
            <w:rPr>
              <w:noProof/>
            </w:rPr>
            <w:t>261</w:t>
          </w:r>
        </w:fldSimple>
      </w:p>
    </w:sdtContent>
  </w:sdt>
  <w:p w:rsidR="00440E3A" w:rsidRDefault="00440E3A">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E3A" w:rsidRDefault="00440E3A">
    <w:pPr>
      <w:pStyle w:val="af7"/>
      <w:jc w:val="right"/>
    </w:pPr>
  </w:p>
  <w:p w:rsidR="00440E3A" w:rsidRDefault="00440E3A">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111" w:rsidRDefault="00102111">
      <w:r>
        <w:separator/>
      </w:r>
    </w:p>
  </w:footnote>
  <w:footnote w:type="continuationSeparator" w:id="1">
    <w:p w:rsidR="00102111" w:rsidRDefault="00102111">
      <w:r>
        <w:continuationSeparator/>
      </w:r>
    </w:p>
  </w:footnote>
  <w:footnote w:id="2">
    <w:p w:rsidR="00440E3A" w:rsidRDefault="00440E3A" w:rsidP="00B140D8">
      <w:pPr>
        <w:spacing w:after="280"/>
        <w:jc w:val="both"/>
      </w:pPr>
      <w:r>
        <w:rPr>
          <w:rStyle w:val="afe"/>
        </w:rPr>
        <w:footnoteRef/>
      </w:r>
      <w:r>
        <w:rPr>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b/>
          <w:bCs/>
          <w:sz w:val="36"/>
          <w:szCs w:val="36"/>
        </w:rPr>
        <w:t xml:space="preserve"> </w:t>
      </w:r>
      <w:r>
        <w:rPr>
          <w:bCs/>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b/>
          <w:bCs/>
          <w:sz w:val="36"/>
          <w:szCs w:val="36"/>
        </w:rPr>
        <w:t xml:space="preserve"> </w:t>
      </w:r>
      <w:r>
        <w:rPr>
          <w:bCs/>
          <w:sz w:val="20"/>
          <w:szCs w:val="20"/>
        </w:rPr>
        <w:t>с умственной отсталостью (интеллектуальными нарушениями)».</w:t>
      </w:r>
      <w:r>
        <w:rPr>
          <w:sz w:val="20"/>
          <w:szCs w:val="20"/>
        </w:rPr>
        <w:t xml:space="preserve"> Зарегистрировано в Минюсте РФ 3 февраля 2015 г.</w:t>
      </w:r>
    </w:p>
    <w:p w:rsidR="00440E3A" w:rsidRDefault="00440E3A" w:rsidP="00B140D8">
      <w:pPr>
        <w:spacing w:after="280"/>
        <w:jc w:val="both"/>
      </w:pPr>
    </w:p>
  </w:footnote>
  <w:footnote w:id="3">
    <w:p w:rsidR="00440E3A" w:rsidRDefault="00440E3A" w:rsidP="00B140D8">
      <w:pPr>
        <w:pStyle w:val="af4"/>
        <w:jc w:val="both"/>
      </w:pPr>
      <w:r>
        <w:rPr>
          <w:rStyle w:val="afe"/>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f2"/>
            <w:rFonts w:ascii="Times New Roman" w:hAnsi="Times New Roman"/>
            <w:sz w:val="20"/>
            <w:szCs w:val="20"/>
          </w:rPr>
          <w:t>http://almanah.ikprao.ru/articles/almanah-5/rebenok-s-osobymi-obrazovatelnymi-potrebnostjami</w:t>
        </w:r>
      </w:hyperlink>
      <w:r>
        <w:rPr>
          <w:rFonts w:ascii="Times New Roman" w:hAnsi="Times New Roman"/>
          <w:sz w:val="20"/>
          <w:szCs w:val="20"/>
        </w:rPr>
        <w:t>.</w:t>
      </w:r>
    </w:p>
    <w:p w:rsidR="00440E3A" w:rsidRDefault="00440E3A" w:rsidP="00B140D8">
      <w:pPr>
        <w:pStyle w:val="af4"/>
        <w:jc w:val="both"/>
      </w:pPr>
    </w:p>
  </w:footnote>
  <w:footnote w:id="4">
    <w:p w:rsidR="00440E3A" w:rsidRDefault="00440E3A" w:rsidP="0029380B">
      <w:pPr>
        <w:spacing w:after="280"/>
        <w:jc w:val="both"/>
      </w:pPr>
      <w:r>
        <w:rPr>
          <w:rStyle w:val="afe"/>
        </w:rPr>
        <w:footnoteRef/>
      </w:r>
      <w:r>
        <w:rPr>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bCs/>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sz w:val="20"/>
          <w:szCs w:val="20"/>
        </w:rPr>
        <w:t xml:space="preserve"> Зарегистрировано в Минюсте РФ 3 февраля 2015 г.</w:t>
      </w:r>
    </w:p>
    <w:p w:rsidR="00440E3A" w:rsidRDefault="00440E3A" w:rsidP="0029380B">
      <w:pPr>
        <w:spacing w:after="28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1287" w:hanging="360"/>
      </w:pPr>
      <w:rPr>
        <w:rFonts w:ascii="Wingdings" w:hAnsi="Wingdings" w:cs="Wingdings"/>
      </w:rPr>
    </w:lvl>
  </w:abstractNum>
  <w:abstractNum w:abstractNumId="1">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2">
    <w:nsid w:val="00000005"/>
    <w:multiLevelType w:val="multilevel"/>
    <w:tmpl w:val="00000005"/>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4">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5">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6">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7">
    <w:nsid w:val="00000030"/>
    <w:multiLevelType w:val="singleLevel"/>
    <w:tmpl w:val="00000030"/>
    <w:name w:val="WW8Num8"/>
    <w:lvl w:ilvl="0">
      <w:start w:val="1"/>
      <w:numFmt w:val="decimal"/>
      <w:lvlText w:val="%1."/>
      <w:lvlJc w:val="left"/>
      <w:pPr>
        <w:tabs>
          <w:tab w:val="num" w:pos="0"/>
        </w:tabs>
        <w:ind w:left="720" w:hanging="360"/>
      </w:pPr>
    </w:lvl>
  </w:abstractNum>
  <w:abstractNum w:abstractNumId="8">
    <w:nsid w:val="00000037"/>
    <w:multiLevelType w:val="multilevel"/>
    <w:tmpl w:val="00000037"/>
    <w:name w:val="WW8Num49"/>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
    <w:nsid w:val="0000003C"/>
    <w:multiLevelType w:val="singleLevel"/>
    <w:tmpl w:val="0000003C"/>
    <w:name w:val="WW8Num56"/>
    <w:lvl w:ilvl="0">
      <w:start w:val="1"/>
      <w:numFmt w:val="decimal"/>
      <w:lvlText w:val="%1."/>
      <w:lvlJc w:val="left"/>
      <w:pPr>
        <w:tabs>
          <w:tab w:val="num" w:pos="0"/>
        </w:tabs>
        <w:ind w:left="720" w:hanging="360"/>
      </w:pPr>
    </w:lvl>
  </w:abstractNum>
  <w:abstractNum w:abstractNumId="10">
    <w:nsid w:val="00000046"/>
    <w:multiLevelType w:val="singleLevel"/>
    <w:tmpl w:val="00000046"/>
    <w:name w:val="WW8Num61"/>
    <w:lvl w:ilvl="0">
      <w:start w:val="1"/>
      <w:numFmt w:val="decimal"/>
      <w:lvlText w:val="%1."/>
      <w:lvlJc w:val="left"/>
      <w:pPr>
        <w:tabs>
          <w:tab w:val="num" w:pos="0"/>
        </w:tabs>
        <w:ind w:left="720" w:hanging="360"/>
      </w:pPr>
    </w:lvl>
  </w:abstractNum>
  <w:abstractNum w:abstractNumId="11">
    <w:nsid w:val="0058664D"/>
    <w:multiLevelType w:val="hybridMultilevel"/>
    <w:tmpl w:val="D03C1072"/>
    <w:name w:val="WW8Num71"/>
    <w:lvl w:ilvl="0" w:tplc="071C2CFA">
      <w:start w:val="1"/>
      <w:numFmt w:val="bullet"/>
      <w:lvlText w:val=""/>
      <w:lvlJc w:val="left"/>
      <w:pPr>
        <w:tabs>
          <w:tab w:val="num" w:pos="720"/>
        </w:tabs>
        <w:ind w:left="720" w:hanging="360"/>
      </w:pPr>
      <w:rPr>
        <w:rFonts w:ascii="Symbol" w:hAnsi="Symbol" w:hint="default"/>
      </w:rPr>
    </w:lvl>
    <w:lvl w:ilvl="1" w:tplc="D260679A" w:tentative="1">
      <w:start w:val="1"/>
      <w:numFmt w:val="bullet"/>
      <w:lvlText w:val=""/>
      <w:lvlJc w:val="left"/>
      <w:pPr>
        <w:tabs>
          <w:tab w:val="num" w:pos="1440"/>
        </w:tabs>
        <w:ind w:left="1440" w:hanging="360"/>
      </w:pPr>
      <w:rPr>
        <w:rFonts w:ascii="Symbol" w:hAnsi="Symbol" w:hint="default"/>
      </w:rPr>
    </w:lvl>
    <w:lvl w:ilvl="2" w:tplc="1E6451B4" w:tentative="1">
      <w:start w:val="1"/>
      <w:numFmt w:val="bullet"/>
      <w:lvlText w:val=""/>
      <w:lvlJc w:val="left"/>
      <w:pPr>
        <w:tabs>
          <w:tab w:val="num" w:pos="2160"/>
        </w:tabs>
        <w:ind w:left="2160" w:hanging="360"/>
      </w:pPr>
      <w:rPr>
        <w:rFonts w:ascii="Symbol" w:hAnsi="Symbol" w:hint="default"/>
      </w:rPr>
    </w:lvl>
    <w:lvl w:ilvl="3" w:tplc="CCB6E56C" w:tentative="1">
      <w:start w:val="1"/>
      <w:numFmt w:val="bullet"/>
      <w:lvlText w:val=""/>
      <w:lvlJc w:val="left"/>
      <w:pPr>
        <w:tabs>
          <w:tab w:val="num" w:pos="2880"/>
        </w:tabs>
        <w:ind w:left="2880" w:hanging="360"/>
      </w:pPr>
      <w:rPr>
        <w:rFonts w:ascii="Symbol" w:hAnsi="Symbol" w:hint="default"/>
      </w:rPr>
    </w:lvl>
    <w:lvl w:ilvl="4" w:tplc="025A8B44" w:tentative="1">
      <w:start w:val="1"/>
      <w:numFmt w:val="bullet"/>
      <w:lvlText w:val=""/>
      <w:lvlJc w:val="left"/>
      <w:pPr>
        <w:tabs>
          <w:tab w:val="num" w:pos="3600"/>
        </w:tabs>
        <w:ind w:left="3600" w:hanging="360"/>
      </w:pPr>
      <w:rPr>
        <w:rFonts w:ascii="Symbol" w:hAnsi="Symbol" w:hint="default"/>
      </w:rPr>
    </w:lvl>
    <w:lvl w:ilvl="5" w:tplc="546888E2" w:tentative="1">
      <w:start w:val="1"/>
      <w:numFmt w:val="bullet"/>
      <w:lvlText w:val=""/>
      <w:lvlJc w:val="left"/>
      <w:pPr>
        <w:tabs>
          <w:tab w:val="num" w:pos="4320"/>
        </w:tabs>
        <w:ind w:left="4320" w:hanging="360"/>
      </w:pPr>
      <w:rPr>
        <w:rFonts w:ascii="Symbol" w:hAnsi="Symbol" w:hint="default"/>
      </w:rPr>
    </w:lvl>
    <w:lvl w:ilvl="6" w:tplc="CF687248" w:tentative="1">
      <w:start w:val="1"/>
      <w:numFmt w:val="bullet"/>
      <w:lvlText w:val=""/>
      <w:lvlJc w:val="left"/>
      <w:pPr>
        <w:tabs>
          <w:tab w:val="num" w:pos="5040"/>
        </w:tabs>
        <w:ind w:left="5040" w:hanging="360"/>
      </w:pPr>
      <w:rPr>
        <w:rFonts w:ascii="Symbol" w:hAnsi="Symbol" w:hint="default"/>
      </w:rPr>
    </w:lvl>
    <w:lvl w:ilvl="7" w:tplc="B096D882" w:tentative="1">
      <w:start w:val="1"/>
      <w:numFmt w:val="bullet"/>
      <w:lvlText w:val=""/>
      <w:lvlJc w:val="left"/>
      <w:pPr>
        <w:tabs>
          <w:tab w:val="num" w:pos="5760"/>
        </w:tabs>
        <w:ind w:left="5760" w:hanging="360"/>
      </w:pPr>
      <w:rPr>
        <w:rFonts w:ascii="Symbol" w:hAnsi="Symbol" w:hint="default"/>
      </w:rPr>
    </w:lvl>
    <w:lvl w:ilvl="8" w:tplc="983002EC" w:tentative="1">
      <w:start w:val="1"/>
      <w:numFmt w:val="bullet"/>
      <w:lvlText w:val=""/>
      <w:lvlJc w:val="left"/>
      <w:pPr>
        <w:tabs>
          <w:tab w:val="num" w:pos="6480"/>
        </w:tabs>
        <w:ind w:left="6480" w:hanging="360"/>
      </w:pPr>
      <w:rPr>
        <w:rFonts w:ascii="Symbol" w:hAnsi="Symbol" w:hint="default"/>
      </w:rPr>
    </w:lvl>
  </w:abstractNum>
  <w:abstractNum w:abstractNumId="12">
    <w:nsid w:val="006C5934"/>
    <w:multiLevelType w:val="hybridMultilevel"/>
    <w:tmpl w:val="BF4EB3B0"/>
    <w:lvl w:ilvl="0" w:tplc="3F7A7E52">
      <w:start w:val="1"/>
      <w:numFmt w:val="bullet"/>
      <w:lvlText w:val=""/>
      <w:lvlJc w:val="left"/>
      <w:pPr>
        <w:tabs>
          <w:tab w:val="num" w:pos="720"/>
        </w:tabs>
        <w:ind w:left="720" w:hanging="360"/>
      </w:pPr>
      <w:rPr>
        <w:rFonts w:ascii="Wingdings 2" w:hAnsi="Wingdings 2" w:hint="default"/>
      </w:rPr>
    </w:lvl>
    <w:lvl w:ilvl="1" w:tplc="A26EC1B6" w:tentative="1">
      <w:start w:val="1"/>
      <w:numFmt w:val="bullet"/>
      <w:lvlText w:val=""/>
      <w:lvlJc w:val="left"/>
      <w:pPr>
        <w:tabs>
          <w:tab w:val="num" w:pos="1440"/>
        </w:tabs>
        <w:ind w:left="1440" w:hanging="360"/>
      </w:pPr>
      <w:rPr>
        <w:rFonts w:ascii="Wingdings 2" w:hAnsi="Wingdings 2" w:hint="default"/>
      </w:rPr>
    </w:lvl>
    <w:lvl w:ilvl="2" w:tplc="1ED0739A" w:tentative="1">
      <w:start w:val="1"/>
      <w:numFmt w:val="bullet"/>
      <w:lvlText w:val=""/>
      <w:lvlJc w:val="left"/>
      <w:pPr>
        <w:tabs>
          <w:tab w:val="num" w:pos="2160"/>
        </w:tabs>
        <w:ind w:left="2160" w:hanging="360"/>
      </w:pPr>
      <w:rPr>
        <w:rFonts w:ascii="Wingdings 2" w:hAnsi="Wingdings 2" w:hint="default"/>
      </w:rPr>
    </w:lvl>
    <w:lvl w:ilvl="3" w:tplc="3F6C7DCC" w:tentative="1">
      <w:start w:val="1"/>
      <w:numFmt w:val="bullet"/>
      <w:lvlText w:val=""/>
      <w:lvlJc w:val="left"/>
      <w:pPr>
        <w:tabs>
          <w:tab w:val="num" w:pos="2880"/>
        </w:tabs>
        <w:ind w:left="2880" w:hanging="360"/>
      </w:pPr>
      <w:rPr>
        <w:rFonts w:ascii="Wingdings 2" w:hAnsi="Wingdings 2" w:hint="default"/>
      </w:rPr>
    </w:lvl>
    <w:lvl w:ilvl="4" w:tplc="89949D02" w:tentative="1">
      <w:start w:val="1"/>
      <w:numFmt w:val="bullet"/>
      <w:lvlText w:val=""/>
      <w:lvlJc w:val="left"/>
      <w:pPr>
        <w:tabs>
          <w:tab w:val="num" w:pos="3600"/>
        </w:tabs>
        <w:ind w:left="3600" w:hanging="360"/>
      </w:pPr>
      <w:rPr>
        <w:rFonts w:ascii="Wingdings 2" w:hAnsi="Wingdings 2" w:hint="default"/>
      </w:rPr>
    </w:lvl>
    <w:lvl w:ilvl="5" w:tplc="ED08EDC6" w:tentative="1">
      <w:start w:val="1"/>
      <w:numFmt w:val="bullet"/>
      <w:lvlText w:val=""/>
      <w:lvlJc w:val="left"/>
      <w:pPr>
        <w:tabs>
          <w:tab w:val="num" w:pos="4320"/>
        </w:tabs>
        <w:ind w:left="4320" w:hanging="360"/>
      </w:pPr>
      <w:rPr>
        <w:rFonts w:ascii="Wingdings 2" w:hAnsi="Wingdings 2" w:hint="default"/>
      </w:rPr>
    </w:lvl>
    <w:lvl w:ilvl="6" w:tplc="4FCA6452" w:tentative="1">
      <w:start w:val="1"/>
      <w:numFmt w:val="bullet"/>
      <w:lvlText w:val=""/>
      <w:lvlJc w:val="left"/>
      <w:pPr>
        <w:tabs>
          <w:tab w:val="num" w:pos="5040"/>
        </w:tabs>
        <w:ind w:left="5040" w:hanging="360"/>
      </w:pPr>
      <w:rPr>
        <w:rFonts w:ascii="Wingdings 2" w:hAnsi="Wingdings 2" w:hint="default"/>
      </w:rPr>
    </w:lvl>
    <w:lvl w:ilvl="7" w:tplc="004CD58E" w:tentative="1">
      <w:start w:val="1"/>
      <w:numFmt w:val="bullet"/>
      <w:lvlText w:val=""/>
      <w:lvlJc w:val="left"/>
      <w:pPr>
        <w:tabs>
          <w:tab w:val="num" w:pos="5760"/>
        </w:tabs>
        <w:ind w:left="5760" w:hanging="360"/>
      </w:pPr>
      <w:rPr>
        <w:rFonts w:ascii="Wingdings 2" w:hAnsi="Wingdings 2" w:hint="default"/>
      </w:rPr>
    </w:lvl>
    <w:lvl w:ilvl="8" w:tplc="450A0E90" w:tentative="1">
      <w:start w:val="1"/>
      <w:numFmt w:val="bullet"/>
      <w:lvlText w:val=""/>
      <w:lvlJc w:val="left"/>
      <w:pPr>
        <w:tabs>
          <w:tab w:val="num" w:pos="6480"/>
        </w:tabs>
        <w:ind w:left="6480" w:hanging="360"/>
      </w:pPr>
      <w:rPr>
        <w:rFonts w:ascii="Wingdings 2" w:hAnsi="Wingdings 2" w:hint="default"/>
      </w:rPr>
    </w:lvl>
  </w:abstractNum>
  <w:abstractNum w:abstractNumId="13">
    <w:nsid w:val="026B74C2"/>
    <w:multiLevelType w:val="hybridMultilevel"/>
    <w:tmpl w:val="0644C1DE"/>
    <w:lvl w:ilvl="0" w:tplc="E8DE0F24">
      <w:start w:val="1"/>
      <w:numFmt w:val="bullet"/>
      <w:lvlText w:val=""/>
      <w:lvlJc w:val="left"/>
      <w:pPr>
        <w:tabs>
          <w:tab w:val="num" w:pos="720"/>
        </w:tabs>
        <w:ind w:left="720" w:hanging="360"/>
      </w:pPr>
      <w:rPr>
        <w:rFonts w:ascii="Wingdings 2" w:hAnsi="Wingdings 2" w:hint="default"/>
      </w:rPr>
    </w:lvl>
    <w:lvl w:ilvl="1" w:tplc="18724E4A" w:tentative="1">
      <w:start w:val="1"/>
      <w:numFmt w:val="bullet"/>
      <w:lvlText w:val=""/>
      <w:lvlJc w:val="left"/>
      <w:pPr>
        <w:tabs>
          <w:tab w:val="num" w:pos="1440"/>
        </w:tabs>
        <w:ind w:left="1440" w:hanging="360"/>
      </w:pPr>
      <w:rPr>
        <w:rFonts w:ascii="Wingdings 2" w:hAnsi="Wingdings 2" w:hint="default"/>
      </w:rPr>
    </w:lvl>
    <w:lvl w:ilvl="2" w:tplc="C742D20E" w:tentative="1">
      <w:start w:val="1"/>
      <w:numFmt w:val="bullet"/>
      <w:lvlText w:val=""/>
      <w:lvlJc w:val="left"/>
      <w:pPr>
        <w:tabs>
          <w:tab w:val="num" w:pos="2160"/>
        </w:tabs>
        <w:ind w:left="2160" w:hanging="360"/>
      </w:pPr>
      <w:rPr>
        <w:rFonts w:ascii="Wingdings 2" w:hAnsi="Wingdings 2" w:hint="default"/>
      </w:rPr>
    </w:lvl>
    <w:lvl w:ilvl="3" w:tplc="15165FDA" w:tentative="1">
      <w:start w:val="1"/>
      <w:numFmt w:val="bullet"/>
      <w:lvlText w:val=""/>
      <w:lvlJc w:val="left"/>
      <w:pPr>
        <w:tabs>
          <w:tab w:val="num" w:pos="2880"/>
        </w:tabs>
        <w:ind w:left="2880" w:hanging="360"/>
      </w:pPr>
      <w:rPr>
        <w:rFonts w:ascii="Wingdings 2" w:hAnsi="Wingdings 2" w:hint="default"/>
      </w:rPr>
    </w:lvl>
    <w:lvl w:ilvl="4" w:tplc="98F2FDCC" w:tentative="1">
      <w:start w:val="1"/>
      <w:numFmt w:val="bullet"/>
      <w:lvlText w:val=""/>
      <w:lvlJc w:val="left"/>
      <w:pPr>
        <w:tabs>
          <w:tab w:val="num" w:pos="3600"/>
        </w:tabs>
        <w:ind w:left="3600" w:hanging="360"/>
      </w:pPr>
      <w:rPr>
        <w:rFonts w:ascii="Wingdings 2" w:hAnsi="Wingdings 2" w:hint="default"/>
      </w:rPr>
    </w:lvl>
    <w:lvl w:ilvl="5" w:tplc="0B66BBDE" w:tentative="1">
      <w:start w:val="1"/>
      <w:numFmt w:val="bullet"/>
      <w:lvlText w:val=""/>
      <w:lvlJc w:val="left"/>
      <w:pPr>
        <w:tabs>
          <w:tab w:val="num" w:pos="4320"/>
        </w:tabs>
        <w:ind w:left="4320" w:hanging="360"/>
      </w:pPr>
      <w:rPr>
        <w:rFonts w:ascii="Wingdings 2" w:hAnsi="Wingdings 2" w:hint="default"/>
      </w:rPr>
    </w:lvl>
    <w:lvl w:ilvl="6" w:tplc="A9CCA2F8" w:tentative="1">
      <w:start w:val="1"/>
      <w:numFmt w:val="bullet"/>
      <w:lvlText w:val=""/>
      <w:lvlJc w:val="left"/>
      <w:pPr>
        <w:tabs>
          <w:tab w:val="num" w:pos="5040"/>
        </w:tabs>
        <w:ind w:left="5040" w:hanging="360"/>
      </w:pPr>
      <w:rPr>
        <w:rFonts w:ascii="Wingdings 2" w:hAnsi="Wingdings 2" w:hint="default"/>
      </w:rPr>
    </w:lvl>
    <w:lvl w:ilvl="7" w:tplc="7DA4791E" w:tentative="1">
      <w:start w:val="1"/>
      <w:numFmt w:val="bullet"/>
      <w:lvlText w:val=""/>
      <w:lvlJc w:val="left"/>
      <w:pPr>
        <w:tabs>
          <w:tab w:val="num" w:pos="5760"/>
        </w:tabs>
        <w:ind w:left="5760" w:hanging="360"/>
      </w:pPr>
      <w:rPr>
        <w:rFonts w:ascii="Wingdings 2" w:hAnsi="Wingdings 2" w:hint="default"/>
      </w:rPr>
    </w:lvl>
    <w:lvl w:ilvl="8" w:tplc="EDF2E08A" w:tentative="1">
      <w:start w:val="1"/>
      <w:numFmt w:val="bullet"/>
      <w:lvlText w:val=""/>
      <w:lvlJc w:val="left"/>
      <w:pPr>
        <w:tabs>
          <w:tab w:val="num" w:pos="6480"/>
        </w:tabs>
        <w:ind w:left="6480" w:hanging="360"/>
      </w:pPr>
      <w:rPr>
        <w:rFonts w:ascii="Wingdings 2" w:hAnsi="Wingdings 2" w:hint="default"/>
      </w:rPr>
    </w:lvl>
  </w:abstractNum>
  <w:abstractNum w:abstractNumId="14">
    <w:nsid w:val="03F61ACE"/>
    <w:multiLevelType w:val="multilevel"/>
    <w:tmpl w:val="2828EE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5693618"/>
    <w:multiLevelType w:val="hybridMultilevel"/>
    <w:tmpl w:val="EA32FDC2"/>
    <w:lvl w:ilvl="0" w:tplc="D3284D96">
      <w:numFmt w:val="bullet"/>
      <w:lvlText w:val=""/>
      <w:lvlJc w:val="left"/>
      <w:pPr>
        <w:ind w:left="742" w:hanging="360"/>
      </w:pPr>
      <w:rPr>
        <w:rFonts w:ascii="Symbol" w:eastAsia="Symbol" w:hAnsi="Symbol" w:cs="Symbol" w:hint="default"/>
        <w:w w:val="100"/>
        <w:sz w:val="24"/>
        <w:szCs w:val="24"/>
      </w:rPr>
    </w:lvl>
    <w:lvl w:ilvl="1" w:tplc="F9D29B7A">
      <w:numFmt w:val="bullet"/>
      <w:lvlText w:val=""/>
      <w:lvlJc w:val="left"/>
      <w:pPr>
        <w:ind w:left="786" w:hanging="360"/>
      </w:pPr>
      <w:rPr>
        <w:rFonts w:ascii="Symbol" w:eastAsia="Symbol" w:hAnsi="Symbol" w:cs="Symbol" w:hint="default"/>
        <w:w w:val="100"/>
        <w:sz w:val="24"/>
        <w:szCs w:val="24"/>
      </w:rPr>
    </w:lvl>
    <w:lvl w:ilvl="2" w:tplc="13A87AC2">
      <w:numFmt w:val="bullet"/>
      <w:lvlText w:val=""/>
      <w:lvlJc w:val="left"/>
      <w:pPr>
        <w:ind w:left="1542" w:hanging="360"/>
      </w:pPr>
      <w:rPr>
        <w:rFonts w:ascii="Symbol" w:eastAsia="Symbol" w:hAnsi="Symbol" w:cs="Symbol" w:hint="default"/>
        <w:w w:val="100"/>
        <w:sz w:val="24"/>
        <w:szCs w:val="24"/>
      </w:rPr>
    </w:lvl>
    <w:lvl w:ilvl="3" w:tplc="D990FD78">
      <w:numFmt w:val="bullet"/>
      <w:lvlText w:val="•"/>
      <w:lvlJc w:val="left"/>
      <w:pPr>
        <w:ind w:left="1540" w:hanging="360"/>
      </w:pPr>
    </w:lvl>
    <w:lvl w:ilvl="4" w:tplc="7C564E4A">
      <w:numFmt w:val="bullet"/>
      <w:lvlText w:val="•"/>
      <w:lvlJc w:val="left"/>
      <w:pPr>
        <w:ind w:left="2675" w:hanging="360"/>
      </w:pPr>
    </w:lvl>
    <w:lvl w:ilvl="5" w:tplc="D8E0AF68">
      <w:numFmt w:val="bullet"/>
      <w:lvlText w:val="•"/>
      <w:lvlJc w:val="left"/>
      <w:pPr>
        <w:ind w:left="3810" w:hanging="360"/>
      </w:pPr>
    </w:lvl>
    <w:lvl w:ilvl="6" w:tplc="9C9440FE">
      <w:numFmt w:val="bullet"/>
      <w:lvlText w:val="•"/>
      <w:lvlJc w:val="left"/>
      <w:pPr>
        <w:ind w:left="4945" w:hanging="360"/>
      </w:pPr>
    </w:lvl>
    <w:lvl w:ilvl="7" w:tplc="B24EFEFA">
      <w:numFmt w:val="bullet"/>
      <w:lvlText w:val="•"/>
      <w:lvlJc w:val="left"/>
      <w:pPr>
        <w:ind w:left="6080" w:hanging="360"/>
      </w:pPr>
    </w:lvl>
    <w:lvl w:ilvl="8" w:tplc="81308BDC">
      <w:numFmt w:val="bullet"/>
      <w:lvlText w:val="•"/>
      <w:lvlJc w:val="left"/>
      <w:pPr>
        <w:ind w:left="7216" w:hanging="360"/>
      </w:pPr>
    </w:lvl>
  </w:abstractNum>
  <w:abstractNum w:abstractNumId="16">
    <w:nsid w:val="06661CC5"/>
    <w:multiLevelType w:val="hybridMultilevel"/>
    <w:tmpl w:val="F8B00E44"/>
    <w:lvl w:ilvl="0" w:tplc="B622A9AC">
      <w:start w:val="1"/>
      <w:numFmt w:val="bullet"/>
      <w:lvlText w:val=""/>
      <w:lvlJc w:val="left"/>
      <w:pPr>
        <w:tabs>
          <w:tab w:val="num" w:pos="2100"/>
        </w:tabs>
        <w:ind w:left="2100" w:hanging="360"/>
      </w:pPr>
      <w:rPr>
        <w:rFonts w:ascii="Wingdings" w:hAnsi="Wingdings" w:hint="default"/>
      </w:rPr>
    </w:lvl>
    <w:lvl w:ilvl="1" w:tplc="D6729642">
      <w:start w:val="1"/>
      <w:numFmt w:val="bullet"/>
      <w:lvlText w:val=""/>
      <w:lvlJc w:val="left"/>
      <w:pPr>
        <w:tabs>
          <w:tab w:val="num" w:pos="2820"/>
        </w:tabs>
        <w:ind w:left="2820" w:hanging="360"/>
      </w:pPr>
      <w:rPr>
        <w:rFonts w:ascii="Wingdings" w:hAnsi="Wingdings" w:hint="default"/>
      </w:rPr>
    </w:lvl>
    <w:lvl w:ilvl="2" w:tplc="023C346E">
      <w:start w:val="1"/>
      <w:numFmt w:val="bullet"/>
      <w:lvlText w:val=""/>
      <w:lvlJc w:val="left"/>
      <w:pPr>
        <w:tabs>
          <w:tab w:val="num" w:pos="3540"/>
        </w:tabs>
        <w:ind w:left="3540" w:hanging="360"/>
      </w:pPr>
      <w:rPr>
        <w:rFonts w:ascii="Symbol" w:hAnsi="Symbol" w:hint="default"/>
      </w:rPr>
    </w:lvl>
    <w:lvl w:ilvl="3" w:tplc="F2404772">
      <w:start w:val="1"/>
      <w:numFmt w:val="bullet"/>
      <w:lvlText w:val=""/>
      <w:lvlJc w:val="left"/>
      <w:pPr>
        <w:tabs>
          <w:tab w:val="num" w:pos="4260"/>
        </w:tabs>
        <w:ind w:left="4260" w:hanging="360"/>
      </w:pPr>
      <w:rPr>
        <w:rFonts w:ascii="Wingdings" w:hAnsi="Wingdings" w:hint="default"/>
      </w:rPr>
    </w:lvl>
    <w:lvl w:ilvl="4" w:tplc="36DCE434" w:tentative="1">
      <w:start w:val="1"/>
      <w:numFmt w:val="bullet"/>
      <w:lvlText w:val="o"/>
      <w:lvlJc w:val="left"/>
      <w:pPr>
        <w:tabs>
          <w:tab w:val="num" w:pos="4980"/>
        </w:tabs>
        <w:ind w:left="4980" w:hanging="360"/>
      </w:pPr>
      <w:rPr>
        <w:rFonts w:ascii="Courier New" w:hAnsi="Courier New" w:cs="Courier New" w:hint="default"/>
      </w:rPr>
    </w:lvl>
    <w:lvl w:ilvl="5" w:tplc="4418BEE2" w:tentative="1">
      <w:start w:val="1"/>
      <w:numFmt w:val="bullet"/>
      <w:lvlText w:val=""/>
      <w:lvlJc w:val="left"/>
      <w:pPr>
        <w:tabs>
          <w:tab w:val="num" w:pos="5700"/>
        </w:tabs>
        <w:ind w:left="5700" w:hanging="360"/>
      </w:pPr>
      <w:rPr>
        <w:rFonts w:ascii="Wingdings" w:hAnsi="Wingdings" w:hint="default"/>
      </w:rPr>
    </w:lvl>
    <w:lvl w:ilvl="6" w:tplc="9772540A" w:tentative="1">
      <w:start w:val="1"/>
      <w:numFmt w:val="bullet"/>
      <w:lvlText w:val=""/>
      <w:lvlJc w:val="left"/>
      <w:pPr>
        <w:tabs>
          <w:tab w:val="num" w:pos="6420"/>
        </w:tabs>
        <w:ind w:left="6420" w:hanging="360"/>
      </w:pPr>
      <w:rPr>
        <w:rFonts w:ascii="Symbol" w:hAnsi="Symbol" w:hint="default"/>
      </w:rPr>
    </w:lvl>
    <w:lvl w:ilvl="7" w:tplc="88F6EB26" w:tentative="1">
      <w:start w:val="1"/>
      <w:numFmt w:val="bullet"/>
      <w:lvlText w:val="o"/>
      <w:lvlJc w:val="left"/>
      <w:pPr>
        <w:tabs>
          <w:tab w:val="num" w:pos="7140"/>
        </w:tabs>
        <w:ind w:left="7140" w:hanging="360"/>
      </w:pPr>
      <w:rPr>
        <w:rFonts w:ascii="Courier New" w:hAnsi="Courier New" w:cs="Courier New" w:hint="default"/>
      </w:rPr>
    </w:lvl>
    <w:lvl w:ilvl="8" w:tplc="B2D87E5E" w:tentative="1">
      <w:start w:val="1"/>
      <w:numFmt w:val="bullet"/>
      <w:lvlText w:val=""/>
      <w:lvlJc w:val="left"/>
      <w:pPr>
        <w:tabs>
          <w:tab w:val="num" w:pos="7860"/>
        </w:tabs>
        <w:ind w:left="7860" w:hanging="360"/>
      </w:pPr>
      <w:rPr>
        <w:rFonts w:ascii="Wingdings" w:hAnsi="Wingdings" w:hint="default"/>
      </w:rPr>
    </w:lvl>
  </w:abstractNum>
  <w:abstractNum w:abstractNumId="17">
    <w:nsid w:val="0A2966ED"/>
    <w:multiLevelType w:val="hybridMultilevel"/>
    <w:tmpl w:val="BB66B3EC"/>
    <w:lvl w:ilvl="0" w:tplc="04190001">
      <w:start w:val="1"/>
      <w:numFmt w:val="bullet"/>
      <w:lvlText w:val=""/>
      <w:lvlJc w:val="left"/>
      <w:pPr>
        <w:ind w:left="1080" w:hanging="360"/>
      </w:pPr>
      <w:rPr>
        <w:rFonts w:ascii="Symbol" w:hAnsi="Symbol"/>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0E0A365D"/>
    <w:multiLevelType w:val="multilevel"/>
    <w:tmpl w:val="7F56882A"/>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10E67742"/>
    <w:multiLevelType w:val="multilevel"/>
    <w:tmpl w:val="97C4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F11DFB"/>
    <w:multiLevelType w:val="hybridMultilevel"/>
    <w:tmpl w:val="B93A68F6"/>
    <w:lvl w:ilvl="0" w:tplc="054EBCEE">
      <w:start w:val="1"/>
      <w:numFmt w:val="bullet"/>
      <w:lvlText w:val=""/>
      <w:lvlJc w:val="left"/>
      <w:pPr>
        <w:ind w:left="720" w:hanging="360"/>
      </w:pPr>
      <w:rPr>
        <w:rFonts w:ascii="Symbol" w:hAnsi="Symbol" w:hint="default"/>
      </w:rPr>
    </w:lvl>
    <w:lvl w:ilvl="1" w:tplc="A0F0B666">
      <w:start w:val="1"/>
      <w:numFmt w:val="decimal"/>
      <w:lvlText w:val="%2."/>
      <w:lvlJc w:val="left"/>
      <w:pPr>
        <w:tabs>
          <w:tab w:val="num" w:pos="1440"/>
        </w:tabs>
        <w:ind w:left="1440" w:hanging="360"/>
      </w:pPr>
    </w:lvl>
    <w:lvl w:ilvl="2" w:tplc="FFE00212">
      <w:start w:val="1"/>
      <w:numFmt w:val="decimal"/>
      <w:lvlText w:val="%3."/>
      <w:lvlJc w:val="left"/>
      <w:pPr>
        <w:tabs>
          <w:tab w:val="num" w:pos="2160"/>
        </w:tabs>
        <w:ind w:left="2160" w:hanging="360"/>
      </w:pPr>
    </w:lvl>
    <w:lvl w:ilvl="3" w:tplc="DE28226E">
      <w:start w:val="1"/>
      <w:numFmt w:val="decimal"/>
      <w:lvlText w:val="%4."/>
      <w:lvlJc w:val="left"/>
      <w:pPr>
        <w:tabs>
          <w:tab w:val="num" w:pos="2880"/>
        </w:tabs>
        <w:ind w:left="2880" w:hanging="360"/>
      </w:pPr>
    </w:lvl>
    <w:lvl w:ilvl="4" w:tplc="281890C4">
      <w:start w:val="1"/>
      <w:numFmt w:val="decimal"/>
      <w:lvlText w:val="%5."/>
      <w:lvlJc w:val="left"/>
      <w:pPr>
        <w:tabs>
          <w:tab w:val="num" w:pos="3600"/>
        </w:tabs>
        <w:ind w:left="3600" w:hanging="360"/>
      </w:pPr>
    </w:lvl>
    <w:lvl w:ilvl="5" w:tplc="2D462C1C">
      <w:start w:val="1"/>
      <w:numFmt w:val="decimal"/>
      <w:lvlText w:val="%6."/>
      <w:lvlJc w:val="left"/>
      <w:pPr>
        <w:tabs>
          <w:tab w:val="num" w:pos="4320"/>
        </w:tabs>
        <w:ind w:left="4320" w:hanging="360"/>
      </w:pPr>
    </w:lvl>
    <w:lvl w:ilvl="6" w:tplc="7A08E34C">
      <w:start w:val="1"/>
      <w:numFmt w:val="decimal"/>
      <w:lvlText w:val="%7."/>
      <w:lvlJc w:val="left"/>
      <w:pPr>
        <w:tabs>
          <w:tab w:val="num" w:pos="5040"/>
        </w:tabs>
        <w:ind w:left="5040" w:hanging="360"/>
      </w:pPr>
    </w:lvl>
    <w:lvl w:ilvl="7" w:tplc="9B86F28E">
      <w:start w:val="1"/>
      <w:numFmt w:val="decimal"/>
      <w:lvlText w:val="%8."/>
      <w:lvlJc w:val="left"/>
      <w:pPr>
        <w:tabs>
          <w:tab w:val="num" w:pos="5760"/>
        </w:tabs>
        <w:ind w:left="5760" w:hanging="360"/>
      </w:pPr>
    </w:lvl>
    <w:lvl w:ilvl="8" w:tplc="F802F1A0">
      <w:start w:val="1"/>
      <w:numFmt w:val="decimal"/>
      <w:lvlText w:val="%9."/>
      <w:lvlJc w:val="left"/>
      <w:pPr>
        <w:tabs>
          <w:tab w:val="num" w:pos="6480"/>
        </w:tabs>
        <w:ind w:left="6480" w:hanging="360"/>
      </w:pPr>
    </w:lvl>
  </w:abstractNum>
  <w:abstractNum w:abstractNumId="21">
    <w:nsid w:val="164B6FE0"/>
    <w:multiLevelType w:val="hybridMultilevel"/>
    <w:tmpl w:val="4ADA0D02"/>
    <w:lvl w:ilvl="0" w:tplc="04190001">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
      <w:lvlJc w:val="left"/>
      <w:pPr>
        <w:tabs>
          <w:tab w:val="num" w:pos="1440"/>
        </w:tabs>
        <w:ind w:left="1440" w:hanging="360"/>
      </w:pPr>
      <w:rPr>
        <w:rFonts w:ascii="Wingdings 2" w:hAnsi="Wingdings 2" w:hint="default"/>
      </w:rPr>
    </w:lvl>
    <w:lvl w:ilvl="2" w:tplc="04190005" w:tentative="1">
      <w:start w:val="1"/>
      <w:numFmt w:val="bullet"/>
      <w:lvlText w:val=""/>
      <w:lvlJc w:val="left"/>
      <w:pPr>
        <w:tabs>
          <w:tab w:val="num" w:pos="2160"/>
        </w:tabs>
        <w:ind w:left="2160" w:hanging="360"/>
      </w:pPr>
      <w:rPr>
        <w:rFonts w:ascii="Wingdings 2" w:hAnsi="Wingdings 2" w:hint="default"/>
      </w:rPr>
    </w:lvl>
    <w:lvl w:ilvl="3" w:tplc="04190001" w:tentative="1">
      <w:start w:val="1"/>
      <w:numFmt w:val="bullet"/>
      <w:lvlText w:val=""/>
      <w:lvlJc w:val="left"/>
      <w:pPr>
        <w:tabs>
          <w:tab w:val="num" w:pos="2880"/>
        </w:tabs>
        <w:ind w:left="2880" w:hanging="360"/>
      </w:pPr>
      <w:rPr>
        <w:rFonts w:ascii="Wingdings 2" w:hAnsi="Wingdings 2" w:hint="default"/>
      </w:rPr>
    </w:lvl>
    <w:lvl w:ilvl="4" w:tplc="04190003" w:tentative="1">
      <w:start w:val="1"/>
      <w:numFmt w:val="bullet"/>
      <w:lvlText w:val=""/>
      <w:lvlJc w:val="left"/>
      <w:pPr>
        <w:tabs>
          <w:tab w:val="num" w:pos="3600"/>
        </w:tabs>
        <w:ind w:left="3600" w:hanging="360"/>
      </w:pPr>
      <w:rPr>
        <w:rFonts w:ascii="Wingdings 2" w:hAnsi="Wingdings 2" w:hint="default"/>
      </w:rPr>
    </w:lvl>
    <w:lvl w:ilvl="5" w:tplc="04190005" w:tentative="1">
      <w:start w:val="1"/>
      <w:numFmt w:val="bullet"/>
      <w:lvlText w:val=""/>
      <w:lvlJc w:val="left"/>
      <w:pPr>
        <w:tabs>
          <w:tab w:val="num" w:pos="4320"/>
        </w:tabs>
        <w:ind w:left="4320" w:hanging="360"/>
      </w:pPr>
      <w:rPr>
        <w:rFonts w:ascii="Wingdings 2" w:hAnsi="Wingdings 2" w:hint="default"/>
      </w:rPr>
    </w:lvl>
    <w:lvl w:ilvl="6" w:tplc="04190001" w:tentative="1">
      <w:start w:val="1"/>
      <w:numFmt w:val="bullet"/>
      <w:lvlText w:val=""/>
      <w:lvlJc w:val="left"/>
      <w:pPr>
        <w:tabs>
          <w:tab w:val="num" w:pos="5040"/>
        </w:tabs>
        <w:ind w:left="5040" w:hanging="360"/>
      </w:pPr>
      <w:rPr>
        <w:rFonts w:ascii="Wingdings 2" w:hAnsi="Wingdings 2" w:hint="default"/>
      </w:rPr>
    </w:lvl>
    <w:lvl w:ilvl="7" w:tplc="04190003" w:tentative="1">
      <w:start w:val="1"/>
      <w:numFmt w:val="bullet"/>
      <w:lvlText w:val=""/>
      <w:lvlJc w:val="left"/>
      <w:pPr>
        <w:tabs>
          <w:tab w:val="num" w:pos="5760"/>
        </w:tabs>
        <w:ind w:left="5760" w:hanging="360"/>
      </w:pPr>
      <w:rPr>
        <w:rFonts w:ascii="Wingdings 2" w:hAnsi="Wingdings 2" w:hint="default"/>
      </w:rPr>
    </w:lvl>
    <w:lvl w:ilvl="8" w:tplc="04190005" w:tentative="1">
      <w:start w:val="1"/>
      <w:numFmt w:val="bullet"/>
      <w:lvlText w:val=""/>
      <w:lvlJc w:val="left"/>
      <w:pPr>
        <w:tabs>
          <w:tab w:val="num" w:pos="6480"/>
        </w:tabs>
        <w:ind w:left="6480" w:hanging="360"/>
      </w:pPr>
      <w:rPr>
        <w:rFonts w:ascii="Wingdings 2" w:hAnsi="Wingdings 2" w:hint="default"/>
      </w:rPr>
    </w:lvl>
  </w:abstractNum>
  <w:abstractNum w:abstractNumId="22">
    <w:nsid w:val="1E09728D"/>
    <w:multiLevelType w:val="hybridMultilevel"/>
    <w:tmpl w:val="A9CC73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5F71E10"/>
    <w:multiLevelType w:val="hybridMultilevel"/>
    <w:tmpl w:val="7B480F2C"/>
    <w:lvl w:ilvl="0" w:tplc="0419000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779771C"/>
    <w:multiLevelType w:val="multilevel"/>
    <w:tmpl w:val="9D6A81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7B87C8E"/>
    <w:multiLevelType w:val="hybridMultilevel"/>
    <w:tmpl w:val="FB965344"/>
    <w:lvl w:ilvl="0" w:tplc="0F4E69AA">
      <w:start w:val="1"/>
      <w:numFmt w:val="bullet"/>
      <w:lvlText w:val=""/>
      <w:lvlJc w:val="left"/>
      <w:pPr>
        <w:tabs>
          <w:tab w:val="num" w:pos="720"/>
        </w:tabs>
        <w:ind w:left="720" w:hanging="360"/>
      </w:pPr>
      <w:rPr>
        <w:rFonts w:ascii="Symbol" w:hAnsi="Symbol" w:hint="default"/>
      </w:rPr>
    </w:lvl>
    <w:lvl w:ilvl="1" w:tplc="12443AC6">
      <w:start w:val="1"/>
      <w:numFmt w:val="decimal"/>
      <w:lvlText w:val="%2."/>
      <w:lvlJc w:val="left"/>
      <w:pPr>
        <w:tabs>
          <w:tab w:val="num" w:pos="1440"/>
        </w:tabs>
        <w:ind w:left="1440" w:hanging="360"/>
      </w:pPr>
    </w:lvl>
    <w:lvl w:ilvl="2" w:tplc="10DAE088">
      <w:start w:val="1"/>
      <w:numFmt w:val="decimal"/>
      <w:lvlText w:val="%3."/>
      <w:lvlJc w:val="left"/>
      <w:pPr>
        <w:tabs>
          <w:tab w:val="num" w:pos="2160"/>
        </w:tabs>
        <w:ind w:left="2160" w:hanging="360"/>
      </w:pPr>
    </w:lvl>
    <w:lvl w:ilvl="3" w:tplc="85B28DA4">
      <w:start w:val="1"/>
      <w:numFmt w:val="decimal"/>
      <w:lvlText w:val="%4."/>
      <w:lvlJc w:val="left"/>
      <w:pPr>
        <w:tabs>
          <w:tab w:val="num" w:pos="2880"/>
        </w:tabs>
        <w:ind w:left="2880" w:hanging="360"/>
      </w:pPr>
    </w:lvl>
    <w:lvl w:ilvl="4" w:tplc="3A6C8B30">
      <w:start w:val="1"/>
      <w:numFmt w:val="decimal"/>
      <w:lvlText w:val="%5."/>
      <w:lvlJc w:val="left"/>
      <w:pPr>
        <w:tabs>
          <w:tab w:val="num" w:pos="3600"/>
        </w:tabs>
        <w:ind w:left="3600" w:hanging="360"/>
      </w:pPr>
    </w:lvl>
    <w:lvl w:ilvl="5" w:tplc="11DC787E">
      <w:start w:val="1"/>
      <w:numFmt w:val="decimal"/>
      <w:lvlText w:val="%6."/>
      <w:lvlJc w:val="left"/>
      <w:pPr>
        <w:tabs>
          <w:tab w:val="num" w:pos="4320"/>
        </w:tabs>
        <w:ind w:left="4320" w:hanging="360"/>
      </w:pPr>
    </w:lvl>
    <w:lvl w:ilvl="6" w:tplc="1DA49ABC">
      <w:start w:val="1"/>
      <w:numFmt w:val="decimal"/>
      <w:lvlText w:val="%7."/>
      <w:lvlJc w:val="left"/>
      <w:pPr>
        <w:tabs>
          <w:tab w:val="num" w:pos="5040"/>
        </w:tabs>
        <w:ind w:left="5040" w:hanging="360"/>
      </w:pPr>
    </w:lvl>
    <w:lvl w:ilvl="7" w:tplc="84F05464">
      <w:start w:val="1"/>
      <w:numFmt w:val="decimal"/>
      <w:lvlText w:val="%8."/>
      <w:lvlJc w:val="left"/>
      <w:pPr>
        <w:tabs>
          <w:tab w:val="num" w:pos="5760"/>
        </w:tabs>
        <w:ind w:left="5760" w:hanging="360"/>
      </w:pPr>
    </w:lvl>
    <w:lvl w:ilvl="8" w:tplc="DB32CD60">
      <w:start w:val="1"/>
      <w:numFmt w:val="decimal"/>
      <w:lvlText w:val="%9."/>
      <w:lvlJc w:val="left"/>
      <w:pPr>
        <w:tabs>
          <w:tab w:val="num" w:pos="6480"/>
        </w:tabs>
        <w:ind w:left="6480" w:hanging="360"/>
      </w:pPr>
    </w:lvl>
  </w:abstractNum>
  <w:abstractNum w:abstractNumId="26">
    <w:nsid w:val="290B44BF"/>
    <w:multiLevelType w:val="multilevel"/>
    <w:tmpl w:val="480C5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BC968D3"/>
    <w:multiLevelType w:val="multilevel"/>
    <w:tmpl w:val="07CC8D8C"/>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2C98096C"/>
    <w:multiLevelType w:val="multilevel"/>
    <w:tmpl w:val="7018DB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F185B62"/>
    <w:multiLevelType w:val="hybridMultilevel"/>
    <w:tmpl w:val="F04C5C80"/>
    <w:lvl w:ilvl="0" w:tplc="097653E4">
      <w:start w:val="1"/>
      <w:numFmt w:val="bullet"/>
      <w:lvlText w:val=""/>
      <w:lvlJc w:val="left"/>
      <w:pPr>
        <w:tabs>
          <w:tab w:val="num" w:pos="720"/>
        </w:tabs>
        <w:ind w:left="720" w:hanging="360"/>
      </w:pPr>
      <w:rPr>
        <w:rFonts w:ascii="Wingdings 2" w:hAnsi="Wingdings 2" w:hint="default"/>
      </w:rPr>
    </w:lvl>
    <w:lvl w:ilvl="1" w:tplc="C186E48A" w:tentative="1">
      <w:start w:val="1"/>
      <w:numFmt w:val="bullet"/>
      <w:lvlText w:val=""/>
      <w:lvlJc w:val="left"/>
      <w:pPr>
        <w:tabs>
          <w:tab w:val="num" w:pos="1440"/>
        </w:tabs>
        <w:ind w:left="1440" w:hanging="360"/>
      </w:pPr>
      <w:rPr>
        <w:rFonts w:ascii="Wingdings 2" w:hAnsi="Wingdings 2" w:hint="default"/>
      </w:rPr>
    </w:lvl>
    <w:lvl w:ilvl="2" w:tplc="232A61A4" w:tentative="1">
      <w:start w:val="1"/>
      <w:numFmt w:val="bullet"/>
      <w:lvlText w:val=""/>
      <w:lvlJc w:val="left"/>
      <w:pPr>
        <w:tabs>
          <w:tab w:val="num" w:pos="2160"/>
        </w:tabs>
        <w:ind w:left="2160" w:hanging="360"/>
      </w:pPr>
      <w:rPr>
        <w:rFonts w:ascii="Wingdings 2" w:hAnsi="Wingdings 2" w:hint="default"/>
      </w:rPr>
    </w:lvl>
    <w:lvl w:ilvl="3" w:tplc="6F1CE9A2" w:tentative="1">
      <w:start w:val="1"/>
      <w:numFmt w:val="bullet"/>
      <w:lvlText w:val=""/>
      <w:lvlJc w:val="left"/>
      <w:pPr>
        <w:tabs>
          <w:tab w:val="num" w:pos="2880"/>
        </w:tabs>
        <w:ind w:left="2880" w:hanging="360"/>
      </w:pPr>
      <w:rPr>
        <w:rFonts w:ascii="Wingdings 2" w:hAnsi="Wingdings 2" w:hint="default"/>
      </w:rPr>
    </w:lvl>
    <w:lvl w:ilvl="4" w:tplc="86E09E9E" w:tentative="1">
      <w:start w:val="1"/>
      <w:numFmt w:val="bullet"/>
      <w:lvlText w:val=""/>
      <w:lvlJc w:val="left"/>
      <w:pPr>
        <w:tabs>
          <w:tab w:val="num" w:pos="3600"/>
        </w:tabs>
        <w:ind w:left="3600" w:hanging="360"/>
      </w:pPr>
      <w:rPr>
        <w:rFonts w:ascii="Wingdings 2" w:hAnsi="Wingdings 2" w:hint="default"/>
      </w:rPr>
    </w:lvl>
    <w:lvl w:ilvl="5" w:tplc="A216D15C" w:tentative="1">
      <w:start w:val="1"/>
      <w:numFmt w:val="bullet"/>
      <w:lvlText w:val=""/>
      <w:lvlJc w:val="left"/>
      <w:pPr>
        <w:tabs>
          <w:tab w:val="num" w:pos="4320"/>
        </w:tabs>
        <w:ind w:left="4320" w:hanging="360"/>
      </w:pPr>
      <w:rPr>
        <w:rFonts w:ascii="Wingdings 2" w:hAnsi="Wingdings 2" w:hint="default"/>
      </w:rPr>
    </w:lvl>
    <w:lvl w:ilvl="6" w:tplc="62967246" w:tentative="1">
      <w:start w:val="1"/>
      <w:numFmt w:val="bullet"/>
      <w:lvlText w:val=""/>
      <w:lvlJc w:val="left"/>
      <w:pPr>
        <w:tabs>
          <w:tab w:val="num" w:pos="5040"/>
        </w:tabs>
        <w:ind w:left="5040" w:hanging="360"/>
      </w:pPr>
      <w:rPr>
        <w:rFonts w:ascii="Wingdings 2" w:hAnsi="Wingdings 2" w:hint="default"/>
      </w:rPr>
    </w:lvl>
    <w:lvl w:ilvl="7" w:tplc="5F0A9D26" w:tentative="1">
      <w:start w:val="1"/>
      <w:numFmt w:val="bullet"/>
      <w:lvlText w:val=""/>
      <w:lvlJc w:val="left"/>
      <w:pPr>
        <w:tabs>
          <w:tab w:val="num" w:pos="5760"/>
        </w:tabs>
        <w:ind w:left="5760" w:hanging="360"/>
      </w:pPr>
      <w:rPr>
        <w:rFonts w:ascii="Wingdings 2" w:hAnsi="Wingdings 2" w:hint="default"/>
      </w:rPr>
    </w:lvl>
    <w:lvl w:ilvl="8" w:tplc="3E4098C8" w:tentative="1">
      <w:start w:val="1"/>
      <w:numFmt w:val="bullet"/>
      <w:lvlText w:val=""/>
      <w:lvlJc w:val="left"/>
      <w:pPr>
        <w:tabs>
          <w:tab w:val="num" w:pos="6480"/>
        </w:tabs>
        <w:ind w:left="6480" w:hanging="360"/>
      </w:pPr>
      <w:rPr>
        <w:rFonts w:ascii="Wingdings 2" w:hAnsi="Wingdings 2" w:hint="default"/>
      </w:rPr>
    </w:lvl>
  </w:abstractNum>
  <w:abstractNum w:abstractNumId="30">
    <w:nsid w:val="32AA6747"/>
    <w:multiLevelType w:val="hybridMultilevel"/>
    <w:tmpl w:val="12ACD364"/>
    <w:lvl w:ilvl="0" w:tplc="6B226DA6">
      <w:start w:val="1"/>
      <w:numFmt w:val="decimal"/>
      <w:lvlText w:val="%1."/>
      <w:lvlJc w:val="left"/>
      <w:pPr>
        <w:ind w:left="928"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7351CDA"/>
    <w:multiLevelType w:val="hybridMultilevel"/>
    <w:tmpl w:val="40AC9890"/>
    <w:lvl w:ilvl="0" w:tplc="04190001">
      <w:numFmt w:val="bullet"/>
      <w:lvlText w:val=""/>
      <w:lvlJc w:val="left"/>
      <w:pPr>
        <w:ind w:left="822" w:hanging="360"/>
      </w:pPr>
      <w:rPr>
        <w:rFonts w:ascii="Symbol" w:eastAsia="Symbol" w:hAnsi="Symbol" w:cs="Symbol" w:hint="default"/>
        <w:w w:val="100"/>
        <w:sz w:val="24"/>
        <w:szCs w:val="24"/>
      </w:rPr>
    </w:lvl>
    <w:lvl w:ilvl="1" w:tplc="04190003">
      <w:numFmt w:val="bullet"/>
      <w:lvlText w:val="•"/>
      <w:lvlJc w:val="left"/>
      <w:pPr>
        <w:ind w:left="1694" w:hanging="360"/>
      </w:pPr>
    </w:lvl>
    <w:lvl w:ilvl="2" w:tplc="04190005">
      <w:numFmt w:val="bullet"/>
      <w:lvlText w:val="•"/>
      <w:lvlJc w:val="left"/>
      <w:pPr>
        <w:ind w:left="2569" w:hanging="360"/>
      </w:pPr>
    </w:lvl>
    <w:lvl w:ilvl="3" w:tplc="04190001">
      <w:numFmt w:val="bullet"/>
      <w:lvlText w:val="•"/>
      <w:lvlJc w:val="left"/>
      <w:pPr>
        <w:ind w:left="3443" w:hanging="360"/>
      </w:pPr>
    </w:lvl>
    <w:lvl w:ilvl="4" w:tplc="04190003">
      <w:numFmt w:val="bullet"/>
      <w:lvlText w:val="•"/>
      <w:lvlJc w:val="left"/>
      <w:pPr>
        <w:ind w:left="4318" w:hanging="360"/>
      </w:pPr>
    </w:lvl>
    <w:lvl w:ilvl="5" w:tplc="04190005">
      <w:numFmt w:val="bullet"/>
      <w:lvlText w:val="•"/>
      <w:lvlJc w:val="left"/>
      <w:pPr>
        <w:ind w:left="5193" w:hanging="360"/>
      </w:pPr>
    </w:lvl>
    <w:lvl w:ilvl="6" w:tplc="04190001">
      <w:numFmt w:val="bullet"/>
      <w:lvlText w:val="•"/>
      <w:lvlJc w:val="left"/>
      <w:pPr>
        <w:ind w:left="6067" w:hanging="360"/>
      </w:pPr>
    </w:lvl>
    <w:lvl w:ilvl="7" w:tplc="04190003">
      <w:numFmt w:val="bullet"/>
      <w:lvlText w:val="•"/>
      <w:lvlJc w:val="left"/>
      <w:pPr>
        <w:ind w:left="6942" w:hanging="360"/>
      </w:pPr>
    </w:lvl>
    <w:lvl w:ilvl="8" w:tplc="04190005">
      <w:numFmt w:val="bullet"/>
      <w:lvlText w:val="•"/>
      <w:lvlJc w:val="left"/>
      <w:pPr>
        <w:ind w:left="7817" w:hanging="360"/>
      </w:pPr>
    </w:lvl>
  </w:abstractNum>
  <w:abstractNum w:abstractNumId="32">
    <w:nsid w:val="388C21EB"/>
    <w:multiLevelType w:val="hybridMultilevel"/>
    <w:tmpl w:val="EF28569C"/>
    <w:lvl w:ilvl="0" w:tplc="6DD04B84">
      <w:start w:val="1"/>
      <w:numFmt w:val="bullet"/>
      <w:lvlText w:val=""/>
      <w:lvlJc w:val="left"/>
      <w:pPr>
        <w:tabs>
          <w:tab w:val="num" w:pos="960"/>
        </w:tabs>
        <w:ind w:left="960" w:hanging="360"/>
      </w:pPr>
      <w:rPr>
        <w:rFonts w:ascii="Symbol" w:hAnsi="Symbol" w:hint="default"/>
      </w:rPr>
    </w:lvl>
    <w:lvl w:ilvl="1" w:tplc="9626B528">
      <w:start w:val="1"/>
      <w:numFmt w:val="decimal"/>
      <w:lvlText w:val="%2."/>
      <w:lvlJc w:val="left"/>
      <w:pPr>
        <w:tabs>
          <w:tab w:val="num" w:pos="1440"/>
        </w:tabs>
        <w:ind w:left="1440" w:hanging="360"/>
      </w:pPr>
    </w:lvl>
    <w:lvl w:ilvl="2" w:tplc="3EDAB1A6">
      <w:start w:val="1"/>
      <w:numFmt w:val="decimal"/>
      <w:lvlText w:val="%3."/>
      <w:lvlJc w:val="left"/>
      <w:pPr>
        <w:tabs>
          <w:tab w:val="num" w:pos="2160"/>
        </w:tabs>
        <w:ind w:left="2160" w:hanging="360"/>
      </w:pPr>
    </w:lvl>
    <w:lvl w:ilvl="3" w:tplc="B2F845B2">
      <w:start w:val="1"/>
      <w:numFmt w:val="decimal"/>
      <w:lvlText w:val="%4."/>
      <w:lvlJc w:val="left"/>
      <w:pPr>
        <w:tabs>
          <w:tab w:val="num" w:pos="2880"/>
        </w:tabs>
        <w:ind w:left="2880" w:hanging="360"/>
      </w:pPr>
    </w:lvl>
    <w:lvl w:ilvl="4" w:tplc="22CC3EF0">
      <w:start w:val="1"/>
      <w:numFmt w:val="decimal"/>
      <w:lvlText w:val="%5."/>
      <w:lvlJc w:val="left"/>
      <w:pPr>
        <w:tabs>
          <w:tab w:val="num" w:pos="3600"/>
        </w:tabs>
        <w:ind w:left="3600" w:hanging="360"/>
      </w:pPr>
    </w:lvl>
    <w:lvl w:ilvl="5" w:tplc="07A83954">
      <w:start w:val="1"/>
      <w:numFmt w:val="decimal"/>
      <w:lvlText w:val="%6."/>
      <w:lvlJc w:val="left"/>
      <w:pPr>
        <w:tabs>
          <w:tab w:val="num" w:pos="4320"/>
        </w:tabs>
        <w:ind w:left="4320" w:hanging="360"/>
      </w:pPr>
    </w:lvl>
    <w:lvl w:ilvl="6" w:tplc="968CF6D8">
      <w:start w:val="1"/>
      <w:numFmt w:val="decimal"/>
      <w:lvlText w:val="%7."/>
      <w:lvlJc w:val="left"/>
      <w:pPr>
        <w:tabs>
          <w:tab w:val="num" w:pos="5040"/>
        </w:tabs>
        <w:ind w:left="5040" w:hanging="360"/>
      </w:pPr>
    </w:lvl>
    <w:lvl w:ilvl="7" w:tplc="4D0AF734">
      <w:start w:val="1"/>
      <w:numFmt w:val="decimal"/>
      <w:lvlText w:val="%8."/>
      <w:lvlJc w:val="left"/>
      <w:pPr>
        <w:tabs>
          <w:tab w:val="num" w:pos="5760"/>
        </w:tabs>
        <w:ind w:left="5760" w:hanging="360"/>
      </w:pPr>
    </w:lvl>
    <w:lvl w:ilvl="8" w:tplc="48847BE8">
      <w:start w:val="1"/>
      <w:numFmt w:val="decimal"/>
      <w:lvlText w:val="%9."/>
      <w:lvlJc w:val="left"/>
      <w:pPr>
        <w:tabs>
          <w:tab w:val="num" w:pos="6480"/>
        </w:tabs>
        <w:ind w:left="6480" w:hanging="360"/>
      </w:pPr>
    </w:lvl>
  </w:abstractNum>
  <w:abstractNum w:abstractNumId="33">
    <w:nsid w:val="3BDF2B3E"/>
    <w:multiLevelType w:val="hybridMultilevel"/>
    <w:tmpl w:val="807EE582"/>
    <w:lvl w:ilvl="0" w:tplc="2AFC6140">
      <w:start w:val="1"/>
      <w:numFmt w:val="bullet"/>
      <w:lvlText w:val=""/>
      <w:lvlJc w:val="left"/>
      <w:pPr>
        <w:ind w:left="720" w:hanging="360"/>
      </w:pPr>
      <w:rPr>
        <w:rFonts w:ascii="Symbol" w:hAnsi="Symbol" w:hint="default"/>
      </w:rPr>
    </w:lvl>
    <w:lvl w:ilvl="1" w:tplc="4C605E2E" w:tentative="1">
      <w:start w:val="1"/>
      <w:numFmt w:val="lowerLetter"/>
      <w:lvlText w:val="%2."/>
      <w:lvlJc w:val="left"/>
      <w:pPr>
        <w:ind w:left="1440" w:hanging="360"/>
      </w:pPr>
    </w:lvl>
    <w:lvl w:ilvl="2" w:tplc="91528EE2" w:tentative="1">
      <w:start w:val="1"/>
      <w:numFmt w:val="lowerRoman"/>
      <w:lvlText w:val="%3."/>
      <w:lvlJc w:val="right"/>
      <w:pPr>
        <w:ind w:left="2160" w:hanging="180"/>
      </w:pPr>
    </w:lvl>
    <w:lvl w:ilvl="3" w:tplc="1F520B4E" w:tentative="1">
      <w:start w:val="1"/>
      <w:numFmt w:val="decimal"/>
      <w:lvlText w:val="%4."/>
      <w:lvlJc w:val="left"/>
      <w:pPr>
        <w:ind w:left="2880" w:hanging="360"/>
      </w:pPr>
    </w:lvl>
    <w:lvl w:ilvl="4" w:tplc="25BAC35A" w:tentative="1">
      <w:start w:val="1"/>
      <w:numFmt w:val="lowerLetter"/>
      <w:lvlText w:val="%5."/>
      <w:lvlJc w:val="left"/>
      <w:pPr>
        <w:ind w:left="3600" w:hanging="360"/>
      </w:pPr>
    </w:lvl>
    <w:lvl w:ilvl="5" w:tplc="D8FCF048" w:tentative="1">
      <w:start w:val="1"/>
      <w:numFmt w:val="lowerRoman"/>
      <w:lvlText w:val="%6."/>
      <w:lvlJc w:val="right"/>
      <w:pPr>
        <w:ind w:left="4320" w:hanging="180"/>
      </w:pPr>
    </w:lvl>
    <w:lvl w:ilvl="6" w:tplc="BC4E8CE8" w:tentative="1">
      <w:start w:val="1"/>
      <w:numFmt w:val="decimal"/>
      <w:lvlText w:val="%7."/>
      <w:lvlJc w:val="left"/>
      <w:pPr>
        <w:ind w:left="5040" w:hanging="360"/>
      </w:pPr>
    </w:lvl>
    <w:lvl w:ilvl="7" w:tplc="1A582940" w:tentative="1">
      <w:start w:val="1"/>
      <w:numFmt w:val="lowerLetter"/>
      <w:lvlText w:val="%8."/>
      <w:lvlJc w:val="left"/>
      <w:pPr>
        <w:ind w:left="5760" w:hanging="360"/>
      </w:pPr>
    </w:lvl>
    <w:lvl w:ilvl="8" w:tplc="FD66F6A0" w:tentative="1">
      <w:start w:val="1"/>
      <w:numFmt w:val="lowerRoman"/>
      <w:lvlText w:val="%9."/>
      <w:lvlJc w:val="right"/>
      <w:pPr>
        <w:ind w:left="6480" w:hanging="180"/>
      </w:pPr>
    </w:lvl>
  </w:abstractNum>
  <w:abstractNum w:abstractNumId="34">
    <w:nsid w:val="3D942733"/>
    <w:multiLevelType w:val="multilevel"/>
    <w:tmpl w:val="0144E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07915F1"/>
    <w:multiLevelType w:val="hybridMultilevel"/>
    <w:tmpl w:val="FC0E5D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41BE5B72"/>
    <w:multiLevelType w:val="hybridMultilevel"/>
    <w:tmpl w:val="F19453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4361AEC"/>
    <w:multiLevelType w:val="hybridMultilevel"/>
    <w:tmpl w:val="93489B76"/>
    <w:lvl w:ilvl="0" w:tplc="0419000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5F50D60"/>
    <w:multiLevelType w:val="hybridMultilevel"/>
    <w:tmpl w:val="A5760A08"/>
    <w:lvl w:ilvl="0" w:tplc="04190001">
      <w:start w:val="1"/>
      <w:numFmt w:val="bullet"/>
      <w:lvlText w:val="•"/>
      <w:lvlJc w:val="left"/>
      <w:pPr>
        <w:tabs>
          <w:tab w:val="num" w:pos="720"/>
        </w:tabs>
        <w:ind w:left="720" w:hanging="360"/>
      </w:pPr>
      <w:rPr>
        <w:rFonts w:ascii="Arial" w:hAnsi="Arial" w:hint="default"/>
      </w:rPr>
    </w:lvl>
    <w:lvl w:ilvl="1" w:tplc="04190003" w:tentative="1">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160"/>
        </w:tabs>
        <w:ind w:left="2160" w:hanging="360"/>
      </w:pPr>
      <w:rPr>
        <w:rFonts w:ascii="Arial" w:hAnsi="Arial" w:hint="default"/>
      </w:rPr>
    </w:lvl>
    <w:lvl w:ilvl="3" w:tplc="04190001" w:tentative="1">
      <w:start w:val="1"/>
      <w:numFmt w:val="bullet"/>
      <w:lvlText w:val="•"/>
      <w:lvlJc w:val="left"/>
      <w:pPr>
        <w:tabs>
          <w:tab w:val="num" w:pos="2880"/>
        </w:tabs>
        <w:ind w:left="2880" w:hanging="360"/>
      </w:pPr>
      <w:rPr>
        <w:rFonts w:ascii="Arial" w:hAnsi="Arial" w:hint="default"/>
      </w:rPr>
    </w:lvl>
    <w:lvl w:ilvl="4" w:tplc="04190003" w:tentative="1">
      <w:start w:val="1"/>
      <w:numFmt w:val="bullet"/>
      <w:lvlText w:val="•"/>
      <w:lvlJc w:val="left"/>
      <w:pPr>
        <w:tabs>
          <w:tab w:val="num" w:pos="3600"/>
        </w:tabs>
        <w:ind w:left="3600" w:hanging="360"/>
      </w:pPr>
      <w:rPr>
        <w:rFonts w:ascii="Arial" w:hAnsi="Arial" w:hint="default"/>
      </w:rPr>
    </w:lvl>
    <w:lvl w:ilvl="5" w:tplc="04190005" w:tentative="1">
      <w:start w:val="1"/>
      <w:numFmt w:val="bullet"/>
      <w:lvlText w:val="•"/>
      <w:lvlJc w:val="left"/>
      <w:pPr>
        <w:tabs>
          <w:tab w:val="num" w:pos="4320"/>
        </w:tabs>
        <w:ind w:left="4320" w:hanging="360"/>
      </w:pPr>
      <w:rPr>
        <w:rFonts w:ascii="Arial" w:hAnsi="Arial" w:hint="default"/>
      </w:rPr>
    </w:lvl>
    <w:lvl w:ilvl="6" w:tplc="04190001" w:tentative="1">
      <w:start w:val="1"/>
      <w:numFmt w:val="bullet"/>
      <w:lvlText w:val="•"/>
      <w:lvlJc w:val="left"/>
      <w:pPr>
        <w:tabs>
          <w:tab w:val="num" w:pos="5040"/>
        </w:tabs>
        <w:ind w:left="5040" w:hanging="360"/>
      </w:pPr>
      <w:rPr>
        <w:rFonts w:ascii="Arial" w:hAnsi="Arial" w:hint="default"/>
      </w:rPr>
    </w:lvl>
    <w:lvl w:ilvl="7" w:tplc="04190003" w:tentative="1">
      <w:start w:val="1"/>
      <w:numFmt w:val="bullet"/>
      <w:lvlText w:val="•"/>
      <w:lvlJc w:val="left"/>
      <w:pPr>
        <w:tabs>
          <w:tab w:val="num" w:pos="5760"/>
        </w:tabs>
        <w:ind w:left="5760" w:hanging="360"/>
      </w:pPr>
      <w:rPr>
        <w:rFonts w:ascii="Arial" w:hAnsi="Arial" w:hint="default"/>
      </w:rPr>
    </w:lvl>
    <w:lvl w:ilvl="8" w:tplc="04190005" w:tentative="1">
      <w:start w:val="1"/>
      <w:numFmt w:val="bullet"/>
      <w:lvlText w:val="•"/>
      <w:lvlJc w:val="left"/>
      <w:pPr>
        <w:tabs>
          <w:tab w:val="num" w:pos="6480"/>
        </w:tabs>
        <w:ind w:left="6480" w:hanging="360"/>
      </w:pPr>
      <w:rPr>
        <w:rFonts w:ascii="Arial" w:hAnsi="Arial" w:hint="default"/>
      </w:rPr>
    </w:lvl>
  </w:abstractNum>
  <w:abstractNum w:abstractNumId="39">
    <w:nsid w:val="4656172D"/>
    <w:multiLevelType w:val="hybridMultilevel"/>
    <w:tmpl w:val="93489B76"/>
    <w:lvl w:ilvl="0" w:tplc="18F852F4">
      <w:start w:val="1"/>
      <w:numFmt w:val="decimal"/>
      <w:lvlText w:val="%1."/>
      <w:lvlJc w:val="left"/>
      <w:pPr>
        <w:ind w:left="720" w:hanging="360"/>
      </w:pPr>
    </w:lvl>
    <w:lvl w:ilvl="1" w:tplc="E23CD96C">
      <w:start w:val="1"/>
      <w:numFmt w:val="decimal"/>
      <w:lvlText w:val="%2."/>
      <w:lvlJc w:val="left"/>
      <w:pPr>
        <w:tabs>
          <w:tab w:val="num" w:pos="1440"/>
        </w:tabs>
        <w:ind w:left="1440" w:hanging="360"/>
      </w:pPr>
    </w:lvl>
    <w:lvl w:ilvl="2" w:tplc="ACCA69A4">
      <w:start w:val="1"/>
      <w:numFmt w:val="decimal"/>
      <w:lvlText w:val="%3."/>
      <w:lvlJc w:val="left"/>
      <w:pPr>
        <w:tabs>
          <w:tab w:val="num" w:pos="2160"/>
        </w:tabs>
        <w:ind w:left="2160" w:hanging="360"/>
      </w:pPr>
    </w:lvl>
    <w:lvl w:ilvl="3" w:tplc="256E7A56">
      <w:start w:val="1"/>
      <w:numFmt w:val="decimal"/>
      <w:lvlText w:val="%4."/>
      <w:lvlJc w:val="left"/>
      <w:pPr>
        <w:tabs>
          <w:tab w:val="num" w:pos="2880"/>
        </w:tabs>
        <w:ind w:left="2880" w:hanging="360"/>
      </w:pPr>
    </w:lvl>
    <w:lvl w:ilvl="4" w:tplc="91A62F60">
      <w:start w:val="1"/>
      <w:numFmt w:val="decimal"/>
      <w:lvlText w:val="%5."/>
      <w:lvlJc w:val="left"/>
      <w:pPr>
        <w:tabs>
          <w:tab w:val="num" w:pos="3600"/>
        </w:tabs>
        <w:ind w:left="3600" w:hanging="360"/>
      </w:pPr>
    </w:lvl>
    <w:lvl w:ilvl="5" w:tplc="F8FEB4AE">
      <w:start w:val="1"/>
      <w:numFmt w:val="decimal"/>
      <w:lvlText w:val="%6."/>
      <w:lvlJc w:val="left"/>
      <w:pPr>
        <w:tabs>
          <w:tab w:val="num" w:pos="4320"/>
        </w:tabs>
        <w:ind w:left="4320" w:hanging="360"/>
      </w:pPr>
    </w:lvl>
    <w:lvl w:ilvl="6" w:tplc="F50091A4">
      <w:start w:val="1"/>
      <w:numFmt w:val="decimal"/>
      <w:lvlText w:val="%7."/>
      <w:lvlJc w:val="left"/>
      <w:pPr>
        <w:tabs>
          <w:tab w:val="num" w:pos="5040"/>
        </w:tabs>
        <w:ind w:left="5040" w:hanging="360"/>
      </w:pPr>
    </w:lvl>
    <w:lvl w:ilvl="7" w:tplc="A42CCDD8">
      <w:start w:val="1"/>
      <w:numFmt w:val="decimal"/>
      <w:lvlText w:val="%8."/>
      <w:lvlJc w:val="left"/>
      <w:pPr>
        <w:tabs>
          <w:tab w:val="num" w:pos="5760"/>
        </w:tabs>
        <w:ind w:left="5760" w:hanging="360"/>
      </w:pPr>
    </w:lvl>
    <w:lvl w:ilvl="8" w:tplc="6B02AD32">
      <w:start w:val="1"/>
      <w:numFmt w:val="decimal"/>
      <w:lvlText w:val="%9."/>
      <w:lvlJc w:val="left"/>
      <w:pPr>
        <w:tabs>
          <w:tab w:val="num" w:pos="6480"/>
        </w:tabs>
        <w:ind w:left="6480" w:hanging="360"/>
      </w:pPr>
    </w:lvl>
  </w:abstractNum>
  <w:abstractNum w:abstractNumId="40">
    <w:nsid w:val="4EE43A99"/>
    <w:multiLevelType w:val="hybridMultilevel"/>
    <w:tmpl w:val="8732F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45E5A9C"/>
    <w:multiLevelType w:val="multilevel"/>
    <w:tmpl w:val="95F0BC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84109CA"/>
    <w:multiLevelType w:val="hybridMultilevel"/>
    <w:tmpl w:val="77E4E08C"/>
    <w:lvl w:ilvl="0" w:tplc="04190001">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
      <w:lvlJc w:val="left"/>
      <w:pPr>
        <w:tabs>
          <w:tab w:val="num" w:pos="1440"/>
        </w:tabs>
        <w:ind w:left="1440" w:hanging="360"/>
      </w:pPr>
      <w:rPr>
        <w:rFonts w:ascii="Wingdings 2" w:hAnsi="Wingdings 2" w:hint="default"/>
      </w:rPr>
    </w:lvl>
    <w:lvl w:ilvl="2" w:tplc="04190005" w:tentative="1">
      <w:start w:val="1"/>
      <w:numFmt w:val="bullet"/>
      <w:lvlText w:val=""/>
      <w:lvlJc w:val="left"/>
      <w:pPr>
        <w:tabs>
          <w:tab w:val="num" w:pos="2160"/>
        </w:tabs>
        <w:ind w:left="2160" w:hanging="360"/>
      </w:pPr>
      <w:rPr>
        <w:rFonts w:ascii="Wingdings 2" w:hAnsi="Wingdings 2" w:hint="default"/>
      </w:rPr>
    </w:lvl>
    <w:lvl w:ilvl="3" w:tplc="04190001" w:tentative="1">
      <w:start w:val="1"/>
      <w:numFmt w:val="bullet"/>
      <w:lvlText w:val=""/>
      <w:lvlJc w:val="left"/>
      <w:pPr>
        <w:tabs>
          <w:tab w:val="num" w:pos="2880"/>
        </w:tabs>
        <w:ind w:left="2880" w:hanging="360"/>
      </w:pPr>
      <w:rPr>
        <w:rFonts w:ascii="Wingdings 2" w:hAnsi="Wingdings 2" w:hint="default"/>
      </w:rPr>
    </w:lvl>
    <w:lvl w:ilvl="4" w:tplc="04190003" w:tentative="1">
      <w:start w:val="1"/>
      <w:numFmt w:val="bullet"/>
      <w:lvlText w:val=""/>
      <w:lvlJc w:val="left"/>
      <w:pPr>
        <w:tabs>
          <w:tab w:val="num" w:pos="3600"/>
        </w:tabs>
        <w:ind w:left="3600" w:hanging="360"/>
      </w:pPr>
      <w:rPr>
        <w:rFonts w:ascii="Wingdings 2" w:hAnsi="Wingdings 2" w:hint="default"/>
      </w:rPr>
    </w:lvl>
    <w:lvl w:ilvl="5" w:tplc="04190005" w:tentative="1">
      <w:start w:val="1"/>
      <w:numFmt w:val="bullet"/>
      <w:lvlText w:val=""/>
      <w:lvlJc w:val="left"/>
      <w:pPr>
        <w:tabs>
          <w:tab w:val="num" w:pos="4320"/>
        </w:tabs>
        <w:ind w:left="4320" w:hanging="360"/>
      </w:pPr>
      <w:rPr>
        <w:rFonts w:ascii="Wingdings 2" w:hAnsi="Wingdings 2" w:hint="default"/>
      </w:rPr>
    </w:lvl>
    <w:lvl w:ilvl="6" w:tplc="04190001" w:tentative="1">
      <w:start w:val="1"/>
      <w:numFmt w:val="bullet"/>
      <w:lvlText w:val=""/>
      <w:lvlJc w:val="left"/>
      <w:pPr>
        <w:tabs>
          <w:tab w:val="num" w:pos="5040"/>
        </w:tabs>
        <w:ind w:left="5040" w:hanging="360"/>
      </w:pPr>
      <w:rPr>
        <w:rFonts w:ascii="Wingdings 2" w:hAnsi="Wingdings 2" w:hint="default"/>
      </w:rPr>
    </w:lvl>
    <w:lvl w:ilvl="7" w:tplc="04190003" w:tentative="1">
      <w:start w:val="1"/>
      <w:numFmt w:val="bullet"/>
      <w:lvlText w:val=""/>
      <w:lvlJc w:val="left"/>
      <w:pPr>
        <w:tabs>
          <w:tab w:val="num" w:pos="5760"/>
        </w:tabs>
        <w:ind w:left="5760" w:hanging="360"/>
      </w:pPr>
      <w:rPr>
        <w:rFonts w:ascii="Wingdings 2" w:hAnsi="Wingdings 2" w:hint="default"/>
      </w:rPr>
    </w:lvl>
    <w:lvl w:ilvl="8" w:tplc="04190005" w:tentative="1">
      <w:start w:val="1"/>
      <w:numFmt w:val="bullet"/>
      <w:lvlText w:val=""/>
      <w:lvlJc w:val="left"/>
      <w:pPr>
        <w:tabs>
          <w:tab w:val="num" w:pos="6480"/>
        </w:tabs>
        <w:ind w:left="6480" w:hanging="360"/>
      </w:pPr>
      <w:rPr>
        <w:rFonts w:ascii="Wingdings 2" w:hAnsi="Wingdings 2" w:hint="default"/>
      </w:rPr>
    </w:lvl>
  </w:abstractNum>
  <w:abstractNum w:abstractNumId="43">
    <w:nsid w:val="590320BA"/>
    <w:multiLevelType w:val="hybridMultilevel"/>
    <w:tmpl w:val="7F8452E8"/>
    <w:lvl w:ilvl="0" w:tplc="E03866D8">
      <w:start w:val="1"/>
      <w:numFmt w:val="bullet"/>
      <w:lvlText w:val=""/>
      <w:lvlJc w:val="left"/>
      <w:pPr>
        <w:tabs>
          <w:tab w:val="num" w:pos="720"/>
        </w:tabs>
        <w:ind w:left="720" w:hanging="360"/>
      </w:pPr>
      <w:rPr>
        <w:rFonts w:ascii="Wingdings 2" w:hAnsi="Wingdings 2" w:hint="default"/>
      </w:rPr>
    </w:lvl>
    <w:lvl w:ilvl="1" w:tplc="CEDE9838" w:tentative="1">
      <w:start w:val="1"/>
      <w:numFmt w:val="bullet"/>
      <w:lvlText w:val=""/>
      <w:lvlJc w:val="left"/>
      <w:pPr>
        <w:tabs>
          <w:tab w:val="num" w:pos="1440"/>
        </w:tabs>
        <w:ind w:left="1440" w:hanging="360"/>
      </w:pPr>
      <w:rPr>
        <w:rFonts w:ascii="Wingdings 2" w:hAnsi="Wingdings 2" w:hint="default"/>
      </w:rPr>
    </w:lvl>
    <w:lvl w:ilvl="2" w:tplc="015EE4DC" w:tentative="1">
      <w:start w:val="1"/>
      <w:numFmt w:val="bullet"/>
      <w:lvlText w:val=""/>
      <w:lvlJc w:val="left"/>
      <w:pPr>
        <w:tabs>
          <w:tab w:val="num" w:pos="2160"/>
        </w:tabs>
        <w:ind w:left="2160" w:hanging="360"/>
      </w:pPr>
      <w:rPr>
        <w:rFonts w:ascii="Wingdings 2" w:hAnsi="Wingdings 2" w:hint="default"/>
      </w:rPr>
    </w:lvl>
    <w:lvl w:ilvl="3" w:tplc="83FA7B2C" w:tentative="1">
      <w:start w:val="1"/>
      <w:numFmt w:val="bullet"/>
      <w:lvlText w:val=""/>
      <w:lvlJc w:val="left"/>
      <w:pPr>
        <w:tabs>
          <w:tab w:val="num" w:pos="2880"/>
        </w:tabs>
        <w:ind w:left="2880" w:hanging="360"/>
      </w:pPr>
      <w:rPr>
        <w:rFonts w:ascii="Wingdings 2" w:hAnsi="Wingdings 2" w:hint="default"/>
      </w:rPr>
    </w:lvl>
    <w:lvl w:ilvl="4" w:tplc="B37E63EC" w:tentative="1">
      <w:start w:val="1"/>
      <w:numFmt w:val="bullet"/>
      <w:lvlText w:val=""/>
      <w:lvlJc w:val="left"/>
      <w:pPr>
        <w:tabs>
          <w:tab w:val="num" w:pos="3600"/>
        </w:tabs>
        <w:ind w:left="3600" w:hanging="360"/>
      </w:pPr>
      <w:rPr>
        <w:rFonts w:ascii="Wingdings 2" w:hAnsi="Wingdings 2" w:hint="default"/>
      </w:rPr>
    </w:lvl>
    <w:lvl w:ilvl="5" w:tplc="B91CD4E8" w:tentative="1">
      <w:start w:val="1"/>
      <w:numFmt w:val="bullet"/>
      <w:lvlText w:val=""/>
      <w:lvlJc w:val="left"/>
      <w:pPr>
        <w:tabs>
          <w:tab w:val="num" w:pos="4320"/>
        </w:tabs>
        <w:ind w:left="4320" w:hanging="360"/>
      </w:pPr>
      <w:rPr>
        <w:rFonts w:ascii="Wingdings 2" w:hAnsi="Wingdings 2" w:hint="default"/>
      </w:rPr>
    </w:lvl>
    <w:lvl w:ilvl="6" w:tplc="6B04DD12" w:tentative="1">
      <w:start w:val="1"/>
      <w:numFmt w:val="bullet"/>
      <w:lvlText w:val=""/>
      <w:lvlJc w:val="left"/>
      <w:pPr>
        <w:tabs>
          <w:tab w:val="num" w:pos="5040"/>
        </w:tabs>
        <w:ind w:left="5040" w:hanging="360"/>
      </w:pPr>
      <w:rPr>
        <w:rFonts w:ascii="Wingdings 2" w:hAnsi="Wingdings 2" w:hint="default"/>
      </w:rPr>
    </w:lvl>
    <w:lvl w:ilvl="7" w:tplc="A2E84696" w:tentative="1">
      <w:start w:val="1"/>
      <w:numFmt w:val="bullet"/>
      <w:lvlText w:val=""/>
      <w:lvlJc w:val="left"/>
      <w:pPr>
        <w:tabs>
          <w:tab w:val="num" w:pos="5760"/>
        </w:tabs>
        <w:ind w:left="5760" w:hanging="360"/>
      </w:pPr>
      <w:rPr>
        <w:rFonts w:ascii="Wingdings 2" w:hAnsi="Wingdings 2" w:hint="default"/>
      </w:rPr>
    </w:lvl>
    <w:lvl w:ilvl="8" w:tplc="79D2137A" w:tentative="1">
      <w:start w:val="1"/>
      <w:numFmt w:val="bullet"/>
      <w:lvlText w:val=""/>
      <w:lvlJc w:val="left"/>
      <w:pPr>
        <w:tabs>
          <w:tab w:val="num" w:pos="6480"/>
        </w:tabs>
        <w:ind w:left="6480" w:hanging="360"/>
      </w:pPr>
      <w:rPr>
        <w:rFonts w:ascii="Wingdings 2" w:hAnsi="Wingdings 2" w:hint="default"/>
      </w:rPr>
    </w:lvl>
  </w:abstractNum>
  <w:abstractNum w:abstractNumId="44">
    <w:nsid w:val="59BF3973"/>
    <w:multiLevelType w:val="multilevel"/>
    <w:tmpl w:val="6B74E2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AB64830"/>
    <w:multiLevelType w:val="hybridMultilevel"/>
    <w:tmpl w:val="8756790C"/>
    <w:lvl w:ilvl="0" w:tplc="04190001">
      <w:start w:val="1"/>
      <w:numFmt w:val="decimal"/>
      <w:lvlText w:val="%1."/>
      <w:lvlJc w:val="left"/>
      <w:pPr>
        <w:ind w:left="1482" w:hanging="915"/>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C7A73EB"/>
    <w:multiLevelType w:val="multilevel"/>
    <w:tmpl w:val="A6D836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E10491E"/>
    <w:multiLevelType w:val="hybridMultilevel"/>
    <w:tmpl w:val="852C7F7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8">
    <w:nsid w:val="6FDE6775"/>
    <w:multiLevelType w:val="multilevel"/>
    <w:tmpl w:val="0E3C6F6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0AF4C53"/>
    <w:multiLevelType w:val="hybridMultilevel"/>
    <w:tmpl w:val="B3262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8396B15"/>
    <w:multiLevelType w:val="multilevel"/>
    <w:tmpl w:val="8114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50"/>
  </w:num>
  <w:num w:numId="6">
    <w:abstractNumId w:val="17"/>
  </w:num>
  <w:num w:numId="7">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5"/>
  </w:num>
  <w:num w:numId="10">
    <w:abstractNumId w:val="47"/>
  </w:num>
  <w:num w:numId="11">
    <w:abstractNumId w:val="18"/>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num>
  <w:num w:numId="20">
    <w:abstractNumId w:val="9"/>
    <w:lvlOverride w:ilvl="0">
      <w:startOverride w:val="1"/>
    </w:lvlOverride>
  </w:num>
  <w:num w:numId="21">
    <w:abstractNumId w:val="7"/>
    <w:lvlOverride w:ilvl="0">
      <w:startOverride w:val="1"/>
    </w:lvlOverride>
  </w:num>
  <w:num w:numId="2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1"/>
  </w:num>
  <w:num w:numId="35">
    <w:abstractNumId w:val="15"/>
  </w:num>
  <w:num w:numId="36">
    <w:abstractNumId w:val="3"/>
  </w:num>
  <w:num w:numId="37">
    <w:abstractNumId w:val="1"/>
  </w:num>
  <w:num w:numId="38">
    <w:abstractNumId w:val="5"/>
  </w:num>
  <w:num w:numId="39">
    <w:abstractNumId w:val="0"/>
  </w:num>
  <w:num w:numId="40">
    <w:abstractNumId w:val="4"/>
  </w:num>
  <w:num w:numId="41">
    <w:abstractNumId w:val="30"/>
  </w:num>
  <w:num w:numId="42">
    <w:abstractNumId w:val="14"/>
  </w:num>
  <w:num w:numId="43">
    <w:abstractNumId w:val="26"/>
  </w:num>
  <w:num w:numId="44">
    <w:abstractNumId w:val="46"/>
  </w:num>
  <w:num w:numId="45">
    <w:abstractNumId w:val="44"/>
  </w:num>
  <w:num w:numId="46">
    <w:abstractNumId w:val="41"/>
  </w:num>
  <w:num w:numId="47">
    <w:abstractNumId w:val="28"/>
  </w:num>
  <w:num w:numId="48">
    <w:abstractNumId w:val="34"/>
  </w:num>
  <w:num w:numId="49">
    <w:abstractNumId w:val="48"/>
  </w:num>
  <w:num w:numId="50">
    <w:abstractNumId w:val="4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673EA"/>
    <w:rsid w:val="00010D04"/>
    <w:rsid w:val="0004347E"/>
    <w:rsid w:val="000531E0"/>
    <w:rsid w:val="00054023"/>
    <w:rsid w:val="00060B90"/>
    <w:rsid w:val="000C1C89"/>
    <w:rsid w:val="000C7328"/>
    <w:rsid w:val="000C76F1"/>
    <w:rsid w:val="000E75D6"/>
    <w:rsid w:val="00102111"/>
    <w:rsid w:val="00110B16"/>
    <w:rsid w:val="001133CD"/>
    <w:rsid w:val="00121846"/>
    <w:rsid w:val="00157170"/>
    <w:rsid w:val="00160752"/>
    <w:rsid w:val="00162817"/>
    <w:rsid w:val="00167FF1"/>
    <w:rsid w:val="001A0D89"/>
    <w:rsid w:val="00233538"/>
    <w:rsid w:val="00234F2A"/>
    <w:rsid w:val="00247AB4"/>
    <w:rsid w:val="00285F9A"/>
    <w:rsid w:val="0029380B"/>
    <w:rsid w:val="002A121F"/>
    <w:rsid w:val="002C27DA"/>
    <w:rsid w:val="002C5F36"/>
    <w:rsid w:val="002C7898"/>
    <w:rsid w:val="002D3982"/>
    <w:rsid w:val="00315A8A"/>
    <w:rsid w:val="00361E22"/>
    <w:rsid w:val="003911A2"/>
    <w:rsid w:val="003A2E2E"/>
    <w:rsid w:val="003A44C7"/>
    <w:rsid w:val="003A769D"/>
    <w:rsid w:val="003B3D7B"/>
    <w:rsid w:val="003D2CA3"/>
    <w:rsid w:val="003E0A69"/>
    <w:rsid w:val="003F5D63"/>
    <w:rsid w:val="00404349"/>
    <w:rsid w:val="0043007B"/>
    <w:rsid w:val="00440E3A"/>
    <w:rsid w:val="00446649"/>
    <w:rsid w:val="004777C7"/>
    <w:rsid w:val="004B18E1"/>
    <w:rsid w:val="004C6927"/>
    <w:rsid w:val="004E70A0"/>
    <w:rsid w:val="004F2E69"/>
    <w:rsid w:val="00516D2E"/>
    <w:rsid w:val="00524CE8"/>
    <w:rsid w:val="005464D4"/>
    <w:rsid w:val="005631FD"/>
    <w:rsid w:val="005714A2"/>
    <w:rsid w:val="005B6867"/>
    <w:rsid w:val="005C1F67"/>
    <w:rsid w:val="005D11C9"/>
    <w:rsid w:val="00610899"/>
    <w:rsid w:val="00610E24"/>
    <w:rsid w:val="00612B7E"/>
    <w:rsid w:val="00642C69"/>
    <w:rsid w:val="00691D2E"/>
    <w:rsid w:val="0069361E"/>
    <w:rsid w:val="0069432F"/>
    <w:rsid w:val="006A290A"/>
    <w:rsid w:val="006A3490"/>
    <w:rsid w:val="006A3ED1"/>
    <w:rsid w:val="006C43EB"/>
    <w:rsid w:val="006E3618"/>
    <w:rsid w:val="00704308"/>
    <w:rsid w:val="0075345B"/>
    <w:rsid w:val="00754012"/>
    <w:rsid w:val="007921FB"/>
    <w:rsid w:val="00792F01"/>
    <w:rsid w:val="007974F6"/>
    <w:rsid w:val="007A24DE"/>
    <w:rsid w:val="007A2B7F"/>
    <w:rsid w:val="007B75A1"/>
    <w:rsid w:val="007C22ED"/>
    <w:rsid w:val="007D5462"/>
    <w:rsid w:val="007F2CAF"/>
    <w:rsid w:val="00800374"/>
    <w:rsid w:val="00813F6B"/>
    <w:rsid w:val="00816955"/>
    <w:rsid w:val="00831C48"/>
    <w:rsid w:val="0086403A"/>
    <w:rsid w:val="008673EA"/>
    <w:rsid w:val="00875627"/>
    <w:rsid w:val="00877AC3"/>
    <w:rsid w:val="008839F5"/>
    <w:rsid w:val="008844C2"/>
    <w:rsid w:val="008A6570"/>
    <w:rsid w:val="008B6BF9"/>
    <w:rsid w:val="008C11EC"/>
    <w:rsid w:val="008E4E2E"/>
    <w:rsid w:val="0091402C"/>
    <w:rsid w:val="00934A09"/>
    <w:rsid w:val="00936F62"/>
    <w:rsid w:val="00942DDF"/>
    <w:rsid w:val="009641B8"/>
    <w:rsid w:val="00966EF4"/>
    <w:rsid w:val="009671AF"/>
    <w:rsid w:val="0098264F"/>
    <w:rsid w:val="00995F44"/>
    <w:rsid w:val="009C2DAD"/>
    <w:rsid w:val="009C3220"/>
    <w:rsid w:val="009D2ABA"/>
    <w:rsid w:val="009D415B"/>
    <w:rsid w:val="009F7E1C"/>
    <w:rsid w:val="00A17408"/>
    <w:rsid w:val="00A266E3"/>
    <w:rsid w:val="00A31954"/>
    <w:rsid w:val="00A37158"/>
    <w:rsid w:val="00A61750"/>
    <w:rsid w:val="00A72FB3"/>
    <w:rsid w:val="00A73A84"/>
    <w:rsid w:val="00A83337"/>
    <w:rsid w:val="00A9030B"/>
    <w:rsid w:val="00AA13B4"/>
    <w:rsid w:val="00AB0473"/>
    <w:rsid w:val="00AB643E"/>
    <w:rsid w:val="00AC57B9"/>
    <w:rsid w:val="00AC7928"/>
    <w:rsid w:val="00AD008C"/>
    <w:rsid w:val="00AD5630"/>
    <w:rsid w:val="00B140D8"/>
    <w:rsid w:val="00B24D7E"/>
    <w:rsid w:val="00B261EB"/>
    <w:rsid w:val="00B6578A"/>
    <w:rsid w:val="00B94867"/>
    <w:rsid w:val="00BD1D00"/>
    <w:rsid w:val="00BD33B6"/>
    <w:rsid w:val="00BE568A"/>
    <w:rsid w:val="00C11933"/>
    <w:rsid w:val="00C15CC2"/>
    <w:rsid w:val="00C16242"/>
    <w:rsid w:val="00C16B10"/>
    <w:rsid w:val="00C249D3"/>
    <w:rsid w:val="00C576A4"/>
    <w:rsid w:val="00C64DFE"/>
    <w:rsid w:val="00C6727A"/>
    <w:rsid w:val="00C9259B"/>
    <w:rsid w:val="00CC1716"/>
    <w:rsid w:val="00CC29F1"/>
    <w:rsid w:val="00CE7149"/>
    <w:rsid w:val="00CF548E"/>
    <w:rsid w:val="00D01227"/>
    <w:rsid w:val="00D06255"/>
    <w:rsid w:val="00D55748"/>
    <w:rsid w:val="00D615D0"/>
    <w:rsid w:val="00D62050"/>
    <w:rsid w:val="00D63FAA"/>
    <w:rsid w:val="00D722CA"/>
    <w:rsid w:val="00D91617"/>
    <w:rsid w:val="00DA22ED"/>
    <w:rsid w:val="00DA7796"/>
    <w:rsid w:val="00DE5058"/>
    <w:rsid w:val="00E35FA9"/>
    <w:rsid w:val="00E361F0"/>
    <w:rsid w:val="00E51044"/>
    <w:rsid w:val="00EC6CBC"/>
    <w:rsid w:val="00ED3C4F"/>
    <w:rsid w:val="00ED631C"/>
    <w:rsid w:val="00EE4CE2"/>
    <w:rsid w:val="00EE7287"/>
    <w:rsid w:val="00F236B2"/>
    <w:rsid w:val="00F57A4E"/>
    <w:rsid w:val="00F607A0"/>
    <w:rsid w:val="00F631F6"/>
    <w:rsid w:val="00F92C72"/>
    <w:rsid w:val="00FA2981"/>
    <w:rsid w:val="00FB6E2B"/>
    <w:rsid w:val="00FC2FE0"/>
    <w:rsid w:val="00FC43A3"/>
    <w:rsid w:val="00FD09B0"/>
    <w:rsid w:val="00FD13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E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673EA"/>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3B3D7B"/>
    <w:pPr>
      <w:keepNext/>
      <w:keepLines/>
      <w:tabs>
        <w:tab w:val="num" w:pos="576"/>
      </w:tabs>
      <w:spacing w:before="200"/>
      <w:ind w:left="576" w:hanging="576"/>
      <w:outlineLvl w:val="1"/>
    </w:pPr>
    <w:rPr>
      <w:rFonts w:ascii="Cambria" w:hAnsi="Cambria"/>
      <w:b/>
      <w:color w:val="4F81BD"/>
      <w:sz w:val="26"/>
      <w:szCs w:val="20"/>
    </w:rPr>
  </w:style>
  <w:style w:type="paragraph" w:styleId="3">
    <w:name w:val="heading 3"/>
    <w:basedOn w:val="a"/>
    <w:next w:val="a"/>
    <w:link w:val="30"/>
    <w:uiPriority w:val="9"/>
    <w:qFormat/>
    <w:rsid w:val="003B3D7B"/>
    <w:pPr>
      <w:keepNext/>
      <w:tabs>
        <w:tab w:val="num" w:pos="720"/>
      </w:tabs>
      <w:spacing w:before="240" w:after="60"/>
      <w:ind w:left="720" w:hanging="720"/>
      <w:jc w:val="center"/>
      <w:outlineLvl w:val="2"/>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62817"/>
    <w:pPr>
      <w:ind w:left="720"/>
      <w:contextualSpacing/>
    </w:pPr>
  </w:style>
  <w:style w:type="character" w:customStyle="1" w:styleId="10">
    <w:name w:val="Заголовок 1 Знак"/>
    <w:basedOn w:val="a0"/>
    <w:link w:val="1"/>
    <w:uiPriority w:val="9"/>
    <w:rsid w:val="008673EA"/>
    <w:rPr>
      <w:rFonts w:ascii="Times New Roman" w:eastAsia="Times New Roman" w:hAnsi="Times New Roman" w:cs="Times New Roman"/>
      <w:b/>
      <w:bCs/>
      <w:kern w:val="36"/>
      <w:sz w:val="48"/>
      <w:szCs w:val="48"/>
      <w:lang w:eastAsia="ru-RU"/>
    </w:rPr>
  </w:style>
  <w:style w:type="table" w:styleId="a4">
    <w:name w:val="Table Grid"/>
    <w:basedOn w:val="a1"/>
    <w:uiPriority w:val="59"/>
    <w:rsid w:val="008673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8673EA"/>
    <w:pPr>
      <w:spacing w:before="36" w:after="36"/>
    </w:pPr>
    <w:rPr>
      <w:sz w:val="20"/>
      <w:szCs w:val="20"/>
    </w:rPr>
  </w:style>
  <w:style w:type="paragraph" w:styleId="a6">
    <w:name w:val="Body Text"/>
    <w:basedOn w:val="a"/>
    <w:link w:val="a7"/>
    <w:rsid w:val="008673EA"/>
    <w:pPr>
      <w:jc w:val="both"/>
    </w:pPr>
    <w:rPr>
      <w:szCs w:val="20"/>
    </w:rPr>
  </w:style>
  <w:style w:type="character" w:customStyle="1" w:styleId="a7">
    <w:name w:val="Основной текст Знак"/>
    <w:basedOn w:val="a0"/>
    <w:link w:val="a6"/>
    <w:uiPriority w:val="99"/>
    <w:rsid w:val="008673EA"/>
    <w:rPr>
      <w:rFonts w:ascii="Times New Roman" w:eastAsia="Times New Roman" w:hAnsi="Times New Roman" w:cs="Times New Roman"/>
      <w:sz w:val="24"/>
      <w:szCs w:val="20"/>
      <w:lang w:eastAsia="ru-RU"/>
    </w:rPr>
  </w:style>
  <w:style w:type="paragraph" w:styleId="a8">
    <w:name w:val="Balloon Text"/>
    <w:basedOn w:val="a"/>
    <w:link w:val="a9"/>
    <w:unhideWhenUsed/>
    <w:rsid w:val="008673EA"/>
    <w:rPr>
      <w:rFonts w:ascii="Tahoma" w:hAnsi="Tahoma" w:cs="Tahoma"/>
      <w:sz w:val="16"/>
      <w:szCs w:val="16"/>
    </w:rPr>
  </w:style>
  <w:style w:type="character" w:customStyle="1" w:styleId="a9">
    <w:name w:val="Текст выноски Знак"/>
    <w:basedOn w:val="a0"/>
    <w:link w:val="a8"/>
    <w:rsid w:val="008673EA"/>
    <w:rPr>
      <w:rFonts w:ascii="Tahoma" w:eastAsia="Times New Roman" w:hAnsi="Tahoma" w:cs="Tahoma"/>
      <w:sz w:val="16"/>
      <w:szCs w:val="16"/>
      <w:lang w:eastAsia="ru-RU"/>
    </w:rPr>
  </w:style>
  <w:style w:type="paragraph" w:styleId="aa">
    <w:name w:val="Body Text Indent"/>
    <w:basedOn w:val="a"/>
    <w:link w:val="ab"/>
    <w:uiPriority w:val="99"/>
    <w:unhideWhenUsed/>
    <w:rsid w:val="008673EA"/>
    <w:pPr>
      <w:spacing w:after="120"/>
      <w:ind w:left="283"/>
    </w:pPr>
  </w:style>
  <w:style w:type="character" w:customStyle="1" w:styleId="ab">
    <w:name w:val="Основной текст с отступом Знак"/>
    <w:basedOn w:val="a0"/>
    <w:link w:val="aa"/>
    <w:uiPriority w:val="99"/>
    <w:rsid w:val="008673EA"/>
    <w:rPr>
      <w:rFonts w:ascii="Times New Roman" w:eastAsia="Times New Roman" w:hAnsi="Times New Roman" w:cs="Times New Roman"/>
      <w:sz w:val="24"/>
      <w:szCs w:val="24"/>
      <w:lang w:eastAsia="ru-RU"/>
    </w:rPr>
  </w:style>
  <w:style w:type="paragraph" w:styleId="ac">
    <w:name w:val="Title"/>
    <w:basedOn w:val="a"/>
    <w:link w:val="ad"/>
    <w:qFormat/>
    <w:rsid w:val="008673EA"/>
    <w:pPr>
      <w:jc w:val="center"/>
    </w:pPr>
    <w:rPr>
      <w:b/>
      <w:sz w:val="28"/>
      <w:szCs w:val="20"/>
    </w:rPr>
  </w:style>
  <w:style w:type="character" w:customStyle="1" w:styleId="ad">
    <w:name w:val="Название Знак"/>
    <w:basedOn w:val="a0"/>
    <w:link w:val="ac"/>
    <w:rsid w:val="008673EA"/>
    <w:rPr>
      <w:rFonts w:ascii="Times New Roman" w:eastAsia="Times New Roman" w:hAnsi="Times New Roman" w:cs="Times New Roman"/>
      <w:b/>
      <w:sz w:val="28"/>
      <w:szCs w:val="20"/>
      <w:lang w:eastAsia="ru-RU"/>
    </w:rPr>
  </w:style>
  <w:style w:type="character" w:styleId="ae">
    <w:name w:val="Strong"/>
    <w:uiPriority w:val="22"/>
    <w:qFormat/>
    <w:rsid w:val="008673EA"/>
    <w:rPr>
      <w:b/>
      <w:bCs/>
    </w:rPr>
  </w:style>
  <w:style w:type="character" w:styleId="af">
    <w:name w:val="Emphasis"/>
    <w:uiPriority w:val="20"/>
    <w:qFormat/>
    <w:rsid w:val="008673EA"/>
    <w:rPr>
      <w:i/>
      <w:iCs/>
    </w:rPr>
  </w:style>
  <w:style w:type="paragraph" w:styleId="af0">
    <w:name w:val="Plain Text"/>
    <w:basedOn w:val="a"/>
    <w:link w:val="af1"/>
    <w:rsid w:val="008673EA"/>
    <w:rPr>
      <w:rFonts w:ascii="Courier New" w:hAnsi="Courier New"/>
      <w:sz w:val="20"/>
      <w:szCs w:val="20"/>
    </w:rPr>
  </w:style>
  <w:style w:type="character" w:customStyle="1" w:styleId="af1">
    <w:name w:val="Текст Знак"/>
    <w:basedOn w:val="a0"/>
    <w:link w:val="af0"/>
    <w:rsid w:val="008673EA"/>
    <w:rPr>
      <w:rFonts w:ascii="Courier New" w:eastAsia="Times New Roman" w:hAnsi="Courier New" w:cs="Times New Roman"/>
      <w:sz w:val="20"/>
      <w:szCs w:val="20"/>
      <w:lang w:eastAsia="ru-RU"/>
    </w:rPr>
  </w:style>
  <w:style w:type="character" w:customStyle="1" w:styleId="Zag11">
    <w:name w:val="Zag_11"/>
    <w:rsid w:val="008673EA"/>
  </w:style>
  <w:style w:type="character" w:customStyle="1" w:styleId="dash041e0431044b0447043d044b0439char1">
    <w:name w:val="dash041e_0431_044b_0447_043d_044b_0439__char1"/>
    <w:rsid w:val="008673EA"/>
  </w:style>
  <w:style w:type="paragraph" w:customStyle="1" w:styleId="Default">
    <w:name w:val="Default"/>
    <w:rsid w:val="008673EA"/>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Hyperlink"/>
    <w:basedOn w:val="a0"/>
    <w:unhideWhenUsed/>
    <w:rsid w:val="008673EA"/>
    <w:rPr>
      <w:color w:val="0000FF" w:themeColor="hyperlink"/>
      <w:u w:val="single"/>
    </w:rPr>
  </w:style>
  <w:style w:type="paragraph" w:customStyle="1" w:styleId="af3">
    <w:name w:val="Знак"/>
    <w:basedOn w:val="a"/>
    <w:rsid w:val="008673EA"/>
    <w:pPr>
      <w:spacing w:after="160" w:line="240" w:lineRule="exact"/>
    </w:pPr>
    <w:rPr>
      <w:rFonts w:ascii="Verdana" w:hAnsi="Verdana"/>
      <w:sz w:val="20"/>
      <w:szCs w:val="20"/>
      <w:lang w:val="en-US" w:eastAsia="en-US"/>
    </w:rPr>
  </w:style>
  <w:style w:type="character" w:customStyle="1" w:styleId="FontStyle19">
    <w:name w:val="Font Style19"/>
    <w:rsid w:val="008673EA"/>
    <w:rPr>
      <w:rFonts w:ascii="Cambria" w:hAnsi="Cambria" w:cs="Cambria"/>
      <w:sz w:val="20"/>
      <w:szCs w:val="20"/>
    </w:rPr>
  </w:style>
  <w:style w:type="paragraph" w:styleId="af4">
    <w:name w:val="No Spacing"/>
    <w:link w:val="af5"/>
    <w:uiPriority w:val="1"/>
    <w:qFormat/>
    <w:rsid w:val="008673EA"/>
    <w:pPr>
      <w:spacing w:after="0" w:line="240" w:lineRule="auto"/>
    </w:pPr>
  </w:style>
  <w:style w:type="character" w:customStyle="1" w:styleId="af5">
    <w:name w:val="Без интервала Знак"/>
    <w:link w:val="af4"/>
    <w:uiPriority w:val="1"/>
    <w:locked/>
    <w:rsid w:val="008673EA"/>
  </w:style>
  <w:style w:type="paragraph" w:customStyle="1" w:styleId="af6">
    <w:name w:val="Новый"/>
    <w:basedOn w:val="a"/>
    <w:rsid w:val="008673EA"/>
    <w:pPr>
      <w:spacing w:line="360" w:lineRule="auto"/>
      <w:ind w:firstLine="454"/>
      <w:jc w:val="both"/>
    </w:pPr>
    <w:rPr>
      <w:sz w:val="28"/>
    </w:rPr>
  </w:style>
  <w:style w:type="character" w:customStyle="1" w:styleId="21">
    <w:name w:val="Основной текст 2 Знак"/>
    <w:basedOn w:val="a0"/>
    <w:link w:val="22"/>
    <w:uiPriority w:val="99"/>
    <w:rsid w:val="008673EA"/>
    <w:rPr>
      <w:rFonts w:ascii="Times New Roman" w:eastAsia="Times New Roman" w:hAnsi="Times New Roman" w:cs="Times New Roman"/>
      <w:sz w:val="24"/>
      <w:szCs w:val="24"/>
      <w:lang w:eastAsia="ru-RU"/>
    </w:rPr>
  </w:style>
  <w:style w:type="paragraph" w:styleId="22">
    <w:name w:val="Body Text 2"/>
    <w:basedOn w:val="a"/>
    <w:link w:val="21"/>
    <w:uiPriority w:val="99"/>
    <w:unhideWhenUsed/>
    <w:rsid w:val="008673EA"/>
    <w:pPr>
      <w:spacing w:after="120" w:line="480" w:lineRule="auto"/>
    </w:pPr>
  </w:style>
  <w:style w:type="character" w:customStyle="1" w:styleId="210">
    <w:name w:val="Основной текст 2 Знак1"/>
    <w:basedOn w:val="a0"/>
    <w:uiPriority w:val="99"/>
    <w:semiHidden/>
    <w:rsid w:val="008673EA"/>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8673EA"/>
    <w:pPr>
      <w:tabs>
        <w:tab w:val="center" w:pos="4677"/>
        <w:tab w:val="right" w:pos="9355"/>
      </w:tabs>
    </w:pPr>
    <w:rPr>
      <w:rFonts w:ascii="Calibri" w:hAnsi="Calibri"/>
      <w:sz w:val="22"/>
      <w:szCs w:val="22"/>
    </w:rPr>
  </w:style>
  <w:style w:type="character" w:customStyle="1" w:styleId="af8">
    <w:name w:val="Нижний колонтитул Знак"/>
    <w:basedOn w:val="a0"/>
    <w:link w:val="af7"/>
    <w:uiPriority w:val="99"/>
    <w:rsid w:val="008673EA"/>
    <w:rPr>
      <w:rFonts w:ascii="Calibri" w:eastAsia="Times New Roman" w:hAnsi="Calibri" w:cs="Times New Roman"/>
      <w:lang w:eastAsia="ru-RU"/>
    </w:rPr>
  </w:style>
  <w:style w:type="paragraph" w:customStyle="1" w:styleId="c7">
    <w:name w:val="c7"/>
    <w:basedOn w:val="a"/>
    <w:rsid w:val="008673EA"/>
    <w:pPr>
      <w:spacing w:before="127" w:after="127"/>
    </w:pPr>
  </w:style>
  <w:style w:type="character" w:customStyle="1" w:styleId="c31">
    <w:name w:val="c31"/>
    <w:basedOn w:val="a0"/>
    <w:rsid w:val="008673EA"/>
  </w:style>
  <w:style w:type="character" w:customStyle="1" w:styleId="c2">
    <w:name w:val="c2"/>
    <w:basedOn w:val="a0"/>
    <w:rsid w:val="008673EA"/>
  </w:style>
  <w:style w:type="paragraph" w:customStyle="1" w:styleId="c15">
    <w:name w:val="c15"/>
    <w:basedOn w:val="a"/>
    <w:rsid w:val="008673EA"/>
    <w:pPr>
      <w:spacing w:before="127" w:after="127"/>
    </w:pPr>
  </w:style>
  <w:style w:type="paragraph" w:customStyle="1" w:styleId="c3">
    <w:name w:val="c3"/>
    <w:basedOn w:val="a"/>
    <w:rsid w:val="008673EA"/>
    <w:pPr>
      <w:spacing w:before="127" w:after="127"/>
    </w:pPr>
  </w:style>
  <w:style w:type="character" w:customStyle="1" w:styleId="c5">
    <w:name w:val="c5"/>
    <w:basedOn w:val="a0"/>
    <w:rsid w:val="008673EA"/>
  </w:style>
  <w:style w:type="paragraph" w:customStyle="1" w:styleId="c10">
    <w:name w:val="c10"/>
    <w:basedOn w:val="a"/>
    <w:rsid w:val="008673EA"/>
    <w:pPr>
      <w:spacing w:before="127" w:after="127"/>
    </w:pPr>
  </w:style>
  <w:style w:type="character" w:customStyle="1" w:styleId="c23">
    <w:name w:val="c23"/>
    <w:basedOn w:val="a0"/>
    <w:rsid w:val="008673EA"/>
  </w:style>
  <w:style w:type="character" w:customStyle="1" w:styleId="c19">
    <w:name w:val="c19"/>
    <w:basedOn w:val="a0"/>
    <w:rsid w:val="008673EA"/>
  </w:style>
  <w:style w:type="paragraph" w:styleId="af9">
    <w:name w:val="header"/>
    <w:basedOn w:val="a"/>
    <w:link w:val="afa"/>
    <w:uiPriority w:val="99"/>
    <w:unhideWhenUsed/>
    <w:rsid w:val="008673EA"/>
    <w:pPr>
      <w:tabs>
        <w:tab w:val="center" w:pos="4677"/>
        <w:tab w:val="right" w:pos="9355"/>
      </w:tabs>
    </w:pPr>
  </w:style>
  <w:style w:type="character" w:customStyle="1" w:styleId="afa">
    <w:name w:val="Верхний колонтитул Знак"/>
    <w:basedOn w:val="a0"/>
    <w:link w:val="af9"/>
    <w:uiPriority w:val="99"/>
    <w:rsid w:val="008673EA"/>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8673EA"/>
    <w:pPr>
      <w:spacing w:after="120"/>
      <w:ind w:left="283"/>
    </w:pPr>
    <w:rPr>
      <w:sz w:val="16"/>
      <w:szCs w:val="16"/>
    </w:rPr>
  </w:style>
  <w:style w:type="character" w:customStyle="1" w:styleId="32">
    <w:name w:val="Основной текст с отступом 3 Знак"/>
    <w:basedOn w:val="a0"/>
    <w:link w:val="31"/>
    <w:uiPriority w:val="99"/>
    <w:semiHidden/>
    <w:rsid w:val="008673EA"/>
    <w:rPr>
      <w:rFonts w:ascii="Times New Roman" w:eastAsia="Times New Roman" w:hAnsi="Times New Roman" w:cs="Times New Roman"/>
      <w:sz w:val="16"/>
      <w:szCs w:val="16"/>
      <w:lang w:eastAsia="ru-RU"/>
    </w:rPr>
  </w:style>
  <w:style w:type="character" w:customStyle="1" w:styleId="afb">
    <w:name w:val="Основной текст_"/>
    <w:basedOn w:val="a0"/>
    <w:link w:val="5"/>
    <w:rsid w:val="008673EA"/>
    <w:rPr>
      <w:sz w:val="28"/>
      <w:szCs w:val="28"/>
      <w:shd w:val="clear" w:color="auto" w:fill="FFFFFF"/>
    </w:rPr>
  </w:style>
  <w:style w:type="paragraph" w:customStyle="1" w:styleId="5">
    <w:name w:val="Основной текст5"/>
    <w:basedOn w:val="a"/>
    <w:link w:val="afb"/>
    <w:rsid w:val="008673EA"/>
    <w:pPr>
      <w:widowControl w:val="0"/>
      <w:shd w:val="clear" w:color="auto" w:fill="FFFFFF"/>
      <w:spacing w:line="0" w:lineRule="atLeast"/>
      <w:jc w:val="right"/>
    </w:pPr>
    <w:rPr>
      <w:rFonts w:asciiTheme="minorHAnsi" w:eastAsiaTheme="minorHAnsi" w:hAnsiTheme="minorHAnsi" w:cstheme="minorBidi"/>
      <w:sz w:val="28"/>
      <w:szCs w:val="28"/>
      <w:lang w:eastAsia="en-US"/>
    </w:rPr>
  </w:style>
  <w:style w:type="table" w:customStyle="1" w:styleId="11">
    <w:name w:val="Сетка таблицы1"/>
    <w:basedOn w:val="a1"/>
    <w:next w:val="a4"/>
    <w:uiPriority w:val="59"/>
    <w:rsid w:val="008673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Абзац списка1"/>
    <w:basedOn w:val="a"/>
    <w:rsid w:val="008673EA"/>
    <w:pPr>
      <w:spacing w:after="200" w:line="276" w:lineRule="auto"/>
      <w:ind w:left="720"/>
    </w:pPr>
    <w:rPr>
      <w:lang w:eastAsia="en-US"/>
    </w:rPr>
  </w:style>
  <w:style w:type="paragraph" w:styleId="afc">
    <w:name w:val="Document Map"/>
    <w:basedOn w:val="a"/>
    <w:link w:val="afd"/>
    <w:semiHidden/>
    <w:unhideWhenUsed/>
    <w:rsid w:val="008673EA"/>
    <w:rPr>
      <w:rFonts w:ascii="Tahoma" w:hAnsi="Tahoma" w:cs="Tahoma"/>
      <w:sz w:val="16"/>
      <w:szCs w:val="16"/>
    </w:rPr>
  </w:style>
  <w:style w:type="character" w:customStyle="1" w:styleId="afd">
    <w:name w:val="Схема документа Знак"/>
    <w:basedOn w:val="a0"/>
    <w:link w:val="afc"/>
    <w:semiHidden/>
    <w:rsid w:val="008673EA"/>
    <w:rPr>
      <w:rFonts w:ascii="Tahoma" w:eastAsia="Times New Roman" w:hAnsi="Tahoma" w:cs="Tahoma"/>
      <w:sz w:val="16"/>
      <w:szCs w:val="16"/>
      <w:lang w:eastAsia="ru-RU"/>
    </w:rPr>
  </w:style>
  <w:style w:type="paragraph" w:customStyle="1" w:styleId="23">
    <w:name w:val="Абзац списка2"/>
    <w:basedOn w:val="a"/>
    <w:rsid w:val="008673EA"/>
    <w:pPr>
      <w:spacing w:after="200" w:line="276" w:lineRule="auto"/>
      <w:ind w:left="720"/>
      <w:contextualSpacing/>
    </w:pPr>
    <w:rPr>
      <w:rFonts w:ascii="Calibri" w:hAnsi="Calibri"/>
      <w:sz w:val="22"/>
      <w:szCs w:val="22"/>
      <w:lang w:eastAsia="en-US"/>
    </w:rPr>
  </w:style>
  <w:style w:type="paragraph" w:customStyle="1" w:styleId="13">
    <w:name w:val="Без интервала1"/>
    <w:rsid w:val="008673EA"/>
    <w:pPr>
      <w:spacing w:after="0" w:line="240" w:lineRule="auto"/>
    </w:pPr>
    <w:rPr>
      <w:rFonts w:ascii="Calibri" w:eastAsia="Calibri" w:hAnsi="Calibri" w:cs="Times New Roman"/>
      <w:lang w:eastAsia="ru-RU"/>
    </w:rPr>
  </w:style>
  <w:style w:type="paragraph" w:customStyle="1" w:styleId="WW-">
    <w:name w:val="WW-Базовый"/>
    <w:rsid w:val="008673EA"/>
    <w:pPr>
      <w:tabs>
        <w:tab w:val="left" w:pos="709"/>
      </w:tabs>
      <w:suppressAutoHyphens/>
      <w:spacing w:after="0" w:line="100" w:lineRule="atLeast"/>
    </w:pPr>
    <w:rPr>
      <w:rFonts w:ascii="Arial" w:eastAsia="Calibri" w:hAnsi="Arial" w:cs="Arial"/>
      <w:kern w:val="1"/>
      <w:sz w:val="20"/>
      <w:szCs w:val="20"/>
      <w:lang w:eastAsia="ar-SA"/>
    </w:rPr>
  </w:style>
  <w:style w:type="character" w:customStyle="1" w:styleId="24">
    <w:name w:val="Основной текст (2)_"/>
    <w:basedOn w:val="a0"/>
    <w:link w:val="25"/>
    <w:rsid w:val="008673EA"/>
    <w:rPr>
      <w:spacing w:val="5"/>
      <w:sz w:val="21"/>
      <w:szCs w:val="21"/>
      <w:shd w:val="clear" w:color="auto" w:fill="FFFFFF"/>
    </w:rPr>
  </w:style>
  <w:style w:type="paragraph" w:customStyle="1" w:styleId="25">
    <w:name w:val="Основной текст (2)"/>
    <w:basedOn w:val="a"/>
    <w:link w:val="24"/>
    <w:rsid w:val="008673EA"/>
    <w:pPr>
      <w:shd w:val="clear" w:color="auto" w:fill="FFFFFF"/>
      <w:spacing w:before="480" w:line="418" w:lineRule="exact"/>
      <w:ind w:hanging="300"/>
    </w:pPr>
    <w:rPr>
      <w:rFonts w:asciiTheme="minorHAnsi" w:eastAsiaTheme="minorHAnsi" w:hAnsiTheme="minorHAnsi" w:cstheme="minorBidi"/>
      <w:spacing w:val="5"/>
      <w:sz w:val="21"/>
      <w:szCs w:val="21"/>
      <w:lang w:eastAsia="en-US"/>
    </w:rPr>
  </w:style>
  <w:style w:type="paragraph" w:customStyle="1" w:styleId="110">
    <w:name w:val="Заголовок 11"/>
    <w:basedOn w:val="a"/>
    <w:uiPriority w:val="1"/>
    <w:qFormat/>
    <w:rsid w:val="001133CD"/>
    <w:pPr>
      <w:widowControl w:val="0"/>
      <w:spacing w:before="249"/>
      <w:ind w:left="607" w:right="612"/>
      <w:jc w:val="center"/>
      <w:outlineLvl w:val="1"/>
    </w:pPr>
    <w:rPr>
      <w:b/>
      <w:bCs/>
      <w:sz w:val="28"/>
      <w:szCs w:val="28"/>
      <w:lang w:val="en-US" w:eastAsia="en-US"/>
    </w:rPr>
  </w:style>
  <w:style w:type="paragraph" w:customStyle="1" w:styleId="6">
    <w:name w:val="Основной текст6"/>
    <w:basedOn w:val="a"/>
    <w:rsid w:val="001133CD"/>
    <w:pPr>
      <w:widowControl w:val="0"/>
      <w:shd w:val="clear" w:color="auto" w:fill="FFFFFF"/>
      <w:spacing w:after="1740" w:line="259" w:lineRule="exact"/>
      <w:ind w:hanging="520"/>
      <w:jc w:val="right"/>
    </w:pPr>
    <w:rPr>
      <w:sz w:val="22"/>
      <w:szCs w:val="22"/>
    </w:rPr>
  </w:style>
  <w:style w:type="character" w:customStyle="1" w:styleId="33">
    <w:name w:val="Основной текст3"/>
    <w:basedOn w:val="afb"/>
    <w:rsid w:val="001133C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
    <w:name w:val="Основной текст4"/>
    <w:basedOn w:val="afb"/>
    <w:rsid w:val="001133C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s13">
    <w:name w:val="s13"/>
    <w:rsid w:val="00A73A84"/>
  </w:style>
  <w:style w:type="character" w:customStyle="1" w:styleId="s11">
    <w:name w:val="s11"/>
    <w:rsid w:val="00A73A84"/>
  </w:style>
  <w:style w:type="paragraph" w:customStyle="1" w:styleId="p28">
    <w:name w:val="p28"/>
    <w:basedOn w:val="a"/>
    <w:rsid w:val="00A73A84"/>
    <w:pPr>
      <w:spacing w:before="280" w:after="280"/>
    </w:pPr>
    <w:rPr>
      <w:kern w:val="1"/>
      <w:lang w:eastAsia="he-IL" w:bidi="he-IL"/>
    </w:rPr>
  </w:style>
  <w:style w:type="paragraph" w:customStyle="1" w:styleId="p20">
    <w:name w:val="p20"/>
    <w:basedOn w:val="a"/>
    <w:rsid w:val="00A73A84"/>
    <w:pPr>
      <w:spacing w:before="280" w:after="280"/>
    </w:pPr>
    <w:rPr>
      <w:kern w:val="1"/>
      <w:lang w:eastAsia="he-IL" w:bidi="he-IL"/>
    </w:rPr>
  </w:style>
  <w:style w:type="paragraph" w:customStyle="1" w:styleId="p19">
    <w:name w:val="p19"/>
    <w:basedOn w:val="a"/>
    <w:rsid w:val="00A73A84"/>
    <w:pPr>
      <w:spacing w:before="280" w:after="280"/>
    </w:pPr>
    <w:rPr>
      <w:kern w:val="1"/>
      <w:lang w:eastAsia="he-IL" w:bidi="he-IL"/>
    </w:rPr>
  </w:style>
  <w:style w:type="paragraph" w:customStyle="1" w:styleId="p29">
    <w:name w:val="p29"/>
    <w:basedOn w:val="a"/>
    <w:rsid w:val="00A73A84"/>
    <w:pPr>
      <w:spacing w:before="280" w:after="280"/>
    </w:pPr>
    <w:rPr>
      <w:kern w:val="1"/>
      <w:lang w:eastAsia="he-IL" w:bidi="he-IL"/>
    </w:rPr>
  </w:style>
  <w:style w:type="character" w:customStyle="1" w:styleId="20">
    <w:name w:val="Заголовок 2 Знак"/>
    <w:basedOn w:val="a0"/>
    <w:link w:val="2"/>
    <w:uiPriority w:val="9"/>
    <w:rsid w:val="003B3D7B"/>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3B3D7B"/>
    <w:rPr>
      <w:rFonts w:ascii="Times New Roman" w:eastAsia="Times New Roman" w:hAnsi="Times New Roman" w:cs="Times New Roman"/>
      <w:b/>
      <w:i/>
      <w:sz w:val="28"/>
      <w:szCs w:val="20"/>
      <w:lang w:eastAsia="ru-RU"/>
    </w:rPr>
  </w:style>
  <w:style w:type="character" w:customStyle="1" w:styleId="WW8Num1z0">
    <w:name w:val="WW8Num1z0"/>
    <w:rsid w:val="003B3D7B"/>
  </w:style>
  <w:style w:type="character" w:customStyle="1" w:styleId="WW8Num2z0">
    <w:name w:val="WW8Num2z0"/>
    <w:rsid w:val="003B3D7B"/>
  </w:style>
  <w:style w:type="character" w:customStyle="1" w:styleId="WW8Num2z1">
    <w:name w:val="WW8Num2z1"/>
    <w:rsid w:val="003B3D7B"/>
  </w:style>
  <w:style w:type="character" w:customStyle="1" w:styleId="WW8Num3z0">
    <w:name w:val="WW8Num3z0"/>
    <w:rsid w:val="003B3D7B"/>
    <w:rPr>
      <w:rFonts w:ascii="Symbol" w:hAnsi="Symbol"/>
    </w:rPr>
  </w:style>
  <w:style w:type="character" w:customStyle="1" w:styleId="WW8Num3z1">
    <w:name w:val="WW8Num3z1"/>
    <w:rsid w:val="003B3D7B"/>
    <w:rPr>
      <w:rFonts w:ascii="Courier New" w:hAnsi="Courier New"/>
    </w:rPr>
  </w:style>
  <w:style w:type="character" w:customStyle="1" w:styleId="WW8Num3z2">
    <w:name w:val="WW8Num3z2"/>
    <w:rsid w:val="003B3D7B"/>
    <w:rPr>
      <w:rFonts w:ascii="Wingdings" w:hAnsi="Wingdings"/>
    </w:rPr>
  </w:style>
  <w:style w:type="character" w:customStyle="1" w:styleId="WW8Num4z0">
    <w:name w:val="WW8Num4z0"/>
    <w:rsid w:val="003B3D7B"/>
    <w:rPr>
      <w:rFonts w:ascii="Symbol" w:hAnsi="Symbol"/>
    </w:rPr>
  </w:style>
  <w:style w:type="character" w:customStyle="1" w:styleId="WW8Num4z1">
    <w:name w:val="WW8Num4z1"/>
    <w:rsid w:val="003B3D7B"/>
    <w:rPr>
      <w:rFonts w:ascii="Courier New" w:hAnsi="Courier New"/>
    </w:rPr>
  </w:style>
  <w:style w:type="character" w:customStyle="1" w:styleId="WW8Num4z2">
    <w:name w:val="WW8Num4z2"/>
    <w:rsid w:val="003B3D7B"/>
    <w:rPr>
      <w:rFonts w:ascii="Wingdings" w:hAnsi="Wingdings"/>
    </w:rPr>
  </w:style>
  <w:style w:type="character" w:customStyle="1" w:styleId="WW8Num5z0">
    <w:name w:val="WW8Num5z0"/>
    <w:rsid w:val="003B3D7B"/>
    <w:rPr>
      <w:rFonts w:ascii="Symbol" w:hAnsi="Symbol"/>
    </w:rPr>
  </w:style>
  <w:style w:type="character" w:customStyle="1" w:styleId="WW8Num5z1">
    <w:name w:val="WW8Num5z1"/>
    <w:rsid w:val="003B3D7B"/>
    <w:rPr>
      <w:rFonts w:ascii="Courier New" w:hAnsi="Courier New"/>
    </w:rPr>
  </w:style>
  <w:style w:type="character" w:customStyle="1" w:styleId="WW8Num5z2">
    <w:name w:val="WW8Num5z2"/>
    <w:rsid w:val="003B3D7B"/>
    <w:rPr>
      <w:rFonts w:ascii="Wingdings" w:hAnsi="Wingdings"/>
    </w:rPr>
  </w:style>
  <w:style w:type="character" w:customStyle="1" w:styleId="WW8Num6z0">
    <w:name w:val="WW8Num6z0"/>
    <w:rsid w:val="003B3D7B"/>
  </w:style>
  <w:style w:type="character" w:customStyle="1" w:styleId="WW8Num7z0">
    <w:name w:val="WW8Num7z0"/>
    <w:rsid w:val="003B3D7B"/>
    <w:rPr>
      <w:rFonts w:ascii="Symbol" w:hAnsi="Symbol"/>
    </w:rPr>
  </w:style>
  <w:style w:type="character" w:customStyle="1" w:styleId="WW8Num7z1">
    <w:name w:val="WW8Num7z1"/>
    <w:rsid w:val="003B3D7B"/>
    <w:rPr>
      <w:rFonts w:ascii="Courier New" w:hAnsi="Courier New"/>
    </w:rPr>
  </w:style>
  <w:style w:type="character" w:customStyle="1" w:styleId="WW8Num7z2">
    <w:name w:val="WW8Num7z2"/>
    <w:rsid w:val="003B3D7B"/>
    <w:rPr>
      <w:rFonts w:ascii="Wingdings" w:hAnsi="Wingdings"/>
    </w:rPr>
  </w:style>
  <w:style w:type="character" w:customStyle="1" w:styleId="WW8Num8z0">
    <w:name w:val="WW8Num8z0"/>
    <w:rsid w:val="003B3D7B"/>
  </w:style>
  <w:style w:type="character" w:customStyle="1" w:styleId="WW8Num8z1">
    <w:name w:val="WW8Num8z1"/>
    <w:rsid w:val="003B3D7B"/>
    <w:rPr>
      <w:rFonts w:ascii="Courier New" w:hAnsi="Courier New"/>
    </w:rPr>
  </w:style>
  <w:style w:type="character" w:customStyle="1" w:styleId="WW8Num8z2">
    <w:name w:val="WW8Num8z2"/>
    <w:rsid w:val="003B3D7B"/>
    <w:rPr>
      <w:rFonts w:ascii="Wingdings" w:hAnsi="Wingdings"/>
    </w:rPr>
  </w:style>
  <w:style w:type="character" w:customStyle="1" w:styleId="WW8Num8z3">
    <w:name w:val="WW8Num8z3"/>
    <w:rsid w:val="003B3D7B"/>
    <w:rPr>
      <w:rFonts w:ascii="Symbol" w:hAnsi="Symbol"/>
    </w:rPr>
  </w:style>
  <w:style w:type="character" w:customStyle="1" w:styleId="WW8Num9z0">
    <w:name w:val="WW8Num9z0"/>
    <w:rsid w:val="003B3D7B"/>
    <w:rPr>
      <w:rFonts w:ascii="Symbol" w:hAnsi="Symbol"/>
    </w:rPr>
  </w:style>
  <w:style w:type="character" w:customStyle="1" w:styleId="WW8Num9z1">
    <w:name w:val="WW8Num9z1"/>
    <w:rsid w:val="003B3D7B"/>
    <w:rPr>
      <w:rFonts w:ascii="Courier New" w:hAnsi="Courier New"/>
    </w:rPr>
  </w:style>
  <w:style w:type="character" w:customStyle="1" w:styleId="WW8Num9z2">
    <w:name w:val="WW8Num9z2"/>
    <w:rsid w:val="003B3D7B"/>
    <w:rPr>
      <w:rFonts w:ascii="Wingdings" w:hAnsi="Wingdings"/>
    </w:rPr>
  </w:style>
  <w:style w:type="character" w:customStyle="1" w:styleId="WW8Num10z0">
    <w:name w:val="WW8Num10z0"/>
    <w:rsid w:val="003B3D7B"/>
    <w:rPr>
      <w:rFonts w:ascii="Symbol" w:hAnsi="Symbol"/>
    </w:rPr>
  </w:style>
  <w:style w:type="character" w:customStyle="1" w:styleId="WW8Num10z1">
    <w:name w:val="WW8Num10z1"/>
    <w:rsid w:val="003B3D7B"/>
    <w:rPr>
      <w:rFonts w:ascii="Courier New" w:hAnsi="Courier New"/>
    </w:rPr>
  </w:style>
  <w:style w:type="character" w:customStyle="1" w:styleId="WW8Num10z2">
    <w:name w:val="WW8Num10z2"/>
    <w:rsid w:val="003B3D7B"/>
    <w:rPr>
      <w:rFonts w:ascii="Wingdings" w:hAnsi="Wingdings"/>
    </w:rPr>
  </w:style>
  <w:style w:type="character" w:customStyle="1" w:styleId="WW8Num11z0">
    <w:name w:val="WW8Num11z0"/>
    <w:rsid w:val="003B3D7B"/>
    <w:rPr>
      <w:rFonts w:ascii="Symbol" w:hAnsi="Symbol"/>
    </w:rPr>
  </w:style>
  <w:style w:type="character" w:customStyle="1" w:styleId="WW8Num11z1">
    <w:name w:val="WW8Num11z1"/>
    <w:rsid w:val="003B3D7B"/>
    <w:rPr>
      <w:rFonts w:ascii="Courier New" w:hAnsi="Courier New"/>
    </w:rPr>
  </w:style>
  <w:style w:type="character" w:customStyle="1" w:styleId="WW8Num11z2">
    <w:name w:val="WW8Num11z2"/>
    <w:rsid w:val="003B3D7B"/>
    <w:rPr>
      <w:rFonts w:ascii="Wingdings" w:hAnsi="Wingdings"/>
    </w:rPr>
  </w:style>
  <w:style w:type="character" w:customStyle="1" w:styleId="WW8Num12z0">
    <w:name w:val="WW8Num12z0"/>
    <w:rsid w:val="003B3D7B"/>
    <w:rPr>
      <w:rFonts w:ascii="Symbol" w:hAnsi="Symbol"/>
    </w:rPr>
  </w:style>
  <w:style w:type="character" w:customStyle="1" w:styleId="WW8Num12z1">
    <w:name w:val="WW8Num12z1"/>
    <w:rsid w:val="003B3D7B"/>
    <w:rPr>
      <w:rFonts w:ascii="Courier New" w:hAnsi="Courier New"/>
    </w:rPr>
  </w:style>
  <w:style w:type="character" w:customStyle="1" w:styleId="WW8Num12z2">
    <w:name w:val="WW8Num12z2"/>
    <w:rsid w:val="003B3D7B"/>
    <w:rPr>
      <w:rFonts w:ascii="Wingdings" w:hAnsi="Wingdings"/>
    </w:rPr>
  </w:style>
  <w:style w:type="character" w:customStyle="1" w:styleId="WW8Num13z0">
    <w:name w:val="WW8Num13z0"/>
    <w:rsid w:val="003B3D7B"/>
    <w:rPr>
      <w:rFonts w:ascii="Wingdings" w:hAnsi="Wingdings"/>
    </w:rPr>
  </w:style>
  <w:style w:type="character" w:customStyle="1" w:styleId="WW8Num13z1">
    <w:name w:val="WW8Num13z1"/>
    <w:rsid w:val="003B3D7B"/>
    <w:rPr>
      <w:rFonts w:ascii="Courier New" w:hAnsi="Courier New"/>
    </w:rPr>
  </w:style>
  <w:style w:type="character" w:customStyle="1" w:styleId="WW8Num13z3">
    <w:name w:val="WW8Num13z3"/>
    <w:rsid w:val="003B3D7B"/>
    <w:rPr>
      <w:rFonts w:ascii="Symbol" w:hAnsi="Symbol"/>
    </w:rPr>
  </w:style>
  <w:style w:type="character" w:customStyle="1" w:styleId="WW8Num14z0">
    <w:name w:val="WW8Num14z0"/>
    <w:rsid w:val="003B3D7B"/>
    <w:rPr>
      <w:rFonts w:ascii="Symbol" w:hAnsi="Symbol"/>
    </w:rPr>
  </w:style>
  <w:style w:type="character" w:customStyle="1" w:styleId="WW8Num14z1">
    <w:name w:val="WW8Num14z1"/>
    <w:rsid w:val="003B3D7B"/>
    <w:rPr>
      <w:rFonts w:ascii="Courier New" w:hAnsi="Courier New"/>
    </w:rPr>
  </w:style>
  <w:style w:type="character" w:customStyle="1" w:styleId="WW8Num14z2">
    <w:name w:val="WW8Num14z2"/>
    <w:rsid w:val="003B3D7B"/>
    <w:rPr>
      <w:rFonts w:ascii="Wingdings" w:hAnsi="Wingdings"/>
    </w:rPr>
  </w:style>
  <w:style w:type="character" w:customStyle="1" w:styleId="WW8Num15z0">
    <w:name w:val="WW8Num15z0"/>
    <w:rsid w:val="003B3D7B"/>
    <w:rPr>
      <w:rFonts w:ascii="Symbol" w:hAnsi="Symbol"/>
    </w:rPr>
  </w:style>
  <w:style w:type="character" w:customStyle="1" w:styleId="WW8Num15z1">
    <w:name w:val="WW8Num15z1"/>
    <w:rsid w:val="003B3D7B"/>
    <w:rPr>
      <w:rFonts w:ascii="Courier New" w:hAnsi="Courier New"/>
    </w:rPr>
  </w:style>
  <w:style w:type="character" w:customStyle="1" w:styleId="WW8Num15z2">
    <w:name w:val="WW8Num15z2"/>
    <w:rsid w:val="003B3D7B"/>
    <w:rPr>
      <w:rFonts w:ascii="Wingdings" w:hAnsi="Wingdings"/>
    </w:rPr>
  </w:style>
  <w:style w:type="character" w:customStyle="1" w:styleId="WW8Num16z0">
    <w:name w:val="WW8Num16z0"/>
    <w:rsid w:val="003B3D7B"/>
    <w:rPr>
      <w:rFonts w:ascii="Symbol" w:hAnsi="Symbol"/>
    </w:rPr>
  </w:style>
  <w:style w:type="character" w:customStyle="1" w:styleId="WW8Num16z1">
    <w:name w:val="WW8Num16z1"/>
    <w:rsid w:val="003B3D7B"/>
    <w:rPr>
      <w:rFonts w:ascii="Courier New" w:hAnsi="Courier New"/>
    </w:rPr>
  </w:style>
  <w:style w:type="character" w:customStyle="1" w:styleId="WW8Num16z2">
    <w:name w:val="WW8Num16z2"/>
    <w:rsid w:val="003B3D7B"/>
    <w:rPr>
      <w:rFonts w:ascii="Wingdings" w:hAnsi="Wingdings"/>
    </w:rPr>
  </w:style>
  <w:style w:type="character" w:customStyle="1" w:styleId="WW8Num17z0">
    <w:name w:val="WW8Num17z0"/>
    <w:rsid w:val="003B3D7B"/>
    <w:rPr>
      <w:rFonts w:ascii="Symbol" w:hAnsi="Symbol"/>
      <w:sz w:val="28"/>
    </w:rPr>
  </w:style>
  <w:style w:type="character" w:customStyle="1" w:styleId="WW8Num17z1">
    <w:name w:val="WW8Num17z1"/>
    <w:rsid w:val="003B3D7B"/>
    <w:rPr>
      <w:rFonts w:ascii="Courier New" w:hAnsi="Courier New"/>
    </w:rPr>
  </w:style>
  <w:style w:type="character" w:customStyle="1" w:styleId="WW8Num17z2">
    <w:name w:val="WW8Num17z2"/>
    <w:rsid w:val="003B3D7B"/>
    <w:rPr>
      <w:rFonts w:ascii="Wingdings" w:hAnsi="Wingdings"/>
    </w:rPr>
  </w:style>
  <w:style w:type="character" w:customStyle="1" w:styleId="WW8Num18z0">
    <w:name w:val="WW8Num18z0"/>
    <w:rsid w:val="003B3D7B"/>
    <w:rPr>
      <w:rFonts w:ascii="Symbol" w:hAnsi="Symbol"/>
    </w:rPr>
  </w:style>
  <w:style w:type="character" w:customStyle="1" w:styleId="WW8Num18z1">
    <w:name w:val="WW8Num18z1"/>
    <w:rsid w:val="003B3D7B"/>
    <w:rPr>
      <w:rFonts w:ascii="Courier New" w:hAnsi="Courier New"/>
    </w:rPr>
  </w:style>
  <w:style w:type="character" w:customStyle="1" w:styleId="WW8Num18z2">
    <w:name w:val="WW8Num18z2"/>
    <w:rsid w:val="003B3D7B"/>
    <w:rPr>
      <w:rFonts w:ascii="Wingdings" w:hAnsi="Wingdings"/>
    </w:rPr>
  </w:style>
  <w:style w:type="character" w:customStyle="1" w:styleId="WW8Num19z0">
    <w:name w:val="WW8Num19z0"/>
    <w:rsid w:val="003B3D7B"/>
    <w:rPr>
      <w:rFonts w:ascii="Symbol" w:hAnsi="Symbol"/>
    </w:rPr>
  </w:style>
  <w:style w:type="character" w:customStyle="1" w:styleId="WW8Num19z1">
    <w:name w:val="WW8Num19z1"/>
    <w:rsid w:val="003B3D7B"/>
    <w:rPr>
      <w:rFonts w:ascii="Courier New" w:hAnsi="Courier New"/>
    </w:rPr>
  </w:style>
  <w:style w:type="character" w:customStyle="1" w:styleId="WW8Num19z2">
    <w:name w:val="WW8Num19z2"/>
    <w:rsid w:val="003B3D7B"/>
    <w:rPr>
      <w:rFonts w:ascii="Wingdings" w:hAnsi="Wingdings"/>
    </w:rPr>
  </w:style>
  <w:style w:type="character" w:customStyle="1" w:styleId="WW8Num20z0">
    <w:name w:val="WW8Num20z0"/>
    <w:rsid w:val="003B3D7B"/>
    <w:rPr>
      <w:rFonts w:ascii="Symbol" w:hAnsi="Symbol"/>
    </w:rPr>
  </w:style>
  <w:style w:type="character" w:customStyle="1" w:styleId="WW8Num20z1">
    <w:name w:val="WW8Num20z1"/>
    <w:rsid w:val="003B3D7B"/>
    <w:rPr>
      <w:rFonts w:ascii="Courier New" w:hAnsi="Courier New"/>
    </w:rPr>
  </w:style>
  <w:style w:type="character" w:customStyle="1" w:styleId="WW8Num20z2">
    <w:name w:val="WW8Num20z2"/>
    <w:rsid w:val="003B3D7B"/>
    <w:rPr>
      <w:rFonts w:ascii="Wingdings" w:hAnsi="Wingdings"/>
    </w:rPr>
  </w:style>
  <w:style w:type="character" w:customStyle="1" w:styleId="WW8Num21z0">
    <w:name w:val="WW8Num21z0"/>
    <w:rsid w:val="003B3D7B"/>
    <w:rPr>
      <w:rFonts w:ascii="Symbol" w:hAnsi="Symbol"/>
    </w:rPr>
  </w:style>
  <w:style w:type="character" w:customStyle="1" w:styleId="WW8Num21z1">
    <w:name w:val="WW8Num21z1"/>
    <w:rsid w:val="003B3D7B"/>
    <w:rPr>
      <w:rFonts w:ascii="Courier New" w:hAnsi="Courier New"/>
    </w:rPr>
  </w:style>
  <w:style w:type="character" w:customStyle="1" w:styleId="WW8Num21z2">
    <w:name w:val="WW8Num21z2"/>
    <w:rsid w:val="003B3D7B"/>
    <w:rPr>
      <w:rFonts w:ascii="Wingdings" w:hAnsi="Wingdings"/>
    </w:rPr>
  </w:style>
  <w:style w:type="character" w:customStyle="1" w:styleId="WW8Num22z0">
    <w:name w:val="WW8Num22z0"/>
    <w:rsid w:val="003B3D7B"/>
  </w:style>
  <w:style w:type="character" w:customStyle="1" w:styleId="WW8Num23z0">
    <w:name w:val="WW8Num23z0"/>
    <w:rsid w:val="003B3D7B"/>
    <w:rPr>
      <w:rFonts w:ascii="Symbol" w:hAnsi="Symbol"/>
    </w:rPr>
  </w:style>
  <w:style w:type="character" w:customStyle="1" w:styleId="WW8Num23z1">
    <w:name w:val="WW8Num23z1"/>
    <w:rsid w:val="003B3D7B"/>
    <w:rPr>
      <w:rFonts w:ascii="Courier New" w:hAnsi="Courier New"/>
    </w:rPr>
  </w:style>
  <w:style w:type="character" w:customStyle="1" w:styleId="WW8Num23z2">
    <w:name w:val="WW8Num23z2"/>
    <w:rsid w:val="003B3D7B"/>
    <w:rPr>
      <w:rFonts w:ascii="Wingdings" w:hAnsi="Wingdings"/>
    </w:rPr>
  </w:style>
  <w:style w:type="character" w:customStyle="1" w:styleId="WW8Num24z0">
    <w:name w:val="WW8Num24z0"/>
    <w:rsid w:val="003B3D7B"/>
  </w:style>
  <w:style w:type="character" w:customStyle="1" w:styleId="WW8Num25z0">
    <w:name w:val="WW8Num25z0"/>
    <w:rsid w:val="003B3D7B"/>
    <w:rPr>
      <w:rFonts w:ascii="Symbol" w:hAnsi="Symbol"/>
    </w:rPr>
  </w:style>
  <w:style w:type="character" w:customStyle="1" w:styleId="WW8Num25z1">
    <w:name w:val="WW8Num25z1"/>
    <w:rsid w:val="003B3D7B"/>
    <w:rPr>
      <w:rFonts w:ascii="Courier New" w:hAnsi="Courier New"/>
    </w:rPr>
  </w:style>
  <w:style w:type="character" w:customStyle="1" w:styleId="WW8Num25z2">
    <w:name w:val="WW8Num25z2"/>
    <w:rsid w:val="003B3D7B"/>
    <w:rPr>
      <w:rFonts w:ascii="Wingdings" w:hAnsi="Wingdings"/>
    </w:rPr>
  </w:style>
  <w:style w:type="character" w:customStyle="1" w:styleId="WW8Num26z0">
    <w:name w:val="WW8Num26z0"/>
    <w:rsid w:val="003B3D7B"/>
    <w:rPr>
      <w:rFonts w:ascii="Symbol" w:hAnsi="Symbol"/>
      <w:sz w:val="28"/>
    </w:rPr>
  </w:style>
  <w:style w:type="character" w:customStyle="1" w:styleId="WW8Num26z1">
    <w:name w:val="WW8Num26z1"/>
    <w:rsid w:val="003B3D7B"/>
    <w:rPr>
      <w:rFonts w:ascii="Courier New" w:hAnsi="Courier New"/>
    </w:rPr>
  </w:style>
  <w:style w:type="character" w:customStyle="1" w:styleId="WW8Num26z2">
    <w:name w:val="WW8Num26z2"/>
    <w:rsid w:val="003B3D7B"/>
    <w:rPr>
      <w:rFonts w:ascii="Wingdings" w:hAnsi="Wingdings"/>
    </w:rPr>
  </w:style>
  <w:style w:type="character" w:customStyle="1" w:styleId="WW8Num27z0">
    <w:name w:val="WW8Num27z0"/>
    <w:rsid w:val="003B3D7B"/>
    <w:rPr>
      <w:rFonts w:ascii="Symbol" w:hAnsi="Symbol"/>
    </w:rPr>
  </w:style>
  <w:style w:type="character" w:customStyle="1" w:styleId="WW8Num27z1">
    <w:name w:val="WW8Num27z1"/>
    <w:rsid w:val="003B3D7B"/>
    <w:rPr>
      <w:rFonts w:ascii="Courier New" w:hAnsi="Courier New"/>
    </w:rPr>
  </w:style>
  <w:style w:type="character" w:customStyle="1" w:styleId="WW8Num27z2">
    <w:name w:val="WW8Num27z2"/>
    <w:rsid w:val="003B3D7B"/>
    <w:rPr>
      <w:rFonts w:ascii="Wingdings" w:hAnsi="Wingdings"/>
    </w:rPr>
  </w:style>
  <w:style w:type="character" w:customStyle="1" w:styleId="WW8Num28z0">
    <w:name w:val="WW8Num28z0"/>
    <w:rsid w:val="003B3D7B"/>
    <w:rPr>
      <w:rFonts w:ascii="Symbol" w:hAnsi="Symbol"/>
    </w:rPr>
  </w:style>
  <w:style w:type="character" w:customStyle="1" w:styleId="WW8Num28z1">
    <w:name w:val="WW8Num28z1"/>
    <w:rsid w:val="003B3D7B"/>
    <w:rPr>
      <w:rFonts w:ascii="Courier New" w:hAnsi="Courier New"/>
    </w:rPr>
  </w:style>
  <w:style w:type="character" w:customStyle="1" w:styleId="WW8Num28z2">
    <w:name w:val="WW8Num28z2"/>
    <w:rsid w:val="003B3D7B"/>
    <w:rPr>
      <w:rFonts w:ascii="Wingdings" w:hAnsi="Wingdings"/>
    </w:rPr>
  </w:style>
  <w:style w:type="character" w:customStyle="1" w:styleId="WW8Num29z0">
    <w:name w:val="WW8Num29z0"/>
    <w:rsid w:val="003B3D7B"/>
    <w:rPr>
      <w:rFonts w:ascii="Symbol" w:hAnsi="Symbol"/>
    </w:rPr>
  </w:style>
  <w:style w:type="character" w:customStyle="1" w:styleId="WW8Num29z1">
    <w:name w:val="WW8Num29z1"/>
    <w:rsid w:val="003B3D7B"/>
    <w:rPr>
      <w:rFonts w:ascii="Courier New" w:hAnsi="Courier New"/>
    </w:rPr>
  </w:style>
  <w:style w:type="character" w:customStyle="1" w:styleId="WW8Num29z2">
    <w:name w:val="WW8Num29z2"/>
    <w:rsid w:val="003B3D7B"/>
    <w:rPr>
      <w:rFonts w:ascii="Wingdings" w:hAnsi="Wingdings"/>
    </w:rPr>
  </w:style>
  <w:style w:type="character" w:customStyle="1" w:styleId="WW8Num30z0">
    <w:name w:val="WW8Num30z0"/>
    <w:rsid w:val="003B3D7B"/>
    <w:rPr>
      <w:rFonts w:ascii="Symbol" w:hAnsi="Symbol"/>
    </w:rPr>
  </w:style>
  <w:style w:type="character" w:customStyle="1" w:styleId="WW8Num30z1">
    <w:name w:val="WW8Num30z1"/>
    <w:rsid w:val="003B3D7B"/>
    <w:rPr>
      <w:rFonts w:ascii="Courier New" w:hAnsi="Courier New"/>
    </w:rPr>
  </w:style>
  <w:style w:type="character" w:customStyle="1" w:styleId="WW8Num30z2">
    <w:name w:val="WW8Num30z2"/>
    <w:rsid w:val="003B3D7B"/>
    <w:rPr>
      <w:rFonts w:ascii="Wingdings" w:hAnsi="Wingdings"/>
    </w:rPr>
  </w:style>
  <w:style w:type="character" w:customStyle="1" w:styleId="WW8Num31z0">
    <w:name w:val="WW8Num31z0"/>
    <w:rsid w:val="003B3D7B"/>
    <w:rPr>
      <w:rFonts w:ascii="Symbol" w:hAnsi="Symbol"/>
      <w:color w:val="auto"/>
      <w:kern w:val="1"/>
      <w:sz w:val="28"/>
    </w:rPr>
  </w:style>
  <w:style w:type="character" w:customStyle="1" w:styleId="WW8Num31z1">
    <w:name w:val="WW8Num31z1"/>
    <w:rsid w:val="003B3D7B"/>
    <w:rPr>
      <w:rFonts w:ascii="Courier New" w:hAnsi="Courier New"/>
      <w:sz w:val="20"/>
    </w:rPr>
  </w:style>
  <w:style w:type="character" w:customStyle="1" w:styleId="WW8Num31z2">
    <w:name w:val="WW8Num31z2"/>
    <w:rsid w:val="003B3D7B"/>
    <w:rPr>
      <w:rFonts w:ascii="Wingdings" w:hAnsi="Wingdings"/>
      <w:sz w:val="20"/>
    </w:rPr>
  </w:style>
  <w:style w:type="character" w:customStyle="1" w:styleId="WW8Num32z0">
    <w:name w:val="WW8Num32z0"/>
    <w:rsid w:val="003B3D7B"/>
  </w:style>
  <w:style w:type="character" w:customStyle="1" w:styleId="WW8Num33z0">
    <w:name w:val="WW8Num33z0"/>
    <w:rsid w:val="003B3D7B"/>
    <w:rPr>
      <w:rFonts w:ascii="Symbol" w:hAnsi="Symbol"/>
    </w:rPr>
  </w:style>
  <w:style w:type="character" w:customStyle="1" w:styleId="WW8Num33z1">
    <w:name w:val="WW8Num33z1"/>
    <w:rsid w:val="003B3D7B"/>
    <w:rPr>
      <w:rFonts w:ascii="Courier New" w:hAnsi="Courier New"/>
    </w:rPr>
  </w:style>
  <w:style w:type="character" w:customStyle="1" w:styleId="WW8Num33z2">
    <w:name w:val="WW8Num33z2"/>
    <w:rsid w:val="003B3D7B"/>
    <w:rPr>
      <w:rFonts w:ascii="Wingdings" w:hAnsi="Wingdings"/>
    </w:rPr>
  </w:style>
  <w:style w:type="character" w:customStyle="1" w:styleId="WW8Num34z0">
    <w:name w:val="WW8Num34z0"/>
    <w:rsid w:val="003B3D7B"/>
    <w:rPr>
      <w:rFonts w:ascii="Symbol" w:hAnsi="Symbol"/>
    </w:rPr>
  </w:style>
  <w:style w:type="character" w:customStyle="1" w:styleId="WW8Num34z1">
    <w:name w:val="WW8Num34z1"/>
    <w:rsid w:val="003B3D7B"/>
    <w:rPr>
      <w:rFonts w:ascii="Courier New" w:hAnsi="Courier New"/>
    </w:rPr>
  </w:style>
  <w:style w:type="character" w:customStyle="1" w:styleId="WW8Num34z2">
    <w:name w:val="WW8Num34z2"/>
    <w:rsid w:val="003B3D7B"/>
    <w:rPr>
      <w:rFonts w:ascii="Wingdings" w:hAnsi="Wingdings"/>
    </w:rPr>
  </w:style>
  <w:style w:type="character" w:customStyle="1" w:styleId="WW8Num35z0">
    <w:name w:val="WW8Num35z0"/>
    <w:rsid w:val="003B3D7B"/>
    <w:rPr>
      <w:rFonts w:ascii="Symbol" w:hAnsi="Symbol"/>
    </w:rPr>
  </w:style>
  <w:style w:type="character" w:customStyle="1" w:styleId="WW8Num35z1">
    <w:name w:val="WW8Num35z1"/>
    <w:rsid w:val="003B3D7B"/>
    <w:rPr>
      <w:rFonts w:ascii="Courier New" w:hAnsi="Courier New"/>
    </w:rPr>
  </w:style>
  <w:style w:type="character" w:customStyle="1" w:styleId="WW8Num35z2">
    <w:name w:val="WW8Num35z2"/>
    <w:rsid w:val="003B3D7B"/>
    <w:rPr>
      <w:rFonts w:ascii="Wingdings" w:hAnsi="Wingdings"/>
    </w:rPr>
  </w:style>
  <w:style w:type="character" w:customStyle="1" w:styleId="WW8Num36z0">
    <w:name w:val="WW8Num36z0"/>
    <w:rsid w:val="003B3D7B"/>
    <w:rPr>
      <w:rFonts w:ascii="Symbol" w:hAnsi="Symbol"/>
    </w:rPr>
  </w:style>
  <w:style w:type="character" w:customStyle="1" w:styleId="WW8Num36z1">
    <w:name w:val="WW8Num36z1"/>
    <w:rsid w:val="003B3D7B"/>
    <w:rPr>
      <w:rFonts w:ascii="Courier New" w:hAnsi="Courier New"/>
    </w:rPr>
  </w:style>
  <w:style w:type="character" w:customStyle="1" w:styleId="WW8Num36z2">
    <w:name w:val="WW8Num36z2"/>
    <w:rsid w:val="003B3D7B"/>
    <w:rPr>
      <w:rFonts w:ascii="Wingdings" w:hAnsi="Wingdings"/>
    </w:rPr>
  </w:style>
  <w:style w:type="character" w:customStyle="1" w:styleId="WW8Num37z0">
    <w:name w:val="WW8Num37z0"/>
    <w:rsid w:val="003B3D7B"/>
    <w:rPr>
      <w:rFonts w:ascii="Symbol" w:hAnsi="Symbol"/>
    </w:rPr>
  </w:style>
  <w:style w:type="character" w:customStyle="1" w:styleId="WW8Num37z1">
    <w:name w:val="WW8Num37z1"/>
    <w:rsid w:val="003B3D7B"/>
    <w:rPr>
      <w:rFonts w:ascii="Courier New" w:hAnsi="Courier New"/>
    </w:rPr>
  </w:style>
  <w:style w:type="character" w:customStyle="1" w:styleId="WW8Num37z2">
    <w:name w:val="WW8Num37z2"/>
    <w:rsid w:val="003B3D7B"/>
    <w:rPr>
      <w:rFonts w:ascii="Wingdings" w:hAnsi="Wingdings"/>
    </w:rPr>
  </w:style>
  <w:style w:type="character" w:customStyle="1" w:styleId="WW8Num38z0">
    <w:name w:val="WW8Num38z0"/>
    <w:rsid w:val="003B3D7B"/>
    <w:rPr>
      <w:rFonts w:ascii="Symbol" w:hAnsi="Symbol"/>
    </w:rPr>
  </w:style>
  <w:style w:type="character" w:customStyle="1" w:styleId="WW8Num38z1">
    <w:name w:val="WW8Num38z1"/>
    <w:rsid w:val="003B3D7B"/>
    <w:rPr>
      <w:rFonts w:ascii="Courier New" w:hAnsi="Courier New"/>
    </w:rPr>
  </w:style>
  <w:style w:type="character" w:customStyle="1" w:styleId="WW8Num38z2">
    <w:name w:val="WW8Num38z2"/>
    <w:rsid w:val="003B3D7B"/>
    <w:rPr>
      <w:rFonts w:ascii="Wingdings" w:hAnsi="Wingdings"/>
    </w:rPr>
  </w:style>
  <w:style w:type="character" w:customStyle="1" w:styleId="WW8Num39z0">
    <w:name w:val="WW8Num39z0"/>
    <w:rsid w:val="003B3D7B"/>
    <w:rPr>
      <w:rFonts w:ascii="Symbol" w:hAnsi="Symbol"/>
    </w:rPr>
  </w:style>
  <w:style w:type="character" w:customStyle="1" w:styleId="WW8Num39z1">
    <w:name w:val="WW8Num39z1"/>
    <w:rsid w:val="003B3D7B"/>
    <w:rPr>
      <w:rFonts w:ascii="Courier New" w:hAnsi="Courier New"/>
    </w:rPr>
  </w:style>
  <w:style w:type="character" w:customStyle="1" w:styleId="WW8Num39z2">
    <w:name w:val="WW8Num39z2"/>
    <w:rsid w:val="003B3D7B"/>
    <w:rPr>
      <w:rFonts w:ascii="Wingdings" w:hAnsi="Wingdings"/>
    </w:rPr>
  </w:style>
  <w:style w:type="character" w:customStyle="1" w:styleId="WW8Num40z0">
    <w:name w:val="WW8Num40z0"/>
    <w:rsid w:val="003B3D7B"/>
    <w:rPr>
      <w:rFonts w:ascii="Symbol" w:hAnsi="Symbol"/>
      <w:color w:val="auto"/>
      <w:sz w:val="28"/>
    </w:rPr>
  </w:style>
  <w:style w:type="character" w:customStyle="1" w:styleId="WW8Num40z1">
    <w:name w:val="WW8Num40z1"/>
    <w:rsid w:val="003B3D7B"/>
    <w:rPr>
      <w:rFonts w:ascii="Courier New" w:hAnsi="Courier New"/>
    </w:rPr>
  </w:style>
  <w:style w:type="character" w:customStyle="1" w:styleId="WW8Num40z2">
    <w:name w:val="WW8Num40z2"/>
    <w:rsid w:val="003B3D7B"/>
    <w:rPr>
      <w:rFonts w:ascii="Wingdings" w:hAnsi="Wingdings"/>
    </w:rPr>
  </w:style>
  <w:style w:type="character" w:customStyle="1" w:styleId="WW8Num41z0">
    <w:name w:val="WW8Num41z0"/>
    <w:rsid w:val="003B3D7B"/>
    <w:rPr>
      <w:rFonts w:ascii="Times New Roman" w:hAnsi="Times New Roman"/>
    </w:rPr>
  </w:style>
  <w:style w:type="character" w:customStyle="1" w:styleId="WW8Num42z0">
    <w:name w:val="WW8Num42z0"/>
    <w:rsid w:val="003B3D7B"/>
    <w:rPr>
      <w:rFonts w:ascii="Symbol" w:hAnsi="Symbol"/>
    </w:rPr>
  </w:style>
  <w:style w:type="character" w:customStyle="1" w:styleId="WW8Num42z1">
    <w:name w:val="WW8Num42z1"/>
    <w:rsid w:val="003B3D7B"/>
    <w:rPr>
      <w:rFonts w:ascii="Courier New" w:hAnsi="Courier New"/>
    </w:rPr>
  </w:style>
  <w:style w:type="character" w:customStyle="1" w:styleId="WW8Num42z2">
    <w:name w:val="WW8Num42z2"/>
    <w:rsid w:val="003B3D7B"/>
    <w:rPr>
      <w:rFonts w:ascii="Wingdings" w:hAnsi="Wingdings"/>
    </w:rPr>
  </w:style>
  <w:style w:type="character" w:customStyle="1" w:styleId="WW8Num43z0">
    <w:name w:val="WW8Num43z0"/>
    <w:rsid w:val="003B3D7B"/>
    <w:rPr>
      <w:rFonts w:ascii="Symbol" w:hAnsi="Symbol"/>
    </w:rPr>
  </w:style>
  <w:style w:type="character" w:customStyle="1" w:styleId="WW8Num43z1">
    <w:name w:val="WW8Num43z1"/>
    <w:rsid w:val="003B3D7B"/>
    <w:rPr>
      <w:rFonts w:ascii="Courier New" w:hAnsi="Courier New"/>
    </w:rPr>
  </w:style>
  <w:style w:type="character" w:customStyle="1" w:styleId="WW8Num43z2">
    <w:name w:val="WW8Num43z2"/>
    <w:rsid w:val="003B3D7B"/>
    <w:rPr>
      <w:rFonts w:ascii="Wingdings" w:hAnsi="Wingdings"/>
    </w:rPr>
  </w:style>
  <w:style w:type="character" w:customStyle="1" w:styleId="WW8Num44z0">
    <w:name w:val="WW8Num44z0"/>
    <w:rsid w:val="003B3D7B"/>
  </w:style>
  <w:style w:type="character" w:customStyle="1" w:styleId="WW8Num45z0">
    <w:name w:val="WW8Num45z0"/>
    <w:rsid w:val="003B3D7B"/>
  </w:style>
  <w:style w:type="character" w:customStyle="1" w:styleId="WW8Num45z1">
    <w:name w:val="WW8Num45z1"/>
    <w:rsid w:val="003B3D7B"/>
    <w:rPr>
      <w:rFonts w:ascii="Courier New" w:hAnsi="Courier New"/>
    </w:rPr>
  </w:style>
  <w:style w:type="character" w:customStyle="1" w:styleId="WW8Num45z2">
    <w:name w:val="WW8Num45z2"/>
    <w:rsid w:val="003B3D7B"/>
    <w:rPr>
      <w:rFonts w:ascii="Wingdings" w:hAnsi="Wingdings"/>
    </w:rPr>
  </w:style>
  <w:style w:type="character" w:customStyle="1" w:styleId="WW8Num45z3">
    <w:name w:val="WW8Num45z3"/>
    <w:rsid w:val="003B3D7B"/>
    <w:rPr>
      <w:rFonts w:ascii="Symbol" w:hAnsi="Symbol"/>
    </w:rPr>
  </w:style>
  <w:style w:type="character" w:customStyle="1" w:styleId="WW8Num46z0">
    <w:name w:val="WW8Num46z0"/>
    <w:rsid w:val="003B3D7B"/>
  </w:style>
  <w:style w:type="character" w:customStyle="1" w:styleId="WW8Num46z1">
    <w:name w:val="WW8Num46z1"/>
    <w:rsid w:val="003B3D7B"/>
  </w:style>
  <w:style w:type="character" w:customStyle="1" w:styleId="WW8Num47z0">
    <w:name w:val="WW8Num47z0"/>
    <w:rsid w:val="003B3D7B"/>
    <w:rPr>
      <w:rFonts w:ascii="Symbol" w:hAnsi="Symbol"/>
    </w:rPr>
  </w:style>
  <w:style w:type="character" w:customStyle="1" w:styleId="WW8Num47z1">
    <w:name w:val="WW8Num47z1"/>
    <w:rsid w:val="003B3D7B"/>
    <w:rPr>
      <w:rFonts w:ascii="Courier New" w:hAnsi="Courier New"/>
    </w:rPr>
  </w:style>
  <w:style w:type="character" w:customStyle="1" w:styleId="WW8Num47z2">
    <w:name w:val="WW8Num47z2"/>
    <w:rsid w:val="003B3D7B"/>
    <w:rPr>
      <w:rFonts w:ascii="Wingdings" w:hAnsi="Wingdings"/>
    </w:rPr>
  </w:style>
  <w:style w:type="character" w:customStyle="1" w:styleId="WW8Num48z0">
    <w:name w:val="WW8Num48z0"/>
    <w:rsid w:val="003B3D7B"/>
  </w:style>
  <w:style w:type="character" w:customStyle="1" w:styleId="WW8Num49z0">
    <w:name w:val="WW8Num49z0"/>
    <w:rsid w:val="003B3D7B"/>
    <w:rPr>
      <w:rFonts w:ascii="Symbol" w:hAnsi="Symbol"/>
    </w:rPr>
  </w:style>
  <w:style w:type="character" w:customStyle="1" w:styleId="WW8Num49z1">
    <w:name w:val="WW8Num49z1"/>
    <w:rsid w:val="003B3D7B"/>
    <w:rPr>
      <w:rFonts w:ascii="Courier New" w:hAnsi="Courier New"/>
    </w:rPr>
  </w:style>
  <w:style w:type="character" w:customStyle="1" w:styleId="WW8Num49z2">
    <w:name w:val="WW8Num49z2"/>
    <w:rsid w:val="003B3D7B"/>
    <w:rPr>
      <w:rFonts w:ascii="Wingdings" w:hAnsi="Wingdings"/>
    </w:rPr>
  </w:style>
  <w:style w:type="character" w:customStyle="1" w:styleId="WW8Num50z0">
    <w:name w:val="WW8Num50z0"/>
    <w:rsid w:val="003B3D7B"/>
    <w:rPr>
      <w:rFonts w:ascii="Symbol" w:hAnsi="Symbol"/>
    </w:rPr>
  </w:style>
  <w:style w:type="character" w:customStyle="1" w:styleId="WW8Num50z1">
    <w:name w:val="WW8Num50z1"/>
    <w:rsid w:val="003B3D7B"/>
    <w:rPr>
      <w:rFonts w:ascii="Courier New" w:hAnsi="Courier New"/>
    </w:rPr>
  </w:style>
  <w:style w:type="character" w:customStyle="1" w:styleId="WW8Num50z2">
    <w:name w:val="WW8Num50z2"/>
    <w:rsid w:val="003B3D7B"/>
    <w:rPr>
      <w:rFonts w:ascii="Wingdings" w:hAnsi="Wingdings"/>
    </w:rPr>
  </w:style>
  <w:style w:type="character" w:customStyle="1" w:styleId="WW8Num51z0">
    <w:name w:val="WW8Num51z0"/>
    <w:rsid w:val="003B3D7B"/>
  </w:style>
  <w:style w:type="character" w:customStyle="1" w:styleId="WW8Num52z0">
    <w:name w:val="WW8Num52z0"/>
    <w:rsid w:val="003B3D7B"/>
    <w:rPr>
      <w:rFonts w:ascii="Symbol" w:hAnsi="Symbol"/>
    </w:rPr>
  </w:style>
  <w:style w:type="character" w:customStyle="1" w:styleId="WW8Num52z1">
    <w:name w:val="WW8Num52z1"/>
    <w:rsid w:val="003B3D7B"/>
    <w:rPr>
      <w:rFonts w:ascii="Courier New" w:hAnsi="Courier New"/>
    </w:rPr>
  </w:style>
  <w:style w:type="character" w:customStyle="1" w:styleId="WW8Num52z2">
    <w:name w:val="WW8Num52z2"/>
    <w:rsid w:val="003B3D7B"/>
    <w:rPr>
      <w:rFonts w:ascii="Wingdings" w:hAnsi="Wingdings"/>
    </w:rPr>
  </w:style>
  <w:style w:type="character" w:customStyle="1" w:styleId="WW8Num53z0">
    <w:name w:val="WW8Num53z0"/>
    <w:rsid w:val="003B3D7B"/>
    <w:rPr>
      <w:rFonts w:ascii="Symbol" w:hAnsi="Symbol"/>
    </w:rPr>
  </w:style>
  <w:style w:type="character" w:customStyle="1" w:styleId="WW8Num53z1">
    <w:name w:val="WW8Num53z1"/>
    <w:rsid w:val="003B3D7B"/>
    <w:rPr>
      <w:rFonts w:ascii="Courier New" w:hAnsi="Courier New"/>
    </w:rPr>
  </w:style>
  <w:style w:type="character" w:customStyle="1" w:styleId="WW8Num53z2">
    <w:name w:val="WW8Num53z2"/>
    <w:rsid w:val="003B3D7B"/>
    <w:rPr>
      <w:rFonts w:ascii="Wingdings" w:hAnsi="Wingdings"/>
    </w:rPr>
  </w:style>
  <w:style w:type="character" w:customStyle="1" w:styleId="WW8Num54z0">
    <w:name w:val="WW8Num54z0"/>
    <w:rsid w:val="003B3D7B"/>
    <w:rPr>
      <w:rFonts w:ascii="Symbol" w:hAnsi="Symbol"/>
    </w:rPr>
  </w:style>
  <w:style w:type="character" w:customStyle="1" w:styleId="WW8Num54z1">
    <w:name w:val="WW8Num54z1"/>
    <w:rsid w:val="003B3D7B"/>
    <w:rPr>
      <w:rFonts w:ascii="Courier New" w:hAnsi="Courier New"/>
    </w:rPr>
  </w:style>
  <w:style w:type="character" w:customStyle="1" w:styleId="WW8Num54z2">
    <w:name w:val="WW8Num54z2"/>
    <w:rsid w:val="003B3D7B"/>
    <w:rPr>
      <w:rFonts w:ascii="Wingdings" w:hAnsi="Wingdings"/>
    </w:rPr>
  </w:style>
  <w:style w:type="character" w:customStyle="1" w:styleId="WW8Num55z0">
    <w:name w:val="WW8Num55z0"/>
    <w:rsid w:val="003B3D7B"/>
    <w:rPr>
      <w:rFonts w:ascii="Symbol" w:hAnsi="Symbol"/>
    </w:rPr>
  </w:style>
  <w:style w:type="character" w:customStyle="1" w:styleId="WW8Num55z1">
    <w:name w:val="WW8Num55z1"/>
    <w:rsid w:val="003B3D7B"/>
    <w:rPr>
      <w:rFonts w:ascii="Courier New" w:hAnsi="Courier New"/>
    </w:rPr>
  </w:style>
  <w:style w:type="character" w:customStyle="1" w:styleId="WW8Num55z2">
    <w:name w:val="WW8Num55z2"/>
    <w:rsid w:val="003B3D7B"/>
    <w:rPr>
      <w:rFonts w:ascii="Wingdings" w:hAnsi="Wingdings"/>
    </w:rPr>
  </w:style>
  <w:style w:type="character" w:customStyle="1" w:styleId="WW8Num56z0">
    <w:name w:val="WW8Num56z0"/>
    <w:rsid w:val="003B3D7B"/>
    <w:rPr>
      <w:rFonts w:ascii="Times New Roman" w:hAnsi="Times New Roman"/>
    </w:rPr>
  </w:style>
  <w:style w:type="character" w:customStyle="1" w:styleId="WW8Num56z1">
    <w:name w:val="WW8Num56z1"/>
    <w:rsid w:val="003B3D7B"/>
    <w:rPr>
      <w:rFonts w:ascii="Courier New" w:hAnsi="Courier New"/>
    </w:rPr>
  </w:style>
  <w:style w:type="character" w:customStyle="1" w:styleId="WW8Num56z2">
    <w:name w:val="WW8Num56z2"/>
    <w:rsid w:val="003B3D7B"/>
    <w:rPr>
      <w:rFonts w:ascii="Wingdings" w:hAnsi="Wingdings"/>
    </w:rPr>
  </w:style>
  <w:style w:type="character" w:customStyle="1" w:styleId="WW8Num56z3">
    <w:name w:val="WW8Num56z3"/>
    <w:rsid w:val="003B3D7B"/>
    <w:rPr>
      <w:rFonts w:ascii="Symbol" w:hAnsi="Symbol"/>
    </w:rPr>
  </w:style>
  <w:style w:type="character" w:customStyle="1" w:styleId="WW8Num57z0">
    <w:name w:val="WW8Num57z0"/>
    <w:rsid w:val="003B3D7B"/>
    <w:rPr>
      <w:rFonts w:ascii="Symbol" w:hAnsi="Symbol"/>
    </w:rPr>
  </w:style>
  <w:style w:type="character" w:customStyle="1" w:styleId="WW8Num57z1">
    <w:name w:val="WW8Num57z1"/>
    <w:rsid w:val="003B3D7B"/>
    <w:rPr>
      <w:rFonts w:ascii="Courier New" w:hAnsi="Courier New"/>
    </w:rPr>
  </w:style>
  <w:style w:type="character" w:customStyle="1" w:styleId="WW8Num57z2">
    <w:name w:val="WW8Num57z2"/>
    <w:rsid w:val="003B3D7B"/>
    <w:rPr>
      <w:rFonts w:ascii="Wingdings" w:hAnsi="Wingdings"/>
    </w:rPr>
  </w:style>
  <w:style w:type="character" w:customStyle="1" w:styleId="WW8Num58z0">
    <w:name w:val="WW8Num58z0"/>
    <w:rsid w:val="003B3D7B"/>
    <w:rPr>
      <w:rFonts w:ascii="Symbol" w:hAnsi="Symbol"/>
    </w:rPr>
  </w:style>
  <w:style w:type="character" w:customStyle="1" w:styleId="WW8Num58z1">
    <w:name w:val="WW8Num58z1"/>
    <w:rsid w:val="003B3D7B"/>
    <w:rPr>
      <w:rFonts w:ascii="Courier New" w:hAnsi="Courier New"/>
    </w:rPr>
  </w:style>
  <w:style w:type="character" w:customStyle="1" w:styleId="WW8Num58z2">
    <w:name w:val="WW8Num58z2"/>
    <w:rsid w:val="003B3D7B"/>
    <w:rPr>
      <w:rFonts w:ascii="Wingdings" w:hAnsi="Wingdings"/>
    </w:rPr>
  </w:style>
  <w:style w:type="character" w:customStyle="1" w:styleId="WW8Num59z0">
    <w:name w:val="WW8Num59z0"/>
    <w:rsid w:val="003B3D7B"/>
    <w:rPr>
      <w:rFonts w:ascii="Symbol" w:hAnsi="Symbol"/>
    </w:rPr>
  </w:style>
  <w:style w:type="character" w:customStyle="1" w:styleId="WW8Num59z1">
    <w:name w:val="WW8Num59z1"/>
    <w:rsid w:val="003B3D7B"/>
    <w:rPr>
      <w:rFonts w:ascii="Courier New" w:hAnsi="Courier New"/>
    </w:rPr>
  </w:style>
  <w:style w:type="character" w:customStyle="1" w:styleId="WW8Num59z2">
    <w:name w:val="WW8Num59z2"/>
    <w:rsid w:val="003B3D7B"/>
    <w:rPr>
      <w:rFonts w:ascii="Wingdings" w:hAnsi="Wingdings"/>
    </w:rPr>
  </w:style>
  <w:style w:type="character" w:customStyle="1" w:styleId="WW8Num60z0">
    <w:name w:val="WW8Num60z0"/>
    <w:rsid w:val="003B3D7B"/>
    <w:rPr>
      <w:rFonts w:ascii="Symbol" w:hAnsi="Symbol"/>
    </w:rPr>
  </w:style>
  <w:style w:type="character" w:customStyle="1" w:styleId="WW8Num60z1">
    <w:name w:val="WW8Num60z1"/>
    <w:rsid w:val="003B3D7B"/>
    <w:rPr>
      <w:rFonts w:ascii="Courier New" w:hAnsi="Courier New"/>
    </w:rPr>
  </w:style>
  <w:style w:type="character" w:customStyle="1" w:styleId="WW8Num60z2">
    <w:name w:val="WW8Num60z2"/>
    <w:rsid w:val="003B3D7B"/>
    <w:rPr>
      <w:rFonts w:ascii="Wingdings" w:hAnsi="Wingdings"/>
    </w:rPr>
  </w:style>
  <w:style w:type="character" w:customStyle="1" w:styleId="WW8Num61z0">
    <w:name w:val="WW8Num61z0"/>
    <w:rsid w:val="003B3D7B"/>
    <w:rPr>
      <w:rFonts w:ascii="Symbol" w:hAnsi="Symbol"/>
    </w:rPr>
  </w:style>
  <w:style w:type="character" w:customStyle="1" w:styleId="WW8Num61z1">
    <w:name w:val="WW8Num61z1"/>
    <w:rsid w:val="003B3D7B"/>
    <w:rPr>
      <w:rFonts w:ascii="Courier New" w:hAnsi="Courier New"/>
    </w:rPr>
  </w:style>
  <w:style w:type="character" w:customStyle="1" w:styleId="WW8Num61z2">
    <w:name w:val="WW8Num61z2"/>
    <w:rsid w:val="003B3D7B"/>
    <w:rPr>
      <w:rFonts w:ascii="Wingdings" w:hAnsi="Wingdings"/>
    </w:rPr>
  </w:style>
  <w:style w:type="character" w:customStyle="1" w:styleId="WW8Num62z0">
    <w:name w:val="WW8Num62z0"/>
    <w:rsid w:val="003B3D7B"/>
    <w:rPr>
      <w:rFonts w:ascii="Times New Roman" w:hAnsi="Times New Roman"/>
      <w:color w:val="44423F"/>
      <w:w w:val="132"/>
      <w:sz w:val="22"/>
    </w:rPr>
  </w:style>
  <w:style w:type="character" w:customStyle="1" w:styleId="WW8Num62z1">
    <w:name w:val="WW8Num62z1"/>
    <w:rsid w:val="003B3D7B"/>
  </w:style>
  <w:style w:type="character" w:customStyle="1" w:styleId="WW8Num62z2">
    <w:name w:val="WW8Num62z2"/>
    <w:rsid w:val="003B3D7B"/>
  </w:style>
  <w:style w:type="character" w:customStyle="1" w:styleId="WW8Num62z3">
    <w:name w:val="WW8Num62z3"/>
    <w:rsid w:val="003B3D7B"/>
  </w:style>
  <w:style w:type="character" w:customStyle="1" w:styleId="WW8Num62z4">
    <w:name w:val="WW8Num62z4"/>
    <w:rsid w:val="003B3D7B"/>
  </w:style>
  <w:style w:type="character" w:customStyle="1" w:styleId="WW8Num62z5">
    <w:name w:val="WW8Num62z5"/>
    <w:rsid w:val="003B3D7B"/>
  </w:style>
  <w:style w:type="character" w:customStyle="1" w:styleId="WW8Num62z6">
    <w:name w:val="WW8Num62z6"/>
    <w:rsid w:val="003B3D7B"/>
  </w:style>
  <w:style w:type="character" w:customStyle="1" w:styleId="WW8Num62z7">
    <w:name w:val="WW8Num62z7"/>
    <w:rsid w:val="003B3D7B"/>
  </w:style>
  <w:style w:type="character" w:customStyle="1" w:styleId="WW8Num62z8">
    <w:name w:val="WW8Num62z8"/>
    <w:rsid w:val="003B3D7B"/>
  </w:style>
  <w:style w:type="character" w:customStyle="1" w:styleId="WW8Num63z0">
    <w:name w:val="WW8Num63z0"/>
    <w:rsid w:val="003B3D7B"/>
    <w:rPr>
      <w:rFonts w:ascii="Symbol" w:hAnsi="Symbol"/>
    </w:rPr>
  </w:style>
  <w:style w:type="character" w:customStyle="1" w:styleId="WW8Num63z1">
    <w:name w:val="WW8Num63z1"/>
    <w:rsid w:val="003B3D7B"/>
    <w:rPr>
      <w:rFonts w:ascii="Courier New" w:hAnsi="Courier New"/>
    </w:rPr>
  </w:style>
  <w:style w:type="character" w:customStyle="1" w:styleId="WW8Num63z2">
    <w:name w:val="WW8Num63z2"/>
    <w:rsid w:val="003B3D7B"/>
    <w:rPr>
      <w:rFonts w:ascii="Wingdings" w:hAnsi="Wingdings"/>
    </w:rPr>
  </w:style>
  <w:style w:type="character" w:customStyle="1" w:styleId="WW8Num64z0">
    <w:name w:val="WW8Num64z0"/>
    <w:rsid w:val="003B3D7B"/>
    <w:rPr>
      <w:rFonts w:ascii="Symbol" w:hAnsi="Symbol"/>
    </w:rPr>
  </w:style>
  <w:style w:type="character" w:customStyle="1" w:styleId="WW8Num64z1">
    <w:name w:val="WW8Num64z1"/>
    <w:rsid w:val="003B3D7B"/>
    <w:rPr>
      <w:rFonts w:ascii="Courier New" w:hAnsi="Courier New"/>
    </w:rPr>
  </w:style>
  <w:style w:type="character" w:customStyle="1" w:styleId="WW8Num64z2">
    <w:name w:val="WW8Num64z2"/>
    <w:rsid w:val="003B3D7B"/>
    <w:rPr>
      <w:rFonts w:ascii="Wingdings" w:hAnsi="Wingdings"/>
    </w:rPr>
  </w:style>
  <w:style w:type="character" w:customStyle="1" w:styleId="WW8Num65z0">
    <w:name w:val="WW8Num65z0"/>
    <w:rsid w:val="003B3D7B"/>
    <w:rPr>
      <w:rFonts w:ascii="Symbol" w:hAnsi="Symbol"/>
    </w:rPr>
  </w:style>
  <w:style w:type="character" w:customStyle="1" w:styleId="WW8Num65z1">
    <w:name w:val="WW8Num65z1"/>
    <w:rsid w:val="003B3D7B"/>
    <w:rPr>
      <w:rFonts w:ascii="Courier New" w:hAnsi="Courier New"/>
    </w:rPr>
  </w:style>
  <w:style w:type="character" w:customStyle="1" w:styleId="WW8Num65z2">
    <w:name w:val="WW8Num65z2"/>
    <w:rsid w:val="003B3D7B"/>
    <w:rPr>
      <w:rFonts w:ascii="Wingdings" w:hAnsi="Wingdings"/>
    </w:rPr>
  </w:style>
  <w:style w:type="character" w:customStyle="1" w:styleId="WW8Num66z0">
    <w:name w:val="WW8Num66z0"/>
    <w:rsid w:val="003B3D7B"/>
  </w:style>
  <w:style w:type="character" w:customStyle="1" w:styleId="WW8Num66z1">
    <w:name w:val="WW8Num66z1"/>
    <w:rsid w:val="003B3D7B"/>
  </w:style>
  <w:style w:type="character" w:customStyle="1" w:styleId="WW8Num67z0">
    <w:name w:val="WW8Num67z0"/>
    <w:rsid w:val="003B3D7B"/>
    <w:rPr>
      <w:rFonts w:ascii="Symbol" w:hAnsi="Symbol"/>
    </w:rPr>
  </w:style>
  <w:style w:type="character" w:customStyle="1" w:styleId="WW8Num67z1">
    <w:name w:val="WW8Num67z1"/>
    <w:rsid w:val="003B3D7B"/>
    <w:rPr>
      <w:rFonts w:ascii="Courier New" w:hAnsi="Courier New"/>
    </w:rPr>
  </w:style>
  <w:style w:type="character" w:customStyle="1" w:styleId="WW8Num67z2">
    <w:name w:val="WW8Num67z2"/>
    <w:rsid w:val="003B3D7B"/>
    <w:rPr>
      <w:rFonts w:ascii="Wingdings" w:hAnsi="Wingdings"/>
    </w:rPr>
  </w:style>
  <w:style w:type="character" w:customStyle="1" w:styleId="WW8Num68z0">
    <w:name w:val="WW8Num68z0"/>
    <w:rsid w:val="003B3D7B"/>
    <w:rPr>
      <w:rFonts w:ascii="Symbol" w:hAnsi="Symbol"/>
    </w:rPr>
  </w:style>
  <w:style w:type="character" w:customStyle="1" w:styleId="WW8Num68z1">
    <w:name w:val="WW8Num68z1"/>
    <w:rsid w:val="003B3D7B"/>
    <w:rPr>
      <w:rFonts w:ascii="Courier New" w:hAnsi="Courier New"/>
    </w:rPr>
  </w:style>
  <w:style w:type="character" w:customStyle="1" w:styleId="WW8Num68z2">
    <w:name w:val="WW8Num68z2"/>
    <w:rsid w:val="003B3D7B"/>
    <w:rPr>
      <w:rFonts w:ascii="Wingdings" w:hAnsi="Wingdings"/>
    </w:rPr>
  </w:style>
  <w:style w:type="character" w:customStyle="1" w:styleId="WW8Num69z0">
    <w:name w:val="WW8Num69z0"/>
    <w:rsid w:val="003B3D7B"/>
    <w:rPr>
      <w:rFonts w:ascii="Symbol" w:hAnsi="Symbol"/>
    </w:rPr>
  </w:style>
  <w:style w:type="character" w:customStyle="1" w:styleId="WW8Num69z1">
    <w:name w:val="WW8Num69z1"/>
    <w:rsid w:val="003B3D7B"/>
    <w:rPr>
      <w:rFonts w:ascii="Courier New" w:hAnsi="Courier New"/>
    </w:rPr>
  </w:style>
  <w:style w:type="character" w:customStyle="1" w:styleId="WW8Num69z2">
    <w:name w:val="WW8Num69z2"/>
    <w:rsid w:val="003B3D7B"/>
    <w:rPr>
      <w:rFonts w:ascii="Wingdings" w:hAnsi="Wingdings"/>
    </w:rPr>
  </w:style>
  <w:style w:type="character" w:customStyle="1" w:styleId="WW8Num70z0">
    <w:name w:val="WW8Num70z0"/>
    <w:rsid w:val="003B3D7B"/>
    <w:rPr>
      <w:rFonts w:ascii="Symbol" w:hAnsi="Symbol"/>
    </w:rPr>
  </w:style>
  <w:style w:type="character" w:customStyle="1" w:styleId="WW8Num70z1">
    <w:name w:val="WW8Num70z1"/>
    <w:rsid w:val="003B3D7B"/>
    <w:rPr>
      <w:rFonts w:ascii="Courier New" w:hAnsi="Courier New"/>
    </w:rPr>
  </w:style>
  <w:style w:type="character" w:customStyle="1" w:styleId="WW8Num70z2">
    <w:name w:val="WW8Num70z2"/>
    <w:rsid w:val="003B3D7B"/>
    <w:rPr>
      <w:rFonts w:ascii="Wingdings" w:hAnsi="Wingdings"/>
    </w:rPr>
  </w:style>
  <w:style w:type="character" w:customStyle="1" w:styleId="WW8Num71z0">
    <w:name w:val="WW8Num71z0"/>
    <w:rsid w:val="003B3D7B"/>
    <w:rPr>
      <w:rFonts w:ascii="Symbol" w:hAnsi="Symbol"/>
    </w:rPr>
  </w:style>
  <w:style w:type="character" w:customStyle="1" w:styleId="WW8Num71z1">
    <w:name w:val="WW8Num71z1"/>
    <w:rsid w:val="003B3D7B"/>
    <w:rPr>
      <w:rFonts w:ascii="Courier New" w:hAnsi="Courier New"/>
    </w:rPr>
  </w:style>
  <w:style w:type="character" w:customStyle="1" w:styleId="WW8Num71z2">
    <w:name w:val="WW8Num71z2"/>
    <w:rsid w:val="003B3D7B"/>
    <w:rPr>
      <w:rFonts w:ascii="Wingdings" w:hAnsi="Wingdings"/>
    </w:rPr>
  </w:style>
  <w:style w:type="character" w:customStyle="1" w:styleId="WW8Num72z0">
    <w:name w:val="WW8Num72z0"/>
    <w:rsid w:val="003B3D7B"/>
    <w:rPr>
      <w:rFonts w:ascii="Symbol" w:hAnsi="Symbol"/>
    </w:rPr>
  </w:style>
  <w:style w:type="character" w:customStyle="1" w:styleId="WW8Num72z1">
    <w:name w:val="WW8Num72z1"/>
    <w:rsid w:val="003B3D7B"/>
    <w:rPr>
      <w:rFonts w:ascii="Courier New" w:hAnsi="Courier New"/>
    </w:rPr>
  </w:style>
  <w:style w:type="character" w:customStyle="1" w:styleId="WW8Num72z2">
    <w:name w:val="WW8Num72z2"/>
    <w:rsid w:val="003B3D7B"/>
    <w:rPr>
      <w:rFonts w:ascii="Wingdings" w:hAnsi="Wingdings"/>
    </w:rPr>
  </w:style>
  <w:style w:type="character" w:customStyle="1" w:styleId="WW8Num73z0">
    <w:name w:val="WW8Num73z0"/>
    <w:rsid w:val="003B3D7B"/>
    <w:rPr>
      <w:rFonts w:ascii="Symbol" w:hAnsi="Symbol"/>
    </w:rPr>
  </w:style>
  <w:style w:type="character" w:customStyle="1" w:styleId="WW8Num73z1">
    <w:name w:val="WW8Num73z1"/>
    <w:rsid w:val="003B3D7B"/>
    <w:rPr>
      <w:rFonts w:ascii="Courier New" w:hAnsi="Courier New"/>
    </w:rPr>
  </w:style>
  <w:style w:type="character" w:customStyle="1" w:styleId="WW8Num73z2">
    <w:name w:val="WW8Num73z2"/>
    <w:rsid w:val="003B3D7B"/>
    <w:rPr>
      <w:rFonts w:ascii="Wingdings" w:hAnsi="Wingdings"/>
    </w:rPr>
  </w:style>
  <w:style w:type="character" w:customStyle="1" w:styleId="WW8Num74z0">
    <w:name w:val="WW8Num74z0"/>
    <w:rsid w:val="003B3D7B"/>
    <w:rPr>
      <w:rFonts w:ascii="Symbol" w:hAnsi="Symbol"/>
    </w:rPr>
  </w:style>
  <w:style w:type="character" w:customStyle="1" w:styleId="WW8Num74z1">
    <w:name w:val="WW8Num74z1"/>
    <w:rsid w:val="003B3D7B"/>
    <w:rPr>
      <w:rFonts w:ascii="Courier New" w:hAnsi="Courier New"/>
    </w:rPr>
  </w:style>
  <w:style w:type="character" w:customStyle="1" w:styleId="WW8Num74z2">
    <w:name w:val="WW8Num74z2"/>
    <w:rsid w:val="003B3D7B"/>
    <w:rPr>
      <w:rFonts w:ascii="Wingdings" w:hAnsi="Wingdings"/>
    </w:rPr>
  </w:style>
  <w:style w:type="character" w:customStyle="1" w:styleId="WW8Num75z0">
    <w:name w:val="WW8Num75z0"/>
    <w:rsid w:val="003B3D7B"/>
    <w:rPr>
      <w:rFonts w:ascii="Symbol" w:hAnsi="Symbol"/>
    </w:rPr>
  </w:style>
  <w:style w:type="character" w:customStyle="1" w:styleId="WW8Num75z1">
    <w:name w:val="WW8Num75z1"/>
    <w:rsid w:val="003B3D7B"/>
    <w:rPr>
      <w:rFonts w:ascii="Courier New" w:hAnsi="Courier New"/>
    </w:rPr>
  </w:style>
  <w:style w:type="character" w:customStyle="1" w:styleId="WW8Num75z2">
    <w:name w:val="WW8Num75z2"/>
    <w:rsid w:val="003B3D7B"/>
    <w:rPr>
      <w:rFonts w:ascii="Wingdings" w:hAnsi="Wingdings"/>
    </w:rPr>
  </w:style>
  <w:style w:type="character" w:customStyle="1" w:styleId="WW8Num76z0">
    <w:name w:val="WW8Num76z0"/>
    <w:rsid w:val="003B3D7B"/>
    <w:rPr>
      <w:rFonts w:ascii="Symbol" w:hAnsi="Symbol"/>
    </w:rPr>
  </w:style>
  <w:style w:type="character" w:customStyle="1" w:styleId="WW8Num76z1">
    <w:name w:val="WW8Num76z1"/>
    <w:rsid w:val="003B3D7B"/>
    <w:rPr>
      <w:rFonts w:ascii="Courier New" w:hAnsi="Courier New"/>
    </w:rPr>
  </w:style>
  <w:style w:type="character" w:customStyle="1" w:styleId="WW8Num76z2">
    <w:name w:val="WW8Num76z2"/>
    <w:rsid w:val="003B3D7B"/>
    <w:rPr>
      <w:rFonts w:ascii="Wingdings" w:hAnsi="Wingdings"/>
    </w:rPr>
  </w:style>
  <w:style w:type="character" w:customStyle="1" w:styleId="WW8Num77z0">
    <w:name w:val="WW8Num77z0"/>
    <w:rsid w:val="003B3D7B"/>
    <w:rPr>
      <w:rFonts w:ascii="Symbol" w:hAnsi="Symbol"/>
    </w:rPr>
  </w:style>
  <w:style w:type="character" w:customStyle="1" w:styleId="WW8Num77z1">
    <w:name w:val="WW8Num77z1"/>
    <w:rsid w:val="003B3D7B"/>
    <w:rPr>
      <w:rFonts w:ascii="Courier New" w:hAnsi="Courier New"/>
    </w:rPr>
  </w:style>
  <w:style w:type="character" w:customStyle="1" w:styleId="WW8Num77z2">
    <w:name w:val="WW8Num77z2"/>
    <w:rsid w:val="003B3D7B"/>
    <w:rPr>
      <w:rFonts w:ascii="Wingdings" w:hAnsi="Wingdings"/>
    </w:rPr>
  </w:style>
  <w:style w:type="character" w:customStyle="1" w:styleId="WW8Num78z0">
    <w:name w:val="WW8Num78z0"/>
    <w:rsid w:val="003B3D7B"/>
    <w:rPr>
      <w:rFonts w:ascii="Symbol" w:hAnsi="Symbol"/>
    </w:rPr>
  </w:style>
  <w:style w:type="character" w:customStyle="1" w:styleId="WW8Num78z1">
    <w:name w:val="WW8Num78z1"/>
    <w:rsid w:val="003B3D7B"/>
    <w:rPr>
      <w:rFonts w:ascii="Courier New" w:hAnsi="Courier New"/>
    </w:rPr>
  </w:style>
  <w:style w:type="character" w:customStyle="1" w:styleId="WW8Num78z2">
    <w:name w:val="WW8Num78z2"/>
    <w:rsid w:val="003B3D7B"/>
    <w:rPr>
      <w:rFonts w:ascii="Wingdings" w:hAnsi="Wingdings"/>
    </w:rPr>
  </w:style>
  <w:style w:type="character" w:customStyle="1" w:styleId="WW8Num79z0">
    <w:name w:val="WW8Num79z0"/>
    <w:rsid w:val="003B3D7B"/>
    <w:rPr>
      <w:rFonts w:ascii="Symbol" w:hAnsi="Symbol"/>
      <w:sz w:val="28"/>
      <w:shd w:val="clear" w:color="auto" w:fill="FFFFFF"/>
    </w:rPr>
  </w:style>
  <w:style w:type="character" w:customStyle="1" w:styleId="WW8Num79z1">
    <w:name w:val="WW8Num79z1"/>
    <w:rsid w:val="003B3D7B"/>
    <w:rPr>
      <w:rFonts w:ascii="Courier New" w:hAnsi="Courier New"/>
    </w:rPr>
  </w:style>
  <w:style w:type="character" w:customStyle="1" w:styleId="WW8Num79z2">
    <w:name w:val="WW8Num79z2"/>
    <w:rsid w:val="003B3D7B"/>
    <w:rPr>
      <w:rFonts w:ascii="Wingdings" w:hAnsi="Wingdings"/>
    </w:rPr>
  </w:style>
  <w:style w:type="character" w:customStyle="1" w:styleId="WW8Num80z0">
    <w:name w:val="WW8Num80z0"/>
    <w:rsid w:val="003B3D7B"/>
    <w:rPr>
      <w:rFonts w:ascii="Symbol" w:hAnsi="Symbol"/>
    </w:rPr>
  </w:style>
  <w:style w:type="character" w:customStyle="1" w:styleId="WW8Num80z1">
    <w:name w:val="WW8Num80z1"/>
    <w:rsid w:val="003B3D7B"/>
    <w:rPr>
      <w:rFonts w:ascii="Courier New" w:hAnsi="Courier New"/>
    </w:rPr>
  </w:style>
  <w:style w:type="character" w:customStyle="1" w:styleId="WW8Num80z2">
    <w:name w:val="WW8Num80z2"/>
    <w:rsid w:val="003B3D7B"/>
    <w:rPr>
      <w:rFonts w:ascii="Wingdings" w:hAnsi="Wingdings"/>
    </w:rPr>
  </w:style>
  <w:style w:type="character" w:customStyle="1" w:styleId="WW8Num81z0">
    <w:name w:val="WW8Num81z0"/>
    <w:rsid w:val="003B3D7B"/>
    <w:rPr>
      <w:rFonts w:ascii="Symbol" w:hAnsi="Symbol"/>
      <w:sz w:val="28"/>
    </w:rPr>
  </w:style>
  <w:style w:type="character" w:customStyle="1" w:styleId="WW8Num81z1">
    <w:name w:val="WW8Num81z1"/>
    <w:rsid w:val="003B3D7B"/>
    <w:rPr>
      <w:rFonts w:ascii="Courier New" w:hAnsi="Courier New"/>
    </w:rPr>
  </w:style>
  <w:style w:type="character" w:customStyle="1" w:styleId="WW8Num81z2">
    <w:name w:val="WW8Num81z2"/>
    <w:rsid w:val="003B3D7B"/>
    <w:rPr>
      <w:rFonts w:ascii="Wingdings" w:hAnsi="Wingdings"/>
    </w:rPr>
  </w:style>
  <w:style w:type="character" w:customStyle="1" w:styleId="WW8Num82z0">
    <w:name w:val="WW8Num82z0"/>
    <w:rsid w:val="003B3D7B"/>
    <w:rPr>
      <w:rFonts w:ascii="Symbol" w:hAnsi="Symbol"/>
    </w:rPr>
  </w:style>
  <w:style w:type="character" w:customStyle="1" w:styleId="WW8Num82z1">
    <w:name w:val="WW8Num82z1"/>
    <w:rsid w:val="003B3D7B"/>
    <w:rPr>
      <w:rFonts w:ascii="Courier New" w:hAnsi="Courier New"/>
    </w:rPr>
  </w:style>
  <w:style w:type="character" w:customStyle="1" w:styleId="WW8Num82z2">
    <w:name w:val="WW8Num82z2"/>
    <w:rsid w:val="003B3D7B"/>
    <w:rPr>
      <w:rFonts w:ascii="Wingdings" w:hAnsi="Wingdings"/>
    </w:rPr>
  </w:style>
  <w:style w:type="character" w:customStyle="1" w:styleId="WW8Num83z0">
    <w:name w:val="WW8Num83z0"/>
    <w:rsid w:val="003B3D7B"/>
    <w:rPr>
      <w:rFonts w:ascii="Symbol" w:hAnsi="Symbol"/>
    </w:rPr>
  </w:style>
  <w:style w:type="character" w:customStyle="1" w:styleId="WW8Num83z1">
    <w:name w:val="WW8Num83z1"/>
    <w:rsid w:val="003B3D7B"/>
    <w:rPr>
      <w:rFonts w:ascii="Courier New" w:hAnsi="Courier New"/>
    </w:rPr>
  </w:style>
  <w:style w:type="character" w:customStyle="1" w:styleId="WW8Num83z2">
    <w:name w:val="WW8Num83z2"/>
    <w:rsid w:val="003B3D7B"/>
    <w:rPr>
      <w:rFonts w:ascii="Wingdings" w:hAnsi="Wingdings"/>
    </w:rPr>
  </w:style>
  <w:style w:type="character" w:customStyle="1" w:styleId="WW8Num84z0">
    <w:name w:val="WW8Num84z0"/>
    <w:rsid w:val="003B3D7B"/>
    <w:rPr>
      <w:rFonts w:ascii="Symbol" w:hAnsi="Symbol"/>
    </w:rPr>
  </w:style>
  <w:style w:type="character" w:customStyle="1" w:styleId="WW8Num84z1">
    <w:name w:val="WW8Num84z1"/>
    <w:rsid w:val="003B3D7B"/>
    <w:rPr>
      <w:rFonts w:ascii="Courier New" w:hAnsi="Courier New"/>
    </w:rPr>
  </w:style>
  <w:style w:type="character" w:customStyle="1" w:styleId="WW8Num84z2">
    <w:name w:val="WW8Num84z2"/>
    <w:rsid w:val="003B3D7B"/>
    <w:rPr>
      <w:rFonts w:ascii="Wingdings" w:hAnsi="Wingdings"/>
    </w:rPr>
  </w:style>
  <w:style w:type="character" w:customStyle="1" w:styleId="WW8Num85z0">
    <w:name w:val="WW8Num85z0"/>
    <w:rsid w:val="003B3D7B"/>
    <w:rPr>
      <w:rFonts w:ascii="Symbol" w:hAnsi="Symbol"/>
    </w:rPr>
  </w:style>
  <w:style w:type="character" w:customStyle="1" w:styleId="WW8Num86z0">
    <w:name w:val="WW8Num86z0"/>
    <w:rsid w:val="003B3D7B"/>
    <w:rPr>
      <w:rFonts w:ascii="Symbol" w:hAnsi="Symbol"/>
    </w:rPr>
  </w:style>
  <w:style w:type="character" w:customStyle="1" w:styleId="WW8Num86z1">
    <w:name w:val="WW8Num86z1"/>
    <w:rsid w:val="003B3D7B"/>
    <w:rPr>
      <w:rFonts w:ascii="Courier New" w:hAnsi="Courier New"/>
    </w:rPr>
  </w:style>
  <w:style w:type="character" w:customStyle="1" w:styleId="WW8Num86z2">
    <w:name w:val="WW8Num86z2"/>
    <w:rsid w:val="003B3D7B"/>
    <w:rPr>
      <w:rFonts w:ascii="Wingdings" w:hAnsi="Wingdings"/>
    </w:rPr>
  </w:style>
  <w:style w:type="character" w:customStyle="1" w:styleId="WW8Num87z0">
    <w:name w:val="WW8Num87z0"/>
    <w:rsid w:val="003B3D7B"/>
    <w:rPr>
      <w:rFonts w:ascii="Symbol" w:hAnsi="Symbol"/>
    </w:rPr>
  </w:style>
  <w:style w:type="character" w:customStyle="1" w:styleId="WW8Num87z1">
    <w:name w:val="WW8Num87z1"/>
    <w:rsid w:val="003B3D7B"/>
    <w:rPr>
      <w:rFonts w:ascii="Courier New" w:hAnsi="Courier New"/>
    </w:rPr>
  </w:style>
  <w:style w:type="character" w:customStyle="1" w:styleId="WW8Num87z2">
    <w:name w:val="WW8Num87z2"/>
    <w:rsid w:val="003B3D7B"/>
    <w:rPr>
      <w:rFonts w:ascii="Wingdings" w:hAnsi="Wingdings"/>
    </w:rPr>
  </w:style>
  <w:style w:type="character" w:customStyle="1" w:styleId="WW8Num88z0">
    <w:name w:val="WW8Num88z0"/>
    <w:rsid w:val="003B3D7B"/>
    <w:rPr>
      <w:color w:val="auto"/>
      <w:kern w:val="1"/>
      <w:sz w:val="28"/>
    </w:rPr>
  </w:style>
  <w:style w:type="character" w:customStyle="1" w:styleId="WW8Num88z1">
    <w:name w:val="WW8Num88z1"/>
    <w:rsid w:val="003B3D7B"/>
    <w:rPr>
      <w:rFonts w:ascii="Courier New" w:hAnsi="Courier New"/>
    </w:rPr>
  </w:style>
  <w:style w:type="character" w:customStyle="1" w:styleId="WW8Num88z2">
    <w:name w:val="WW8Num88z2"/>
    <w:rsid w:val="003B3D7B"/>
    <w:rPr>
      <w:rFonts w:ascii="Wingdings" w:hAnsi="Wingdings"/>
    </w:rPr>
  </w:style>
  <w:style w:type="character" w:customStyle="1" w:styleId="WW8Num88z3">
    <w:name w:val="WW8Num88z3"/>
    <w:rsid w:val="003B3D7B"/>
    <w:rPr>
      <w:rFonts w:ascii="Symbol" w:hAnsi="Symbol"/>
    </w:rPr>
  </w:style>
  <w:style w:type="character" w:customStyle="1" w:styleId="WW8Num89z0">
    <w:name w:val="WW8Num89z0"/>
    <w:rsid w:val="003B3D7B"/>
    <w:rPr>
      <w:rFonts w:ascii="Symbol" w:hAnsi="Symbol"/>
    </w:rPr>
  </w:style>
  <w:style w:type="character" w:customStyle="1" w:styleId="WW8Num89z1">
    <w:name w:val="WW8Num89z1"/>
    <w:rsid w:val="003B3D7B"/>
    <w:rPr>
      <w:rFonts w:ascii="Courier New" w:hAnsi="Courier New"/>
    </w:rPr>
  </w:style>
  <w:style w:type="character" w:customStyle="1" w:styleId="WW8Num89z2">
    <w:name w:val="WW8Num89z2"/>
    <w:rsid w:val="003B3D7B"/>
    <w:rPr>
      <w:rFonts w:ascii="Wingdings" w:hAnsi="Wingdings"/>
    </w:rPr>
  </w:style>
  <w:style w:type="character" w:customStyle="1" w:styleId="WW8Num90z0">
    <w:name w:val="WW8Num90z0"/>
    <w:rsid w:val="003B3D7B"/>
    <w:rPr>
      <w:rFonts w:ascii="Symbol" w:hAnsi="Symbol"/>
    </w:rPr>
  </w:style>
  <w:style w:type="character" w:customStyle="1" w:styleId="WW8Num90z1">
    <w:name w:val="WW8Num90z1"/>
    <w:rsid w:val="003B3D7B"/>
    <w:rPr>
      <w:rFonts w:ascii="Courier New" w:hAnsi="Courier New"/>
    </w:rPr>
  </w:style>
  <w:style w:type="character" w:customStyle="1" w:styleId="WW8Num90z2">
    <w:name w:val="WW8Num90z2"/>
    <w:rsid w:val="003B3D7B"/>
    <w:rPr>
      <w:rFonts w:ascii="Wingdings" w:hAnsi="Wingdings"/>
    </w:rPr>
  </w:style>
  <w:style w:type="character" w:customStyle="1" w:styleId="WW8NumSt80z0">
    <w:name w:val="WW8NumSt80z0"/>
    <w:rsid w:val="003B3D7B"/>
    <w:rPr>
      <w:rFonts w:ascii="Times New Roman" w:hAnsi="Times New Roman"/>
    </w:rPr>
  </w:style>
  <w:style w:type="character" w:customStyle="1" w:styleId="WW8NumSt84z0">
    <w:name w:val="WW8NumSt84z0"/>
    <w:rsid w:val="003B3D7B"/>
    <w:rPr>
      <w:rFonts w:ascii="Times New Roman" w:hAnsi="Times New Roman"/>
    </w:rPr>
  </w:style>
  <w:style w:type="character" w:customStyle="1" w:styleId="afe">
    <w:name w:val="Символ сноски"/>
    <w:rsid w:val="003B3D7B"/>
    <w:rPr>
      <w:vertAlign w:val="superscript"/>
    </w:rPr>
  </w:style>
  <w:style w:type="character" w:customStyle="1" w:styleId="WW-0">
    <w:name w:val="WW-Символ сноски"/>
    <w:rsid w:val="003B3D7B"/>
    <w:rPr>
      <w:vertAlign w:val="superscript"/>
    </w:rPr>
  </w:style>
  <w:style w:type="character" w:customStyle="1" w:styleId="14">
    <w:name w:val="Знак сноски1"/>
    <w:rsid w:val="003B3D7B"/>
    <w:rPr>
      <w:vertAlign w:val="superscript"/>
    </w:rPr>
  </w:style>
  <w:style w:type="character" w:customStyle="1" w:styleId="BodyTextIndentChar">
    <w:name w:val="Body Text Indent Char"/>
    <w:rsid w:val="003B3D7B"/>
    <w:rPr>
      <w:rFonts w:ascii="Calibri" w:eastAsia="Arial Unicode MS" w:hAnsi="Calibri"/>
      <w:color w:val="00000A"/>
      <w:kern w:val="1"/>
      <w:sz w:val="24"/>
    </w:rPr>
  </w:style>
  <w:style w:type="character" w:customStyle="1" w:styleId="FootnoteTextChar">
    <w:name w:val="Footnote Text Char"/>
    <w:rsid w:val="003B3D7B"/>
    <w:rPr>
      <w:rFonts w:ascii="Calibri" w:eastAsia="Arial Unicode MS" w:hAnsi="Calibri"/>
      <w:color w:val="00000A"/>
      <w:kern w:val="1"/>
      <w:sz w:val="24"/>
    </w:rPr>
  </w:style>
  <w:style w:type="character" w:customStyle="1" w:styleId="s1">
    <w:name w:val="s1"/>
    <w:rsid w:val="003B3D7B"/>
  </w:style>
  <w:style w:type="character" w:customStyle="1" w:styleId="apple-converted-space">
    <w:name w:val="apple-converted-space"/>
    <w:rsid w:val="003B3D7B"/>
  </w:style>
  <w:style w:type="character" w:customStyle="1" w:styleId="BodyTextChar">
    <w:name w:val="Body Text Char"/>
    <w:rsid w:val="003B3D7B"/>
    <w:rPr>
      <w:rFonts w:ascii="Calibri" w:eastAsia="Arial Unicode MS" w:hAnsi="Calibri"/>
      <w:color w:val="00000A"/>
      <w:kern w:val="1"/>
    </w:rPr>
  </w:style>
  <w:style w:type="character" w:customStyle="1" w:styleId="HeaderChar">
    <w:name w:val="Header Char"/>
    <w:rsid w:val="003B3D7B"/>
    <w:rPr>
      <w:rFonts w:ascii="Calibri" w:hAnsi="Calibri"/>
    </w:rPr>
  </w:style>
  <w:style w:type="character" w:customStyle="1" w:styleId="apple-style-span">
    <w:name w:val="apple-style-span"/>
    <w:rsid w:val="003B3D7B"/>
  </w:style>
  <w:style w:type="character" w:customStyle="1" w:styleId="BodyTextIndent2Char">
    <w:name w:val="Body Text Indent 2 Char"/>
    <w:rsid w:val="003B3D7B"/>
    <w:rPr>
      <w:rFonts w:ascii="Calibri" w:eastAsia="Arial Unicode MS" w:hAnsi="Calibri"/>
      <w:color w:val="00000A"/>
      <w:kern w:val="1"/>
    </w:rPr>
  </w:style>
  <w:style w:type="character" w:customStyle="1" w:styleId="BodyText3Char">
    <w:name w:val="Body Text 3 Char"/>
    <w:rsid w:val="003B3D7B"/>
    <w:rPr>
      <w:rFonts w:ascii="Calibri" w:hAnsi="Calibri"/>
      <w:sz w:val="16"/>
    </w:rPr>
  </w:style>
  <w:style w:type="character" w:customStyle="1" w:styleId="HTMLPreformattedChar">
    <w:name w:val="HTML Preformatted Char"/>
    <w:rsid w:val="003B3D7B"/>
    <w:rPr>
      <w:rFonts w:ascii="Courier New" w:hAnsi="Courier New"/>
      <w:sz w:val="20"/>
    </w:rPr>
  </w:style>
  <w:style w:type="character" w:customStyle="1" w:styleId="Arial">
    <w:name w:val="Основной текст + Arial"/>
    <w:rsid w:val="003B3D7B"/>
    <w:rPr>
      <w:rFonts w:ascii="Arial" w:hAnsi="Arial"/>
      <w:i/>
      <w:spacing w:val="0"/>
      <w:sz w:val="15"/>
      <w:shd w:val="clear" w:color="auto" w:fill="FFFFFF"/>
    </w:rPr>
  </w:style>
  <w:style w:type="character" w:customStyle="1" w:styleId="aff">
    <w:name w:val="Основной текст + Полужирный"/>
    <w:rsid w:val="003B3D7B"/>
    <w:rPr>
      <w:rFonts w:ascii="Arial" w:hAnsi="Arial"/>
      <w:b/>
      <w:spacing w:val="0"/>
      <w:sz w:val="16"/>
    </w:rPr>
  </w:style>
  <w:style w:type="character" w:customStyle="1" w:styleId="1pt">
    <w:name w:val="Основной текст + Интервал 1 pt"/>
    <w:rsid w:val="003B3D7B"/>
    <w:rPr>
      <w:rFonts w:ascii="Times New Roman" w:hAnsi="Times New Roman"/>
      <w:spacing w:val="30"/>
      <w:sz w:val="17"/>
      <w:shd w:val="clear" w:color="auto" w:fill="FFFFFF"/>
    </w:rPr>
  </w:style>
  <w:style w:type="character" w:customStyle="1" w:styleId="6pt">
    <w:name w:val="Основной текст + Интервал 6 pt"/>
    <w:rsid w:val="003B3D7B"/>
    <w:rPr>
      <w:rFonts w:ascii="Times New Roman" w:hAnsi="Times New Roman"/>
      <w:spacing w:val="120"/>
      <w:sz w:val="17"/>
      <w:shd w:val="clear" w:color="auto" w:fill="FFFFFF"/>
    </w:rPr>
  </w:style>
  <w:style w:type="character" w:customStyle="1" w:styleId="3pt">
    <w:name w:val="Основной текст + Интервал 3 pt"/>
    <w:rsid w:val="003B3D7B"/>
    <w:rPr>
      <w:rFonts w:ascii="Times New Roman" w:hAnsi="Times New Roman"/>
      <w:spacing w:val="60"/>
      <w:sz w:val="17"/>
      <w:shd w:val="clear" w:color="auto" w:fill="FFFFFF"/>
    </w:rPr>
  </w:style>
  <w:style w:type="character" w:customStyle="1" w:styleId="aff0">
    <w:name w:val="Основной текст + Курсив"/>
    <w:rsid w:val="003B3D7B"/>
    <w:rPr>
      <w:rFonts w:ascii="Times New Roman" w:hAnsi="Times New Roman"/>
      <w:i/>
      <w:spacing w:val="0"/>
      <w:sz w:val="17"/>
      <w:shd w:val="clear" w:color="auto" w:fill="FFFFFF"/>
    </w:rPr>
  </w:style>
  <w:style w:type="character" w:customStyle="1" w:styleId="aff1">
    <w:name w:val="А ОСН ТЕКСТ Знак"/>
    <w:rsid w:val="003B3D7B"/>
    <w:rPr>
      <w:rFonts w:ascii="Times New Roman" w:eastAsia="Arial Unicode MS" w:hAnsi="Times New Roman"/>
      <w:caps/>
      <w:color w:val="000000"/>
      <w:kern w:val="1"/>
      <w:sz w:val="28"/>
    </w:rPr>
  </w:style>
  <w:style w:type="character" w:customStyle="1" w:styleId="15">
    <w:name w:val="Основной текст + Курсив1"/>
    <w:rsid w:val="003B3D7B"/>
    <w:rPr>
      <w:rFonts w:ascii="Times New Roman" w:eastAsia="Arial Unicode MS" w:hAnsi="Times New Roman"/>
      <w:i/>
      <w:caps/>
      <w:color w:val="00000A"/>
      <w:spacing w:val="0"/>
      <w:kern w:val="1"/>
      <w:sz w:val="22"/>
      <w:lang w:val="ru-RU"/>
    </w:rPr>
  </w:style>
  <w:style w:type="character" w:customStyle="1" w:styleId="s2">
    <w:name w:val="s2"/>
    <w:rsid w:val="003B3D7B"/>
  </w:style>
  <w:style w:type="character" w:customStyle="1" w:styleId="BalloonTextChar">
    <w:name w:val="Balloon Text Char"/>
    <w:rsid w:val="003B3D7B"/>
    <w:rPr>
      <w:rFonts w:ascii="Tahoma" w:eastAsia="Arial Unicode MS" w:hAnsi="Tahoma"/>
      <w:color w:val="00000A"/>
      <w:kern w:val="1"/>
      <w:sz w:val="16"/>
    </w:rPr>
  </w:style>
  <w:style w:type="character" w:customStyle="1" w:styleId="BalloonTextChar1">
    <w:name w:val="Balloon Text Char1"/>
    <w:rsid w:val="003B3D7B"/>
    <w:rPr>
      <w:rFonts w:ascii="Times New Roman" w:eastAsia="Arial Unicode MS" w:hAnsi="Times New Roman"/>
      <w:color w:val="00000A"/>
      <w:kern w:val="1"/>
      <w:sz w:val="2"/>
    </w:rPr>
  </w:style>
  <w:style w:type="character" w:customStyle="1" w:styleId="BalloonTextChar17">
    <w:name w:val="Balloon Text Char17"/>
    <w:rsid w:val="003B3D7B"/>
    <w:rPr>
      <w:rFonts w:ascii="Times New Roman" w:eastAsia="Arial Unicode MS" w:hAnsi="Times New Roman"/>
      <w:color w:val="00000A"/>
      <w:kern w:val="1"/>
      <w:sz w:val="2"/>
    </w:rPr>
  </w:style>
  <w:style w:type="character" w:customStyle="1" w:styleId="BalloonTextChar16">
    <w:name w:val="Balloon Text Char16"/>
    <w:rsid w:val="003B3D7B"/>
    <w:rPr>
      <w:rFonts w:ascii="Times New Roman" w:eastAsia="Arial Unicode MS" w:hAnsi="Times New Roman"/>
      <w:color w:val="00000A"/>
      <w:kern w:val="1"/>
      <w:sz w:val="2"/>
    </w:rPr>
  </w:style>
  <w:style w:type="character" w:customStyle="1" w:styleId="BalloonTextChar15">
    <w:name w:val="Balloon Text Char15"/>
    <w:rsid w:val="003B3D7B"/>
    <w:rPr>
      <w:rFonts w:ascii="Times New Roman" w:eastAsia="Arial Unicode MS" w:hAnsi="Times New Roman"/>
      <w:color w:val="00000A"/>
      <w:kern w:val="1"/>
      <w:sz w:val="2"/>
    </w:rPr>
  </w:style>
  <w:style w:type="character" w:customStyle="1" w:styleId="BalloonTextChar14">
    <w:name w:val="Balloon Text Char14"/>
    <w:rsid w:val="003B3D7B"/>
    <w:rPr>
      <w:rFonts w:ascii="Times New Roman" w:eastAsia="Arial Unicode MS" w:hAnsi="Times New Roman"/>
      <w:color w:val="00000A"/>
      <w:kern w:val="1"/>
      <w:sz w:val="2"/>
    </w:rPr>
  </w:style>
  <w:style w:type="character" w:customStyle="1" w:styleId="BalloonTextChar13">
    <w:name w:val="Balloon Text Char13"/>
    <w:rsid w:val="003B3D7B"/>
    <w:rPr>
      <w:rFonts w:ascii="Times New Roman" w:eastAsia="Arial Unicode MS" w:hAnsi="Times New Roman"/>
      <w:color w:val="00000A"/>
      <w:kern w:val="1"/>
      <w:sz w:val="2"/>
    </w:rPr>
  </w:style>
  <w:style w:type="character" w:customStyle="1" w:styleId="BalloonTextChar12">
    <w:name w:val="Balloon Text Char12"/>
    <w:rsid w:val="003B3D7B"/>
    <w:rPr>
      <w:rFonts w:ascii="Times New Roman" w:eastAsia="Arial Unicode MS" w:hAnsi="Times New Roman"/>
      <w:color w:val="00000A"/>
      <w:kern w:val="1"/>
      <w:sz w:val="2"/>
    </w:rPr>
  </w:style>
  <w:style w:type="character" w:customStyle="1" w:styleId="BalloonTextChar11">
    <w:name w:val="Balloon Text Char11"/>
    <w:rsid w:val="003B3D7B"/>
    <w:rPr>
      <w:rFonts w:ascii="Times New Roman" w:eastAsia="Arial Unicode MS" w:hAnsi="Times New Roman"/>
      <w:color w:val="00000A"/>
      <w:kern w:val="1"/>
      <w:sz w:val="2"/>
    </w:rPr>
  </w:style>
  <w:style w:type="character" w:customStyle="1" w:styleId="EndnoteTextChar">
    <w:name w:val="Endnote Text Char"/>
    <w:rsid w:val="003B3D7B"/>
    <w:rPr>
      <w:rFonts w:ascii="Calibri" w:eastAsia="Arial Unicode MS" w:hAnsi="Calibri"/>
      <w:color w:val="00000A"/>
      <w:kern w:val="1"/>
      <w:sz w:val="20"/>
    </w:rPr>
  </w:style>
  <w:style w:type="character" w:customStyle="1" w:styleId="EndnoteTextChar1">
    <w:name w:val="Endnote Text Char1"/>
    <w:rsid w:val="003B3D7B"/>
    <w:rPr>
      <w:rFonts w:eastAsia="Arial Unicode MS"/>
      <w:color w:val="00000A"/>
      <w:kern w:val="1"/>
    </w:rPr>
  </w:style>
  <w:style w:type="character" w:customStyle="1" w:styleId="EndnoteTextChar17">
    <w:name w:val="Endnote Text Char17"/>
    <w:rsid w:val="003B3D7B"/>
    <w:rPr>
      <w:rFonts w:eastAsia="Arial Unicode MS"/>
      <w:color w:val="00000A"/>
      <w:kern w:val="1"/>
    </w:rPr>
  </w:style>
  <w:style w:type="character" w:customStyle="1" w:styleId="EndnoteTextChar16">
    <w:name w:val="Endnote Text Char16"/>
    <w:rsid w:val="003B3D7B"/>
    <w:rPr>
      <w:rFonts w:eastAsia="Arial Unicode MS"/>
      <w:color w:val="00000A"/>
      <w:kern w:val="1"/>
    </w:rPr>
  </w:style>
  <w:style w:type="character" w:customStyle="1" w:styleId="EndnoteTextChar15">
    <w:name w:val="Endnote Text Char15"/>
    <w:rsid w:val="003B3D7B"/>
    <w:rPr>
      <w:rFonts w:eastAsia="Arial Unicode MS"/>
      <w:color w:val="00000A"/>
      <w:kern w:val="1"/>
    </w:rPr>
  </w:style>
  <w:style w:type="character" w:customStyle="1" w:styleId="EndnoteTextChar14">
    <w:name w:val="Endnote Text Char14"/>
    <w:rsid w:val="003B3D7B"/>
    <w:rPr>
      <w:rFonts w:eastAsia="Arial Unicode MS"/>
      <w:color w:val="00000A"/>
      <w:kern w:val="1"/>
    </w:rPr>
  </w:style>
  <w:style w:type="character" w:customStyle="1" w:styleId="EndnoteTextChar13">
    <w:name w:val="Endnote Text Char13"/>
    <w:rsid w:val="003B3D7B"/>
    <w:rPr>
      <w:rFonts w:eastAsia="Arial Unicode MS"/>
      <w:color w:val="00000A"/>
      <w:kern w:val="1"/>
    </w:rPr>
  </w:style>
  <w:style w:type="character" w:customStyle="1" w:styleId="EndnoteTextChar12">
    <w:name w:val="Endnote Text Char12"/>
    <w:rsid w:val="003B3D7B"/>
    <w:rPr>
      <w:rFonts w:eastAsia="Arial Unicode MS"/>
      <w:color w:val="00000A"/>
      <w:kern w:val="1"/>
    </w:rPr>
  </w:style>
  <w:style w:type="character" w:customStyle="1" w:styleId="EndnoteTextChar11">
    <w:name w:val="Endnote Text Char11"/>
    <w:rsid w:val="003B3D7B"/>
    <w:rPr>
      <w:rFonts w:eastAsia="Arial Unicode MS"/>
      <w:color w:val="00000A"/>
      <w:kern w:val="1"/>
    </w:rPr>
  </w:style>
  <w:style w:type="character" w:customStyle="1" w:styleId="aff2">
    <w:name w:val="А_основной Знак"/>
    <w:rsid w:val="003B3D7B"/>
    <w:rPr>
      <w:rFonts w:ascii="Times New Roman" w:hAnsi="Times New Roman"/>
      <w:sz w:val="28"/>
    </w:rPr>
  </w:style>
  <w:style w:type="character" w:customStyle="1" w:styleId="s4">
    <w:name w:val="s4"/>
    <w:rsid w:val="003B3D7B"/>
  </w:style>
  <w:style w:type="character" w:customStyle="1" w:styleId="s5">
    <w:name w:val="s5"/>
    <w:rsid w:val="003B3D7B"/>
  </w:style>
  <w:style w:type="character" w:customStyle="1" w:styleId="FooterChar">
    <w:name w:val="Footer Char"/>
    <w:rsid w:val="003B3D7B"/>
    <w:rPr>
      <w:rFonts w:ascii="Calibri" w:eastAsia="Arial Unicode MS" w:hAnsi="Calibri"/>
      <w:color w:val="00000A"/>
      <w:kern w:val="1"/>
    </w:rPr>
  </w:style>
  <w:style w:type="character" w:customStyle="1" w:styleId="16">
    <w:name w:val="Сноска1"/>
    <w:rsid w:val="003B3D7B"/>
    <w:rPr>
      <w:rFonts w:ascii="Times New Roman" w:hAnsi="Times New Roman"/>
      <w:vertAlign w:val="superscript"/>
    </w:rPr>
  </w:style>
  <w:style w:type="character" w:customStyle="1" w:styleId="BodyText2Char">
    <w:name w:val="Body Text 2 Char"/>
    <w:rsid w:val="003B3D7B"/>
    <w:rPr>
      <w:rFonts w:ascii="Calibri" w:hAnsi="Calibri"/>
    </w:rPr>
  </w:style>
  <w:style w:type="character" w:customStyle="1" w:styleId="26">
    <w:name w:val="Знак сноски2"/>
    <w:rsid w:val="003B3D7B"/>
    <w:rPr>
      <w:vertAlign w:val="superscript"/>
    </w:rPr>
  </w:style>
  <w:style w:type="character" w:customStyle="1" w:styleId="c0">
    <w:name w:val="c0"/>
    <w:rsid w:val="003B3D7B"/>
  </w:style>
  <w:style w:type="character" w:customStyle="1" w:styleId="s8">
    <w:name w:val="s8"/>
    <w:rsid w:val="003B3D7B"/>
  </w:style>
  <w:style w:type="character" w:customStyle="1" w:styleId="s12">
    <w:name w:val="s12"/>
    <w:rsid w:val="003B3D7B"/>
  </w:style>
  <w:style w:type="character" w:customStyle="1" w:styleId="s7">
    <w:name w:val="s7"/>
    <w:rsid w:val="003B3D7B"/>
  </w:style>
  <w:style w:type="character" w:customStyle="1" w:styleId="s15">
    <w:name w:val="s15"/>
    <w:rsid w:val="003B3D7B"/>
  </w:style>
  <w:style w:type="character" w:customStyle="1" w:styleId="comments">
    <w:name w:val="comments"/>
    <w:rsid w:val="003B3D7B"/>
  </w:style>
  <w:style w:type="character" w:styleId="aff3">
    <w:name w:val="line number"/>
    <w:basedOn w:val="a0"/>
    <w:uiPriority w:val="99"/>
    <w:rsid w:val="003B3D7B"/>
    <w:rPr>
      <w:rFonts w:cs="Times New Roman"/>
    </w:rPr>
  </w:style>
  <w:style w:type="character" w:customStyle="1" w:styleId="aff4">
    <w:name w:val="Подзаголовок Знак"/>
    <w:rsid w:val="003B3D7B"/>
    <w:rPr>
      <w:rFonts w:ascii="Arial" w:hAnsi="Arial"/>
      <w:i/>
      <w:sz w:val="28"/>
    </w:rPr>
  </w:style>
  <w:style w:type="character" w:customStyle="1" w:styleId="aff5">
    <w:name w:val="Отступ основного текста Знак"/>
    <w:rsid w:val="003B3D7B"/>
    <w:rPr>
      <w:rFonts w:ascii="Times New Roman" w:hAnsi="Times New Roman"/>
      <w:sz w:val="24"/>
      <w:lang w:eastAsia="ar-SA" w:bidi="ar-SA"/>
    </w:rPr>
  </w:style>
  <w:style w:type="character" w:customStyle="1" w:styleId="c1">
    <w:name w:val="c1"/>
    <w:rsid w:val="003B3D7B"/>
  </w:style>
  <w:style w:type="character" w:customStyle="1" w:styleId="WW--">
    <w:name w:val="WW-Интернет-ссылка"/>
    <w:rsid w:val="003B3D7B"/>
    <w:rPr>
      <w:color w:val="0000FF"/>
      <w:u w:val="single"/>
      <w:lang w:val="uz-Cyrl-UZ"/>
    </w:rPr>
  </w:style>
  <w:style w:type="character" w:customStyle="1" w:styleId="ListLabel1">
    <w:name w:val="ListLabel 1"/>
    <w:rsid w:val="003B3D7B"/>
  </w:style>
  <w:style w:type="character" w:styleId="aff6">
    <w:name w:val="footnote reference"/>
    <w:basedOn w:val="a0"/>
    <w:uiPriority w:val="99"/>
    <w:rsid w:val="003B3D7B"/>
    <w:rPr>
      <w:rFonts w:cs="Times New Roman"/>
      <w:vertAlign w:val="superscript"/>
    </w:rPr>
  </w:style>
  <w:style w:type="character" w:styleId="aff7">
    <w:name w:val="endnote reference"/>
    <w:basedOn w:val="a0"/>
    <w:uiPriority w:val="99"/>
    <w:rsid w:val="003B3D7B"/>
    <w:rPr>
      <w:rFonts w:cs="Times New Roman"/>
      <w:vertAlign w:val="superscript"/>
    </w:rPr>
  </w:style>
  <w:style w:type="character" w:customStyle="1" w:styleId="ListLabel2">
    <w:name w:val="ListLabel 2"/>
    <w:rsid w:val="003B3D7B"/>
  </w:style>
  <w:style w:type="character" w:customStyle="1" w:styleId="ListLabel3">
    <w:name w:val="ListLabel 3"/>
    <w:rsid w:val="003B3D7B"/>
  </w:style>
  <w:style w:type="character" w:customStyle="1" w:styleId="ListLabel4">
    <w:name w:val="ListLabel 4"/>
    <w:rsid w:val="003B3D7B"/>
  </w:style>
  <w:style w:type="character" w:customStyle="1" w:styleId="ListLabel5">
    <w:name w:val="ListLabel 5"/>
    <w:rsid w:val="003B3D7B"/>
  </w:style>
  <w:style w:type="character" w:customStyle="1" w:styleId="ListLabel6">
    <w:name w:val="ListLabel 6"/>
    <w:rsid w:val="003B3D7B"/>
  </w:style>
  <w:style w:type="character" w:customStyle="1" w:styleId="ListLabel7">
    <w:name w:val="ListLabel 7"/>
    <w:rsid w:val="003B3D7B"/>
  </w:style>
  <w:style w:type="character" w:customStyle="1" w:styleId="ListLabel8">
    <w:name w:val="ListLabel 8"/>
    <w:rsid w:val="003B3D7B"/>
  </w:style>
  <w:style w:type="character" w:customStyle="1" w:styleId="ListLabel9">
    <w:name w:val="ListLabel 9"/>
    <w:rsid w:val="003B3D7B"/>
  </w:style>
  <w:style w:type="character" w:customStyle="1" w:styleId="ListLabel10">
    <w:name w:val="ListLabel 10"/>
    <w:rsid w:val="003B3D7B"/>
  </w:style>
  <w:style w:type="character" w:customStyle="1" w:styleId="ListLabel11">
    <w:name w:val="ListLabel 11"/>
    <w:rsid w:val="003B3D7B"/>
  </w:style>
  <w:style w:type="character" w:customStyle="1" w:styleId="ListLabel12">
    <w:name w:val="ListLabel 12"/>
    <w:rsid w:val="003B3D7B"/>
  </w:style>
  <w:style w:type="character" w:customStyle="1" w:styleId="ListLabel13">
    <w:name w:val="ListLabel 13"/>
    <w:rsid w:val="003B3D7B"/>
  </w:style>
  <w:style w:type="character" w:customStyle="1" w:styleId="ListLabel14">
    <w:name w:val="ListLabel 14"/>
    <w:rsid w:val="003B3D7B"/>
  </w:style>
  <w:style w:type="character" w:customStyle="1" w:styleId="ListLabel15">
    <w:name w:val="ListLabel 15"/>
    <w:rsid w:val="003B3D7B"/>
  </w:style>
  <w:style w:type="character" w:customStyle="1" w:styleId="ListLabel16">
    <w:name w:val="ListLabel 16"/>
    <w:rsid w:val="003B3D7B"/>
  </w:style>
  <w:style w:type="character" w:customStyle="1" w:styleId="ListLabel17">
    <w:name w:val="ListLabel 17"/>
    <w:rsid w:val="003B3D7B"/>
  </w:style>
  <w:style w:type="character" w:customStyle="1" w:styleId="ListLabel18">
    <w:name w:val="ListLabel 18"/>
    <w:rsid w:val="003B3D7B"/>
  </w:style>
  <w:style w:type="character" w:customStyle="1" w:styleId="ListLabel19">
    <w:name w:val="ListLabel 19"/>
    <w:rsid w:val="003B3D7B"/>
  </w:style>
  <w:style w:type="character" w:customStyle="1" w:styleId="aff8">
    <w:name w:val="Символы концевой сноски"/>
    <w:rsid w:val="003B3D7B"/>
  </w:style>
  <w:style w:type="character" w:customStyle="1" w:styleId="17">
    <w:name w:val="Основной текст Знак1"/>
    <w:rsid w:val="003B3D7B"/>
    <w:rPr>
      <w:rFonts w:ascii="Times New Roman" w:hAnsi="Times New Roman"/>
      <w:color w:val="00000A"/>
      <w:sz w:val="20"/>
    </w:rPr>
  </w:style>
  <w:style w:type="character" w:customStyle="1" w:styleId="TitleChar">
    <w:name w:val="Title Char"/>
    <w:rsid w:val="003B3D7B"/>
    <w:rPr>
      <w:rFonts w:ascii="Times New Roman" w:hAnsi="Times New Roman"/>
      <w:i/>
      <w:color w:val="00000A"/>
      <w:sz w:val="24"/>
      <w:lang w:val="de-DE" w:eastAsia="fa-IR" w:bidi="fa-IR"/>
    </w:rPr>
  </w:style>
  <w:style w:type="character" w:customStyle="1" w:styleId="SubtitleChar">
    <w:name w:val="Subtitle Char"/>
    <w:rsid w:val="003B3D7B"/>
    <w:rPr>
      <w:rFonts w:ascii="Arial" w:hAnsi="Arial"/>
      <w:i/>
      <w:color w:val="00000A"/>
      <w:sz w:val="28"/>
      <w:lang w:val="de-DE" w:eastAsia="fa-IR" w:bidi="fa-IR"/>
    </w:rPr>
  </w:style>
  <w:style w:type="character" w:customStyle="1" w:styleId="18">
    <w:name w:val="Текст выноски Знак1"/>
    <w:rsid w:val="003B3D7B"/>
    <w:rPr>
      <w:rFonts w:ascii="Tahoma" w:hAnsi="Tahoma"/>
      <w:color w:val="00000A"/>
      <w:sz w:val="16"/>
      <w:lang w:val="de-DE" w:eastAsia="fa-IR" w:bidi="fa-IR"/>
    </w:rPr>
  </w:style>
  <w:style w:type="character" w:customStyle="1" w:styleId="211">
    <w:name w:val="Основной текст с отступом 2 Знак1"/>
    <w:rsid w:val="003B3D7B"/>
    <w:rPr>
      <w:rFonts w:ascii="Times New Roman" w:hAnsi="Times New Roman"/>
      <w:color w:val="00000A"/>
      <w:lang w:val="de-DE" w:eastAsia="fa-IR" w:bidi="fa-IR"/>
    </w:rPr>
  </w:style>
  <w:style w:type="character" w:customStyle="1" w:styleId="19">
    <w:name w:val="Текст сноски Знак1"/>
    <w:uiPriority w:val="99"/>
    <w:rsid w:val="003B3D7B"/>
    <w:rPr>
      <w:rFonts w:ascii="Times New Roman" w:hAnsi="Times New Roman"/>
      <w:color w:val="00000A"/>
      <w:sz w:val="20"/>
      <w:lang w:val="de-DE" w:eastAsia="fa-IR" w:bidi="fa-IR"/>
    </w:rPr>
  </w:style>
  <w:style w:type="character" w:customStyle="1" w:styleId="1a">
    <w:name w:val="Верхний колонтитул Знак1"/>
    <w:rsid w:val="003B3D7B"/>
    <w:rPr>
      <w:rFonts w:ascii="Times New Roman" w:hAnsi="Times New Roman"/>
      <w:color w:val="00000A"/>
      <w:lang w:val="de-DE" w:eastAsia="fa-IR" w:bidi="fa-IR"/>
    </w:rPr>
  </w:style>
  <w:style w:type="character" w:customStyle="1" w:styleId="1b">
    <w:name w:val="Нижний колонтитул Знак1"/>
    <w:rsid w:val="003B3D7B"/>
    <w:rPr>
      <w:rFonts w:ascii="Times New Roman" w:hAnsi="Times New Roman"/>
      <w:color w:val="00000A"/>
      <w:lang w:val="de-DE" w:eastAsia="fa-IR" w:bidi="fa-IR"/>
    </w:rPr>
  </w:style>
  <w:style w:type="character" w:customStyle="1" w:styleId="1423">
    <w:name w:val="Основной текст (14)23"/>
    <w:rsid w:val="003B3D7B"/>
    <w:rPr>
      <w:rFonts w:ascii="Times New Roman" w:hAnsi="Times New Roman"/>
      <w:spacing w:val="0"/>
      <w:sz w:val="20"/>
    </w:rPr>
  </w:style>
  <w:style w:type="character" w:customStyle="1" w:styleId="1416pt">
    <w:name w:val="Основной текст (14) + Интервал 16 pt"/>
    <w:rsid w:val="003B3D7B"/>
    <w:rPr>
      <w:rFonts w:ascii="Times New Roman" w:hAnsi="Times New Roman"/>
      <w:spacing w:val="320"/>
      <w:sz w:val="20"/>
    </w:rPr>
  </w:style>
  <w:style w:type="character" w:customStyle="1" w:styleId="727">
    <w:name w:val="Основной текст (7)27"/>
    <w:rsid w:val="003B3D7B"/>
    <w:rPr>
      <w:rFonts w:ascii="Times New Roman" w:hAnsi="Times New Roman"/>
      <w:spacing w:val="0"/>
      <w:sz w:val="19"/>
    </w:rPr>
  </w:style>
  <w:style w:type="character" w:customStyle="1" w:styleId="158">
    <w:name w:val="Основной текст (15)8"/>
    <w:rsid w:val="003B3D7B"/>
    <w:rPr>
      <w:rFonts w:ascii="Times New Roman" w:hAnsi="Times New Roman"/>
      <w:i/>
      <w:spacing w:val="0"/>
      <w:sz w:val="19"/>
    </w:rPr>
  </w:style>
  <w:style w:type="character" w:customStyle="1" w:styleId="s6">
    <w:name w:val="s6"/>
    <w:rsid w:val="003B3D7B"/>
  </w:style>
  <w:style w:type="character" w:styleId="aff9">
    <w:name w:val="FollowedHyperlink"/>
    <w:basedOn w:val="a0"/>
    <w:uiPriority w:val="99"/>
    <w:rsid w:val="003B3D7B"/>
    <w:rPr>
      <w:rFonts w:cs="Times New Roman"/>
      <w:color w:val="800080"/>
      <w:u w:val="single"/>
    </w:rPr>
  </w:style>
  <w:style w:type="character" w:styleId="affa">
    <w:name w:val="Placeholder Text"/>
    <w:basedOn w:val="a0"/>
    <w:uiPriority w:val="99"/>
    <w:rsid w:val="003B3D7B"/>
    <w:rPr>
      <w:rFonts w:cs="Times New Roman"/>
      <w:color w:val="808080"/>
    </w:rPr>
  </w:style>
  <w:style w:type="character" w:customStyle="1" w:styleId="WW-1">
    <w:name w:val="WW-Символы концевой сноски"/>
    <w:rsid w:val="003B3D7B"/>
  </w:style>
  <w:style w:type="character" w:customStyle="1" w:styleId="Standard1">
    <w:name w:val="Standard Знак1"/>
    <w:rsid w:val="003B3D7B"/>
    <w:rPr>
      <w:rFonts w:ascii="Arial" w:eastAsia="SimSun" w:hAnsi="Arial"/>
      <w:kern w:val="1"/>
      <w:sz w:val="24"/>
    </w:rPr>
  </w:style>
  <w:style w:type="character" w:customStyle="1" w:styleId="affb">
    <w:name w:val="Осн_текст Знак"/>
    <w:rsid w:val="003B3D7B"/>
    <w:rPr>
      <w:rFonts w:ascii="Courier New" w:hAnsi="Courier New"/>
      <w:spacing w:val="-14"/>
      <w:sz w:val="24"/>
    </w:rPr>
  </w:style>
  <w:style w:type="paragraph" w:customStyle="1" w:styleId="affc">
    <w:name w:val="Заголовок"/>
    <w:basedOn w:val="a"/>
    <w:next w:val="a6"/>
    <w:rsid w:val="003B3D7B"/>
    <w:pPr>
      <w:keepNext/>
      <w:suppressAutoHyphens/>
      <w:spacing w:before="240" w:line="100" w:lineRule="atLeast"/>
      <w:textAlignment w:val="baseline"/>
    </w:pPr>
    <w:rPr>
      <w:rFonts w:ascii="Arial" w:hAnsi="Arial" w:cs="Arial"/>
      <w:b/>
      <w:bCs/>
      <w:color w:val="00000A"/>
      <w:kern w:val="1"/>
      <w:lang w:val="de-DE" w:eastAsia="ar-SA"/>
    </w:rPr>
  </w:style>
  <w:style w:type="paragraph" w:styleId="affd">
    <w:name w:val="List"/>
    <w:basedOn w:val="a6"/>
    <w:rsid w:val="003B3D7B"/>
    <w:pPr>
      <w:widowControl w:val="0"/>
      <w:suppressAutoHyphens/>
      <w:spacing w:after="120" w:line="100" w:lineRule="atLeast"/>
      <w:jc w:val="left"/>
      <w:textAlignment w:val="baseline"/>
    </w:pPr>
    <w:rPr>
      <w:rFonts w:cs="Mangal"/>
      <w:color w:val="00000A"/>
      <w:kern w:val="1"/>
      <w:lang w:eastAsia="hi-IN" w:bidi="hi-IN"/>
    </w:rPr>
  </w:style>
  <w:style w:type="paragraph" w:customStyle="1" w:styleId="1c">
    <w:name w:val="Название1"/>
    <w:basedOn w:val="a"/>
    <w:rsid w:val="003B3D7B"/>
    <w:pPr>
      <w:suppressLineNumbers/>
      <w:suppressAutoHyphens/>
      <w:spacing w:before="120" w:after="120" w:line="276" w:lineRule="auto"/>
    </w:pPr>
    <w:rPr>
      <w:rFonts w:ascii="Calibri" w:eastAsia="Arial Unicode MS" w:hAnsi="Calibri" w:cs="Mangal"/>
      <w:i/>
      <w:iCs/>
      <w:color w:val="00000A"/>
      <w:kern w:val="1"/>
      <w:lang w:eastAsia="ar-SA"/>
    </w:rPr>
  </w:style>
  <w:style w:type="paragraph" w:customStyle="1" w:styleId="27">
    <w:name w:val="Указатель2"/>
    <w:basedOn w:val="a"/>
    <w:rsid w:val="003B3D7B"/>
    <w:pPr>
      <w:suppressLineNumbers/>
      <w:suppressAutoHyphens/>
      <w:spacing w:after="200" w:line="276" w:lineRule="auto"/>
    </w:pPr>
    <w:rPr>
      <w:rFonts w:ascii="Calibri" w:eastAsia="Arial Unicode MS" w:hAnsi="Calibri" w:cs="Mangal"/>
      <w:color w:val="00000A"/>
      <w:kern w:val="1"/>
      <w:sz w:val="22"/>
      <w:szCs w:val="22"/>
      <w:lang w:eastAsia="ar-SA"/>
    </w:rPr>
  </w:style>
  <w:style w:type="paragraph" w:customStyle="1" w:styleId="ConsPlusNormal">
    <w:name w:val="ConsPlusNormal"/>
    <w:rsid w:val="003B3D7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e">
    <w:name w:val="Абзац"/>
    <w:basedOn w:val="a"/>
    <w:rsid w:val="003B3D7B"/>
    <w:pPr>
      <w:spacing w:line="312" w:lineRule="auto"/>
      <w:ind w:firstLine="567"/>
      <w:jc w:val="both"/>
    </w:pPr>
    <w:rPr>
      <w:kern w:val="1"/>
      <w:szCs w:val="20"/>
      <w:lang w:eastAsia="ar-SA"/>
    </w:rPr>
  </w:style>
  <w:style w:type="paragraph" w:customStyle="1" w:styleId="14TexstOSNOVA1012">
    <w:name w:val="14TexstOSNOVA_10/12"/>
    <w:basedOn w:val="a"/>
    <w:rsid w:val="003B3D7B"/>
    <w:pPr>
      <w:autoSpaceDE w:val="0"/>
      <w:spacing w:line="240" w:lineRule="atLeast"/>
      <w:ind w:firstLine="340"/>
      <w:jc w:val="both"/>
      <w:textAlignment w:val="center"/>
    </w:pPr>
    <w:rPr>
      <w:rFonts w:ascii="PragmaticaC" w:hAnsi="PragmaticaC" w:cs="PragmaticaC"/>
      <w:color w:val="000000"/>
      <w:kern w:val="1"/>
      <w:sz w:val="20"/>
      <w:szCs w:val="20"/>
      <w:lang w:eastAsia="ar-SA"/>
    </w:rPr>
  </w:style>
  <w:style w:type="paragraph" w:styleId="afff">
    <w:name w:val="footnote text"/>
    <w:basedOn w:val="a"/>
    <w:link w:val="afff0"/>
    <w:uiPriority w:val="99"/>
    <w:rsid w:val="003B3D7B"/>
    <w:rPr>
      <w:rFonts w:ascii="Calibri" w:eastAsia="Arial Unicode MS" w:hAnsi="Calibri"/>
      <w:color w:val="00000A"/>
      <w:kern w:val="1"/>
      <w:sz w:val="20"/>
      <w:szCs w:val="20"/>
      <w:lang w:eastAsia="ar-SA"/>
    </w:rPr>
  </w:style>
  <w:style w:type="character" w:customStyle="1" w:styleId="afff0">
    <w:name w:val="Текст сноски Знак"/>
    <w:basedOn w:val="a0"/>
    <w:link w:val="afff"/>
    <w:uiPriority w:val="99"/>
    <w:rsid w:val="003B3D7B"/>
    <w:rPr>
      <w:rFonts w:ascii="Calibri" w:eastAsia="Arial Unicode MS" w:hAnsi="Calibri" w:cs="Times New Roman"/>
      <w:color w:val="00000A"/>
      <w:kern w:val="1"/>
      <w:sz w:val="20"/>
      <w:szCs w:val="20"/>
      <w:lang w:eastAsia="ar-SA"/>
    </w:rPr>
  </w:style>
  <w:style w:type="paragraph" w:customStyle="1" w:styleId="western">
    <w:name w:val="western"/>
    <w:basedOn w:val="a"/>
    <w:rsid w:val="003B3D7B"/>
    <w:pPr>
      <w:spacing w:before="280"/>
    </w:pPr>
    <w:rPr>
      <w:color w:val="000000"/>
      <w:kern w:val="1"/>
      <w:lang w:eastAsia="ar-SA"/>
    </w:rPr>
  </w:style>
  <w:style w:type="paragraph" w:customStyle="1" w:styleId="09PodZAG">
    <w:name w:val="09PodZAG_п/ж"/>
    <w:basedOn w:val="a"/>
    <w:rsid w:val="003B3D7B"/>
    <w:pPr>
      <w:autoSpaceDE w:val="0"/>
      <w:spacing w:after="113" w:line="240" w:lineRule="atLeast"/>
      <w:jc w:val="center"/>
      <w:textAlignment w:val="center"/>
    </w:pPr>
    <w:rPr>
      <w:rFonts w:ascii="FuturisC" w:hAnsi="FuturisC" w:cs="FuturisC"/>
      <w:b/>
      <w:bCs/>
      <w:caps/>
      <w:color w:val="000000"/>
      <w:kern w:val="1"/>
      <w:sz w:val="22"/>
      <w:szCs w:val="22"/>
      <w:lang w:eastAsia="ar-SA"/>
    </w:rPr>
  </w:style>
  <w:style w:type="paragraph" w:customStyle="1" w:styleId="p4">
    <w:name w:val="p4"/>
    <w:basedOn w:val="a"/>
    <w:rsid w:val="003B3D7B"/>
    <w:pPr>
      <w:spacing w:before="280" w:after="280"/>
    </w:pPr>
    <w:rPr>
      <w:kern w:val="1"/>
      <w:lang w:eastAsia="ar-SA"/>
    </w:rPr>
  </w:style>
  <w:style w:type="paragraph" w:customStyle="1" w:styleId="afff1">
    <w:name w:val="Основной"/>
    <w:basedOn w:val="a"/>
    <w:rsid w:val="003B3D7B"/>
    <w:pPr>
      <w:autoSpaceDE w:val="0"/>
      <w:spacing w:line="214" w:lineRule="atLeast"/>
      <w:ind w:firstLine="283"/>
      <w:jc w:val="both"/>
      <w:textAlignment w:val="center"/>
    </w:pPr>
    <w:rPr>
      <w:rFonts w:ascii="NewtonCSanPin" w:hAnsi="NewtonCSanPin" w:cs="NewtonCSanPin"/>
      <w:color w:val="000000"/>
      <w:kern w:val="1"/>
      <w:sz w:val="21"/>
      <w:szCs w:val="21"/>
      <w:lang w:eastAsia="ar-SA"/>
    </w:rPr>
  </w:style>
  <w:style w:type="paragraph" w:customStyle="1" w:styleId="afff2">
    <w:name w:val="Буллит"/>
    <w:basedOn w:val="afff1"/>
    <w:rsid w:val="003B3D7B"/>
    <w:pPr>
      <w:ind w:firstLine="244"/>
    </w:pPr>
  </w:style>
  <w:style w:type="paragraph" w:customStyle="1" w:styleId="28">
    <w:name w:val="Заг 2"/>
    <w:basedOn w:val="a"/>
    <w:rsid w:val="003B3D7B"/>
    <w:pPr>
      <w:keepNext/>
      <w:autoSpaceDE w:val="0"/>
      <w:spacing w:before="283" w:after="170" w:line="296" w:lineRule="atLeast"/>
      <w:jc w:val="center"/>
      <w:textAlignment w:val="center"/>
    </w:pPr>
    <w:rPr>
      <w:rFonts w:ascii="PragmaticaC" w:hAnsi="PragmaticaC" w:cs="PragmaticaC"/>
      <w:b/>
      <w:bCs/>
      <w:color w:val="000000"/>
      <w:kern w:val="1"/>
      <w:sz w:val="26"/>
      <w:szCs w:val="26"/>
      <w:lang w:eastAsia="ar-SA"/>
    </w:rPr>
  </w:style>
  <w:style w:type="paragraph" w:customStyle="1" w:styleId="msolistparagraph0">
    <w:name w:val="msolistparagraph"/>
    <w:basedOn w:val="a"/>
    <w:rsid w:val="003B3D7B"/>
    <w:pPr>
      <w:spacing w:after="200" w:line="276" w:lineRule="auto"/>
      <w:ind w:left="720"/>
    </w:pPr>
    <w:rPr>
      <w:rFonts w:ascii="Calibri" w:hAnsi="Calibri"/>
      <w:kern w:val="1"/>
      <w:sz w:val="22"/>
      <w:szCs w:val="22"/>
      <w:lang w:eastAsia="ar-SA"/>
    </w:rPr>
  </w:style>
  <w:style w:type="paragraph" w:customStyle="1" w:styleId="afff3">
    <w:name w:val="Таблица"/>
    <w:basedOn w:val="afff1"/>
    <w:rsid w:val="003B3D7B"/>
    <w:pPr>
      <w:tabs>
        <w:tab w:val="left" w:pos="4500"/>
        <w:tab w:val="left" w:pos="9180"/>
        <w:tab w:val="left" w:pos="9360"/>
      </w:tabs>
      <w:spacing w:line="194" w:lineRule="atLeast"/>
      <w:ind w:firstLine="0"/>
      <w:jc w:val="left"/>
    </w:pPr>
    <w:rPr>
      <w:sz w:val="19"/>
      <w:szCs w:val="19"/>
    </w:rPr>
  </w:style>
  <w:style w:type="paragraph" w:customStyle="1" w:styleId="34">
    <w:name w:val="Заг 3"/>
    <w:basedOn w:val="28"/>
    <w:rsid w:val="003B3D7B"/>
    <w:pPr>
      <w:spacing w:before="255" w:after="113" w:line="240" w:lineRule="atLeast"/>
    </w:pPr>
    <w:rPr>
      <w:i/>
      <w:iCs/>
      <w:sz w:val="23"/>
      <w:szCs w:val="23"/>
    </w:rPr>
  </w:style>
  <w:style w:type="paragraph" w:styleId="29">
    <w:name w:val="Body Text Indent 2"/>
    <w:basedOn w:val="a"/>
    <w:link w:val="2a"/>
    <w:uiPriority w:val="99"/>
    <w:rsid w:val="003B3D7B"/>
    <w:pPr>
      <w:suppressAutoHyphens/>
      <w:spacing w:after="120" w:line="480" w:lineRule="auto"/>
      <w:ind w:left="283"/>
    </w:pPr>
    <w:rPr>
      <w:rFonts w:ascii="Calibri" w:eastAsia="Arial Unicode MS" w:hAnsi="Calibri"/>
      <w:color w:val="00000A"/>
      <w:kern w:val="1"/>
      <w:sz w:val="22"/>
      <w:szCs w:val="20"/>
      <w:lang w:eastAsia="ar-SA"/>
    </w:rPr>
  </w:style>
  <w:style w:type="character" w:customStyle="1" w:styleId="2a">
    <w:name w:val="Основной текст с отступом 2 Знак"/>
    <w:basedOn w:val="a0"/>
    <w:link w:val="29"/>
    <w:uiPriority w:val="99"/>
    <w:rsid w:val="003B3D7B"/>
    <w:rPr>
      <w:rFonts w:ascii="Calibri" w:eastAsia="Arial Unicode MS" w:hAnsi="Calibri" w:cs="Times New Roman"/>
      <w:color w:val="00000A"/>
      <w:kern w:val="1"/>
      <w:szCs w:val="20"/>
      <w:lang w:eastAsia="ar-SA"/>
    </w:rPr>
  </w:style>
  <w:style w:type="paragraph" w:styleId="35">
    <w:name w:val="Body Text 3"/>
    <w:basedOn w:val="a"/>
    <w:link w:val="36"/>
    <w:uiPriority w:val="99"/>
    <w:rsid w:val="003B3D7B"/>
    <w:pPr>
      <w:spacing w:after="120" w:line="360" w:lineRule="auto"/>
      <w:jc w:val="both"/>
    </w:pPr>
    <w:rPr>
      <w:rFonts w:ascii="Calibri" w:eastAsia="Arial Unicode MS" w:hAnsi="Calibri"/>
      <w:color w:val="00000A"/>
      <w:kern w:val="1"/>
      <w:sz w:val="16"/>
      <w:szCs w:val="20"/>
      <w:lang w:eastAsia="ar-SA"/>
    </w:rPr>
  </w:style>
  <w:style w:type="character" w:customStyle="1" w:styleId="36">
    <w:name w:val="Основной текст 3 Знак"/>
    <w:basedOn w:val="a0"/>
    <w:link w:val="35"/>
    <w:uiPriority w:val="99"/>
    <w:rsid w:val="003B3D7B"/>
    <w:rPr>
      <w:rFonts w:ascii="Calibri" w:eastAsia="Arial Unicode MS" w:hAnsi="Calibri" w:cs="Times New Roman"/>
      <w:color w:val="00000A"/>
      <w:kern w:val="1"/>
      <w:sz w:val="16"/>
      <w:szCs w:val="20"/>
      <w:lang w:eastAsia="ar-SA"/>
    </w:rPr>
  </w:style>
  <w:style w:type="paragraph" w:styleId="HTML">
    <w:name w:val="HTML Preformatted"/>
    <w:basedOn w:val="a"/>
    <w:link w:val="HTML0"/>
    <w:uiPriority w:val="99"/>
    <w:rsid w:val="003B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A"/>
      <w:kern w:val="1"/>
      <w:sz w:val="20"/>
      <w:szCs w:val="20"/>
      <w:lang w:eastAsia="ar-SA"/>
    </w:rPr>
  </w:style>
  <w:style w:type="character" w:customStyle="1" w:styleId="HTML0">
    <w:name w:val="Стандартный HTML Знак"/>
    <w:basedOn w:val="a0"/>
    <w:link w:val="HTML"/>
    <w:uiPriority w:val="99"/>
    <w:rsid w:val="003B3D7B"/>
    <w:rPr>
      <w:rFonts w:ascii="Courier New" w:eastAsia="Arial Unicode MS" w:hAnsi="Courier New" w:cs="Times New Roman"/>
      <w:color w:val="00000A"/>
      <w:kern w:val="1"/>
      <w:sz w:val="20"/>
      <w:szCs w:val="20"/>
      <w:lang w:eastAsia="ar-SA"/>
    </w:rPr>
  </w:style>
  <w:style w:type="paragraph" w:customStyle="1" w:styleId="afff4">
    <w:name w:val="А ОСН ТЕКСТ"/>
    <w:basedOn w:val="a"/>
    <w:rsid w:val="003B3D7B"/>
    <w:pPr>
      <w:spacing w:line="360" w:lineRule="auto"/>
      <w:ind w:firstLine="454"/>
      <w:jc w:val="both"/>
    </w:pPr>
    <w:rPr>
      <w:rFonts w:eastAsia="Arial Unicode MS"/>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3B3D7B"/>
    <w:rPr>
      <w:kern w:val="1"/>
      <w:lang w:eastAsia="ar-SA"/>
    </w:rPr>
  </w:style>
  <w:style w:type="paragraph" w:customStyle="1" w:styleId="p2">
    <w:name w:val="p2"/>
    <w:basedOn w:val="a"/>
    <w:rsid w:val="003B3D7B"/>
    <w:pPr>
      <w:spacing w:before="280" w:after="280"/>
    </w:pPr>
    <w:rPr>
      <w:kern w:val="1"/>
      <w:lang w:eastAsia="ar-SA"/>
    </w:rPr>
  </w:style>
  <w:style w:type="paragraph" w:styleId="afff5">
    <w:name w:val="endnote text"/>
    <w:basedOn w:val="a"/>
    <w:link w:val="afff6"/>
    <w:uiPriority w:val="99"/>
    <w:rsid w:val="003B3D7B"/>
    <w:pPr>
      <w:suppressAutoHyphens/>
      <w:spacing w:after="200" w:line="276" w:lineRule="auto"/>
    </w:pPr>
    <w:rPr>
      <w:rFonts w:ascii="Calibri" w:eastAsia="Arial Unicode MS" w:hAnsi="Calibri"/>
      <w:color w:val="00000A"/>
      <w:kern w:val="1"/>
      <w:sz w:val="20"/>
      <w:szCs w:val="20"/>
      <w:lang w:eastAsia="ar-SA"/>
    </w:rPr>
  </w:style>
  <w:style w:type="character" w:customStyle="1" w:styleId="afff6">
    <w:name w:val="Текст концевой сноски Знак"/>
    <w:basedOn w:val="a0"/>
    <w:link w:val="afff5"/>
    <w:uiPriority w:val="99"/>
    <w:rsid w:val="003B3D7B"/>
    <w:rPr>
      <w:rFonts w:ascii="Calibri" w:eastAsia="Arial Unicode MS" w:hAnsi="Calibri" w:cs="Times New Roman"/>
      <w:color w:val="00000A"/>
      <w:kern w:val="1"/>
      <w:sz w:val="20"/>
      <w:szCs w:val="20"/>
      <w:lang w:eastAsia="ar-SA"/>
    </w:rPr>
  </w:style>
  <w:style w:type="paragraph" w:customStyle="1" w:styleId="afff7">
    <w:name w:val="А_основной"/>
    <w:basedOn w:val="a"/>
    <w:qFormat/>
    <w:rsid w:val="003B3D7B"/>
    <w:pPr>
      <w:spacing w:line="360" w:lineRule="auto"/>
      <w:ind w:firstLine="454"/>
      <w:jc w:val="both"/>
    </w:pPr>
    <w:rPr>
      <w:kern w:val="1"/>
      <w:sz w:val="28"/>
      <w:szCs w:val="28"/>
      <w:lang w:eastAsia="ar-SA"/>
    </w:rPr>
  </w:style>
  <w:style w:type="paragraph" w:customStyle="1" w:styleId="Pa7">
    <w:name w:val="Pa7"/>
    <w:basedOn w:val="a"/>
    <w:next w:val="a"/>
    <w:rsid w:val="003B3D7B"/>
    <w:pPr>
      <w:autoSpaceDE w:val="0"/>
      <w:spacing w:line="241" w:lineRule="atLeast"/>
    </w:pPr>
    <w:rPr>
      <w:kern w:val="1"/>
      <w:lang w:eastAsia="ar-SA"/>
    </w:rPr>
  </w:style>
  <w:style w:type="paragraph" w:customStyle="1" w:styleId="p3">
    <w:name w:val="p3"/>
    <w:basedOn w:val="a"/>
    <w:rsid w:val="003B3D7B"/>
    <w:pPr>
      <w:spacing w:before="280" w:after="280"/>
    </w:pPr>
    <w:rPr>
      <w:kern w:val="1"/>
      <w:lang w:eastAsia="ar-SA"/>
    </w:rPr>
  </w:style>
  <w:style w:type="paragraph" w:customStyle="1" w:styleId="18TexstSPISOK1">
    <w:name w:val="18TexstSPISOK_1"/>
    <w:aliases w:val="1"/>
    <w:basedOn w:val="a"/>
    <w:rsid w:val="003B3D7B"/>
    <w:pPr>
      <w:tabs>
        <w:tab w:val="left" w:pos="360"/>
        <w:tab w:val="left" w:pos="640"/>
      </w:tabs>
      <w:autoSpaceDE w:val="0"/>
      <w:spacing w:line="240" w:lineRule="atLeast"/>
      <w:ind w:left="640" w:hanging="300"/>
      <w:jc w:val="both"/>
      <w:textAlignment w:val="center"/>
    </w:pPr>
    <w:rPr>
      <w:rFonts w:ascii="PragmaticaC" w:hAnsi="PragmaticaC" w:cs="PragmaticaC"/>
      <w:caps/>
      <w:color w:val="000000"/>
      <w:kern w:val="1"/>
      <w:sz w:val="20"/>
      <w:szCs w:val="20"/>
      <w:lang w:eastAsia="ar-SA"/>
    </w:rPr>
  </w:style>
  <w:style w:type="paragraph" w:customStyle="1" w:styleId="WW-2">
    <w:name w:val="WW-Сноска"/>
    <w:basedOn w:val="afff1"/>
    <w:rsid w:val="003B3D7B"/>
    <w:pPr>
      <w:spacing w:line="174" w:lineRule="atLeast"/>
    </w:pPr>
    <w:rPr>
      <w:sz w:val="17"/>
      <w:szCs w:val="17"/>
    </w:rPr>
  </w:style>
  <w:style w:type="paragraph" w:customStyle="1" w:styleId="NoParagraphStyle">
    <w:name w:val="[No Paragraph Style]"/>
    <w:rsid w:val="003B3D7B"/>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3B3D7B"/>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3B3D7B"/>
    <w:pPr>
      <w:spacing w:after="120"/>
    </w:pPr>
  </w:style>
  <w:style w:type="paragraph" w:customStyle="1" w:styleId="1d">
    <w:name w:val="Текст сноски1"/>
    <w:basedOn w:val="a"/>
    <w:rsid w:val="003B3D7B"/>
    <w:rPr>
      <w:rFonts w:ascii="Calibri" w:eastAsia="Arial Unicode MS" w:hAnsi="Calibri" w:cs="Calibri"/>
      <w:color w:val="00000A"/>
      <w:kern w:val="1"/>
      <w:lang w:eastAsia="ar-SA"/>
    </w:rPr>
  </w:style>
  <w:style w:type="paragraph" w:customStyle="1" w:styleId="Heading">
    <w:name w:val="Heading"/>
    <w:rsid w:val="003B3D7B"/>
    <w:pPr>
      <w:suppressAutoHyphens/>
      <w:spacing w:after="0" w:line="240" w:lineRule="auto"/>
    </w:pPr>
    <w:rPr>
      <w:rFonts w:ascii="Arial" w:eastAsia="Times New Roman" w:hAnsi="Arial" w:cs="Arial"/>
      <w:b/>
      <w:bCs/>
      <w:sz w:val="24"/>
      <w:szCs w:val="24"/>
      <w:lang w:eastAsia="ar-SA"/>
    </w:rPr>
  </w:style>
  <w:style w:type="paragraph" w:customStyle="1" w:styleId="212">
    <w:name w:val="Основной текст с отступом 21"/>
    <w:basedOn w:val="a"/>
    <w:rsid w:val="003B3D7B"/>
    <w:pPr>
      <w:suppressAutoHyphens/>
      <w:ind w:left="540" w:hanging="540"/>
    </w:pPr>
    <w:rPr>
      <w:kern w:val="1"/>
      <w:lang w:eastAsia="ar-SA"/>
    </w:rPr>
  </w:style>
  <w:style w:type="paragraph" w:customStyle="1" w:styleId="p16">
    <w:name w:val="p16"/>
    <w:basedOn w:val="a"/>
    <w:rsid w:val="003B3D7B"/>
    <w:pPr>
      <w:spacing w:before="280" w:after="280"/>
    </w:pPr>
    <w:rPr>
      <w:kern w:val="1"/>
      <w:lang w:eastAsia="he-IL" w:bidi="he-IL"/>
    </w:rPr>
  </w:style>
  <w:style w:type="paragraph" w:customStyle="1" w:styleId="p15">
    <w:name w:val="p15"/>
    <w:basedOn w:val="a"/>
    <w:rsid w:val="003B3D7B"/>
    <w:pPr>
      <w:spacing w:before="280" w:after="280"/>
    </w:pPr>
    <w:rPr>
      <w:kern w:val="1"/>
      <w:lang w:eastAsia="he-IL" w:bidi="he-IL"/>
    </w:rPr>
  </w:style>
  <w:style w:type="paragraph" w:customStyle="1" w:styleId="p23">
    <w:name w:val="p23"/>
    <w:basedOn w:val="a"/>
    <w:rsid w:val="003B3D7B"/>
    <w:pPr>
      <w:spacing w:before="280" w:after="280"/>
    </w:pPr>
    <w:rPr>
      <w:kern w:val="1"/>
      <w:lang w:eastAsia="he-IL" w:bidi="he-IL"/>
    </w:rPr>
  </w:style>
  <w:style w:type="paragraph" w:customStyle="1" w:styleId="p22">
    <w:name w:val="p22"/>
    <w:basedOn w:val="a"/>
    <w:rsid w:val="003B3D7B"/>
    <w:pPr>
      <w:spacing w:before="280" w:after="280"/>
    </w:pPr>
    <w:rPr>
      <w:kern w:val="1"/>
      <w:lang w:eastAsia="he-IL" w:bidi="he-IL"/>
    </w:rPr>
  </w:style>
  <w:style w:type="paragraph" w:customStyle="1" w:styleId="p14">
    <w:name w:val="p14"/>
    <w:basedOn w:val="a"/>
    <w:rsid w:val="003B3D7B"/>
    <w:pPr>
      <w:suppressAutoHyphens/>
      <w:spacing w:before="280" w:after="280" w:line="360" w:lineRule="auto"/>
      <w:ind w:firstLine="709"/>
      <w:jc w:val="both"/>
      <w:textAlignment w:val="baseline"/>
    </w:pPr>
    <w:rPr>
      <w:kern w:val="1"/>
      <w:sz w:val="28"/>
      <w:szCs w:val="28"/>
      <w:lang w:eastAsia="ar-SA"/>
    </w:rPr>
  </w:style>
  <w:style w:type="paragraph" w:customStyle="1" w:styleId="p37">
    <w:name w:val="p37"/>
    <w:basedOn w:val="a"/>
    <w:rsid w:val="003B3D7B"/>
    <w:pPr>
      <w:suppressAutoHyphens/>
      <w:spacing w:before="280" w:after="280" w:line="360" w:lineRule="auto"/>
      <w:ind w:firstLine="709"/>
      <w:jc w:val="both"/>
      <w:textAlignment w:val="baseline"/>
    </w:pPr>
    <w:rPr>
      <w:kern w:val="1"/>
      <w:sz w:val="28"/>
      <w:szCs w:val="28"/>
      <w:lang w:eastAsia="ar-SA"/>
    </w:rPr>
  </w:style>
  <w:style w:type="paragraph" w:customStyle="1" w:styleId="Footnote">
    <w:name w:val="Footnote"/>
    <w:basedOn w:val="Standard"/>
    <w:rsid w:val="003B3D7B"/>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8">
    <w:name w:val="Subtitle"/>
    <w:basedOn w:val="a"/>
    <w:next w:val="a6"/>
    <w:link w:val="1e"/>
    <w:uiPriority w:val="11"/>
    <w:qFormat/>
    <w:rsid w:val="003B3D7B"/>
    <w:pPr>
      <w:keepNext/>
      <w:widowControl w:val="0"/>
      <w:suppressAutoHyphens/>
      <w:spacing w:before="240" w:after="120" w:line="100" w:lineRule="atLeast"/>
      <w:jc w:val="center"/>
      <w:textAlignment w:val="baseline"/>
    </w:pPr>
    <w:rPr>
      <w:rFonts w:ascii="Cambria" w:hAnsi="Cambria"/>
      <w:color w:val="00000A"/>
      <w:kern w:val="1"/>
      <w:szCs w:val="20"/>
      <w:lang w:eastAsia="ar-SA"/>
    </w:rPr>
  </w:style>
  <w:style w:type="character" w:customStyle="1" w:styleId="1e">
    <w:name w:val="Подзаголовок Знак1"/>
    <w:basedOn w:val="a0"/>
    <w:link w:val="afff8"/>
    <w:uiPriority w:val="11"/>
    <w:rsid w:val="003B3D7B"/>
    <w:rPr>
      <w:rFonts w:ascii="Cambria" w:eastAsia="Times New Roman" w:hAnsi="Cambria" w:cs="Times New Roman"/>
      <w:color w:val="00000A"/>
      <w:kern w:val="1"/>
      <w:sz w:val="24"/>
      <w:szCs w:val="20"/>
      <w:lang w:eastAsia="ar-SA"/>
    </w:rPr>
  </w:style>
  <w:style w:type="paragraph" w:customStyle="1" w:styleId="1f">
    <w:name w:val="Указатель1"/>
    <w:basedOn w:val="a"/>
    <w:rsid w:val="003B3D7B"/>
    <w:pPr>
      <w:widowControl w:val="0"/>
      <w:suppressLineNumbers/>
      <w:suppressAutoHyphens/>
      <w:spacing w:line="100" w:lineRule="atLeast"/>
      <w:textAlignment w:val="baseline"/>
    </w:pPr>
    <w:rPr>
      <w:rFonts w:cs="Mangal"/>
      <w:color w:val="00000A"/>
      <w:kern w:val="1"/>
      <w:lang w:val="de-DE" w:eastAsia="fa-IR" w:bidi="fa-IR"/>
    </w:rPr>
  </w:style>
  <w:style w:type="paragraph" w:customStyle="1" w:styleId="afff9">
    <w:name w:val="Содержимое таблицы"/>
    <w:basedOn w:val="a"/>
    <w:rsid w:val="003B3D7B"/>
    <w:pPr>
      <w:widowControl w:val="0"/>
      <w:suppressLineNumbers/>
      <w:suppressAutoHyphens/>
      <w:spacing w:line="100" w:lineRule="atLeast"/>
      <w:textAlignment w:val="baseline"/>
    </w:pPr>
    <w:rPr>
      <w:color w:val="00000A"/>
      <w:kern w:val="1"/>
      <w:sz w:val="20"/>
      <w:szCs w:val="20"/>
      <w:lang w:val="de-DE" w:eastAsia="ar-SA"/>
    </w:rPr>
  </w:style>
  <w:style w:type="paragraph" w:customStyle="1" w:styleId="1f0">
    <w:name w:val="Основной текст с отступом1"/>
    <w:basedOn w:val="a"/>
    <w:rsid w:val="003B3D7B"/>
    <w:pPr>
      <w:widowControl w:val="0"/>
      <w:suppressAutoHyphens/>
      <w:spacing w:after="120" w:line="100" w:lineRule="atLeast"/>
      <w:ind w:left="283"/>
      <w:textAlignment w:val="baseline"/>
    </w:pPr>
    <w:rPr>
      <w:color w:val="00000A"/>
      <w:kern w:val="1"/>
      <w:lang w:val="de-DE" w:eastAsia="ar-SA"/>
    </w:rPr>
  </w:style>
  <w:style w:type="paragraph" w:customStyle="1" w:styleId="213">
    <w:name w:val="Основной текст 21"/>
    <w:basedOn w:val="a"/>
    <w:rsid w:val="003B3D7B"/>
    <w:pPr>
      <w:widowControl w:val="0"/>
      <w:suppressAutoHyphens/>
      <w:spacing w:line="100" w:lineRule="atLeast"/>
      <w:textAlignment w:val="baseline"/>
    </w:pPr>
    <w:rPr>
      <w:color w:val="00000A"/>
      <w:kern w:val="1"/>
      <w:sz w:val="28"/>
      <w:lang w:val="de-DE" w:eastAsia="fa-IR" w:bidi="fa-IR"/>
    </w:rPr>
  </w:style>
  <w:style w:type="paragraph" w:customStyle="1" w:styleId="214">
    <w:name w:val="Список 21"/>
    <w:basedOn w:val="a"/>
    <w:rsid w:val="003B3D7B"/>
    <w:pPr>
      <w:widowControl w:val="0"/>
      <w:suppressAutoHyphens/>
      <w:spacing w:line="100" w:lineRule="atLeast"/>
      <w:ind w:left="566" w:hanging="283"/>
      <w:textAlignment w:val="baseline"/>
    </w:pPr>
    <w:rPr>
      <w:color w:val="00000A"/>
      <w:kern w:val="1"/>
      <w:lang w:val="de-DE" w:eastAsia="ar-SA"/>
    </w:rPr>
  </w:style>
  <w:style w:type="paragraph" w:customStyle="1" w:styleId="afffa">
    <w:name w:val="Текст в заданном формате"/>
    <w:basedOn w:val="a"/>
    <w:rsid w:val="003B3D7B"/>
    <w:pPr>
      <w:widowControl w:val="0"/>
      <w:suppressAutoHyphens/>
      <w:spacing w:line="100" w:lineRule="atLeast"/>
      <w:textAlignment w:val="baseline"/>
    </w:pPr>
    <w:rPr>
      <w:rFonts w:ascii="Courier New" w:hAnsi="Courier New" w:cs="Courier New"/>
      <w:color w:val="00000A"/>
      <w:kern w:val="1"/>
      <w:sz w:val="20"/>
      <w:szCs w:val="20"/>
      <w:lang w:eastAsia="hi-IN" w:bidi="hi-IN"/>
    </w:rPr>
  </w:style>
  <w:style w:type="paragraph" w:customStyle="1" w:styleId="LTGliederung1">
    <w:name w:val="???????~LT~Gliederung 1"/>
    <w:rsid w:val="003B3D7B"/>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310">
    <w:name w:val="Основной текст с отступом 31"/>
    <w:basedOn w:val="a"/>
    <w:rsid w:val="003B3D7B"/>
    <w:pPr>
      <w:widowControl w:val="0"/>
      <w:suppressAutoHyphens/>
      <w:spacing w:line="100" w:lineRule="atLeast"/>
      <w:ind w:firstLine="720"/>
      <w:jc w:val="center"/>
      <w:textAlignment w:val="baseline"/>
    </w:pPr>
    <w:rPr>
      <w:rFonts w:ascii="Arial" w:hAnsi="Arial" w:cs="Arial"/>
      <w:b/>
      <w:bCs/>
      <w:color w:val="00000A"/>
      <w:kern w:val="1"/>
      <w:sz w:val="20"/>
      <w:szCs w:val="20"/>
      <w:lang w:val="de-DE" w:eastAsia="ar-SA"/>
    </w:rPr>
  </w:style>
  <w:style w:type="paragraph" w:styleId="1f1">
    <w:name w:val="toc 1"/>
    <w:basedOn w:val="a"/>
    <w:next w:val="a"/>
    <w:uiPriority w:val="39"/>
    <w:rsid w:val="003B3D7B"/>
    <w:pPr>
      <w:tabs>
        <w:tab w:val="right" w:leader="dot" w:pos="9628"/>
      </w:tabs>
      <w:suppressAutoHyphens/>
      <w:spacing w:before="120"/>
      <w:jc w:val="both"/>
    </w:pPr>
    <w:rPr>
      <w:rFonts w:eastAsia="Arial Unicode MS"/>
      <w:b/>
      <w:color w:val="00000A"/>
      <w:kern w:val="1"/>
      <w:lang w:eastAsia="ar-SA"/>
    </w:rPr>
  </w:style>
  <w:style w:type="paragraph" w:styleId="2b">
    <w:name w:val="toc 2"/>
    <w:basedOn w:val="a"/>
    <w:next w:val="a"/>
    <w:uiPriority w:val="39"/>
    <w:rsid w:val="003B3D7B"/>
    <w:pPr>
      <w:tabs>
        <w:tab w:val="right" w:leader="dot" w:pos="9628"/>
      </w:tabs>
      <w:suppressAutoHyphens/>
      <w:jc w:val="both"/>
    </w:pPr>
    <w:rPr>
      <w:rFonts w:ascii="Calibri" w:eastAsia="Arial Unicode MS" w:hAnsi="Calibri" w:cs="Calibri"/>
      <w:color w:val="00000A"/>
      <w:kern w:val="1"/>
      <w:sz w:val="22"/>
      <w:szCs w:val="22"/>
      <w:lang w:eastAsia="ar-SA"/>
    </w:rPr>
  </w:style>
  <w:style w:type="paragraph" w:styleId="37">
    <w:name w:val="toc 3"/>
    <w:basedOn w:val="a"/>
    <w:next w:val="a"/>
    <w:uiPriority w:val="39"/>
    <w:rsid w:val="003B3D7B"/>
    <w:pPr>
      <w:tabs>
        <w:tab w:val="right" w:leader="dot" w:pos="9628"/>
      </w:tabs>
      <w:suppressAutoHyphens/>
      <w:spacing w:before="120"/>
      <w:jc w:val="both"/>
    </w:pPr>
    <w:rPr>
      <w:rFonts w:ascii="Calibri" w:eastAsia="Arial Unicode MS" w:hAnsi="Calibri" w:cs="Calibri"/>
      <w:color w:val="00000A"/>
      <w:kern w:val="1"/>
      <w:sz w:val="22"/>
      <w:szCs w:val="22"/>
      <w:lang w:eastAsia="ar-SA"/>
    </w:rPr>
  </w:style>
  <w:style w:type="paragraph" w:customStyle="1" w:styleId="ListParagraph1">
    <w:name w:val="List Paragraph1"/>
    <w:basedOn w:val="a"/>
    <w:rsid w:val="003B3D7B"/>
    <w:pPr>
      <w:spacing w:after="200" w:line="276" w:lineRule="auto"/>
      <w:ind w:left="720"/>
    </w:pPr>
    <w:rPr>
      <w:rFonts w:ascii="Calibri" w:hAnsi="Calibri"/>
      <w:kern w:val="1"/>
      <w:sz w:val="22"/>
      <w:szCs w:val="22"/>
      <w:lang w:eastAsia="ar-SA"/>
    </w:rPr>
  </w:style>
  <w:style w:type="paragraph" w:customStyle="1" w:styleId="p6">
    <w:name w:val="p6"/>
    <w:basedOn w:val="a"/>
    <w:rsid w:val="003B3D7B"/>
    <w:pPr>
      <w:spacing w:before="280" w:after="280"/>
    </w:pPr>
    <w:rPr>
      <w:kern w:val="1"/>
      <w:lang w:eastAsia="ar-SA"/>
    </w:rPr>
  </w:style>
  <w:style w:type="paragraph" w:customStyle="1" w:styleId="p7">
    <w:name w:val="p7"/>
    <w:basedOn w:val="a"/>
    <w:rsid w:val="003B3D7B"/>
    <w:pPr>
      <w:spacing w:before="280" w:after="280"/>
    </w:pPr>
    <w:rPr>
      <w:kern w:val="1"/>
      <w:lang w:eastAsia="ar-SA"/>
    </w:rPr>
  </w:style>
  <w:style w:type="paragraph" w:customStyle="1" w:styleId="p5">
    <w:name w:val="p5"/>
    <w:basedOn w:val="a"/>
    <w:rsid w:val="003B3D7B"/>
    <w:pPr>
      <w:spacing w:before="280" w:after="280"/>
    </w:pPr>
    <w:rPr>
      <w:kern w:val="1"/>
      <w:lang w:eastAsia="ar-SA"/>
    </w:rPr>
  </w:style>
  <w:style w:type="paragraph" w:customStyle="1" w:styleId="38">
    <w:name w:val="Абзац списка3"/>
    <w:basedOn w:val="a"/>
    <w:rsid w:val="003B3D7B"/>
    <w:pPr>
      <w:widowControl w:val="0"/>
      <w:suppressAutoHyphens/>
      <w:spacing w:after="200"/>
      <w:ind w:left="720"/>
    </w:pPr>
    <w:rPr>
      <w:rFonts w:eastAsia="SimSun" w:cs="Mangal"/>
      <w:kern w:val="1"/>
      <w:lang w:eastAsia="hi-IN" w:bidi="hi-IN"/>
    </w:rPr>
  </w:style>
  <w:style w:type="paragraph" w:customStyle="1" w:styleId="30Snoska">
    <w:name w:val="30Snoska"/>
    <w:basedOn w:val="Standard"/>
    <w:rsid w:val="003B3D7B"/>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b">
    <w:name w:val="Осн_текст"/>
    <w:basedOn w:val="a"/>
    <w:rsid w:val="003B3D7B"/>
    <w:pPr>
      <w:spacing w:line="360" w:lineRule="auto"/>
      <w:ind w:firstLine="737"/>
      <w:jc w:val="both"/>
    </w:pPr>
    <w:rPr>
      <w:rFonts w:ascii="Courier New" w:hAnsi="Courier New" w:cs="Courier New"/>
      <w:spacing w:val="-14"/>
      <w:kern w:val="1"/>
      <w:sz w:val="28"/>
      <w:lang w:eastAsia="ar-SA"/>
    </w:rPr>
  </w:style>
  <w:style w:type="paragraph" w:customStyle="1" w:styleId="2c">
    <w:name w:val="??? 2"/>
    <w:basedOn w:val="a"/>
    <w:rsid w:val="003B3D7B"/>
    <w:pPr>
      <w:keepNext/>
      <w:widowControl w:val="0"/>
      <w:overflowPunct w:val="0"/>
      <w:autoSpaceDE w:val="0"/>
      <w:spacing w:before="283" w:after="170" w:line="296" w:lineRule="atLeast"/>
      <w:jc w:val="center"/>
    </w:pPr>
    <w:rPr>
      <w:rFonts w:ascii="PragmaticaC" w:hAnsi="PragmaticaC"/>
      <w:b/>
      <w:color w:val="000000"/>
      <w:kern w:val="1"/>
      <w:sz w:val="26"/>
      <w:szCs w:val="20"/>
      <w:lang w:eastAsia="ar-SA"/>
    </w:rPr>
  </w:style>
  <w:style w:type="paragraph" w:customStyle="1" w:styleId="afffc">
    <w:name w:val="??????? (???)"/>
    <w:basedOn w:val="a"/>
    <w:rsid w:val="003B3D7B"/>
    <w:pPr>
      <w:widowControl w:val="0"/>
      <w:overflowPunct w:val="0"/>
      <w:autoSpaceDE w:val="0"/>
      <w:spacing w:before="130" w:after="130" w:line="360" w:lineRule="auto"/>
    </w:pPr>
    <w:rPr>
      <w:color w:val="000000"/>
      <w:kern w:val="1"/>
      <w:szCs w:val="20"/>
      <w:lang w:eastAsia="ar-SA"/>
    </w:rPr>
  </w:style>
  <w:style w:type="paragraph" w:customStyle="1" w:styleId="afffd">
    <w:name w:val="????? ??????"/>
    <w:basedOn w:val="a"/>
    <w:rsid w:val="003B3D7B"/>
    <w:pPr>
      <w:widowControl w:val="0"/>
      <w:overflowPunct w:val="0"/>
      <w:autoSpaceDE w:val="0"/>
      <w:ind w:left="720"/>
    </w:pPr>
    <w:rPr>
      <w:color w:val="000000"/>
      <w:kern w:val="1"/>
      <w:szCs w:val="20"/>
      <w:lang w:eastAsia="ar-SA"/>
    </w:rPr>
  </w:style>
  <w:style w:type="paragraph" w:customStyle="1" w:styleId="afffe">
    <w:name w:val="Заголовок таблицы"/>
    <w:basedOn w:val="afff9"/>
    <w:rsid w:val="003B3D7B"/>
    <w:pPr>
      <w:jc w:val="center"/>
    </w:pPr>
    <w:rPr>
      <w:b/>
      <w:bCs/>
    </w:rPr>
  </w:style>
  <w:style w:type="paragraph" w:customStyle="1" w:styleId="affff">
    <w:name w:val="Базовый"/>
    <w:rsid w:val="003B3D7B"/>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f0">
    <w:name w:val="Сноска"/>
    <w:basedOn w:val="afff1"/>
    <w:rsid w:val="003B3D7B"/>
  </w:style>
  <w:style w:type="character" w:customStyle="1" w:styleId="-">
    <w:name w:val="Интернет-ссылка"/>
    <w:basedOn w:val="a0"/>
    <w:rsid w:val="003B3D7B"/>
    <w:rPr>
      <w:rFonts w:cs="Times New Roman"/>
      <w:color w:val="0000FF"/>
      <w:u w:val="single"/>
      <w:lang w:val="uz-Cyrl-UZ" w:eastAsia="uz-Cyrl-UZ"/>
    </w:rPr>
  </w:style>
  <w:style w:type="character" w:customStyle="1" w:styleId="affff1">
    <w:name w:val="Выделение жирным"/>
    <w:basedOn w:val="a0"/>
    <w:rsid w:val="003B3D7B"/>
    <w:rPr>
      <w:rFonts w:cs="Times New Roman"/>
      <w:b/>
      <w:bCs/>
    </w:rPr>
  </w:style>
  <w:style w:type="character" w:customStyle="1" w:styleId="affff2">
    <w:name w:val="Привязка сноски"/>
    <w:rsid w:val="003B3D7B"/>
    <w:rPr>
      <w:vertAlign w:val="superscript"/>
    </w:rPr>
  </w:style>
  <w:style w:type="character" w:customStyle="1" w:styleId="affff3">
    <w:name w:val="Привязка концевой сноски"/>
    <w:rsid w:val="003B3D7B"/>
    <w:rPr>
      <w:vertAlign w:val="superscript"/>
    </w:rPr>
  </w:style>
  <w:style w:type="paragraph" w:styleId="affff4">
    <w:name w:val="annotation text"/>
    <w:basedOn w:val="a"/>
    <w:link w:val="affff5"/>
    <w:uiPriority w:val="99"/>
    <w:semiHidden/>
    <w:unhideWhenUsed/>
    <w:rsid w:val="003B3D7B"/>
    <w:pPr>
      <w:suppressAutoHyphens/>
      <w:spacing w:after="200"/>
    </w:pPr>
    <w:rPr>
      <w:rFonts w:ascii="Calibri" w:eastAsia="Arial Unicode MS" w:hAnsi="Calibri" w:cs="Calibri"/>
      <w:color w:val="00000A"/>
      <w:kern w:val="1"/>
      <w:sz w:val="20"/>
      <w:szCs w:val="20"/>
      <w:lang w:eastAsia="en-US"/>
    </w:rPr>
  </w:style>
  <w:style w:type="character" w:customStyle="1" w:styleId="affff5">
    <w:name w:val="Текст примечания Знак"/>
    <w:basedOn w:val="a0"/>
    <w:link w:val="affff4"/>
    <w:uiPriority w:val="99"/>
    <w:semiHidden/>
    <w:rsid w:val="003B3D7B"/>
    <w:rPr>
      <w:rFonts w:ascii="Calibri" w:eastAsia="Arial Unicode MS" w:hAnsi="Calibri" w:cs="Calibri"/>
      <w:color w:val="00000A"/>
      <w:kern w:val="1"/>
      <w:sz w:val="20"/>
      <w:szCs w:val="20"/>
    </w:rPr>
  </w:style>
  <w:style w:type="paragraph" w:styleId="affff6">
    <w:name w:val="annotation subject"/>
    <w:basedOn w:val="affff4"/>
    <w:next w:val="affff4"/>
    <w:link w:val="affff7"/>
    <w:uiPriority w:val="99"/>
    <w:semiHidden/>
    <w:unhideWhenUsed/>
    <w:rsid w:val="003B3D7B"/>
    <w:rPr>
      <w:b/>
      <w:bCs/>
    </w:rPr>
  </w:style>
  <w:style w:type="character" w:customStyle="1" w:styleId="affff7">
    <w:name w:val="Тема примечания Знак"/>
    <w:basedOn w:val="affff5"/>
    <w:link w:val="affff6"/>
    <w:uiPriority w:val="99"/>
    <w:semiHidden/>
    <w:rsid w:val="003B3D7B"/>
    <w:rPr>
      <w:b/>
      <w:bCs/>
    </w:rPr>
  </w:style>
  <w:style w:type="paragraph" w:styleId="affff8">
    <w:name w:val="TOC Heading"/>
    <w:basedOn w:val="1"/>
    <w:next w:val="a"/>
    <w:uiPriority w:val="39"/>
    <w:semiHidden/>
    <w:unhideWhenUsed/>
    <w:qFormat/>
    <w:rsid w:val="00CF548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1f2">
    <w:name w:val="Основной текст + Полужирный1"/>
    <w:basedOn w:val="a7"/>
    <w:uiPriority w:val="99"/>
    <w:rsid w:val="00C16242"/>
    <w:rPr>
      <w:b/>
      <w:bCs/>
      <w:shd w:val="clear" w:color="auto" w:fill="FFFFFF"/>
    </w:rPr>
  </w:style>
  <w:style w:type="character" w:customStyle="1" w:styleId="2d">
    <w:name w:val="Основной текст2"/>
    <w:basedOn w:val="afb"/>
    <w:rsid w:val="008E4E2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e">
    <w:name w:val="Заголовок №2"/>
    <w:basedOn w:val="a0"/>
    <w:rsid w:val="00D63FA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f3">
    <w:name w:val="Заголовок №1_"/>
    <w:basedOn w:val="a0"/>
    <w:link w:val="1f4"/>
    <w:uiPriority w:val="99"/>
    <w:rsid w:val="00AC7928"/>
    <w:rPr>
      <w:rFonts w:ascii="Times New Roman" w:eastAsia="Times New Roman" w:hAnsi="Times New Roman" w:cs="Times New Roman"/>
      <w:sz w:val="26"/>
      <w:szCs w:val="26"/>
      <w:shd w:val="clear" w:color="auto" w:fill="FFFFFF"/>
    </w:rPr>
  </w:style>
  <w:style w:type="paragraph" w:customStyle="1" w:styleId="1f4">
    <w:name w:val="Заголовок №1"/>
    <w:basedOn w:val="a"/>
    <w:link w:val="1f3"/>
    <w:uiPriority w:val="99"/>
    <w:rsid w:val="00AC7928"/>
    <w:pPr>
      <w:widowControl w:val="0"/>
      <w:shd w:val="clear" w:color="auto" w:fill="FFFFFF"/>
      <w:spacing w:after="120" w:line="0" w:lineRule="atLeast"/>
      <w:ind w:hanging="720"/>
      <w:jc w:val="both"/>
      <w:outlineLvl w:val="0"/>
    </w:pPr>
    <w:rPr>
      <w:sz w:val="26"/>
      <w:szCs w:val="26"/>
      <w:lang w:eastAsia="en-US"/>
    </w:rPr>
  </w:style>
  <w:style w:type="character" w:customStyle="1" w:styleId="1f5">
    <w:name w:val="Основной шрифт абзаца1"/>
    <w:rsid w:val="00D06255"/>
  </w:style>
  <w:style w:type="paragraph" w:styleId="affff9">
    <w:name w:val="caption"/>
    <w:basedOn w:val="a"/>
    <w:qFormat/>
    <w:rsid w:val="00D06255"/>
    <w:pPr>
      <w:suppressLineNumbers/>
      <w:suppressAutoHyphens/>
      <w:spacing w:before="120" w:after="120" w:line="276" w:lineRule="auto"/>
    </w:pPr>
    <w:rPr>
      <w:rFonts w:ascii="Calibri" w:hAnsi="Calibri" w:cs="Mangal"/>
      <w:i/>
      <w:i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E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673E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817"/>
    <w:pPr>
      <w:ind w:left="720"/>
      <w:contextualSpacing/>
    </w:pPr>
  </w:style>
  <w:style w:type="character" w:customStyle="1" w:styleId="10">
    <w:name w:val="Заголовок 1 Знак"/>
    <w:basedOn w:val="a0"/>
    <w:link w:val="1"/>
    <w:rsid w:val="008673EA"/>
    <w:rPr>
      <w:rFonts w:ascii="Times New Roman" w:eastAsia="Times New Roman" w:hAnsi="Times New Roman" w:cs="Times New Roman"/>
      <w:b/>
      <w:bCs/>
      <w:kern w:val="36"/>
      <w:sz w:val="48"/>
      <w:szCs w:val="48"/>
      <w:lang w:eastAsia="ru-RU"/>
    </w:rPr>
  </w:style>
  <w:style w:type="table" w:styleId="a4">
    <w:name w:val="Table Grid"/>
    <w:basedOn w:val="a1"/>
    <w:rsid w:val="008673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8673EA"/>
    <w:pPr>
      <w:spacing w:before="36" w:after="36"/>
    </w:pPr>
    <w:rPr>
      <w:sz w:val="20"/>
      <w:szCs w:val="20"/>
    </w:rPr>
  </w:style>
  <w:style w:type="paragraph" w:styleId="a6">
    <w:name w:val="Body Text"/>
    <w:basedOn w:val="a"/>
    <w:link w:val="a7"/>
    <w:uiPriority w:val="99"/>
    <w:rsid w:val="008673EA"/>
    <w:pPr>
      <w:jc w:val="both"/>
    </w:pPr>
    <w:rPr>
      <w:szCs w:val="20"/>
    </w:rPr>
  </w:style>
  <w:style w:type="character" w:customStyle="1" w:styleId="a7">
    <w:name w:val="Основной текст Знак"/>
    <w:basedOn w:val="a0"/>
    <w:link w:val="a6"/>
    <w:uiPriority w:val="99"/>
    <w:rsid w:val="008673EA"/>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8673EA"/>
    <w:rPr>
      <w:rFonts w:ascii="Tahoma" w:hAnsi="Tahoma" w:cs="Tahoma"/>
      <w:sz w:val="16"/>
      <w:szCs w:val="16"/>
    </w:rPr>
  </w:style>
  <w:style w:type="character" w:customStyle="1" w:styleId="a9">
    <w:name w:val="Текст выноски Знак"/>
    <w:basedOn w:val="a0"/>
    <w:link w:val="a8"/>
    <w:uiPriority w:val="99"/>
    <w:semiHidden/>
    <w:rsid w:val="008673EA"/>
    <w:rPr>
      <w:rFonts w:ascii="Tahoma" w:eastAsia="Times New Roman" w:hAnsi="Tahoma" w:cs="Tahoma"/>
      <w:sz w:val="16"/>
      <w:szCs w:val="16"/>
      <w:lang w:eastAsia="ru-RU"/>
    </w:rPr>
  </w:style>
  <w:style w:type="paragraph" w:styleId="aa">
    <w:name w:val="Body Text Indent"/>
    <w:basedOn w:val="a"/>
    <w:link w:val="ab"/>
    <w:unhideWhenUsed/>
    <w:rsid w:val="008673EA"/>
    <w:pPr>
      <w:spacing w:after="120"/>
      <w:ind w:left="283"/>
    </w:pPr>
  </w:style>
  <w:style w:type="character" w:customStyle="1" w:styleId="ab">
    <w:name w:val="Основной текст с отступом Знак"/>
    <w:basedOn w:val="a0"/>
    <w:link w:val="aa"/>
    <w:rsid w:val="008673EA"/>
    <w:rPr>
      <w:rFonts w:ascii="Times New Roman" w:eastAsia="Times New Roman" w:hAnsi="Times New Roman" w:cs="Times New Roman"/>
      <w:sz w:val="24"/>
      <w:szCs w:val="24"/>
      <w:lang w:eastAsia="ru-RU"/>
    </w:rPr>
  </w:style>
  <w:style w:type="paragraph" w:styleId="ac">
    <w:name w:val="Title"/>
    <w:basedOn w:val="a"/>
    <w:link w:val="ad"/>
    <w:qFormat/>
    <w:rsid w:val="008673EA"/>
    <w:pPr>
      <w:jc w:val="center"/>
    </w:pPr>
    <w:rPr>
      <w:b/>
      <w:sz w:val="28"/>
      <w:szCs w:val="20"/>
    </w:rPr>
  </w:style>
  <w:style w:type="character" w:customStyle="1" w:styleId="ad">
    <w:name w:val="Название Знак"/>
    <w:basedOn w:val="a0"/>
    <w:link w:val="ac"/>
    <w:rsid w:val="008673EA"/>
    <w:rPr>
      <w:rFonts w:ascii="Times New Roman" w:eastAsia="Times New Roman" w:hAnsi="Times New Roman" w:cs="Times New Roman"/>
      <w:b/>
      <w:sz w:val="28"/>
      <w:szCs w:val="20"/>
      <w:lang w:eastAsia="ru-RU"/>
    </w:rPr>
  </w:style>
  <w:style w:type="character" w:styleId="ae">
    <w:name w:val="Strong"/>
    <w:qFormat/>
    <w:rsid w:val="008673EA"/>
    <w:rPr>
      <w:b/>
      <w:bCs/>
    </w:rPr>
  </w:style>
  <w:style w:type="character" w:styleId="af">
    <w:name w:val="Emphasis"/>
    <w:uiPriority w:val="20"/>
    <w:qFormat/>
    <w:rsid w:val="008673EA"/>
    <w:rPr>
      <w:i/>
      <w:iCs/>
    </w:rPr>
  </w:style>
  <w:style w:type="paragraph" w:styleId="af0">
    <w:name w:val="Plain Text"/>
    <w:basedOn w:val="a"/>
    <w:link w:val="af1"/>
    <w:rsid w:val="008673EA"/>
    <w:rPr>
      <w:rFonts w:ascii="Courier New" w:hAnsi="Courier New"/>
      <w:sz w:val="20"/>
      <w:szCs w:val="20"/>
    </w:rPr>
  </w:style>
  <w:style w:type="character" w:customStyle="1" w:styleId="af1">
    <w:name w:val="Текст Знак"/>
    <w:basedOn w:val="a0"/>
    <w:link w:val="af0"/>
    <w:rsid w:val="008673EA"/>
    <w:rPr>
      <w:rFonts w:ascii="Courier New" w:eastAsia="Times New Roman" w:hAnsi="Courier New" w:cs="Times New Roman"/>
      <w:sz w:val="20"/>
      <w:szCs w:val="20"/>
      <w:lang w:eastAsia="ru-RU"/>
    </w:rPr>
  </w:style>
  <w:style w:type="character" w:customStyle="1" w:styleId="Zag11">
    <w:name w:val="Zag_11"/>
    <w:rsid w:val="008673EA"/>
  </w:style>
  <w:style w:type="character" w:customStyle="1" w:styleId="dash041e0431044b0447043d044b0439char1">
    <w:name w:val="dash041e_0431_044b_0447_043d_044b_0439__char1"/>
    <w:rsid w:val="008673EA"/>
  </w:style>
  <w:style w:type="paragraph" w:customStyle="1" w:styleId="Default">
    <w:name w:val="Default"/>
    <w:rsid w:val="008673EA"/>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Hyperlink"/>
    <w:basedOn w:val="a0"/>
    <w:uiPriority w:val="99"/>
    <w:unhideWhenUsed/>
    <w:rsid w:val="008673EA"/>
    <w:rPr>
      <w:color w:val="0000FF" w:themeColor="hyperlink"/>
      <w:u w:val="single"/>
    </w:rPr>
  </w:style>
  <w:style w:type="paragraph" w:customStyle="1" w:styleId="af3">
    <w:name w:val="Знак"/>
    <w:basedOn w:val="a"/>
    <w:rsid w:val="008673EA"/>
    <w:pPr>
      <w:spacing w:after="160" w:line="240" w:lineRule="exact"/>
    </w:pPr>
    <w:rPr>
      <w:rFonts w:ascii="Verdana" w:hAnsi="Verdana"/>
      <w:sz w:val="20"/>
      <w:szCs w:val="20"/>
      <w:lang w:val="en-US" w:eastAsia="en-US"/>
    </w:rPr>
  </w:style>
  <w:style w:type="character" w:customStyle="1" w:styleId="FontStyle19">
    <w:name w:val="Font Style19"/>
    <w:rsid w:val="008673EA"/>
    <w:rPr>
      <w:rFonts w:ascii="Cambria" w:hAnsi="Cambria" w:cs="Cambria"/>
      <w:sz w:val="20"/>
      <w:szCs w:val="20"/>
    </w:rPr>
  </w:style>
  <w:style w:type="paragraph" w:styleId="af4">
    <w:name w:val="No Spacing"/>
    <w:link w:val="af5"/>
    <w:qFormat/>
    <w:rsid w:val="008673EA"/>
    <w:pPr>
      <w:spacing w:after="0" w:line="240" w:lineRule="auto"/>
    </w:pPr>
  </w:style>
  <w:style w:type="character" w:customStyle="1" w:styleId="af5">
    <w:name w:val="Без интервала Знак"/>
    <w:link w:val="af4"/>
    <w:locked/>
    <w:rsid w:val="008673EA"/>
  </w:style>
  <w:style w:type="paragraph" w:customStyle="1" w:styleId="af6">
    <w:name w:val="Новый"/>
    <w:basedOn w:val="a"/>
    <w:rsid w:val="008673EA"/>
    <w:pPr>
      <w:spacing w:line="360" w:lineRule="auto"/>
      <w:ind w:firstLine="454"/>
      <w:jc w:val="both"/>
    </w:pPr>
    <w:rPr>
      <w:sz w:val="28"/>
    </w:rPr>
  </w:style>
  <w:style w:type="character" w:customStyle="1" w:styleId="2">
    <w:name w:val="Основной текст 2 Знак"/>
    <w:basedOn w:val="a0"/>
    <w:link w:val="20"/>
    <w:uiPriority w:val="99"/>
    <w:rsid w:val="008673EA"/>
    <w:rPr>
      <w:rFonts w:ascii="Times New Roman" w:eastAsia="Times New Roman" w:hAnsi="Times New Roman" w:cs="Times New Roman"/>
      <w:sz w:val="24"/>
      <w:szCs w:val="24"/>
      <w:lang w:eastAsia="ru-RU"/>
    </w:rPr>
  </w:style>
  <w:style w:type="paragraph" w:styleId="20">
    <w:name w:val="Body Text 2"/>
    <w:basedOn w:val="a"/>
    <w:link w:val="2"/>
    <w:uiPriority w:val="99"/>
    <w:unhideWhenUsed/>
    <w:rsid w:val="008673EA"/>
    <w:pPr>
      <w:spacing w:after="120" w:line="480" w:lineRule="auto"/>
    </w:pPr>
  </w:style>
  <w:style w:type="character" w:customStyle="1" w:styleId="21">
    <w:name w:val="Основной текст 2 Знак1"/>
    <w:basedOn w:val="a0"/>
    <w:uiPriority w:val="99"/>
    <w:semiHidden/>
    <w:rsid w:val="008673EA"/>
    <w:rPr>
      <w:rFonts w:ascii="Times New Roman" w:eastAsia="Times New Roman" w:hAnsi="Times New Roman" w:cs="Times New Roman"/>
      <w:sz w:val="24"/>
      <w:szCs w:val="24"/>
      <w:lang w:eastAsia="ru-RU"/>
    </w:rPr>
  </w:style>
  <w:style w:type="paragraph" w:styleId="af7">
    <w:name w:val="footer"/>
    <w:basedOn w:val="a"/>
    <w:link w:val="af8"/>
    <w:unhideWhenUsed/>
    <w:rsid w:val="008673EA"/>
    <w:pPr>
      <w:tabs>
        <w:tab w:val="center" w:pos="4677"/>
        <w:tab w:val="right" w:pos="9355"/>
      </w:tabs>
    </w:pPr>
    <w:rPr>
      <w:rFonts w:ascii="Calibri" w:hAnsi="Calibri"/>
      <w:sz w:val="22"/>
      <w:szCs w:val="22"/>
    </w:rPr>
  </w:style>
  <w:style w:type="character" w:customStyle="1" w:styleId="af8">
    <w:name w:val="Нижний колонтитул Знак"/>
    <w:basedOn w:val="a0"/>
    <w:link w:val="af7"/>
    <w:rsid w:val="008673EA"/>
    <w:rPr>
      <w:rFonts w:ascii="Calibri" w:eastAsia="Times New Roman" w:hAnsi="Calibri" w:cs="Times New Roman"/>
      <w:lang w:eastAsia="ru-RU"/>
    </w:rPr>
  </w:style>
  <w:style w:type="paragraph" w:customStyle="1" w:styleId="c7">
    <w:name w:val="c7"/>
    <w:basedOn w:val="a"/>
    <w:rsid w:val="008673EA"/>
    <w:pPr>
      <w:spacing w:before="127" w:after="127"/>
    </w:pPr>
  </w:style>
  <w:style w:type="character" w:customStyle="1" w:styleId="c31">
    <w:name w:val="c31"/>
    <w:basedOn w:val="a0"/>
    <w:rsid w:val="008673EA"/>
  </w:style>
  <w:style w:type="character" w:customStyle="1" w:styleId="c2">
    <w:name w:val="c2"/>
    <w:basedOn w:val="a0"/>
    <w:rsid w:val="008673EA"/>
  </w:style>
  <w:style w:type="paragraph" w:customStyle="1" w:styleId="c15">
    <w:name w:val="c15"/>
    <w:basedOn w:val="a"/>
    <w:rsid w:val="008673EA"/>
    <w:pPr>
      <w:spacing w:before="127" w:after="127"/>
    </w:pPr>
  </w:style>
  <w:style w:type="paragraph" w:customStyle="1" w:styleId="c3">
    <w:name w:val="c3"/>
    <w:basedOn w:val="a"/>
    <w:rsid w:val="008673EA"/>
    <w:pPr>
      <w:spacing w:before="127" w:after="127"/>
    </w:pPr>
  </w:style>
  <w:style w:type="character" w:customStyle="1" w:styleId="c5">
    <w:name w:val="c5"/>
    <w:basedOn w:val="a0"/>
    <w:rsid w:val="008673EA"/>
  </w:style>
  <w:style w:type="paragraph" w:customStyle="1" w:styleId="c10">
    <w:name w:val="c10"/>
    <w:basedOn w:val="a"/>
    <w:rsid w:val="008673EA"/>
    <w:pPr>
      <w:spacing w:before="127" w:after="127"/>
    </w:pPr>
  </w:style>
  <w:style w:type="character" w:customStyle="1" w:styleId="c23">
    <w:name w:val="c23"/>
    <w:basedOn w:val="a0"/>
    <w:rsid w:val="008673EA"/>
  </w:style>
  <w:style w:type="character" w:customStyle="1" w:styleId="c19">
    <w:name w:val="c19"/>
    <w:basedOn w:val="a0"/>
    <w:rsid w:val="008673EA"/>
  </w:style>
  <w:style w:type="paragraph" w:styleId="af9">
    <w:name w:val="header"/>
    <w:basedOn w:val="a"/>
    <w:link w:val="afa"/>
    <w:uiPriority w:val="99"/>
    <w:unhideWhenUsed/>
    <w:rsid w:val="008673EA"/>
    <w:pPr>
      <w:tabs>
        <w:tab w:val="center" w:pos="4677"/>
        <w:tab w:val="right" w:pos="9355"/>
      </w:tabs>
    </w:pPr>
  </w:style>
  <w:style w:type="character" w:customStyle="1" w:styleId="afa">
    <w:name w:val="Верхний колонтитул Знак"/>
    <w:basedOn w:val="a0"/>
    <w:link w:val="af9"/>
    <w:uiPriority w:val="99"/>
    <w:rsid w:val="008673EA"/>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8673EA"/>
    <w:pPr>
      <w:spacing w:after="120"/>
      <w:ind w:left="283"/>
    </w:pPr>
    <w:rPr>
      <w:sz w:val="16"/>
      <w:szCs w:val="16"/>
    </w:rPr>
  </w:style>
  <w:style w:type="character" w:customStyle="1" w:styleId="30">
    <w:name w:val="Основной текст с отступом 3 Знак"/>
    <w:basedOn w:val="a0"/>
    <w:link w:val="3"/>
    <w:uiPriority w:val="99"/>
    <w:semiHidden/>
    <w:rsid w:val="008673EA"/>
    <w:rPr>
      <w:rFonts w:ascii="Times New Roman" w:eastAsia="Times New Roman" w:hAnsi="Times New Roman" w:cs="Times New Roman"/>
      <w:sz w:val="16"/>
      <w:szCs w:val="16"/>
      <w:lang w:eastAsia="ru-RU"/>
    </w:rPr>
  </w:style>
  <w:style w:type="character" w:customStyle="1" w:styleId="afb">
    <w:name w:val="Основной текст_"/>
    <w:basedOn w:val="a0"/>
    <w:link w:val="5"/>
    <w:rsid w:val="008673EA"/>
    <w:rPr>
      <w:sz w:val="28"/>
      <w:szCs w:val="28"/>
      <w:shd w:val="clear" w:color="auto" w:fill="FFFFFF"/>
    </w:rPr>
  </w:style>
  <w:style w:type="paragraph" w:customStyle="1" w:styleId="5">
    <w:name w:val="Основной текст5"/>
    <w:basedOn w:val="a"/>
    <w:link w:val="afb"/>
    <w:rsid w:val="008673EA"/>
    <w:pPr>
      <w:widowControl w:val="0"/>
      <w:shd w:val="clear" w:color="auto" w:fill="FFFFFF"/>
      <w:spacing w:line="0" w:lineRule="atLeast"/>
      <w:jc w:val="right"/>
    </w:pPr>
    <w:rPr>
      <w:rFonts w:asciiTheme="minorHAnsi" w:eastAsiaTheme="minorHAnsi" w:hAnsiTheme="minorHAnsi" w:cstheme="minorBidi"/>
      <w:sz w:val="28"/>
      <w:szCs w:val="28"/>
      <w:lang w:eastAsia="en-US"/>
    </w:rPr>
  </w:style>
  <w:style w:type="table" w:customStyle="1" w:styleId="11">
    <w:name w:val="Сетка таблицы1"/>
    <w:basedOn w:val="a1"/>
    <w:next w:val="a4"/>
    <w:uiPriority w:val="59"/>
    <w:rsid w:val="008673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Абзац списка1"/>
    <w:basedOn w:val="a"/>
    <w:rsid w:val="008673EA"/>
    <w:pPr>
      <w:spacing w:after="200" w:line="276" w:lineRule="auto"/>
      <w:ind w:left="720"/>
    </w:pPr>
    <w:rPr>
      <w:lang w:eastAsia="en-US"/>
    </w:rPr>
  </w:style>
  <w:style w:type="paragraph" w:styleId="afc">
    <w:name w:val="Document Map"/>
    <w:basedOn w:val="a"/>
    <w:link w:val="afd"/>
    <w:semiHidden/>
    <w:unhideWhenUsed/>
    <w:rsid w:val="008673EA"/>
    <w:rPr>
      <w:rFonts w:ascii="Tahoma" w:hAnsi="Tahoma" w:cs="Tahoma"/>
      <w:sz w:val="16"/>
      <w:szCs w:val="16"/>
    </w:rPr>
  </w:style>
  <w:style w:type="character" w:customStyle="1" w:styleId="afd">
    <w:name w:val="Схема документа Знак"/>
    <w:basedOn w:val="a0"/>
    <w:link w:val="afc"/>
    <w:semiHidden/>
    <w:rsid w:val="008673EA"/>
    <w:rPr>
      <w:rFonts w:ascii="Tahoma" w:eastAsia="Times New Roman" w:hAnsi="Tahoma" w:cs="Tahoma"/>
      <w:sz w:val="16"/>
      <w:szCs w:val="16"/>
      <w:lang w:eastAsia="ru-RU"/>
    </w:rPr>
  </w:style>
  <w:style w:type="paragraph" w:customStyle="1" w:styleId="22">
    <w:name w:val="Абзац списка2"/>
    <w:basedOn w:val="a"/>
    <w:rsid w:val="008673EA"/>
    <w:pPr>
      <w:spacing w:after="200" w:line="276" w:lineRule="auto"/>
      <w:ind w:left="720"/>
      <w:contextualSpacing/>
    </w:pPr>
    <w:rPr>
      <w:rFonts w:ascii="Calibri" w:hAnsi="Calibri"/>
      <w:sz w:val="22"/>
      <w:szCs w:val="22"/>
      <w:lang w:eastAsia="en-US"/>
    </w:rPr>
  </w:style>
  <w:style w:type="paragraph" w:customStyle="1" w:styleId="13">
    <w:name w:val="Без интервала1"/>
    <w:rsid w:val="008673EA"/>
    <w:pPr>
      <w:spacing w:after="0" w:line="240" w:lineRule="auto"/>
    </w:pPr>
    <w:rPr>
      <w:rFonts w:ascii="Calibri" w:eastAsia="Calibri" w:hAnsi="Calibri" w:cs="Times New Roman"/>
      <w:lang w:eastAsia="ru-RU"/>
    </w:rPr>
  </w:style>
  <w:style w:type="paragraph" w:customStyle="1" w:styleId="WW-">
    <w:name w:val="WW-Базовый"/>
    <w:uiPriority w:val="99"/>
    <w:rsid w:val="008673EA"/>
    <w:pPr>
      <w:tabs>
        <w:tab w:val="left" w:pos="709"/>
      </w:tabs>
      <w:suppressAutoHyphens/>
      <w:spacing w:after="0" w:line="100" w:lineRule="atLeast"/>
    </w:pPr>
    <w:rPr>
      <w:rFonts w:ascii="Arial" w:eastAsia="Calibri" w:hAnsi="Arial" w:cs="Arial"/>
      <w:kern w:val="1"/>
      <w:sz w:val="20"/>
      <w:szCs w:val="20"/>
      <w:lang w:eastAsia="ar-SA"/>
    </w:rPr>
  </w:style>
  <w:style w:type="character" w:customStyle="1" w:styleId="23">
    <w:name w:val="Основной текст (2)_"/>
    <w:basedOn w:val="a0"/>
    <w:link w:val="24"/>
    <w:rsid w:val="008673EA"/>
    <w:rPr>
      <w:spacing w:val="5"/>
      <w:sz w:val="21"/>
      <w:szCs w:val="21"/>
      <w:shd w:val="clear" w:color="auto" w:fill="FFFFFF"/>
    </w:rPr>
  </w:style>
  <w:style w:type="paragraph" w:customStyle="1" w:styleId="24">
    <w:name w:val="Основной текст (2)"/>
    <w:basedOn w:val="a"/>
    <w:link w:val="23"/>
    <w:rsid w:val="008673EA"/>
    <w:pPr>
      <w:shd w:val="clear" w:color="auto" w:fill="FFFFFF"/>
      <w:spacing w:before="480" w:line="418" w:lineRule="exact"/>
      <w:ind w:hanging="300"/>
    </w:pPr>
    <w:rPr>
      <w:rFonts w:asciiTheme="minorHAnsi" w:eastAsiaTheme="minorHAnsi" w:hAnsiTheme="minorHAnsi" w:cstheme="minorBidi"/>
      <w:spacing w:val="5"/>
      <w:sz w:val="21"/>
      <w:szCs w:val="21"/>
      <w:lang w:eastAsia="en-US"/>
    </w:rPr>
  </w:style>
</w:styles>
</file>

<file path=word/webSettings.xml><?xml version="1.0" encoding="utf-8"?>
<w:webSettings xmlns:r="http://schemas.openxmlformats.org/officeDocument/2006/relationships" xmlns:w="http://schemas.openxmlformats.org/wordprocessingml/2006/main">
  <w:divs>
    <w:div w:id="1043865036">
      <w:bodyDiv w:val="1"/>
      <w:marLeft w:val="0"/>
      <w:marRight w:val="0"/>
      <w:marTop w:val="0"/>
      <w:marBottom w:val="0"/>
      <w:divBdr>
        <w:top w:val="none" w:sz="0" w:space="0" w:color="auto"/>
        <w:left w:val="none" w:sz="0" w:space="0" w:color="auto"/>
        <w:bottom w:val="none" w:sz="0" w:space="0" w:color="auto"/>
        <w:right w:val="none" w:sz="0" w:space="0" w:color="auto"/>
      </w:divBdr>
    </w:div>
    <w:div w:id="184512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773F47BA6F5404A9BFED677C1270582" ma:contentTypeVersion="0" ma:contentTypeDescription="Создание документа." ma:contentTypeScope="" ma:versionID="a0b896fddf61606c30372a4dce46e81e">
  <xsd:schema xmlns:xsd="http://www.w3.org/2001/XMLSchema" xmlns:xs="http://www.w3.org/2001/XMLSchema" xmlns:p="http://schemas.microsoft.com/office/2006/metadata/properties" targetNamespace="http://schemas.microsoft.com/office/2006/metadata/properties" ma:root="true" ma:fieldsID="975039f966b1c881bcc70fcba9452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A5EC8-EA67-403C-879E-1977DFA6C0EF}">
  <ds:schemaRefs>
    <ds:schemaRef ds:uri="http://schemas.microsoft.com/sharepoint/v3/contenttype/forms"/>
  </ds:schemaRefs>
</ds:datastoreItem>
</file>

<file path=customXml/itemProps2.xml><?xml version="1.0" encoding="utf-8"?>
<ds:datastoreItem xmlns:ds="http://schemas.openxmlformats.org/officeDocument/2006/customXml" ds:itemID="{6BCB32E1-845B-4F34-AD88-DC624A932D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9D428C-65BF-4DCB-9906-A72675D46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FA51A0-84FA-47B8-A115-44C6C867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76275</Words>
  <Characters>434774</Characters>
  <Application>Microsoft Office Word</Application>
  <DocSecurity>0</DocSecurity>
  <Lines>3623</Lines>
  <Paragraphs>1020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йцукен</dc:creator>
  <cp:lastModifiedBy>2345</cp:lastModifiedBy>
  <cp:revision>3</cp:revision>
  <cp:lastPrinted>2018-12-17T08:20:00Z</cp:lastPrinted>
  <dcterms:created xsi:type="dcterms:W3CDTF">2020-02-27T07:39:00Z</dcterms:created>
  <dcterms:modified xsi:type="dcterms:W3CDTF">2020-02-27T09:19:00Z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0x0101003773F47BA6F5404A9BFED677C1270582</vt:lpwstr>
  </property>
</Properties>
</file>